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60" w:rsidRDefault="006F3560" w:rsidP="006F3560">
      <w:pPr>
        <w:tabs>
          <w:tab w:val="left" w:pos="720"/>
        </w:tabs>
        <w:spacing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Załącznik nr 3</w:t>
      </w:r>
    </w:p>
    <w:p w:rsidR="006F3560" w:rsidRDefault="006F3560" w:rsidP="006F3560">
      <w:pPr>
        <w:tabs>
          <w:tab w:val="left" w:pos="720"/>
        </w:tabs>
        <w:spacing w:line="100" w:lineRule="atLeast"/>
        <w:rPr>
          <w:b/>
          <w:bCs/>
          <w:sz w:val="22"/>
          <w:szCs w:val="22"/>
        </w:rPr>
      </w:pPr>
    </w:p>
    <w:p w:rsidR="006F3560" w:rsidRDefault="006F3560" w:rsidP="006F3560">
      <w:pPr>
        <w:tabs>
          <w:tab w:val="left" w:pos="720"/>
        </w:tabs>
        <w:spacing w:line="100" w:lineRule="atLeast"/>
        <w:rPr>
          <w:b/>
          <w:bCs/>
          <w:sz w:val="22"/>
          <w:szCs w:val="22"/>
        </w:rPr>
      </w:pPr>
    </w:p>
    <w:p w:rsidR="0060386D" w:rsidRPr="007A4456" w:rsidRDefault="004C7234" w:rsidP="0060386D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60386D" w:rsidRPr="007A4456">
        <w:rPr>
          <w:b/>
          <w:bCs/>
          <w:sz w:val="22"/>
          <w:szCs w:val="22"/>
        </w:rPr>
        <w:t>UMOWA POWIERZENIA PRZETWARZANIA DANYCH OSOBOWYCH</w:t>
      </w:r>
    </w:p>
    <w:p w:rsidR="0060386D" w:rsidRPr="007A4456" w:rsidRDefault="0060386D" w:rsidP="0060386D">
      <w:pPr>
        <w:spacing w:line="100" w:lineRule="atLeast"/>
        <w:jc w:val="center"/>
        <w:rPr>
          <w:b/>
          <w:bCs/>
          <w:sz w:val="22"/>
          <w:szCs w:val="22"/>
        </w:rPr>
      </w:pPr>
    </w:p>
    <w:p w:rsidR="0060386D" w:rsidRPr="007A4456" w:rsidRDefault="0060386D" w:rsidP="0060386D">
      <w:pPr>
        <w:spacing w:line="100" w:lineRule="atLeast"/>
        <w:jc w:val="center"/>
        <w:rPr>
          <w:b/>
          <w:bCs/>
          <w:sz w:val="22"/>
          <w:szCs w:val="22"/>
        </w:rPr>
      </w:pPr>
    </w:p>
    <w:p w:rsidR="0060386D" w:rsidRPr="007A4456" w:rsidRDefault="0060386D" w:rsidP="0060386D">
      <w:pPr>
        <w:spacing w:line="100" w:lineRule="atLeast"/>
        <w:jc w:val="center"/>
        <w:rPr>
          <w:sz w:val="22"/>
          <w:szCs w:val="22"/>
        </w:rPr>
      </w:pPr>
      <w:r w:rsidRPr="007A4456">
        <w:rPr>
          <w:sz w:val="22"/>
          <w:szCs w:val="22"/>
        </w:rPr>
        <w:t>zwana</w:t>
      </w:r>
      <w:r w:rsidR="00991C1D">
        <w:rPr>
          <w:sz w:val="22"/>
          <w:szCs w:val="22"/>
        </w:rPr>
        <w:t xml:space="preserve"> da</w:t>
      </w:r>
      <w:r w:rsidR="00451CD7">
        <w:rPr>
          <w:sz w:val="22"/>
          <w:szCs w:val="22"/>
        </w:rPr>
        <w:t>lej Umową, zawarta w dniu …………………..</w:t>
      </w:r>
    </w:p>
    <w:p w:rsidR="0060386D" w:rsidRPr="007A4456" w:rsidRDefault="0060386D" w:rsidP="0060386D">
      <w:pPr>
        <w:spacing w:line="100" w:lineRule="atLeast"/>
        <w:jc w:val="center"/>
        <w:rPr>
          <w:sz w:val="22"/>
          <w:szCs w:val="22"/>
        </w:rPr>
      </w:pPr>
    </w:p>
    <w:p w:rsidR="0060386D" w:rsidRPr="007A4456" w:rsidRDefault="0060386D" w:rsidP="0060386D">
      <w:pPr>
        <w:jc w:val="both"/>
        <w:rPr>
          <w:sz w:val="22"/>
          <w:szCs w:val="22"/>
        </w:rPr>
      </w:pPr>
      <w:r w:rsidRPr="007A4456">
        <w:rPr>
          <w:sz w:val="22"/>
          <w:szCs w:val="22"/>
        </w:rPr>
        <w:t>Szpital Powiatowy we Wrześni” Sp. z o.o. z siedzibą we Wrześni, ul. Słowackiego 2, wpisaną do KRS przez Sąd Rejonowy Poznań-Nowe Miasto i Wilda w Poznaniu, IX Wydział Gospodarczy KRS pod numerem 0000</w:t>
      </w:r>
      <w:r w:rsidR="00451CD7">
        <w:rPr>
          <w:sz w:val="22"/>
          <w:szCs w:val="22"/>
        </w:rPr>
        <w:t>290122, kapitał zakładowy 33 780</w:t>
      </w:r>
      <w:r w:rsidRPr="007A4456">
        <w:rPr>
          <w:sz w:val="22"/>
          <w:szCs w:val="22"/>
        </w:rPr>
        <w:t>.000 zł opłacony w całości, NIP 789-16-92-746, Regon: 3007</w:t>
      </w:r>
      <w:r w:rsidR="002C709D">
        <w:rPr>
          <w:sz w:val="22"/>
          <w:szCs w:val="22"/>
        </w:rPr>
        <w:t>06140 zwaną dalej “Zamawiają</w:t>
      </w:r>
      <w:r w:rsidR="004C7234">
        <w:rPr>
          <w:sz w:val="22"/>
          <w:szCs w:val="22"/>
        </w:rPr>
        <w:t>cym</w:t>
      </w:r>
      <w:r w:rsidRPr="007A4456">
        <w:rPr>
          <w:sz w:val="22"/>
          <w:szCs w:val="22"/>
        </w:rPr>
        <w:t>”</w:t>
      </w:r>
    </w:p>
    <w:p w:rsidR="0060386D" w:rsidRPr="007A4456" w:rsidRDefault="0060386D" w:rsidP="0060386D">
      <w:pPr>
        <w:jc w:val="both"/>
        <w:rPr>
          <w:sz w:val="22"/>
          <w:szCs w:val="22"/>
        </w:rPr>
      </w:pPr>
    </w:p>
    <w:p w:rsidR="0060386D" w:rsidRPr="007A4456" w:rsidRDefault="0060386D" w:rsidP="0060386D">
      <w:pPr>
        <w:spacing w:line="100" w:lineRule="atLeast"/>
        <w:jc w:val="both"/>
        <w:rPr>
          <w:sz w:val="22"/>
          <w:szCs w:val="22"/>
        </w:rPr>
      </w:pPr>
      <w:r w:rsidRPr="007A4456">
        <w:rPr>
          <w:sz w:val="22"/>
          <w:szCs w:val="22"/>
        </w:rPr>
        <w:t>reprezentowaną przez:</w:t>
      </w:r>
    </w:p>
    <w:p w:rsidR="0060386D" w:rsidRPr="007A4456" w:rsidRDefault="0060386D" w:rsidP="0060386D">
      <w:pPr>
        <w:spacing w:line="100" w:lineRule="atLeast"/>
        <w:jc w:val="both"/>
        <w:rPr>
          <w:sz w:val="22"/>
          <w:szCs w:val="22"/>
        </w:rPr>
      </w:pPr>
    </w:p>
    <w:p w:rsidR="0060386D" w:rsidRPr="007A4456" w:rsidRDefault="0060386D" w:rsidP="0060386D">
      <w:pPr>
        <w:jc w:val="both"/>
        <w:rPr>
          <w:sz w:val="22"/>
          <w:szCs w:val="22"/>
        </w:rPr>
      </w:pPr>
      <w:r w:rsidRPr="007A4456">
        <w:rPr>
          <w:sz w:val="22"/>
          <w:szCs w:val="22"/>
        </w:rPr>
        <w:t xml:space="preserve">Sebastian Nowicki – Prezes Zarządu </w:t>
      </w:r>
    </w:p>
    <w:p w:rsidR="0060386D" w:rsidRPr="007A4456" w:rsidRDefault="0060386D" w:rsidP="0060386D">
      <w:pPr>
        <w:spacing w:line="100" w:lineRule="atLeast"/>
        <w:jc w:val="both"/>
        <w:rPr>
          <w:sz w:val="22"/>
          <w:szCs w:val="22"/>
        </w:rPr>
      </w:pPr>
    </w:p>
    <w:p w:rsidR="0060386D" w:rsidRDefault="0060386D" w:rsidP="0060386D">
      <w:pPr>
        <w:spacing w:line="100" w:lineRule="atLeast"/>
        <w:jc w:val="both"/>
        <w:rPr>
          <w:sz w:val="22"/>
          <w:szCs w:val="22"/>
        </w:rPr>
      </w:pPr>
      <w:r w:rsidRPr="007A4456">
        <w:rPr>
          <w:sz w:val="22"/>
          <w:szCs w:val="22"/>
        </w:rPr>
        <w:t xml:space="preserve"> </w:t>
      </w:r>
      <w:r w:rsidR="004D3175">
        <w:rPr>
          <w:sz w:val="22"/>
          <w:szCs w:val="22"/>
        </w:rPr>
        <w:t>a</w:t>
      </w:r>
      <w:r w:rsidR="00451CD7">
        <w:rPr>
          <w:sz w:val="22"/>
          <w:szCs w:val="22"/>
        </w:rPr>
        <w:t xml:space="preserve">  </w:t>
      </w:r>
    </w:p>
    <w:p w:rsidR="00451CD7" w:rsidRDefault="00451CD7" w:rsidP="0060386D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:rsidR="00451CD7" w:rsidRPr="007A4456" w:rsidRDefault="00451CD7" w:rsidP="0060386D">
      <w:pPr>
        <w:spacing w:line="100" w:lineRule="atLeast"/>
        <w:jc w:val="both"/>
        <w:rPr>
          <w:sz w:val="22"/>
          <w:szCs w:val="22"/>
        </w:rPr>
      </w:pPr>
    </w:p>
    <w:p w:rsidR="00991C1D" w:rsidRPr="00B37594" w:rsidRDefault="00991C1D" w:rsidP="00451CD7">
      <w:pPr>
        <w:jc w:val="both"/>
      </w:pPr>
      <w:r w:rsidRPr="00B37594">
        <w:t>zwaną w dal</w:t>
      </w:r>
      <w:r w:rsidR="004C7234">
        <w:t>szej części umowy „BROKEREM”</w:t>
      </w:r>
    </w:p>
    <w:p w:rsidR="00991C1D" w:rsidRPr="00B37594" w:rsidRDefault="00991C1D" w:rsidP="00991C1D">
      <w:pPr>
        <w:jc w:val="both"/>
      </w:pPr>
      <w:r>
        <w:t>r</w:t>
      </w:r>
      <w:r w:rsidR="00451CD7">
        <w:t>eprezentowaną przez …………………………………</w:t>
      </w:r>
    </w:p>
    <w:p w:rsidR="0060386D" w:rsidRPr="007A4456" w:rsidRDefault="0060386D" w:rsidP="0060386D">
      <w:pPr>
        <w:jc w:val="both"/>
        <w:rPr>
          <w:sz w:val="22"/>
          <w:szCs w:val="22"/>
        </w:rPr>
      </w:pPr>
    </w:p>
    <w:p w:rsidR="0060386D" w:rsidRPr="007A4456" w:rsidRDefault="0060386D" w:rsidP="0060386D">
      <w:pPr>
        <w:spacing w:line="100" w:lineRule="atLeast"/>
        <w:jc w:val="both"/>
        <w:rPr>
          <w:sz w:val="22"/>
          <w:szCs w:val="22"/>
        </w:rPr>
      </w:pPr>
      <w:r w:rsidRPr="007A4456">
        <w:rPr>
          <w:sz w:val="22"/>
          <w:szCs w:val="22"/>
        </w:rPr>
        <w:t xml:space="preserve">o poniższej treści: </w:t>
      </w:r>
    </w:p>
    <w:p w:rsidR="0060386D" w:rsidRPr="007A4456" w:rsidRDefault="0060386D" w:rsidP="0060386D">
      <w:pPr>
        <w:spacing w:line="100" w:lineRule="atLeast"/>
        <w:jc w:val="both"/>
        <w:rPr>
          <w:sz w:val="22"/>
          <w:szCs w:val="22"/>
        </w:rPr>
      </w:pPr>
    </w:p>
    <w:p w:rsidR="0060386D" w:rsidRPr="007A4456" w:rsidRDefault="0060386D" w:rsidP="0060386D">
      <w:pPr>
        <w:spacing w:line="100" w:lineRule="atLeast"/>
        <w:jc w:val="center"/>
        <w:rPr>
          <w:sz w:val="22"/>
          <w:szCs w:val="22"/>
        </w:rPr>
      </w:pPr>
      <w:r w:rsidRPr="007A4456">
        <w:rPr>
          <w:b/>
          <w:sz w:val="22"/>
          <w:szCs w:val="22"/>
        </w:rPr>
        <w:t>§ 1</w:t>
      </w:r>
    </w:p>
    <w:p w:rsidR="0060386D" w:rsidRPr="007A4456" w:rsidRDefault="0060386D" w:rsidP="0060386D">
      <w:pPr>
        <w:tabs>
          <w:tab w:val="left" w:pos="0"/>
        </w:tabs>
        <w:spacing w:after="240" w:line="100" w:lineRule="atLeast"/>
        <w:jc w:val="both"/>
        <w:rPr>
          <w:b/>
          <w:sz w:val="22"/>
          <w:szCs w:val="22"/>
        </w:rPr>
      </w:pPr>
      <w:r w:rsidRPr="007A4456">
        <w:rPr>
          <w:b/>
          <w:sz w:val="22"/>
          <w:szCs w:val="22"/>
        </w:rPr>
        <w:t>Poufność.</w:t>
      </w:r>
      <w:r w:rsidRPr="007A4456">
        <w:rPr>
          <w:sz w:val="22"/>
          <w:szCs w:val="22"/>
        </w:rPr>
        <w:t xml:space="preserve"> </w:t>
      </w:r>
      <w:r w:rsidR="00451CD7">
        <w:rPr>
          <w:b/>
          <w:sz w:val="22"/>
          <w:szCs w:val="22"/>
        </w:rPr>
        <w:t>Broker</w:t>
      </w:r>
      <w:r w:rsidRPr="007A4456">
        <w:rPr>
          <w:sz w:val="22"/>
          <w:szCs w:val="22"/>
        </w:rPr>
        <w:t xml:space="preserve"> będzie zachowywać dane osobowe w poufności i zobowiąże pracowników </w:t>
      </w:r>
      <w:r w:rsidRPr="007A4456">
        <w:rPr>
          <w:b/>
          <w:sz w:val="22"/>
          <w:szCs w:val="22"/>
        </w:rPr>
        <w:t>Z</w:t>
      </w:r>
      <w:r w:rsidR="00F070AC">
        <w:rPr>
          <w:b/>
          <w:sz w:val="22"/>
          <w:szCs w:val="22"/>
        </w:rPr>
        <w:t>amawiają</w:t>
      </w:r>
      <w:r w:rsidR="004C7234">
        <w:rPr>
          <w:b/>
          <w:sz w:val="22"/>
          <w:szCs w:val="22"/>
        </w:rPr>
        <w:t>cego</w:t>
      </w:r>
      <w:r w:rsidRPr="007A4456">
        <w:rPr>
          <w:sz w:val="22"/>
          <w:szCs w:val="22"/>
        </w:rPr>
        <w:t xml:space="preserve"> zajmujących się przetwarzaniem danych osobowych do ochrony wszystkich danych osobowych zgodnie z wymogami określonymi w niniejszej Umowie.</w:t>
      </w:r>
    </w:p>
    <w:p w:rsidR="0060386D" w:rsidRDefault="0060386D" w:rsidP="0060386D">
      <w:pPr>
        <w:tabs>
          <w:tab w:val="left" w:pos="0"/>
        </w:tabs>
        <w:spacing w:after="240" w:line="100" w:lineRule="atLeast"/>
        <w:rPr>
          <w:sz w:val="22"/>
          <w:szCs w:val="22"/>
        </w:rPr>
      </w:pPr>
      <w:r w:rsidRPr="007A4456">
        <w:rPr>
          <w:b/>
          <w:sz w:val="22"/>
          <w:szCs w:val="22"/>
        </w:rPr>
        <w:t>Program Bezpieczeństwa Informacji.</w:t>
      </w:r>
      <w:r w:rsidRPr="007A4456">
        <w:rPr>
          <w:sz w:val="22"/>
          <w:szCs w:val="22"/>
        </w:rPr>
        <w:t xml:space="preserve"> </w:t>
      </w:r>
      <w:r w:rsidR="00B92454">
        <w:rPr>
          <w:b/>
          <w:sz w:val="22"/>
          <w:szCs w:val="22"/>
        </w:rPr>
        <w:t>B</w:t>
      </w:r>
      <w:r w:rsidR="00451CD7">
        <w:rPr>
          <w:b/>
          <w:sz w:val="22"/>
          <w:szCs w:val="22"/>
        </w:rPr>
        <w:t>roker</w:t>
      </w:r>
      <w:r w:rsidRPr="007A4456">
        <w:rPr>
          <w:sz w:val="22"/>
          <w:szCs w:val="22"/>
        </w:rPr>
        <w:t xml:space="preserve"> będzie stosować program bezpieczeństwa pisemnych i elektronicznych informacji, zawierający odpowiednie zabezpieczenia administracyjne, techniczne i fizyczne chroniące dane osobowe przed spodziewanymi zagrożeniami dla ich bezpieczeństwa, poufności lub integralności.  </w:t>
      </w:r>
    </w:p>
    <w:p w:rsidR="0060386D" w:rsidRDefault="0060386D" w:rsidP="0060386D">
      <w:pPr>
        <w:tabs>
          <w:tab w:val="left" w:pos="0"/>
        </w:tabs>
        <w:spacing w:after="240" w:line="100" w:lineRule="atLeast"/>
        <w:rPr>
          <w:b/>
          <w:sz w:val="22"/>
          <w:szCs w:val="22"/>
        </w:rPr>
      </w:pPr>
      <w:r w:rsidRPr="007A4456">
        <w:rPr>
          <w:b/>
          <w:sz w:val="22"/>
          <w:szCs w:val="22"/>
        </w:rPr>
        <w:t>Ograniczenia w wykorzystywaniu.</w:t>
      </w:r>
      <w:r w:rsidRPr="007A4456">
        <w:rPr>
          <w:sz w:val="22"/>
          <w:szCs w:val="22"/>
        </w:rPr>
        <w:t xml:space="preserve"> </w:t>
      </w:r>
      <w:r w:rsidR="00451CD7">
        <w:rPr>
          <w:b/>
          <w:sz w:val="22"/>
          <w:szCs w:val="22"/>
        </w:rPr>
        <w:t>Broker</w:t>
      </w:r>
      <w:r w:rsidRPr="007A4456">
        <w:rPr>
          <w:sz w:val="22"/>
          <w:szCs w:val="22"/>
        </w:rPr>
        <w:t xml:space="preserve"> może przetwarzać dane osobowe powierzone przez </w:t>
      </w:r>
      <w:r w:rsidRPr="007A4456">
        <w:rPr>
          <w:b/>
          <w:sz w:val="22"/>
          <w:szCs w:val="22"/>
        </w:rPr>
        <w:t>Z</w:t>
      </w:r>
      <w:r w:rsidR="00F070AC">
        <w:rPr>
          <w:b/>
          <w:sz w:val="22"/>
          <w:szCs w:val="22"/>
        </w:rPr>
        <w:t>amawiają</w:t>
      </w:r>
      <w:r w:rsidR="004C7234">
        <w:rPr>
          <w:b/>
          <w:sz w:val="22"/>
          <w:szCs w:val="22"/>
        </w:rPr>
        <w:t>cego</w:t>
      </w:r>
      <w:r w:rsidRPr="007A4456">
        <w:rPr>
          <w:sz w:val="22"/>
          <w:szCs w:val="22"/>
        </w:rPr>
        <w:t xml:space="preserve"> wyłącznie zgodnie z pisemnymi wytycznymi </w:t>
      </w:r>
      <w:r w:rsidRPr="007A4456">
        <w:rPr>
          <w:b/>
          <w:sz w:val="22"/>
          <w:szCs w:val="22"/>
        </w:rPr>
        <w:t>Z</w:t>
      </w:r>
      <w:r w:rsidR="00F070AC">
        <w:rPr>
          <w:b/>
          <w:sz w:val="22"/>
          <w:szCs w:val="22"/>
        </w:rPr>
        <w:t>amawiającego</w:t>
      </w:r>
      <w:r w:rsidR="00F070AC">
        <w:rPr>
          <w:sz w:val="22"/>
          <w:szCs w:val="22"/>
        </w:rPr>
        <w:t xml:space="preserve"> oraz w celu świadczenia u</w:t>
      </w:r>
      <w:r w:rsidRPr="007A4456">
        <w:rPr>
          <w:sz w:val="22"/>
          <w:szCs w:val="22"/>
        </w:rPr>
        <w:t xml:space="preserve">sług na rzecz </w:t>
      </w:r>
      <w:r w:rsidRPr="007A4456">
        <w:rPr>
          <w:b/>
          <w:sz w:val="22"/>
          <w:szCs w:val="22"/>
        </w:rPr>
        <w:t>Z</w:t>
      </w:r>
      <w:r w:rsidR="00F070AC">
        <w:rPr>
          <w:b/>
          <w:sz w:val="22"/>
          <w:szCs w:val="22"/>
        </w:rPr>
        <w:t>amawiającego</w:t>
      </w:r>
      <w:r w:rsidRPr="007A4456">
        <w:rPr>
          <w:sz w:val="22"/>
          <w:szCs w:val="22"/>
        </w:rPr>
        <w:t xml:space="preserve"> oraz nie może – z wyłączeniem przypadków wskazanych w niniejszej umowie - mieć dostępu, wykorzystywać ani ujawniać danych osobowych powierzonych przez </w:t>
      </w:r>
      <w:r w:rsidRPr="007A4456">
        <w:rPr>
          <w:b/>
          <w:sz w:val="22"/>
          <w:szCs w:val="22"/>
        </w:rPr>
        <w:t>Z</w:t>
      </w:r>
      <w:r w:rsidR="00F070AC">
        <w:rPr>
          <w:b/>
          <w:sz w:val="22"/>
          <w:szCs w:val="22"/>
        </w:rPr>
        <w:t>amawiającego</w:t>
      </w:r>
      <w:r w:rsidRPr="007A4456">
        <w:rPr>
          <w:sz w:val="22"/>
          <w:szCs w:val="22"/>
        </w:rPr>
        <w:t xml:space="preserve"> w jakimkolwiek innym celu, w tym, dla własnych korzyści handlowych, chyba, że uzyska w tym zakresie uprzednią pisemną zgodę </w:t>
      </w:r>
      <w:r w:rsidR="00F070AC">
        <w:rPr>
          <w:b/>
          <w:sz w:val="22"/>
          <w:szCs w:val="22"/>
        </w:rPr>
        <w:t>Zamawiającego</w:t>
      </w:r>
      <w:r w:rsidRPr="007A4456">
        <w:rPr>
          <w:sz w:val="22"/>
          <w:szCs w:val="22"/>
        </w:rPr>
        <w:t xml:space="preserve">. Jeżeli od </w:t>
      </w:r>
      <w:r w:rsidR="00B92454">
        <w:rPr>
          <w:b/>
          <w:sz w:val="22"/>
          <w:szCs w:val="22"/>
        </w:rPr>
        <w:t>Brokera</w:t>
      </w:r>
      <w:r w:rsidRPr="007A4456">
        <w:rPr>
          <w:sz w:val="22"/>
          <w:szCs w:val="22"/>
        </w:rPr>
        <w:t xml:space="preserve"> wymaga się przetwarzania Danych Osobowych zgodnie z prawem Unii Europejskiej lub Państwa Członkowskiego, któremu podlega </w:t>
      </w:r>
      <w:r w:rsidR="004C7234">
        <w:rPr>
          <w:b/>
          <w:sz w:val="22"/>
          <w:szCs w:val="22"/>
        </w:rPr>
        <w:t>Broker</w:t>
      </w:r>
      <w:r w:rsidRPr="007A4456">
        <w:rPr>
          <w:sz w:val="22"/>
          <w:szCs w:val="22"/>
        </w:rPr>
        <w:t>,</w:t>
      </w:r>
      <w:r w:rsidR="004C7234">
        <w:rPr>
          <w:sz w:val="22"/>
          <w:szCs w:val="22"/>
        </w:rPr>
        <w:t xml:space="preserve"> to</w:t>
      </w:r>
      <w:r w:rsidRPr="007A4456">
        <w:rPr>
          <w:sz w:val="22"/>
          <w:szCs w:val="22"/>
        </w:rPr>
        <w:t xml:space="preserve"> </w:t>
      </w:r>
      <w:r w:rsidR="004C7234">
        <w:rPr>
          <w:b/>
          <w:sz w:val="22"/>
          <w:szCs w:val="22"/>
        </w:rPr>
        <w:t>Broker</w:t>
      </w:r>
      <w:r w:rsidRPr="007A4456">
        <w:rPr>
          <w:sz w:val="22"/>
          <w:szCs w:val="22"/>
        </w:rPr>
        <w:t xml:space="preserve"> poinformuje o takich wymaganiach prawnych </w:t>
      </w:r>
      <w:r w:rsidRPr="007A4456">
        <w:rPr>
          <w:b/>
          <w:sz w:val="22"/>
          <w:szCs w:val="22"/>
        </w:rPr>
        <w:t>Z</w:t>
      </w:r>
      <w:r w:rsidR="00F070AC">
        <w:rPr>
          <w:b/>
          <w:sz w:val="22"/>
          <w:szCs w:val="22"/>
        </w:rPr>
        <w:t>amawiającego</w:t>
      </w:r>
      <w:r w:rsidRPr="007A4456">
        <w:rPr>
          <w:sz w:val="22"/>
          <w:szCs w:val="22"/>
        </w:rPr>
        <w:t xml:space="preserve">, chyba, że zabrania tego prawo Unii Europejskiej lub prawo takiego Państwa Członkowski </w:t>
      </w:r>
      <w:r w:rsidRPr="007A4456">
        <w:rPr>
          <w:b/>
          <w:sz w:val="22"/>
          <w:szCs w:val="22"/>
        </w:rPr>
        <w:t>Integralność da</w:t>
      </w:r>
      <w:r w:rsidR="00F070AC">
        <w:rPr>
          <w:b/>
          <w:sz w:val="22"/>
          <w:szCs w:val="22"/>
        </w:rPr>
        <w:t>nych. Na polecenie Zamawiającego</w:t>
      </w:r>
      <w:r w:rsidRPr="007A4456">
        <w:rPr>
          <w:b/>
          <w:sz w:val="22"/>
          <w:szCs w:val="22"/>
        </w:rPr>
        <w:t xml:space="preserve">, </w:t>
      </w:r>
      <w:r w:rsidR="00F070AC">
        <w:rPr>
          <w:b/>
          <w:sz w:val="22"/>
          <w:szCs w:val="22"/>
        </w:rPr>
        <w:t>Broker</w:t>
      </w:r>
      <w:r w:rsidRPr="007A4456">
        <w:rPr>
          <w:sz w:val="22"/>
          <w:szCs w:val="22"/>
        </w:rPr>
        <w:t xml:space="preserve"> zapewni, że wszelkie dane osobowe </w:t>
      </w:r>
      <w:r w:rsidRPr="007A4456">
        <w:rPr>
          <w:b/>
          <w:sz w:val="22"/>
          <w:szCs w:val="22"/>
        </w:rPr>
        <w:t>Z</w:t>
      </w:r>
      <w:r w:rsidR="00F070AC">
        <w:rPr>
          <w:b/>
          <w:sz w:val="22"/>
          <w:szCs w:val="22"/>
        </w:rPr>
        <w:t>amawiającego</w:t>
      </w:r>
      <w:r w:rsidRPr="007A4456">
        <w:rPr>
          <w:sz w:val="22"/>
          <w:szCs w:val="22"/>
        </w:rPr>
        <w:t xml:space="preserve"> przetwarzane przez </w:t>
      </w:r>
      <w:r w:rsidR="00F070AC">
        <w:rPr>
          <w:b/>
          <w:sz w:val="22"/>
          <w:szCs w:val="22"/>
        </w:rPr>
        <w:t>Brokera</w:t>
      </w:r>
      <w:r w:rsidRPr="007A4456">
        <w:rPr>
          <w:sz w:val="22"/>
          <w:szCs w:val="22"/>
        </w:rPr>
        <w:t xml:space="preserve"> w imieniu </w:t>
      </w:r>
      <w:r w:rsidRPr="007A4456">
        <w:rPr>
          <w:b/>
          <w:sz w:val="22"/>
          <w:szCs w:val="22"/>
        </w:rPr>
        <w:t>Z</w:t>
      </w:r>
      <w:r w:rsidR="00F070AC">
        <w:rPr>
          <w:b/>
          <w:sz w:val="22"/>
          <w:szCs w:val="22"/>
        </w:rPr>
        <w:t>amawiającego</w:t>
      </w:r>
      <w:r w:rsidRPr="007A4456">
        <w:rPr>
          <w:sz w:val="22"/>
          <w:szCs w:val="22"/>
        </w:rPr>
        <w:t xml:space="preserve"> są dokładne oraz, w stosownych przypadkach, aktualizowane, a także zapewni, że wszelkie niedokładne czy niepełne dane osobowe </w:t>
      </w:r>
      <w:r w:rsidRPr="007A4456">
        <w:rPr>
          <w:b/>
          <w:sz w:val="22"/>
          <w:szCs w:val="22"/>
        </w:rPr>
        <w:t>Z</w:t>
      </w:r>
      <w:r w:rsidR="00F070AC">
        <w:rPr>
          <w:b/>
          <w:sz w:val="22"/>
          <w:szCs w:val="22"/>
        </w:rPr>
        <w:t>amawiającego</w:t>
      </w:r>
      <w:r w:rsidRPr="007A4456">
        <w:rPr>
          <w:sz w:val="22"/>
          <w:szCs w:val="22"/>
        </w:rPr>
        <w:t xml:space="preserve"> będą usuwane lub poprawiane zgodnie z wytycznymi </w:t>
      </w:r>
      <w:r w:rsidRPr="007A4456">
        <w:rPr>
          <w:b/>
          <w:sz w:val="22"/>
          <w:szCs w:val="22"/>
        </w:rPr>
        <w:t>Z</w:t>
      </w:r>
      <w:r w:rsidR="00F070AC">
        <w:rPr>
          <w:b/>
          <w:sz w:val="22"/>
          <w:szCs w:val="22"/>
        </w:rPr>
        <w:t>amawiającego.</w:t>
      </w:r>
      <w:r w:rsidR="00420029">
        <w:rPr>
          <w:b/>
          <w:sz w:val="22"/>
          <w:szCs w:val="22"/>
        </w:rPr>
        <w:t xml:space="preserve"> </w:t>
      </w:r>
    </w:p>
    <w:p w:rsidR="0060386D" w:rsidRPr="007A4456" w:rsidRDefault="0060386D" w:rsidP="0060386D">
      <w:pPr>
        <w:spacing w:line="100" w:lineRule="atLeast"/>
        <w:jc w:val="center"/>
        <w:rPr>
          <w:b/>
          <w:sz w:val="22"/>
          <w:szCs w:val="22"/>
        </w:rPr>
      </w:pPr>
      <w:r w:rsidRPr="007A4456">
        <w:rPr>
          <w:b/>
          <w:sz w:val="22"/>
          <w:szCs w:val="22"/>
        </w:rPr>
        <w:t>§ 2</w:t>
      </w:r>
    </w:p>
    <w:p w:rsidR="0060386D" w:rsidRPr="007A4456" w:rsidRDefault="0060386D" w:rsidP="0060386D">
      <w:pPr>
        <w:numPr>
          <w:ilvl w:val="0"/>
          <w:numId w:val="2"/>
        </w:numPr>
        <w:suppressAutoHyphens/>
        <w:spacing w:before="40" w:after="120" w:line="100" w:lineRule="atLeast"/>
        <w:jc w:val="both"/>
        <w:rPr>
          <w:b/>
          <w:sz w:val="22"/>
          <w:szCs w:val="22"/>
        </w:rPr>
      </w:pPr>
      <w:r w:rsidRPr="007A4456">
        <w:rPr>
          <w:sz w:val="22"/>
          <w:szCs w:val="22"/>
        </w:rPr>
        <w:t xml:space="preserve">Niniejsza Umowa Powierzenia Przetwarzania Danych Osobowych reguluje przetwarzanie danych osobowych w rozumieniu art. 28 Rozporządzenia Parlamentu Europejskiego i Rady (UE) </w:t>
      </w:r>
      <w:r w:rsidRPr="007A4456">
        <w:rPr>
          <w:sz w:val="22"/>
          <w:szCs w:val="22"/>
        </w:rPr>
        <w:lastRenderedPageBreak/>
        <w:t xml:space="preserve">2016/679 z dnia 27 kwietnia 2016 r. w sprawie ochrony osób fizycznych w związku z przetwarzaniem danych osobowych i w sprawie swobodnego przepływu takich danych oraz uchylenia dyrektywy 95/46/WE (zwanego dalej „RODO”) określonych w niniejszej Umowie. W każdym przypadku użycia w niniejszej umowie terminu zdefiniowanego w RODO, termin ten będzie rozumiany zgodnie z ww. definicją, z wyjątkiem terminów określonych w § 1. Umowa Powierzenia Przetwarzania Danych Osobowych określa zasady przetwarzania danych osobowych przy realizacji wszystkich zobowiązań zleconych przez </w:t>
      </w:r>
      <w:r w:rsidRPr="007A4456">
        <w:rPr>
          <w:b/>
          <w:sz w:val="22"/>
          <w:szCs w:val="22"/>
        </w:rPr>
        <w:t>Z</w:t>
      </w:r>
      <w:r w:rsidR="00420029">
        <w:rPr>
          <w:b/>
          <w:sz w:val="22"/>
          <w:szCs w:val="22"/>
        </w:rPr>
        <w:t>amawiającego</w:t>
      </w:r>
      <w:r w:rsidRPr="007A4456">
        <w:rPr>
          <w:sz w:val="22"/>
          <w:szCs w:val="22"/>
        </w:rPr>
        <w:t xml:space="preserve"> na rzecz </w:t>
      </w:r>
      <w:r w:rsidR="00420029">
        <w:rPr>
          <w:b/>
          <w:sz w:val="22"/>
          <w:szCs w:val="22"/>
        </w:rPr>
        <w:t>Brokera</w:t>
      </w:r>
      <w:r w:rsidRPr="007A4456">
        <w:rPr>
          <w:sz w:val="22"/>
          <w:szCs w:val="22"/>
        </w:rPr>
        <w:t>.</w:t>
      </w:r>
    </w:p>
    <w:p w:rsidR="0060386D" w:rsidRPr="007A4456" w:rsidRDefault="0060386D" w:rsidP="0060386D">
      <w:pPr>
        <w:numPr>
          <w:ilvl w:val="0"/>
          <w:numId w:val="2"/>
        </w:numPr>
        <w:suppressAutoHyphens/>
        <w:spacing w:before="40" w:after="120" w:line="100" w:lineRule="atLeast"/>
        <w:jc w:val="both"/>
        <w:rPr>
          <w:sz w:val="22"/>
          <w:szCs w:val="22"/>
        </w:rPr>
      </w:pPr>
      <w:r w:rsidRPr="007A4456">
        <w:rPr>
          <w:b/>
          <w:sz w:val="22"/>
          <w:szCs w:val="22"/>
        </w:rPr>
        <w:t>Z</w:t>
      </w:r>
      <w:r w:rsidR="00420029">
        <w:rPr>
          <w:b/>
          <w:sz w:val="22"/>
          <w:szCs w:val="22"/>
        </w:rPr>
        <w:t>amawiający</w:t>
      </w:r>
      <w:r w:rsidRPr="007A4456">
        <w:rPr>
          <w:sz w:val="22"/>
          <w:szCs w:val="22"/>
        </w:rPr>
        <w:t xml:space="preserve"> oświadcza, że jest administratorem danych osobowych w rozumieniu art. 4 pkt. 7 RODO lub został prawidłowo umocowany przez administratora danych do dalszego powierzenia na rzecz </w:t>
      </w:r>
      <w:r w:rsidR="00420029">
        <w:rPr>
          <w:b/>
          <w:sz w:val="22"/>
          <w:szCs w:val="22"/>
        </w:rPr>
        <w:t>Brokera</w:t>
      </w:r>
      <w:r w:rsidRPr="007A4456">
        <w:rPr>
          <w:sz w:val="22"/>
          <w:szCs w:val="22"/>
        </w:rPr>
        <w:t xml:space="preserve">. </w:t>
      </w:r>
    </w:p>
    <w:p w:rsidR="0060386D" w:rsidRPr="007A4456" w:rsidRDefault="0060386D" w:rsidP="0060386D">
      <w:pPr>
        <w:numPr>
          <w:ilvl w:val="0"/>
          <w:numId w:val="2"/>
        </w:numPr>
        <w:suppressAutoHyphens/>
        <w:spacing w:before="40" w:after="120" w:line="100" w:lineRule="atLeast"/>
        <w:jc w:val="both"/>
        <w:rPr>
          <w:b/>
          <w:sz w:val="22"/>
          <w:szCs w:val="22"/>
        </w:rPr>
      </w:pPr>
      <w:r w:rsidRPr="007A4456">
        <w:rPr>
          <w:sz w:val="22"/>
          <w:szCs w:val="22"/>
        </w:rPr>
        <w:t xml:space="preserve">Na podstawie art. 28 ust. 3 RODO, </w:t>
      </w:r>
      <w:r w:rsidRPr="007A4456">
        <w:rPr>
          <w:b/>
          <w:sz w:val="22"/>
          <w:szCs w:val="22"/>
        </w:rPr>
        <w:t>Z</w:t>
      </w:r>
      <w:r w:rsidR="00420029">
        <w:rPr>
          <w:b/>
          <w:sz w:val="22"/>
          <w:szCs w:val="22"/>
        </w:rPr>
        <w:t>amawiający</w:t>
      </w:r>
      <w:r w:rsidRPr="007A4456">
        <w:rPr>
          <w:sz w:val="22"/>
          <w:szCs w:val="22"/>
        </w:rPr>
        <w:t xml:space="preserve"> powierza </w:t>
      </w:r>
      <w:r w:rsidR="00420029">
        <w:rPr>
          <w:b/>
          <w:sz w:val="22"/>
          <w:szCs w:val="22"/>
        </w:rPr>
        <w:t>Brokerowi</w:t>
      </w:r>
      <w:r w:rsidRPr="007A4456">
        <w:rPr>
          <w:sz w:val="22"/>
          <w:szCs w:val="22"/>
        </w:rPr>
        <w:t xml:space="preserve"> przetwarzanie danych osobowych w związku z realizacją zleconych usług a </w:t>
      </w:r>
      <w:r w:rsidR="00420029">
        <w:rPr>
          <w:b/>
          <w:sz w:val="22"/>
          <w:szCs w:val="22"/>
        </w:rPr>
        <w:t>Broker</w:t>
      </w:r>
      <w:r w:rsidRPr="007A4456">
        <w:rPr>
          <w:sz w:val="22"/>
          <w:szCs w:val="22"/>
        </w:rPr>
        <w:t xml:space="preserve"> zobowiązuje się przetwarzać te dane w sposób zapewniający spełnienie wymogów określonych w RODO.</w:t>
      </w:r>
    </w:p>
    <w:p w:rsidR="0060386D" w:rsidRPr="007A4456" w:rsidRDefault="0060386D" w:rsidP="0060386D">
      <w:pPr>
        <w:numPr>
          <w:ilvl w:val="0"/>
          <w:numId w:val="2"/>
        </w:numPr>
        <w:suppressAutoHyphens/>
        <w:spacing w:before="40" w:after="120" w:line="100" w:lineRule="atLeast"/>
        <w:jc w:val="both"/>
        <w:rPr>
          <w:b/>
          <w:sz w:val="22"/>
          <w:szCs w:val="22"/>
        </w:rPr>
      </w:pPr>
      <w:r w:rsidRPr="007A4456">
        <w:rPr>
          <w:b/>
          <w:sz w:val="22"/>
          <w:szCs w:val="22"/>
        </w:rPr>
        <w:t>Z</w:t>
      </w:r>
      <w:r w:rsidR="00420029">
        <w:rPr>
          <w:b/>
          <w:sz w:val="22"/>
          <w:szCs w:val="22"/>
        </w:rPr>
        <w:t>amawiający</w:t>
      </w:r>
      <w:r w:rsidRPr="007A4456">
        <w:rPr>
          <w:sz w:val="22"/>
          <w:szCs w:val="22"/>
        </w:rPr>
        <w:t xml:space="preserve"> oświadcza, że zleca </w:t>
      </w:r>
      <w:r w:rsidR="00420029">
        <w:rPr>
          <w:b/>
          <w:sz w:val="22"/>
          <w:szCs w:val="22"/>
        </w:rPr>
        <w:t>Brokerowi</w:t>
      </w:r>
      <w:r w:rsidRPr="007A4456">
        <w:rPr>
          <w:sz w:val="22"/>
          <w:szCs w:val="22"/>
        </w:rPr>
        <w:t xml:space="preserve"> przetwarzanie danych osobowych w imieniu </w:t>
      </w:r>
      <w:r w:rsidRPr="007A4456">
        <w:rPr>
          <w:b/>
          <w:sz w:val="22"/>
          <w:szCs w:val="22"/>
        </w:rPr>
        <w:t>Z</w:t>
      </w:r>
      <w:r w:rsidR="00420029">
        <w:rPr>
          <w:b/>
          <w:sz w:val="22"/>
          <w:szCs w:val="22"/>
        </w:rPr>
        <w:t>amawiającego</w:t>
      </w:r>
      <w:r w:rsidRPr="007A4456">
        <w:rPr>
          <w:sz w:val="22"/>
          <w:szCs w:val="22"/>
        </w:rPr>
        <w:t xml:space="preserve">. </w:t>
      </w:r>
    </w:p>
    <w:p w:rsidR="0060386D" w:rsidRPr="007A4456" w:rsidRDefault="00420029" w:rsidP="0060386D">
      <w:pPr>
        <w:numPr>
          <w:ilvl w:val="0"/>
          <w:numId w:val="2"/>
        </w:numPr>
        <w:suppressAutoHyphens/>
        <w:spacing w:before="40" w:after="120"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Broker</w:t>
      </w:r>
      <w:r w:rsidR="0060386D" w:rsidRPr="007A4456">
        <w:rPr>
          <w:sz w:val="22"/>
          <w:szCs w:val="22"/>
        </w:rPr>
        <w:t xml:space="preserve"> oświadcza, iż posiada odpowiednią fachową wiedzę, wiarygodność i zasoby w celu zapewnienia, iż powierzone dane osobowe będą przetwarzane zgodnie z wymaganiami wynikającymi z RODO. </w:t>
      </w:r>
      <w:r>
        <w:rPr>
          <w:b/>
          <w:sz w:val="22"/>
          <w:szCs w:val="22"/>
        </w:rPr>
        <w:t>Broker</w:t>
      </w:r>
      <w:r w:rsidR="0060386D" w:rsidRPr="007A4456">
        <w:rPr>
          <w:sz w:val="22"/>
          <w:szCs w:val="22"/>
        </w:rPr>
        <w:t xml:space="preserve"> zobowiązuje się do wdrożenia odpowiednich środków technicznych i organizacyjnych w stosunku do przetwarzanych Danych Osobowych.</w:t>
      </w:r>
    </w:p>
    <w:p w:rsidR="0060386D" w:rsidRPr="007A4456" w:rsidRDefault="00420029" w:rsidP="0060386D">
      <w:pPr>
        <w:numPr>
          <w:ilvl w:val="0"/>
          <w:numId w:val="2"/>
        </w:numPr>
        <w:suppressAutoHyphens/>
        <w:spacing w:before="40" w:after="120" w:line="1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Broker</w:t>
      </w:r>
      <w:r w:rsidR="0060386D" w:rsidRPr="007A4456">
        <w:rPr>
          <w:sz w:val="22"/>
          <w:szCs w:val="22"/>
        </w:rPr>
        <w:t xml:space="preserve"> niezwłocznie informuje </w:t>
      </w:r>
      <w:r>
        <w:rPr>
          <w:b/>
          <w:sz w:val="22"/>
          <w:szCs w:val="22"/>
        </w:rPr>
        <w:t>Zamawiającego</w:t>
      </w:r>
      <w:r w:rsidR="0060386D" w:rsidRPr="007A4456">
        <w:rPr>
          <w:sz w:val="22"/>
          <w:szCs w:val="22"/>
        </w:rPr>
        <w:t>, jeżeli w jego ocenie wydane mu polecenie zawarte w niniejszej Umowie stanowi naruszenie RODO lub innych przepisów Unii Europejskiej lub państwa członkowskiego.</w:t>
      </w:r>
    </w:p>
    <w:p w:rsidR="0060386D" w:rsidRPr="007A4456" w:rsidRDefault="0060386D" w:rsidP="0060386D">
      <w:pPr>
        <w:numPr>
          <w:ilvl w:val="0"/>
          <w:numId w:val="2"/>
        </w:numPr>
        <w:suppressAutoHyphens/>
        <w:spacing w:before="40" w:after="120" w:line="100" w:lineRule="atLeast"/>
        <w:jc w:val="both"/>
        <w:rPr>
          <w:sz w:val="22"/>
          <w:szCs w:val="22"/>
        </w:rPr>
      </w:pPr>
      <w:r w:rsidRPr="007A4456">
        <w:rPr>
          <w:sz w:val="22"/>
          <w:szCs w:val="22"/>
        </w:rPr>
        <w:t xml:space="preserve">Przedmiotem powierzenia przetwarzania danych osobowych przez </w:t>
      </w:r>
      <w:r w:rsidR="00420029">
        <w:rPr>
          <w:b/>
          <w:sz w:val="22"/>
          <w:szCs w:val="22"/>
        </w:rPr>
        <w:t>Brokera</w:t>
      </w:r>
      <w:r w:rsidRPr="007A4456">
        <w:rPr>
          <w:sz w:val="22"/>
          <w:szCs w:val="22"/>
        </w:rPr>
        <w:t xml:space="preserve"> są wszelkie dane osobowe, których przetwarzanie jest niezbędne do prawidłowego wykonania usługi zleconej przez </w:t>
      </w:r>
      <w:r w:rsidR="00420029">
        <w:rPr>
          <w:b/>
          <w:sz w:val="22"/>
          <w:szCs w:val="22"/>
        </w:rPr>
        <w:t>Zamawiającego</w:t>
      </w:r>
      <w:r w:rsidRPr="007A4456">
        <w:rPr>
          <w:b/>
          <w:sz w:val="22"/>
          <w:szCs w:val="22"/>
        </w:rPr>
        <w:t>.</w:t>
      </w:r>
    </w:p>
    <w:p w:rsidR="0060386D" w:rsidRPr="007A4456" w:rsidRDefault="0060386D" w:rsidP="0060386D">
      <w:pPr>
        <w:numPr>
          <w:ilvl w:val="0"/>
          <w:numId w:val="2"/>
        </w:numPr>
        <w:suppressAutoHyphens/>
        <w:spacing w:before="40" w:after="120" w:line="100" w:lineRule="atLeast"/>
        <w:jc w:val="both"/>
        <w:rPr>
          <w:sz w:val="22"/>
          <w:szCs w:val="22"/>
        </w:rPr>
      </w:pPr>
      <w:r w:rsidRPr="007A4456">
        <w:rPr>
          <w:sz w:val="22"/>
          <w:szCs w:val="22"/>
        </w:rPr>
        <w:t xml:space="preserve">Powierzone dane osobowe będą przetwarzane w formie elektronicznej oraz papierowej. </w:t>
      </w:r>
    </w:p>
    <w:p w:rsidR="008D69D4" w:rsidRPr="008D69D4" w:rsidRDefault="0060386D" w:rsidP="008D69D4">
      <w:pPr>
        <w:pStyle w:val="Akapitzlist"/>
        <w:numPr>
          <w:ilvl w:val="0"/>
          <w:numId w:val="2"/>
        </w:numPr>
        <w:spacing w:line="302" w:lineRule="exact"/>
        <w:rPr>
          <w:b/>
          <w:sz w:val="22"/>
          <w:szCs w:val="22"/>
          <w:u w:val="single"/>
        </w:rPr>
      </w:pPr>
      <w:r w:rsidRPr="008D69D4">
        <w:rPr>
          <w:sz w:val="22"/>
          <w:szCs w:val="22"/>
        </w:rPr>
        <w:t xml:space="preserve">Celem przetwarzania danych osobowych </w:t>
      </w:r>
      <w:r w:rsidR="00420029">
        <w:rPr>
          <w:b/>
          <w:sz w:val="22"/>
          <w:szCs w:val="22"/>
        </w:rPr>
        <w:t>zgodnie z umową  …………….. z dnia ….03.2019</w:t>
      </w:r>
      <w:r w:rsidRPr="008D69D4">
        <w:rPr>
          <w:b/>
          <w:sz w:val="22"/>
          <w:szCs w:val="22"/>
        </w:rPr>
        <w:t>r.</w:t>
      </w:r>
      <w:r w:rsidR="00A918EA">
        <w:rPr>
          <w:b/>
          <w:sz w:val="22"/>
          <w:szCs w:val="22"/>
        </w:rPr>
        <w:t xml:space="preserve"> Przedmiotem umowy jest świadczenie przez Brokera usług brokerskich w zakresie ubezpieczeń.</w:t>
      </w:r>
    </w:p>
    <w:p w:rsidR="0060386D" w:rsidRPr="007A4456" w:rsidRDefault="0060386D" w:rsidP="0060386D">
      <w:pPr>
        <w:numPr>
          <w:ilvl w:val="0"/>
          <w:numId w:val="2"/>
        </w:numPr>
        <w:suppressAutoHyphens/>
        <w:spacing w:before="40" w:after="120" w:line="100" w:lineRule="atLeast"/>
        <w:jc w:val="both"/>
        <w:rPr>
          <w:b/>
          <w:sz w:val="22"/>
          <w:szCs w:val="22"/>
        </w:rPr>
      </w:pPr>
      <w:r w:rsidRPr="007A4456">
        <w:rPr>
          <w:b/>
          <w:sz w:val="22"/>
          <w:szCs w:val="22"/>
        </w:rPr>
        <w:t>Z</w:t>
      </w:r>
      <w:r w:rsidR="00A918EA">
        <w:rPr>
          <w:b/>
          <w:sz w:val="22"/>
          <w:szCs w:val="22"/>
        </w:rPr>
        <w:t>amawiający</w:t>
      </w:r>
      <w:r w:rsidRPr="007A4456">
        <w:rPr>
          <w:sz w:val="22"/>
          <w:szCs w:val="22"/>
        </w:rPr>
        <w:t xml:space="preserve"> ma prawo do kontroli zastosowanych przez </w:t>
      </w:r>
      <w:r w:rsidR="00A918EA">
        <w:rPr>
          <w:b/>
          <w:sz w:val="22"/>
          <w:szCs w:val="22"/>
        </w:rPr>
        <w:t>Brokera</w:t>
      </w:r>
      <w:r w:rsidRPr="007A4456">
        <w:rPr>
          <w:sz w:val="22"/>
          <w:szCs w:val="22"/>
        </w:rPr>
        <w:t xml:space="preserve"> sposobów ochrony powierzonych danych osobowych. </w:t>
      </w:r>
      <w:r w:rsidR="00A918EA">
        <w:rPr>
          <w:b/>
          <w:sz w:val="22"/>
          <w:szCs w:val="22"/>
        </w:rPr>
        <w:t>Broker</w:t>
      </w:r>
      <w:r w:rsidRPr="007A4456">
        <w:rPr>
          <w:sz w:val="22"/>
          <w:szCs w:val="22"/>
        </w:rPr>
        <w:t xml:space="preserve"> zobowiązuje się udostępnić </w:t>
      </w:r>
      <w:r w:rsidR="00A918EA">
        <w:rPr>
          <w:b/>
          <w:sz w:val="22"/>
          <w:szCs w:val="22"/>
        </w:rPr>
        <w:t>Zamawiającemu</w:t>
      </w:r>
      <w:r w:rsidRPr="007A4456">
        <w:rPr>
          <w:sz w:val="22"/>
          <w:szCs w:val="22"/>
        </w:rPr>
        <w:t xml:space="preserve"> wszelkie informacje niezbędne do wykazania zgodności z art. 28 RODO oraz ma obowiązek umożliwienia </w:t>
      </w:r>
      <w:r w:rsidRPr="007A4456">
        <w:rPr>
          <w:b/>
          <w:sz w:val="22"/>
          <w:szCs w:val="22"/>
        </w:rPr>
        <w:t>Z</w:t>
      </w:r>
      <w:r w:rsidR="00A918EA">
        <w:rPr>
          <w:b/>
          <w:sz w:val="22"/>
          <w:szCs w:val="22"/>
        </w:rPr>
        <w:t>amawiającemu</w:t>
      </w:r>
      <w:r w:rsidRPr="007A4456">
        <w:rPr>
          <w:sz w:val="22"/>
          <w:szCs w:val="22"/>
        </w:rPr>
        <w:t xml:space="preserve"> przeprowadzenia kontroli nie wcześniej niż w terminie 14 dni od wezwania. </w:t>
      </w:r>
      <w:r w:rsidRPr="007A4456">
        <w:rPr>
          <w:b/>
          <w:sz w:val="22"/>
          <w:szCs w:val="22"/>
        </w:rPr>
        <w:t>Z</w:t>
      </w:r>
      <w:r w:rsidR="00A918EA">
        <w:rPr>
          <w:b/>
          <w:sz w:val="22"/>
          <w:szCs w:val="22"/>
        </w:rPr>
        <w:t>amawiający</w:t>
      </w:r>
      <w:r w:rsidRPr="007A4456">
        <w:rPr>
          <w:sz w:val="22"/>
          <w:szCs w:val="22"/>
        </w:rPr>
        <w:t xml:space="preserve"> nie może przeprowadzać kontroli, która naruszałaby zobowiązania dotyczące poufności wobec jakichkolwiek innych klientów </w:t>
      </w:r>
      <w:r w:rsidR="00A918EA">
        <w:rPr>
          <w:b/>
          <w:sz w:val="22"/>
          <w:szCs w:val="22"/>
        </w:rPr>
        <w:t>Brokera</w:t>
      </w:r>
      <w:r w:rsidRPr="007A4456">
        <w:rPr>
          <w:sz w:val="22"/>
          <w:szCs w:val="22"/>
        </w:rPr>
        <w:t>, a jeśli chce wyznaczyć inny podmiot do przeprowadzenia kontroli, zapewnia, że taki podmiot zawrze umowę o zachowaniu poufności z</w:t>
      </w:r>
      <w:r w:rsidR="00A918EA">
        <w:rPr>
          <w:sz w:val="22"/>
          <w:szCs w:val="22"/>
        </w:rPr>
        <w:t xml:space="preserve"> Brokerem</w:t>
      </w:r>
      <w:r w:rsidRPr="007A4456">
        <w:rPr>
          <w:sz w:val="22"/>
          <w:szCs w:val="22"/>
        </w:rPr>
        <w:t xml:space="preserve"> w formie wymaganej przez </w:t>
      </w:r>
      <w:r w:rsidR="00A918EA">
        <w:rPr>
          <w:b/>
          <w:sz w:val="22"/>
          <w:szCs w:val="22"/>
        </w:rPr>
        <w:t>Brokera</w:t>
      </w:r>
      <w:r w:rsidRPr="007A4456">
        <w:rPr>
          <w:sz w:val="22"/>
          <w:szCs w:val="22"/>
        </w:rPr>
        <w:t xml:space="preserve">.  </w:t>
      </w:r>
    </w:p>
    <w:p w:rsidR="0060386D" w:rsidRPr="007A4456" w:rsidRDefault="00A918EA" w:rsidP="0060386D">
      <w:pPr>
        <w:numPr>
          <w:ilvl w:val="0"/>
          <w:numId w:val="2"/>
        </w:numPr>
        <w:suppressAutoHyphens/>
        <w:spacing w:before="40" w:after="120" w:line="1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Broker</w:t>
      </w:r>
      <w:r w:rsidR="0060386D" w:rsidRPr="007A4456">
        <w:rPr>
          <w:sz w:val="22"/>
          <w:szCs w:val="22"/>
        </w:rPr>
        <w:t xml:space="preserve"> oświadcza, iż powierzone dane osobowe nie będą udostępniane innym podmiotom, chyba że co innego wynika z postanowień niniejszej umowy </w:t>
      </w:r>
      <w:r>
        <w:rPr>
          <w:sz w:val="22"/>
          <w:szCs w:val="22"/>
        </w:rPr>
        <w:t xml:space="preserve">lub innej umowy z </w:t>
      </w:r>
      <w:r>
        <w:rPr>
          <w:b/>
          <w:sz w:val="22"/>
          <w:szCs w:val="22"/>
        </w:rPr>
        <w:t>Zamawiają</w:t>
      </w:r>
      <w:r w:rsidRPr="00A918EA">
        <w:rPr>
          <w:b/>
          <w:sz w:val="22"/>
          <w:szCs w:val="22"/>
        </w:rPr>
        <w:t>cym</w:t>
      </w:r>
      <w:r w:rsidR="0060386D" w:rsidRPr="007A4456">
        <w:rPr>
          <w:sz w:val="22"/>
          <w:szCs w:val="22"/>
        </w:rPr>
        <w:t xml:space="preserve">. Jeżeli przepisy powszechnie obowiązującego prawa nakładają na </w:t>
      </w:r>
      <w:r>
        <w:rPr>
          <w:b/>
          <w:sz w:val="22"/>
          <w:szCs w:val="22"/>
        </w:rPr>
        <w:t>Brokera</w:t>
      </w:r>
      <w:r w:rsidR="0060386D" w:rsidRPr="007A4456">
        <w:rPr>
          <w:sz w:val="22"/>
          <w:szCs w:val="22"/>
        </w:rPr>
        <w:t xml:space="preserve"> obowiązek udostępnienia powierzonych danych osobowych, </w:t>
      </w:r>
      <w:r>
        <w:rPr>
          <w:b/>
          <w:sz w:val="22"/>
          <w:szCs w:val="22"/>
        </w:rPr>
        <w:t>Broker</w:t>
      </w:r>
      <w:r w:rsidR="0060386D" w:rsidRPr="007A4456">
        <w:rPr>
          <w:sz w:val="22"/>
          <w:szCs w:val="22"/>
        </w:rPr>
        <w:t xml:space="preserve"> informuje </w:t>
      </w:r>
      <w:r w:rsidR="0060386D" w:rsidRPr="007A4456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amawiającego</w:t>
      </w:r>
      <w:r w:rsidR="0060386D" w:rsidRPr="007A4456">
        <w:rPr>
          <w:sz w:val="22"/>
          <w:szCs w:val="22"/>
        </w:rPr>
        <w:t xml:space="preserve"> o tym obowiązku prawnym – w miarę możliwości przed takim udostępnieniem, o ile prawo to nie zabrania udzielania takiej informacji z uwagi na ważny interes publiczny.</w:t>
      </w:r>
    </w:p>
    <w:p w:rsidR="0060386D" w:rsidRPr="007A4456" w:rsidRDefault="0060386D" w:rsidP="0060386D">
      <w:pPr>
        <w:numPr>
          <w:ilvl w:val="0"/>
          <w:numId w:val="2"/>
        </w:numPr>
        <w:suppressAutoHyphens/>
        <w:spacing w:before="40" w:after="120" w:line="100" w:lineRule="atLeast"/>
        <w:jc w:val="both"/>
        <w:rPr>
          <w:b/>
          <w:sz w:val="22"/>
          <w:szCs w:val="22"/>
        </w:rPr>
      </w:pPr>
      <w:r w:rsidRPr="007A4456">
        <w:rPr>
          <w:sz w:val="22"/>
          <w:szCs w:val="22"/>
        </w:rPr>
        <w:t xml:space="preserve">Dalsze powierzenie przetwarzania danych osobowych przez </w:t>
      </w:r>
      <w:r w:rsidR="00A918EA">
        <w:rPr>
          <w:b/>
          <w:sz w:val="22"/>
          <w:szCs w:val="22"/>
        </w:rPr>
        <w:t>Brokera</w:t>
      </w:r>
      <w:r w:rsidRPr="007A4456">
        <w:rPr>
          <w:sz w:val="22"/>
          <w:szCs w:val="22"/>
        </w:rPr>
        <w:t xml:space="preserve"> wymaga zawarcia odpowiedniej umowy dalszego powierzenia przetwarzania danych osobowych między </w:t>
      </w:r>
      <w:r w:rsidR="00A918EA">
        <w:rPr>
          <w:b/>
          <w:sz w:val="22"/>
          <w:szCs w:val="22"/>
        </w:rPr>
        <w:t>Brokerem</w:t>
      </w:r>
      <w:r w:rsidRPr="007A4456">
        <w:rPr>
          <w:sz w:val="22"/>
          <w:szCs w:val="22"/>
        </w:rPr>
        <w:t xml:space="preserve"> a </w:t>
      </w:r>
      <w:r w:rsidR="00A918EA">
        <w:rPr>
          <w:sz w:val="22"/>
          <w:szCs w:val="22"/>
        </w:rPr>
        <w:t xml:space="preserve">podmiotem, któremu dane będą </w:t>
      </w:r>
      <w:r w:rsidRPr="007A4456">
        <w:rPr>
          <w:sz w:val="22"/>
          <w:szCs w:val="22"/>
        </w:rPr>
        <w:t xml:space="preserve">powierzane, która będzie chronić dane co najmniej w takim stopniu jak niniejsza Umowa. Jeżeli podmiot, któremu powierzono dalsze przetwarzanie danych, nie wywiąże się ze spoczywających na nim obowiązków ochrony danych, pełna </w:t>
      </w:r>
      <w:r w:rsidRPr="007A4456">
        <w:rPr>
          <w:sz w:val="22"/>
          <w:szCs w:val="22"/>
        </w:rPr>
        <w:lastRenderedPageBreak/>
        <w:t xml:space="preserve">odpowiedzialność wobec </w:t>
      </w:r>
      <w:r w:rsidRPr="007A4456">
        <w:rPr>
          <w:b/>
          <w:sz w:val="22"/>
          <w:szCs w:val="22"/>
        </w:rPr>
        <w:t>Z</w:t>
      </w:r>
      <w:r w:rsidR="0027256F">
        <w:rPr>
          <w:b/>
          <w:sz w:val="22"/>
          <w:szCs w:val="22"/>
        </w:rPr>
        <w:t>amawiają</w:t>
      </w:r>
      <w:r w:rsidR="00A918EA">
        <w:rPr>
          <w:b/>
          <w:sz w:val="22"/>
          <w:szCs w:val="22"/>
        </w:rPr>
        <w:t>cego</w:t>
      </w:r>
      <w:r w:rsidRPr="007A4456">
        <w:rPr>
          <w:sz w:val="22"/>
          <w:szCs w:val="22"/>
        </w:rPr>
        <w:t xml:space="preserve"> za wypełnienie obowiązków tego podmiotu przetwarzającego spoczywa na </w:t>
      </w:r>
      <w:r w:rsidR="00A918EA">
        <w:rPr>
          <w:b/>
          <w:sz w:val="22"/>
          <w:szCs w:val="22"/>
        </w:rPr>
        <w:t>Brokerze</w:t>
      </w:r>
      <w:r w:rsidRPr="007A4456">
        <w:rPr>
          <w:sz w:val="22"/>
          <w:szCs w:val="22"/>
        </w:rPr>
        <w:t>.</w:t>
      </w:r>
    </w:p>
    <w:p w:rsidR="0060386D" w:rsidRPr="007A4456" w:rsidRDefault="0060386D" w:rsidP="0060386D">
      <w:pPr>
        <w:numPr>
          <w:ilvl w:val="0"/>
          <w:numId w:val="2"/>
        </w:numPr>
        <w:suppressAutoHyphens/>
        <w:spacing w:before="40" w:after="120" w:line="100" w:lineRule="atLeast"/>
        <w:jc w:val="both"/>
        <w:rPr>
          <w:b/>
          <w:sz w:val="22"/>
          <w:szCs w:val="22"/>
        </w:rPr>
      </w:pPr>
      <w:r w:rsidRPr="007A4456">
        <w:rPr>
          <w:b/>
          <w:sz w:val="22"/>
          <w:szCs w:val="22"/>
        </w:rPr>
        <w:t>Z</w:t>
      </w:r>
      <w:r w:rsidR="0027256F">
        <w:rPr>
          <w:b/>
          <w:sz w:val="22"/>
          <w:szCs w:val="22"/>
        </w:rPr>
        <w:t>amawiający</w:t>
      </w:r>
      <w:r w:rsidRPr="007A4456">
        <w:rPr>
          <w:sz w:val="22"/>
          <w:szCs w:val="22"/>
        </w:rPr>
        <w:t xml:space="preserve"> upoważnia </w:t>
      </w:r>
      <w:r w:rsidR="0027256F">
        <w:rPr>
          <w:b/>
          <w:sz w:val="22"/>
          <w:szCs w:val="22"/>
        </w:rPr>
        <w:t>Brokera</w:t>
      </w:r>
      <w:r w:rsidRPr="007A4456">
        <w:rPr>
          <w:sz w:val="22"/>
          <w:szCs w:val="22"/>
        </w:rPr>
        <w:t xml:space="preserve"> do przetwarzania danych osobowych w zakresie i celu określonym w niniejszej Umowie, w formie elektronicznej oraz w formie papierowej, w tym do udzielenia dalszych upoważnień do przetwarzania danych pracownikom </w:t>
      </w:r>
      <w:r w:rsidR="0027256F">
        <w:rPr>
          <w:b/>
          <w:sz w:val="22"/>
          <w:szCs w:val="22"/>
        </w:rPr>
        <w:t>Brokera</w:t>
      </w:r>
      <w:r w:rsidRPr="007A4456">
        <w:rPr>
          <w:b/>
          <w:sz w:val="22"/>
          <w:szCs w:val="22"/>
        </w:rPr>
        <w:t>.</w:t>
      </w:r>
    </w:p>
    <w:p w:rsidR="0060386D" w:rsidRPr="007A4456" w:rsidRDefault="0027256F" w:rsidP="0060386D">
      <w:pPr>
        <w:numPr>
          <w:ilvl w:val="0"/>
          <w:numId w:val="2"/>
        </w:numPr>
        <w:suppressAutoHyphens/>
        <w:spacing w:before="40" w:after="120" w:line="1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Broker</w:t>
      </w:r>
      <w:r w:rsidR="0060386D" w:rsidRPr="007A4456">
        <w:rPr>
          <w:sz w:val="22"/>
          <w:szCs w:val="22"/>
        </w:rPr>
        <w:t xml:space="preserve"> zobowiązuje się do :</w:t>
      </w:r>
    </w:p>
    <w:p w:rsidR="0060386D" w:rsidRPr="007A4456" w:rsidRDefault="0060386D" w:rsidP="0060386D">
      <w:pPr>
        <w:numPr>
          <w:ilvl w:val="1"/>
          <w:numId w:val="2"/>
        </w:numPr>
        <w:suppressAutoHyphens/>
        <w:spacing w:before="40" w:after="120" w:line="100" w:lineRule="atLeast"/>
        <w:jc w:val="both"/>
        <w:rPr>
          <w:sz w:val="22"/>
          <w:szCs w:val="22"/>
        </w:rPr>
      </w:pPr>
      <w:r w:rsidRPr="007A4456">
        <w:rPr>
          <w:sz w:val="22"/>
          <w:szCs w:val="22"/>
        </w:rPr>
        <w:t xml:space="preserve">przetwarzania danych osobowych wyłącznie w zakresie i celu zgodnym z poleceniem </w:t>
      </w:r>
      <w:r w:rsidRPr="007A4456">
        <w:rPr>
          <w:b/>
          <w:sz w:val="22"/>
          <w:szCs w:val="22"/>
        </w:rPr>
        <w:t>Z</w:t>
      </w:r>
      <w:r w:rsidR="002C709D">
        <w:rPr>
          <w:b/>
          <w:sz w:val="22"/>
          <w:szCs w:val="22"/>
        </w:rPr>
        <w:t>amawiają</w:t>
      </w:r>
      <w:r w:rsidR="0027256F">
        <w:rPr>
          <w:b/>
          <w:sz w:val="22"/>
          <w:szCs w:val="22"/>
        </w:rPr>
        <w:t>cego</w:t>
      </w:r>
      <w:r w:rsidRPr="007A4456">
        <w:rPr>
          <w:sz w:val="22"/>
          <w:szCs w:val="22"/>
        </w:rPr>
        <w:t>;</w:t>
      </w:r>
    </w:p>
    <w:p w:rsidR="0060386D" w:rsidRPr="007A4456" w:rsidRDefault="0060386D" w:rsidP="0060386D">
      <w:pPr>
        <w:numPr>
          <w:ilvl w:val="1"/>
          <w:numId w:val="2"/>
        </w:numPr>
        <w:suppressAutoHyphens/>
        <w:spacing w:before="40" w:after="120" w:line="100" w:lineRule="atLeast"/>
        <w:jc w:val="both"/>
        <w:rPr>
          <w:sz w:val="22"/>
          <w:szCs w:val="22"/>
        </w:rPr>
      </w:pPr>
      <w:r w:rsidRPr="007A4456">
        <w:rPr>
          <w:sz w:val="22"/>
          <w:szCs w:val="22"/>
        </w:rPr>
        <w:t>podjęcia wszelkich odpowiednich środków bezpieczeństwa wymaganych na mocy art. 32 RODO;</w:t>
      </w:r>
    </w:p>
    <w:p w:rsidR="0060386D" w:rsidRPr="007A4456" w:rsidRDefault="0060386D" w:rsidP="0060386D">
      <w:pPr>
        <w:numPr>
          <w:ilvl w:val="1"/>
          <w:numId w:val="2"/>
        </w:numPr>
        <w:suppressAutoHyphens/>
        <w:spacing w:before="40" w:after="120" w:line="100" w:lineRule="atLeast"/>
        <w:jc w:val="both"/>
        <w:rPr>
          <w:sz w:val="22"/>
          <w:szCs w:val="22"/>
        </w:rPr>
      </w:pPr>
      <w:r w:rsidRPr="007A4456">
        <w:rPr>
          <w:sz w:val="22"/>
          <w:szCs w:val="22"/>
        </w:rPr>
        <w:t>dopuszczenia do przetwarzania powierzonych danych osobowych osób, które mają nadane upoważnienia do przetwarzania danych osobowych;</w:t>
      </w:r>
    </w:p>
    <w:p w:rsidR="0060386D" w:rsidRPr="007A4456" w:rsidRDefault="0060386D" w:rsidP="0060386D">
      <w:pPr>
        <w:numPr>
          <w:ilvl w:val="0"/>
          <w:numId w:val="2"/>
        </w:numPr>
        <w:suppressAutoHyphens/>
        <w:spacing w:before="40" w:after="120" w:line="100" w:lineRule="atLeast"/>
        <w:jc w:val="both"/>
        <w:rPr>
          <w:b/>
          <w:sz w:val="22"/>
          <w:szCs w:val="22"/>
        </w:rPr>
      </w:pPr>
      <w:r w:rsidRPr="007A4456">
        <w:rPr>
          <w:sz w:val="22"/>
          <w:szCs w:val="22"/>
        </w:rPr>
        <w:t xml:space="preserve">Uwzględniając charakter przetwarzania oraz w zakresie, w jakim poniższe będzie możliwe, </w:t>
      </w:r>
      <w:r w:rsidR="0027256F">
        <w:rPr>
          <w:b/>
          <w:sz w:val="22"/>
          <w:szCs w:val="22"/>
        </w:rPr>
        <w:t>Broker</w:t>
      </w:r>
      <w:r w:rsidRPr="007A4456">
        <w:rPr>
          <w:sz w:val="22"/>
          <w:szCs w:val="22"/>
        </w:rPr>
        <w:t xml:space="preserve"> wdroży środki techniczne i organizacyjne w celu wsparcia </w:t>
      </w:r>
      <w:r w:rsidRPr="007A4456">
        <w:rPr>
          <w:b/>
          <w:sz w:val="22"/>
          <w:szCs w:val="22"/>
        </w:rPr>
        <w:t>Z</w:t>
      </w:r>
      <w:r w:rsidR="002C709D">
        <w:rPr>
          <w:b/>
          <w:sz w:val="22"/>
          <w:szCs w:val="22"/>
        </w:rPr>
        <w:t>amawiają</w:t>
      </w:r>
      <w:r w:rsidR="0027256F">
        <w:rPr>
          <w:b/>
          <w:sz w:val="22"/>
          <w:szCs w:val="22"/>
        </w:rPr>
        <w:t>cego</w:t>
      </w:r>
      <w:r w:rsidRPr="007A4456">
        <w:rPr>
          <w:sz w:val="22"/>
          <w:szCs w:val="22"/>
        </w:rPr>
        <w:t xml:space="preserve"> w realizacji jego obowiązku udzielania odpowiedzi na wszelkie żądania osób fizycznych wykonujących prawa przysługujące im na podstawie Rozdziału III RODO. </w:t>
      </w:r>
    </w:p>
    <w:p w:rsidR="0060386D" w:rsidRPr="007A4456" w:rsidRDefault="0027256F" w:rsidP="0060386D">
      <w:pPr>
        <w:numPr>
          <w:ilvl w:val="0"/>
          <w:numId w:val="2"/>
        </w:numPr>
        <w:suppressAutoHyphens/>
        <w:spacing w:before="40" w:after="120" w:line="1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Broker</w:t>
      </w:r>
      <w:r>
        <w:rPr>
          <w:sz w:val="22"/>
          <w:szCs w:val="22"/>
        </w:rPr>
        <w:t xml:space="preserve"> powiadomi </w:t>
      </w:r>
      <w:r w:rsidRPr="0027256F">
        <w:rPr>
          <w:b/>
          <w:sz w:val="22"/>
          <w:szCs w:val="22"/>
        </w:rPr>
        <w:t>Zamawiającego</w:t>
      </w:r>
      <w:r w:rsidR="00EC0E20">
        <w:rPr>
          <w:sz w:val="22"/>
          <w:szCs w:val="22"/>
        </w:rPr>
        <w:t>, nie później niż w ciągu 48 h</w:t>
      </w:r>
      <w:r w:rsidR="0060386D" w:rsidRPr="007A4456">
        <w:rPr>
          <w:sz w:val="22"/>
          <w:szCs w:val="22"/>
        </w:rPr>
        <w:t xml:space="preserve"> dni, o każdym przypadku, kiedy doszło do naruszenia ochrony danych skutkującego przypadkowym lub niezgodnym z prawem zniszczeniem, utratą, zmianą, nieuprawnionym ujawnieniem lub uzyskaniem dostępu do danych osobowych </w:t>
      </w:r>
      <w:r w:rsidR="0060386D" w:rsidRPr="007A4456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amawiającego</w:t>
      </w:r>
      <w:r w:rsidR="0060386D" w:rsidRPr="007A4456">
        <w:rPr>
          <w:sz w:val="22"/>
          <w:szCs w:val="22"/>
        </w:rPr>
        <w:t xml:space="preserve"> przetwarzanych przez </w:t>
      </w:r>
      <w:r>
        <w:rPr>
          <w:b/>
          <w:sz w:val="22"/>
          <w:szCs w:val="22"/>
        </w:rPr>
        <w:t>Brokera</w:t>
      </w:r>
      <w:r w:rsidR="0060386D" w:rsidRPr="007A4456">
        <w:rPr>
          <w:sz w:val="22"/>
          <w:szCs w:val="22"/>
        </w:rPr>
        <w:t xml:space="preserve">. </w:t>
      </w:r>
    </w:p>
    <w:p w:rsidR="0060386D" w:rsidRPr="007A4456" w:rsidRDefault="0060386D" w:rsidP="0060386D">
      <w:pPr>
        <w:numPr>
          <w:ilvl w:val="0"/>
          <w:numId w:val="2"/>
        </w:numPr>
        <w:suppressAutoHyphens/>
        <w:spacing w:before="40" w:after="120" w:line="100" w:lineRule="atLeast"/>
        <w:jc w:val="both"/>
        <w:rPr>
          <w:b/>
          <w:sz w:val="22"/>
          <w:szCs w:val="22"/>
        </w:rPr>
      </w:pPr>
      <w:r w:rsidRPr="007A4456">
        <w:rPr>
          <w:sz w:val="22"/>
          <w:szCs w:val="22"/>
        </w:rPr>
        <w:t xml:space="preserve">Uwzględniając charakter przetwarzania oraz informacje dostępne </w:t>
      </w:r>
      <w:r w:rsidR="0027256F">
        <w:rPr>
          <w:b/>
          <w:sz w:val="22"/>
          <w:szCs w:val="22"/>
        </w:rPr>
        <w:t>Brokerowi</w:t>
      </w:r>
      <w:r w:rsidRPr="007A4456">
        <w:rPr>
          <w:sz w:val="22"/>
          <w:szCs w:val="22"/>
        </w:rPr>
        <w:t xml:space="preserve">, </w:t>
      </w:r>
      <w:r w:rsidR="0027256F">
        <w:rPr>
          <w:b/>
          <w:sz w:val="22"/>
          <w:szCs w:val="22"/>
        </w:rPr>
        <w:t>Broker</w:t>
      </w:r>
      <w:r w:rsidRPr="007A4456">
        <w:rPr>
          <w:sz w:val="22"/>
          <w:szCs w:val="22"/>
        </w:rPr>
        <w:t xml:space="preserve"> zapewni </w:t>
      </w:r>
      <w:r w:rsidR="0027256F">
        <w:rPr>
          <w:b/>
          <w:sz w:val="22"/>
          <w:szCs w:val="22"/>
        </w:rPr>
        <w:t>Zamawiającemu</w:t>
      </w:r>
      <w:r w:rsidRPr="007A4456">
        <w:rPr>
          <w:sz w:val="22"/>
          <w:szCs w:val="22"/>
        </w:rPr>
        <w:t xml:space="preserve"> wsparcie w realizacji obowiązków </w:t>
      </w:r>
      <w:r w:rsidRPr="007A4456">
        <w:rPr>
          <w:b/>
          <w:sz w:val="22"/>
          <w:szCs w:val="22"/>
        </w:rPr>
        <w:t>Z</w:t>
      </w:r>
      <w:r w:rsidR="0027256F">
        <w:rPr>
          <w:b/>
          <w:sz w:val="22"/>
          <w:szCs w:val="22"/>
        </w:rPr>
        <w:t>amawiającego</w:t>
      </w:r>
      <w:r w:rsidRPr="007A4456">
        <w:rPr>
          <w:sz w:val="22"/>
          <w:szCs w:val="22"/>
        </w:rPr>
        <w:t xml:space="preserve"> w zakresie zgłaszania naruszeń ochrony danych osobowych organom nadzorczym oraz osobom fizycznym a także dokonywania oceny skutków dla ochrony danych oraz konsultowania się z organami nadzoru w związku z ocenami skutków dla ochrony danych w przypadkach, gdy będzie to konieczne</w:t>
      </w:r>
      <w:bookmarkStart w:id="0" w:name="_Hlk498084933"/>
      <w:r w:rsidRPr="007A4456">
        <w:rPr>
          <w:b/>
          <w:sz w:val="22"/>
          <w:szCs w:val="22"/>
        </w:rPr>
        <w:t>.</w:t>
      </w:r>
    </w:p>
    <w:bookmarkEnd w:id="0"/>
    <w:p w:rsidR="0060386D" w:rsidRPr="007A4456" w:rsidRDefault="0027256F" w:rsidP="0060386D">
      <w:pPr>
        <w:numPr>
          <w:ilvl w:val="0"/>
          <w:numId w:val="2"/>
        </w:numPr>
        <w:suppressAutoHyphens/>
        <w:spacing w:before="40" w:after="120" w:line="1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Brokera</w:t>
      </w:r>
      <w:r w:rsidR="0060386D" w:rsidRPr="007A4456">
        <w:rPr>
          <w:sz w:val="22"/>
          <w:szCs w:val="22"/>
        </w:rPr>
        <w:t xml:space="preserve"> wykraczającego poza zakres przetwarzania uznaje się za administratora w odniesieniu do tego przetwarzania. </w:t>
      </w:r>
    </w:p>
    <w:p w:rsidR="0060386D" w:rsidRPr="007A4456" w:rsidRDefault="0060386D" w:rsidP="0060386D">
      <w:pPr>
        <w:numPr>
          <w:ilvl w:val="0"/>
          <w:numId w:val="2"/>
        </w:numPr>
        <w:suppressAutoHyphens/>
        <w:spacing w:before="40" w:after="120" w:line="100" w:lineRule="atLeast"/>
        <w:jc w:val="both"/>
        <w:rPr>
          <w:sz w:val="22"/>
          <w:szCs w:val="22"/>
        </w:rPr>
      </w:pPr>
      <w:r w:rsidRPr="007A4456">
        <w:rPr>
          <w:sz w:val="22"/>
          <w:szCs w:val="22"/>
        </w:rPr>
        <w:t xml:space="preserve">Po zakończeniu niniejszej umowy </w:t>
      </w:r>
      <w:r w:rsidR="0027256F">
        <w:rPr>
          <w:b/>
          <w:sz w:val="22"/>
          <w:szCs w:val="22"/>
        </w:rPr>
        <w:t>Broker</w:t>
      </w:r>
      <w:r w:rsidRPr="007A4456">
        <w:rPr>
          <w:sz w:val="22"/>
          <w:szCs w:val="22"/>
        </w:rPr>
        <w:t xml:space="preserve"> jest zobowiązany do zwrócenia lub usunięcia - na żądanie </w:t>
      </w:r>
      <w:r w:rsidRPr="007A4456">
        <w:rPr>
          <w:b/>
          <w:sz w:val="22"/>
          <w:szCs w:val="22"/>
        </w:rPr>
        <w:t>Z</w:t>
      </w:r>
      <w:r w:rsidR="0027256F">
        <w:rPr>
          <w:b/>
          <w:sz w:val="22"/>
          <w:szCs w:val="22"/>
        </w:rPr>
        <w:t>amawiającego</w:t>
      </w:r>
      <w:r w:rsidRPr="007A4456">
        <w:rPr>
          <w:sz w:val="22"/>
          <w:szCs w:val="22"/>
        </w:rPr>
        <w:t xml:space="preserve"> - powierzonych danych osobowych, w odpowiednim czasie uzgodnionym przez strony w momencie zakończenia współpracy, chyba że prawo Unii Europejskiej lub prawo państwa członkowskiego nakłada obowiązek lub uprawnienie do przechowywania lub dalszego przetwarzania danych osobowych.</w:t>
      </w:r>
    </w:p>
    <w:p w:rsidR="0060386D" w:rsidRPr="007A4456" w:rsidRDefault="0060386D" w:rsidP="0060386D">
      <w:pPr>
        <w:spacing w:before="40" w:after="120" w:line="100" w:lineRule="atLeast"/>
        <w:ind w:left="360"/>
        <w:jc w:val="both"/>
        <w:rPr>
          <w:sz w:val="22"/>
          <w:szCs w:val="22"/>
        </w:rPr>
      </w:pPr>
    </w:p>
    <w:p w:rsidR="0060386D" w:rsidRPr="007A4456" w:rsidRDefault="0060386D" w:rsidP="0060386D">
      <w:pPr>
        <w:spacing w:line="100" w:lineRule="atLeast"/>
        <w:jc w:val="center"/>
        <w:rPr>
          <w:rFonts w:eastAsia="SimSun"/>
          <w:kern w:val="1"/>
          <w:sz w:val="22"/>
          <w:szCs w:val="22"/>
          <w:lang w:eastAsia="hi-IN" w:bidi="hi-IN"/>
        </w:rPr>
      </w:pPr>
      <w:r w:rsidRPr="007A4456">
        <w:rPr>
          <w:b/>
          <w:sz w:val="22"/>
          <w:szCs w:val="22"/>
        </w:rPr>
        <w:t>§ 3</w:t>
      </w:r>
    </w:p>
    <w:p w:rsidR="0060386D" w:rsidRPr="007A4456" w:rsidRDefault="0060386D" w:rsidP="0060386D">
      <w:pPr>
        <w:numPr>
          <w:ilvl w:val="0"/>
          <w:numId w:val="3"/>
        </w:numPr>
        <w:suppressAutoHyphens/>
        <w:spacing w:line="100" w:lineRule="atLeast"/>
        <w:ind w:left="360" w:firstLine="0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7A4456">
        <w:rPr>
          <w:rFonts w:eastAsia="SimSun"/>
          <w:kern w:val="1"/>
          <w:sz w:val="22"/>
          <w:szCs w:val="22"/>
          <w:lang w:eastAsia="hi-IN" w:bidi="hi-IN"/>
        </w:rPr>
        <w:t>Strony ustalają, że podczas realizacji Umowy będą ze sobą ściśle współpracować, informując się wzajemnie o wszystkich okolicznościach mających lub mogących mieć wpływ na wykonanie Umowy.</w:t>
      </w:r>
    </w:p>
    <w:p w:rsidR="0060386D" w:rsidRPr="007A4456" w:rsidRDefault="0060386D" w:rsidP="0060386D">
      <w:pPr>
        <w:spacing w:line="100" w:lineRule="atLeast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60386D" w:rsidRPr="007A4456" w:rsidRDefault="0060386D" w:rsidP="0060386D">
      <w:pPr>
        <w:numPr>
          <w:ilvl w:val="0"/>
          <w:numId w:val="3"/>
        </w:numPr>
        <w:suppressAutoHyphens/>
        <w:spacing w:line="100" w:lineRule="atLeast"/>
        <w:ind w:left="360" w:firstLine="0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7A4456">
        <w:rPr>
          <w:rFonts w:eastAsia="SimSun"/>
          <w:kern w:val="1"/>
          <w:sz w:val="22"/>
          <w:szCs w:val="22"/>
          <w:lang w:eastAsia="hi-IN" w:bidi="hi-IN"/>
        </w:rPr>
        <w:t>Niniejsza umowa zawarta jest na czas trwania współpracy.</w:t>
      </w:r>
    </w:p>
    <w:p w:rsidR="0060386D" w:rsidRPr="007A4456" w:rsidRDefault="0060386D" w:rsidP="0060386D">
      <w:pPr>
        <w:spacing w:line="100" w:lineRule="atLeast"/>
        <w:ind w:left="708"/>
        <w:rPr>
          <w:rFonts w:eastAsia="SimSun"/>
          <w:kern w:val="1"/>
          <w:sz w:val="22"/>
          <w:szCs w:val="22"/>
          <w:lang w:eastAsia="hi-IN" w:bidi="hi-IN"/>
        </w:rPr>
      </w:pPr>
    </w:p>
    <w:p w:rsidR="0060386D" w:rsidRPr="007A4456" w:rsidRDefault="0060386D" w:rsidP="0060386D">
      <w:pPr>
        <w:numPr>
          <w:ilvl w:val="0"/>
          <w:numId w:val="3"/>
        </w:numPr>
        <w:suppressAutoHyphens/>
        <w:spacing w:line="100" w:lineRule="atLeast"/>
        <w:ind w:left="360" w:firstLine="0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7A4456">
        <w:rPr>
          <w:rFonts w:eastAsia="SimSun"/>
          <w:kern w:val="1"/>
          <w:sz w:val="22"/>
          <w:szCs w:val="22"/>
          <w:lang w:eastAsia="hi-IN" w:bidi="hi-IN"/>
        </w:rPr>
        <w:t>Wszelkie zmiany, uzupełnienia lub rozwiązanie niniejszej Umowy powinny być sporządzone na piśmie i podpisane przez należycie upoważnionych przedstawicieli Stron pod rygorem nieważności.</w:t>
      </w:r>
    </w:p>
    <w:p w:rsidR="0060386D" w:rsidRPr="007A4456" w:rsidRDefault="0060386D" w:rsidP="0060386D">
      <w:pPr>
        <w:spacing w:line="100" w:lineRule="atLeast"/>
        <w:rPr>
          <w:rFonts w:eastAsia="SimSun"/>
          <w:kern w:val="1"/>
          <w:sz w:val="22"/>
          <w:szCs w:val="22"/>
          <w:lang w:eastAsia="hi-IN" w:bidi="hi-IN"/>
        </w:rPr>
      </w:pPr>
    </w:p>
    <w:p w:rsidR="0060386D" w:rsidRPr="007A4456" w:rsidRDefault="0060386D" w:rsidP="0060386D">
      <w:pPr>
        <w:numPr>
          <w:ilvl w:val="0"/>
          <w:numId w:val="3"/>
        </w:numPr>
        <w:suppressAutoHyphens/>
        <w:spacing w:line="100" w:lineRule="atLeast"/>
        <w:ind w:left="360" w:firstLine="0"/>
        <w:jc w:val="both"/>
        <w:rPr>
          <w:sz w:val="22"/>
          <w:szCs w:val="22"/>
        </w:rPr>
      </w:pPr>
      <w:r w:rsidRPr="007A4456">
        <w:rPr>
          <w:rFonts w:eastAsia="SimSun"/>
          <w:kern w:val="1"/>
          <w:sz w:val="22"/>
          <w:szCs w:val="22"/>
          <w:lang w:eastAsia="hi-IN" w:bidi="hi-IN"/>
        </w:rPr>
        <w:t>Umowę sporządzono dwóch jednobrzmiących egzemplarzach, po jednym dla każdej ze stron.</w:t>
      </w:r>
    </w:p>
    <w:p w:rsidR="0060386D" w:rsidRPr="007A4456" w:rsidRDefault="0060386D" w:rsidP="0060386D">
      <w:pPr>
        <w:pStyle w:val="Akapitzlist1"/>
        <w:rPr>
          <w:rFonts w:ascii="Times New Roman" w:hAnsi="Times New Roman" w:cs="Times New Roman"/>
          <w:szCs w:val="22"/>
          <w:lang w:val="pl-PL"/>
        </w:rPr>
      </w:pPr>
    </w:p>
    <w:p w:rsidR="0060386D" w:rsidRPr="007A4456" w:rsidRDefault="0060386D" w:rsidP="0060386D">
      <w:pPr>
        <w:spacing w:line="100" w:lineRule="atLeast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tbl>
      <w:tblPr>
        <w:tblW w:w="0" w:type="auto"/>
        <w:tblLayout w:type="fixed"/>
        <w:tblLook w:val="0000"/>
      </w:tblPr>
      <w:tblGrid>
        <w:gridCol w:w="4644"/>
        <w:gridCol w:w="4644"/>
      </w:tblGrid>
      <w:tr w:rsidR="0060386D" w:rsidRPr="007A4456" w:rsidTr="00D257D3">
        <w:tc>
          <w:tcPr>
            <w:tcW w:w="4644" w:type="dxa"/>
            <w:shd w:val="clear" w:color="auto" w:fill="FFFFFF"/>
          </w:tcPr>
          <w:p w:rsidR="0060386D" w:rsidRPr="007A4456" w:rsidRDefault="0060386D" w:rsidP="00D257D3">
            <w:pPr>
              <w:spacing w:line="100" w:lineRule="atLeast"/>
              <w:jc w:val="center"/>
              <w:rPr>
                <w:b/>
              </w:rPr>
            </w:pPr>
            <w:r w:rsidRPr="007A4456">
              <w:rPr>
                <w:b/>
                <w:sz w:val="22"/>
                <w:szCs w:val="22"/>
              </w:rPr>
              <w:t>Zleceniodawca</w:t>
            </w:r>
          </w:p>
        </w:tc>
        <w:tc>
          <w:tcPr>
            <w:tcW w:w="4644" w:type="dxa"/>
            <w:shd w:val="clear" w:color="auto" w:fill="FFFFFF"/>
          </w:tcPr>
          <w:p w:rsidR="0060386D" w:rsidRPr="007A4456" w:rsidRDefault="0060386D" w:rsidP="00D257D3">
            <w:pPr>
              <w:spacing w:line="100" w:lineRule="atLeast"/>
              <w:jc w:val="center"/>
            </w:pPr>
            <w:r w:rsidRPr="007A4456">
              <w:rPr>
                <w:b/>
                <w:sz w:val="22"/>
                <w:szCs w:val="22"/>
              </w:rPr>
              <w:t>Zleceniobiorca</w:t>
            </w:r>
          </w:p>
        </w:tc>
      </w:tr>
    </w:tbl>
    <w:p w:rsidR="0060386D" w:rsidRDefault="0060386D" w:rsidP="0060386D">
      <w:pPr>
        <w:pStyle w:val="Tekstpodstawowy"/>
        <w:rPr>
          <w:rFonts w:ascii="Times New Roman" w:hAnsi="Times New Roman"/>
          <w:sz w:val="22"/>
          <w:szCs w:val="22"/>
        </w:rPr>
      </w:pPr>
    </w:p>
    <w:p w:rsidR="0027256F" w:rsidRDefault="006F3560" w:rsidP="006F3560">
      <w:pPr>
        <w:pStyle w:val="Tekstpodstawowy"/>
        <w:ind w:left="7080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Załącznik nr 4</w:t>
      </w:r>
    </w:p>
    <w:p w:rsidR="0027256F" w:rsidRDefault="0027256F" w:rsidP="0060386D">
      <w:pPr>
        <w:pStyle w:val="Tekstpodstawowy"/>
        <w:rPr>
          <w:rFonts w:ascii="Times New Roman" w:hAnsi="Times New Roman"/>
          <w:sz w:val="22"/>
          <w:szCs w:val="22"/>
        </w:rPr>
      </w:pPr>
    </w:p>
    <w:p w:rsidR="0060386D" w:rsidRPr="007A4456" w:rsidRDefault="0060386D" w:rsidP="0060386D">
      <w:pPr>
        <w:pStyle w:val="Tekstpodstawowy"/>
        <w:rPr>
          <w:rFonts w:ascii="Times New Roman" w:hAnsi="Times New Roman"/>
          <w:sz w:val="22"/>
          <w:szCs w:val="22"/>
        </w:rPr>
      </w:pPr>
      <w:r w:rsidRPr="007A4456">
        <w:rPr>
          <w:rFonts w:ascii="Times New Roman" w:hAnsi="Times New Roman"/>
          <w:b/>
          <w:sz w:val="22"/>
          <w:szCs w:val="22"/>
        </w:rPr>
        <w:t xml:space="preserve"> Opis przetwarzania danych osobowych</w:t>
      </w:r>
    </w:p>
    <w:p w:rsidR="0060386D" w:rsidRPr="007A4456" w:rsidRDefault="0060386D" w:rsidP="0060386D">
      <w:pPr>
        <w:pStyle w:val="Tekstpodstawowy"/>
        <w:ind w:firstLine="708"/>
        <w:rPr>
          <w:rFonts w:ascii="Times New Roman" w:hAnsi="Times New Roman"/>
          <w:sz w:val="22"/>
          <w:szCs w:val="22"/>
        </w:rPr>
      </w:pPr>
    </w:p>
    <w:p w:rsidR="0060386D" w:rsidRPr="007A4456" w:rsidRDefault="0060386D" w:rsidP="0060386D">
      <w:pPr>
        <w:pStyle w:val="Tekstpodstawowy"/>
        <w:ind w:firstLine="708"/>
        <w:rPr>
          <w:rFonts w:ascii="Times New Roman" w:hAnsi="Times New Roman"/>
          <w:sz w:val="22"/>
          <w:szCs w:val="22"/>
        </w:rPr>
      </w:pPr>
    </w:p>
    <w:p w:rsidR="0060386D" w:rsidRPr="007A4456" w:rsidRDefault="0060386D" w:rsidP="0060386D">
      <w:pPr>
        <w:pStyle w:val="Tekstpodstawowy"/>
        <w:widowControl w:val="0"/>
        <w:numPr>
          <w:ilvl w:val="0"/>
          <w:numId w:val="1"/>
        </w:numPr>
        <w:spacing w:after="120"/>
        <w:ind w:left="1068" w:hanging="360"/>
        <w:jc w:val="left"/>
        <w:rPr>
          <w:rFonts w:ascii="Times New Roman" w:hAnsi="Times New Roman"/>
          <w:sz w:val="22"/>
          <w:szCs w:val="22"/>
        </w:rPr>
      </w:pPr>
      <w:r w:rsidRPr="007A4456">
        <w:rPr>
          <w:rFonts w:ascii="Times New Roman" w:hAnsi="Times New Roman"/>
          <w:b/>
          <w:sz w:val="22"/>
          <w:szCs w:val="22"/>
        </w:rPr>
        <w:t>Przedmiot, charakter i cel:</w:t>
      </w:r>
    </w:p>
    <w:p w:rsidR="0060386D" w:rsidRPr="007A4456" w:rsidRDefault="0060386D" w:rsidP="0060386D">
      <w:pPr>
        <w:pStyle w:val="Tekstpodstawowy"/>
        <w:rPr>
          <w:rFonts w:ascii="Times New Roman" w:hAnsi="Times New Roman"/>
          <w:sz w:val="22"/>
          <w:szCs w:val="22"/>
        </w:rPr>
      </w:pPr>
    </w:p>
    <w:p w:rsidR="0060386D" w:rsidRPr="007A4456" w:rsidRDefault="0060386D" w:rsidP="0060386D">
      <w:pPr>
        <w:pStyle w:val="Tekstpodstawowy"/>
        <w:rPr>
          <w:rFonts w:ascii="Times New Roman" w:hAnsi="Times New Roman"/>
          <w:sz w:val="22"/>
          <w:szCs w:val="22"/>
        </w:rPr>
      </w:pPr>
      <w:r w:rsidRPr="007A4456">
        <w:rPr>
          <w:rFonts w:ascii="Times New Roman" w:hAnsi="Times New Roman"/>
          <w:sz w:val="22"/>
          <w:szCs w:val="22"/>
        </w:rPr>
        <w:t>Wszystkie czynności z zakresu przetwarzania ( w tym gromadzenie, organizowanie i analiza danych osobowych )zasadnie wymagane w celu ułatwienia lub wsparcia świadczeń usług opisanych w Umowie.</w:t>
      </w:r>
    </w:p>
    <w:p w:rsidR="0060386D" w:rsidRPr="007A4456" w:rsidRDefault="0060386D" w:rsidP="0060386D">
      <w:pPr>
        <w:pStyle w:val="Tekstpodstawowy"/>
        <w:rPr>
          <w:rFonts w:ascii="Times New Roman" w:hAnsi="Times New Roman"/>
          <w:sz w:val="22"/>
          <w:szCs w:val="22"/>
        </w:rPr>
      </w:pPr>
    </w:p>
    <w:p w:rsidR="0060386D" w:rsidRPr="007A4456" w:rsidRDefault="0060386D" w:rsidP="0060386D">
      <w:pPr>
        <w:pStyle w:val="Tekstpodstawowy"/>
        <w:widowControl w:val="0"/>
        <w:numPr>
          <w:ilvl w:val="0"/>
          <w:numId w:val="1"/>
        </w:numPr>
        <w:spacing w:after="120"/>
        <w:ind w:left="1068" w:hanging="360"/>
        <w:jc w:val="left"/>
        <w:rPr>
          <w:rFonts w:ascii="Times New Roman" w:hAnsi="Times New Roman"/>
          <w:b/>
          <w:sz w:val="22"/>
          <w:szCs w:val="22"/>
        </w:rPr>
      </w:pPr>
      <w:r w:rsidRPr="007A4456">
        <w:rPr>
          <w:rFonts w:ascii="Times New Roman" w:hAnsi="Times New Roman"/>
          <w:b/>
          <w:sz w:val="22"/>
          <w:szCs w:val="22"/>
        </w:rPr>
        <w:t>Czas trwania przetwarzania danych osobowych</w:t>
      </w:r>
    </w:p>
    <w:p w:rsidR="0060386D" w:rsidRPr="007A4456" w:rsidRDefault="0060386D" w:rsidP="0060386D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60386D" w:rsidRPr="007A4456" w:rsidRDefault="0060386D" w:rsidP="0060386D">
      <w:pPr>
        <w:pStyle w:val="Tekstpodstawowy"/>
        <w:rPr>
          <w:rFonts w:ascii="Times New Roman" w:hAnsi="Times New Roman"/>
          <w:b/>
          <w:sz w:val="22"/>
          <w:szCs w:val="22"/>
        </w:rPr>
      </w:pPr>
      <w:r w:rsidRPr="007A4456">
        <w:rPr>
          <w:rFonts w:ascii="Times New Roman" w:hAnsi="Times New Roman"/>
          <w:sz w:val="22"/>
          <w:szCs w:val="22"/>
        </w:rPr>
        <w:t>Administrator będzie przetwarzać dane osobowe przez okres świadczenia usług na rzecz Zleceniobiorcy i będzie archiwizować dane osobowe po upływie takiego okresu w zakresie niezbędnym dla uzasadnionych celów oraz w celu spełnienia wymogów prawnych.</w:t>
      </w:r>
    </w:p>
    <w:p w:rsidR="0060386D" w:rsidRPr="007A4456" w:rsidRDefault="0060386D" w:rsidP="0060386D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60386D" w:rsidRPr="007A4456" w:rsidRDefault="0060386D" w:rsidP="0060386D">
      <w:pPr>
        <w:pStyle w:val="Tekstpodstawowy"/>
        <w:rPr>
          <w:rFonts w:ascii="Times New Roman" w:hAnsi="Times New Roman"/>
          <w:sz w:val="22"/>
          <w:szCs w:val="22"/>
        </w:rPr>
      </w:pPr>
    </w:p>
    <w:p w:rsidR="0060386D" w:rsidRPr="007A4456" w:rsidRDefault="0060386D" w:rsidP="0060386D">
      <w:pPr>
        <w:pStyle w:val="Tekstpodstawowy"/>
        <w:widowControl w:val="0"/>
        <w:numPr>
          <w:ilvl w:val="0"/>
          <w:numId w:val="1"/>
        </w:numPr>
        <w:spacing w:after="120"/>
        <w:ind w:left="1068" w:hanging="360"/>
        <w:jc w:val="left"/>
        <w:rPr>
          <w:rFonts w:ascii="Times New Roman" w:hAnsi="Times New Roman"/>
          <w:b/>
          <w:sz w:val="22"/>
          <w:szCs w:val="22"/>
        </w:rPr>
      </w:pPr>
      <w:r w:rsidRPr="007A4456">
        <w:rPr>
          <w:rFonts w:ascii="Times New Roman" w:hAnsi="Times New Roman"/>
          <w:b/>
          <w:sz w:val="22"/>
          <w:szCs w:val="22"/>
        </w:rPr>
        <w:t>Kategorie osób, których dotyczy przetwarzanie danych osobowych oraz rodzaj powierzonych danych osobowych:</w:t>
      </w:r>
    </w:p>
    <w:p w:rsidR="0060386D" w:rsidRPr="007A4456" w:rsidRDefault="0060386D" w:rsidP="0060386D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60386D" w:rsidRPr="007A4456" w:rsidRDefault="0060386D" w:rsidP="0060386D">
      <w:pPr>
        <w:pStyle w:val="Tekstpodstawowy"/>
        <w:rPr>
          <w:rFonts w:ascii="Times New Roman" w:hAnsi="Times New Roman"/>
          <w:sz w:val="22"/>
          <w:szCs w:val="22"/>
        </w:rPr>
      </w:pPr>
      <w:r w:rsidRPr="007A4456">
        <w:rPr>
          <w:rFonts w:ascii="Times New Roman" w:hAnsi="Times New Roman"/>
          <w:b/>
          <w:bCs/>
          <w:sz w:val="22"/>
          <w:szCs w:val="22"/>
        </w:rPr>
        <w:t>Dane osobowe pacjentów</w:t>
      </w:r>
      <w:r w:rsidRPr="007A4456">
        <w:rPr>
          <w:rFonts w:ascii="Times New Roman" w:hAnsi="Times New Roman"/>
          <w:sz w:val="22"/>
          <w:szCs w:val="22"/>
        </w:rPr>
        <w:t xml:space="preserve"> na rzecz których wykonywane są badania lub inne usługi na podstawie Umowy, ( Dane Osobowe Pacjentów) w zakresie takich danych jak:</w:t>
      </w:r>
    </w:p>
    <w:p w:rsidR="0060386D" w:rsidRPr="007A4456" w:rsidRDefault="0060386D" w:rsidP="0060386D">
      <w:pPr>
        <w:pStyle w:val="Tekstpodstawowy"/>
        <w:widowControl w:val="0"/>
        <w:numPr>
          <w:ilvl w:val="0"/>
          <w:numId w:val="2"/>
        </w:numPr>
        <w:tabs>
          <w:tab w:val="clear" w:pos="502"/>
          <w:tab w:val="num" w:pos="720"/>
        </w:tabs>
        <w:spacing w:after="120"/>
        <w:ind w:left="720"/>
        <w:jc w:val="left"/>
        <w:rPr>
          <w:rFonts w:ascii="Times New Roman" w:hAnsi="Times New Roman"/>
          <w:sz w:val="22"/>
          <w:szCs w:val="22"/>
        </w:rPr>
      </w:pPr>
      <w:r w:rsidRPr="007A4456">
        <w:rPr>
          <w:rFonts w:ascii="Times New Roman" w:hAnsi="Times New Roman"/>
          <w:sz w:val="22"/>
          <w:szCs w:val="22"/>
        </w:rPr>
        <w:t>Nazwisko i imię (imiona),</w:t>
      </w:r>
    </w:p>
    <w:p w:rsidR="0060386D" w:rsidRPr="007A4456" w:rsidRDefault="0060386D" w:rsidP="0060386D">
      <w:pPr>
        <w:pStyle w:val="Tekstpodstawowy"/>
        <w:widowControl w:val="0"/>
        <w:numPr>
          <w:ilvl w:val="0"/>
          <w:numId w:val="2"/>
        </w:numPr>
        <w:tabs>
          <w:tab w:val="clear" w:pos="502"/>
          <w:tab w:val="num" w:pos="720"/>
        </w:tabs>
        <w:spacing w:after="120"/>
        <w:ind w:left="720"/>
        <w:jc w:val="left"/>
        <w:rPr>
          <w:rFonts w:ascii="Times New Roman" w:hAnsi="Times New Roman"/>
          <w:sz w:val="22"/>
          <w:szCs w:val="22"/>
        </w:rPr>
      </w:pPr>
      <w:r w:rsidRPr="007A4456">
        <w:rPr>
          <w:rFonts w:ascii="Times New Roman" w:hAnsi="Times New Roman"/>
          <w:sz w:val="22"/>
          <w:szCs w:val="22"/>
        </w:rPr>
        <w:t>Data urodzenia,</w:t>
      </w:r>
    </w:p>
    <w:p w:rsidR="0060386D" w:rsidRPr="007A4456" w:rsidRDefault="0060386D" w:rsidP="0060386D">
      <w:pPr>
        <w:pStyle w:val="Tekstpodstawowy"/>
        <w:widowControl w:val="0"/>
        <w:numPr>
          <w:ilvl w:val="0"/>
          <w:numId w:val="2"/>
        </w:numPr>
        <w:tabs>
          <w:tab w:val="clear" w:pos="502"/>
          <w:tab w:val="num" w:pos="720"/>
        </w:tabs>
        <w:spacing w:after="120"/>
        <w:ind w:left="720"/>
        <w:jc w:val="left"/>
        <w:rPr>
          <w:rFonts w:ascii="Times New Roman" w:hAnsi="Times New Roman"/>
          <w:sz w:val="22"/>
          <w:szCs w:val="22"/>
        </w:rPr>
      </w:pPr>
      <w:r w:rsidRPr="007A4456">
        <w:rPr>
          <w:rFonts w:ascii="Times New Roman" w:hAnsi="Times New Roman"/>
          <w:sz w:val="22"/>
          <w:szCs w:val="22"/>
        </w:rPr>
        <w:t>Oznaczenie płci,</w:t>
      </w:r>
    </w:p>
    <w:p w:rsidR="0060386D" w:rsidRPr="007A4456" w:rsidRDefault="0060386D" w:rsidP="0060386D">
      <w:pPr>
        <w:pStyle w:val="Tekstpodstawowy"/>
        <w:widowControl w:val="0"/>
        <w:numPr>
          <w:ilvl w:val="0"/>
          <w:numId w:val="2"/>
        </w:numPr>
        <w:tabs>
          <w:tab w:val="clear" w:pos="502"/>
          <w:tab w:val="num" w:pos="720"/>
        </w:tabs>
        <w:spacing w:after="120"/>
        <w:ind w:left="720"/>
        <w:jc w:val="left"/>
        <w:rPr>
          <w:rFonts w:ascii="Times New Roman" w:hAnsi="Times New Roman"/>
          <w:sz w:val="22"/>
          <w:szCs w:val="22"/>
        </w:rPr>
      </w:pPr>
      <w:r w:rsidRPr="007A4456">
        <w:rPr>
          <w:rFonts w:ascii="Times New Roman" w:hAnsi="Times New Roman"/>
          <w:sz w:val="22"/>
          <w:szCs w:val="22"/>
        </w:rPr>
        <w:t>Adres miejsca zamieszkania / oddział szpitalny,</w:t>
      </w:r>
    </w:p>
    <w:p w:rsidR="0060386D" w:rsidRPr="007A4456" w:rsidRDefault="0060386D" w:rsidP="0060386D">
      <w:pPr>
        <w:pStyle w:val="Tekstpodstawowy"/>
        <w:widowControl w:val="0"/>
        <w:numPr>
          <w:ilvl w:val="0"/>
          <w:numId w:val="2"/>
        </w:numPr>
        <w:tabs>
          <w:tab w:val="clear" w:pos="502"/>
          <w:tab w:val="num" w:pos="720"/>
        </w:tabs>
        <w:spacing w:after="120"/>
        <w:ind w:left="720"/>
        <w:jc w:val="left"/>
        <w:rPr>
          <w:rFonts w:ascii="Times New Roman" w:hAnsi="Times New Roman"/>
          <w:sz w:val="22"/>
          <w:szCs w:val="22"/>
        </w:rPr>
      </w:pPr>
      <w:r w:rsidRPr="007A4456">
        <w:rPr>
          <w:rFonts w:ascii="Times New Roman" w:hAnsi="Times New Roman"/>
          <w:sz w:val="22"/>
          <w:szCs w:val="22"/>
        </w:rPr>
        <w:t>numer PESEL, jeżeli został nadany, w przypadku noworodka – numer PEPSEL matki, a w przypadku osób , które nie mają nadanego numeru PESEL – rodzaj i numer dokumentu  potwierdzającego tożsamość,</w:t>
      </w:r>
    </w:p>
    <w:p w:rsidR="0060386D" w:rsidRPr="007A4456" w:rsidRDefault="0060386D" w:rsidP="0060386D">
      <w:pPr>
        <w:pStyle w:val="Tekstpodstawowy"/>
        <w:widowControl w:val="0"/>
        <w:numPr>
          <w:ilvl w:val="0"/>
          <w:numId w:val="2"/>
        </w:numPr>
        <w:tabs>
          <w:tab w:val="clear" w:pos="502"/>
          <w:tab w:val="num" w:pos="720"/>
        </w:tabs>
        <w:spacing w:after="120"/>
        <w:ind w:left="720"/>
        <w:jc w:val="left"/>
        <w:rPr>
          <w:rFonts w:ascii="Times New Roman" w:hAnsi="Times New Roman"/>
          <w:sz w:val="22"/>
          <w:szCs w:val="22"/>
        </w:rPr>
      </w:pPr>
      <w:r w:rsidRPr="007A4456">
        <w:rPr>
          <w:rFonts w:ascii="Times New Roman" w:hAnsi="Times New Roman"/>
          <w:sz w:val="22"/>
          <w:szCs w:val="22"/>
        </w:rPr>
        <w:t>w przypadku gdy pacjentem jest osoba małoletnia , całkowicie ubezwłasnowolniona lub niezdolna do świadomego wyrażenia zgody – nazwisko i imię ( imiona ) przedstawiciela ustawowego oraz adres jego miejsca zamieszkania,</w:t>
      </w:r>
    </w:p>
    <w:p w:rsidR="0060386D" w:rsidRPr="007A4456" w:rsidRDefault="0060386D" w:rsidP="0060386D">
      <w:pPr>
        <w:pStyle w:val="Tekstpodstawowy"/>
        <w:widowControl w:val="0"/>
        <w:numPr>
          <w:ilvl w:val="0"/>
          <w:numId w:val="2"/>
        </w:numPr>
        <w:tabs>
          <w:tab w:val="clear" w:pos="502"/>
          <w:tab w:val="num" w:pos="720"/>
        </w:tabs>
        <w:spacing w:after="120"/>
        <w:ind w:left="720"/>
        <w:jc w:val="left"/>
        <w:rPr>
          <w:rFonts w:ascii="Times New Roman" w:hAnsi="Times New Roman"/>
          <w:sz w:val="22"/>
          <w:szCs w:val="22"/>
        </w:rPr>
      </w:pPr>
      <w:r w:rsidRPr="007A4456">
        <w:rPr>
          <w:rFonts w:ascii="Times New Roman" w:hAnsi="Times New Roman"/>
          <w:sz w:val="22"/>
          <w:szCs w:val="22"/>
        </w:rPr>
        <w:t>numer identyfikacyjny pacjenta podawany przy braku innych danych,</w:t>
      </w:r>
    </w:p>
    <w:p w:rsidR="0060386D" w:rsidRPr="007A4456" w:rsidRDefault="0060386D" w:rsidP="0060386D">
      <w:pPr>
        <w:pStyle w:val="Tekstpodstawowy"/>
        <w:widowControl w:val="0"/>
        <w:numPr>
          <w:ilvl w:val="0"/>
          <w:numId w:val="2"/>
        </w:numPr>
        <w:tabs>
          <w:tab w:val="clear" w:pos="502"/>
          <w:tab w:val="num" w:pos="720"/>
        </w:tabs>
        <w:spacing w:after="120"/>
        <w:ind w:left="720"/>
        <w:jc w:val="left"/>
        <w:rPr>
          <w:rFonts w:ascii="Times New Roman" w:hAnsi="Times New Roman"/>
          <w:sz w:val="22"/>
          <w:szCs w:val="22"/>
        </w:rPr>
      </w:pPr>
      <w:r w:rsidRPr="007A4456">
        <w:rPr>
          <w:rFonts w:ascii="Times New Roman" w:hAnsi="Times New Roman"/>
          <w:sz w:val="22"/>
          <w:szCs w:val="22"/>
        </w:rPr>
        <w:t>rozpoznanie ustalone przez osobę kierującą,</w:t>
      </w:r>
    </w:p>
    <w:p w:rsidR="0060386D" w:rsidRPr="007A4456" w:rsidRDefault="0060386D" w:rsidP="0060386D">
      <w:pPr>
        <w:pStyle w:val="Tekstpodstawowy"/>
        <w:widowControl w:val="0"/>
        <w:numPr>
          <w:ilvl w:val="0"/>
          <w:numId w:val="2"/>
        </w:numPr>
        <w:tabs>
          <w:tab w:val="clear" w:pos="502"/>
          <w:tab w:val="num" w:pos="720"/>
        </w:tabs>
        <w:spacing w:after="120"/>
        <w:ind w:left="720"/>
        <w:jc w:val="left"/>
        <w:rPr>
          <w:rFonts w:ascii="Times New Roman" w:hAnsi="Times New Roman"/>
          <w:sz w:val="22"/>
          <w:szCs w:val="22"/>
        </w:rPr>
      </w:pPr>
      <w:r w:rsidRPr="007A4456">
        <w:rPr>
          <w:rFonts w:ascii="Times New Roman" w:hAnsi="Times New Roman"/>
          <w:sz w:val="22"/>
          <w:szCs w:val="22"/>
        </w:rPr>
        <w:t>inne informacje lub dane, w zakresie niezbędnym do przeprowadzenia badania, konsultacji lub leczenia.</w:t>
      </w:r>
    </w:p>
    <w:p w:rsidR="0060386D" w:rsidRPr="007A4456" w:rsidRDefault="0060386D" w:rsidP="0060386D">
      <w:pPr>
        <w:pStyle w:val="Tekstpodstawowy"/>
        <w:rPr>
          <w:rFonts w:ascii="Times New Roman" w:hAnsi="Times New Roman"/>
          <w:sz w:val="22"/>
          <w:szCs w:val="22"/>
        </w:rPr>
      </w:pPr>
    </w:p>
    <w:p w:rsidR="0060386D" w:rsidRPr="007A4456" w:rsidRDefault="0060386D" w:rsidP="0060386D">
      <w:pPr>
        <w:pStyle w:val="Tekstpodstawowy"/>
        <w:rPr>
          <w:rFonts w:ascii="Times New Roman" w:hAnsi="Times New Roman"/>
          <w:sz w:val="22"/>
          <w:szCs w:val="22"/>
        </w:rPr>
      </w:pPr>
      <w:r w:rsidRPr="007A4456">
        <w:rPr>
          <w:rFonts w:ascii="Times New Roman" w:hAnsi="Times New Roman"/>
          <w:b/>
          <w:bCs/>
          <w:sz w:val="22"/>
          <w:szCs w:val="22"/>
        </w:rPr>
        <w:t>Dane osobowe Personelu Zleceniobiorcy</w:t>
      </w:r>
      <w:r w:rsidRPr="007A4456">
        <w:rPr>
          <w:rFonts w:ascii="Times New Roman" w:hAnsi="Times New Roman"/>
          <w:sz w:val="22"/>
          <w:szCs w:val="22"/>
        </w:rPr>
        <w:t xml:space="preserve">, upoważnionego do wykonania zadań związanych z realizacją Umowy ( </w:t>
      </w:r>
      <w:r w:rsidRPr="007A4456">
        <w:rPr>
          <w:rFonts w:ascii="Times New Roman" w:hAnsi="Times New Roman"/>
          <w:b/>
          <w:bCs/>
          <w:sz w:val="22"/>
          <w:szCs w:val="22"/>
        </w:rPr>
        <w:t xml:space="preserve">Dane Osobowe Personelu </w:t>
      </w:r>
      <w:r w:rsidRPr="007A4456">
        <w:rPr>
          <w:rFonts w:ascii="Times New Roman" w:hAnsi="Times New Roman"/>
          <w:sz w:val="22"/>
          <w:szCs w:val="22"/>
        </w:rPr>
        <w:t xml:space="preserve">) , </w:t>
      </w:r>
      <w:proofErr w:type="spellStart"/>
      <w:r w:rsidRPr="007A4456">
        <w:rPr>
          <w:rFonts w:ascii="Times New Roman" w:hAnsi="Times New Roman"/>
          <w:sz w:val="22"/>
          <w:szCs w:val="22"/>
        </w:rPr>
        <w:t>tj</w:t>
      </w:r>
      <w:proofErr w:type="spellEnd"/>
      <w:r w:rsidRPr="007A4456">
        <w:rPr>
          <w:rFonts w:ascii="Times New Roman" w:hAnsi="Times New Roman"/>
          <w:sz w:val="22"/>
          <w:szCs w:val="22"/>
        </w:rPr>
        <w:t>:</w:t>
      </w:r>
    </w:p>
    <w:p w:rsidR="0060386D" w:rsidRPr="007A4456" w:rsidRDefault="0060386D" w:rsidP="0060386D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60386D" w:rsidRPr="007A4456" w:rsidRDefault="009F3FE8" w:rsidP="0060386D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7A4456">
        <w:rPr>
          <w:rFonts w:ascii="Times New Roman" w:hAnsi="Times New Roman"/>
          <w:sz w:val="22"/>
          <w:szCs w:val="22"/>
        </w:rPr>
        <w:fldChar w:fldCharType="begin"/>
      </w:r>
      <w:r w:rsidR="0060386D" w:rsidRPr="007A4456">
        <w:rPr>
          <w:rFonts w:ascii="Times New Roman" w:hAnsi="Times New Roman"/>
          <w:sz w:val="22"/>
          <w:szCs w:val="22"/>
        </w:rPr>
        <w:instrText xml:space="preserve"> PAGE </w:instrText>
      </w:r>
      <w:r w:rsidRPr="007A4456">
        <w:rPr>
          <w:rFonts w:ascii="Times New Roman" w:hAnsi="Times New Roman"/>
          <w:sz w:val="22"/>
          <w:szCs w:val="22"/>
        </w:rPr>
        <w:fldChar w:fldCharType="separate"/>
      </w:r>
      <w:r w:rsidR="002C709D">
        <w:rPr>
          <w:rFonts w:ascii="Times New Roman" w:hAnsi="Times New Roman"/>
          <w:noProof/>
          <w:sz w:val="22"/>
          <w:szCs w:val="22"/>
        </w:rPr>
        <w:t>5</w:t>
      </w:r>
      <w:r w:rsidRPr="007A4456">
        <w:rPr>
          <w:rFonts w:ascii="Times New Roman" w:hAnsi="Times New Roman"/>
          <w:sz w:val="22"/>
          <w:szCs w:val="22"/>
        </w:rPr>
        <w:fldChar w:fldCharType="end"/>
      </w:r>
    </w:p>
    <w:p w:rsidR="0060386D" w:rsidRPr="007A4456" w:rsidRDefault="0060386D" w:rsidP="0060386D">
      <w:pPr>
        <w:pStyle w:val="Tekstpodstawowy"/>
        <w:rPr>
          <w:rFonts w:ascii="Times New Roman" w:hAnsi="Times New Roman"/>
          <w:sz w:val="22"/>
          <w:szCs w:val="22"/>
        </w:rPr>
      </w:pPr>
    </w:p>
    <w:p w:rsidR="0060386D" w:rsidRPr="007A4456" w:rsidRDefault="0060386D" w:rsidP="0060386D">
      <w:pPr>
        <w:pStyle w:val="Tekstpodstawowy"/>
        <w:widowControl w:val="0"/>
        <w:numPr>
          <w:ilvl w:val="0"/>
          <w:numId w:val="3"/>
        </w:numPr>
        <w:tabs>
          <w:tab w:val="clear" w:pos="785"/>
          <w:tab w:val="num" w:pos="720"/>
        </w:tabs>
        <w:spacing w:after="120"/>
        <w:ind w:left="720"/>
        <w:jc w:val="left"/>
        <w:rPr>
          <w:rFonts w:ascii="Times New Roman" w:hAnsi="Times New Roman"/>
          <w:sz w:val="22"/>
          <w:szCs w:val="22"/>
        </w:rPr>
      </w:pPr>
      <w:r w:rsidRPr="007A4456">
        <w:rPr>
          <w:rFonts w:ascii="Times New Roman" w:hAnsi="Times New Roman"/>
          <w:sz w:val="22"/>
          <w:szCs w:val="22"/>
        </w:rPr>
        <w:t xml:space="preserve">Dane osobowe lekarzy lub innych osób uprawnionych po stronie Zleceniobiorcy na podstawie Umowy do realizacji wykonania usługi , która opisana jest w </w:t>
      </w:r>
      <w:r w:rsidRPr="007A4456">
        <w:rPr>
          <w:rFonts w:ascii="Times New Roman" w:hAnsi="Times New Roman"/>
          <w:b/>
          <w:bCs/>
          <w:sz w:val="22"/>
          <w:szCs w:val="22"/>
        </w:rPr>
        <w:t>§ 2 pkt. 9</w:t>
      </w:r>
      <w:r w:rsidRPr="007A4456">
        <w:rPr>
          <w:rFonts w:ascii="Times New Roman" w:hAnsi="Times New Roman"/>
          <w:sz w:val="22"/>
          <w:szCs w:val="22"/>
        </w:rPr>
        <w:t xml:space="preserve"> niniejszej </w:t>
      </w:r>
    </w:p>
    <w:p w:rsidR="0060386D" w:rsidRPr="007A4456" w:rsidRDefault="0060386D" w:rsidP="0060386D">
      <w:pPr>
        <w:pStyle w:val="Tekstpodstawowy"/>
        <w:rPr>
          <w:rFonts w:ascii="Times New Roman" w:hAnsi="Times New Roman"/>
          <w:sz w:val="22"/>
          <w:szCs w:val="22"/>
        </w:rPr>
      </w:pPr>
      <w:r w:rsidRPr="007A4456">
        <w:rPr>
          <w:rFonts w:ascii="Times New Roman" w:hAnsi="Times New Roman"/>
          <w:sz w:val="22"/>
          <w:szCs w:val="22"/>
        </w:rPr>
        <w:t>umowy ( imię i nazwisko lekarza kierującego, tytuł zawodowy</w:t>
      </w:r>
      <w:r w:rsidR="006F3560">
        <w:rPr>
          <w:rFonts w:ascii="Times New Roman" w:hAnsi="Times New Roman"/>
          <w:sz w:val="22"/>
          <w:szCs w:val="22"/>
        </w:rPr>
        <w:t xml:space="preserve"> </w:t>
      </w:r>
      <w:r w:rsidRPr="007A4456">
        <w:rPr>
          <w:rFonts w:ascii="Times New Roman" w:hAnsi="Times New Roman"/>
          <w:sz w:val="22"/>
          <w:szCs w:val="22"/>
        </w:rPr>
        <w:t>,uzyskane specjalizacje,  numer prawa wykonywania zawodu),</w:t>
      </w:r>
    </w:p>
    <w:p w:rsidR="0060386D" w:rsidRPr="007A4456" w:rsidRDefault="0060386D" w:rsidP="0060386D">
      <w:pPr>
        <w:pStyle w:val="Tekstpodstawowy"/>
        <w:widowControl w:val="0"/>
        <w:numPr>
          <w:ilvl w:val="0"/>
          <w:numId w:val="3"/>
        </w:numPr>
        <w:tabs>
          <w:tab w:val="clear" w:pos="785"/>
          <w:tab w:val="num" w:pos="720"/>
        </w:tabs>
        <w:spacing w:after="120"/>
        <w:ind w:left="720"/>
        <w:jc w:val="left"/>
        <w:rPr>
          <w:rFonts w:ascii="Times New Roman" w:hAnsi="Times New Roman"/>
          <w:sz w:val="22"/>
          <w:szCs w:val="22"/>
        </w:rPr>
      </w:pPr>
      <w:r w:rsidRPr="007A4456">
        <w:rPr>
          <w:rFonts w:ascii="Times New Roman" w:hAnsi="Times New Roman"/>
          <w:sz w:val="22"/>
          <w:szCs w:val="22"/>
        </w:rPr>
        <w:t xml:space="preserve">Dane osób pobierających materiały do badań, przeprowadzenia badań lub konsultacji (imię i </w:t>
      </w:r>
      <w:r w:rsidRPr="007A4456">
        <w:rPr>
          <w:rFonts w:ascii="Times New Roman" w:hAnsi="Times New Roman"/>
          <w:sz w:val="22"/>
          <w:szCs w:val="22"/>
        </w:rPr>
        <w:lastRenderedPageBreak/>
        <w:t>nazwisko, tytuł zawodowy, numer prawa wykonywania zawodu),</w:t>
      </w:r>
    </w:p>
    <w:p w:rsidR="0060386D" w:rsidRPr="007A4456" w:rsidRDefault="0060386D" w:rsidP="0060386D">
      <w:pPr>
        <w:pStyle w:val="Tekstpodstawowy"/>
        <w:widowControl w:val="0"/>
        <w:numPr>
          <w:ilvl w:val="0"/>
          <w:numId w:val="3"/>
        </w:numPr>
        <w:tabs>
          <w:tab w:val="clear" w:pos="785"/>
          <w:tab w:val="num" w:pos="720"/>
        </w:tabs>
        <w:spacing w:after="120"/>
        <w:ind w:left="720"/>
        <w:jc w:val="left"/>
        <w:rPr>
          <w:rFonts w:ascii="Times New Roman" w:hAnsi="Times New Roman"/>
          <w:sz w:val="22"/>
          <w:szCs w:val="22"/>
        </w:rPr>
      </w:pPr>
      <w:r w:rsidRPr="007A4456">
        <w:rPr>
          <w:rFonts w:ascii="Times New Roman" w:hAnsi="Times New Roman"/>
          <w:sz w:val="22"/>
          <w:szCs w:val="22"/>
        </w:rPr>
        <w:t>Lekarzy i innych osób uprawnionych przez Zleceniobiorcę do dostępu do wyników badań (imię i nazwisko, tytuł zawodowy, numer prawa wykonywania zawodu ( jeśli dotyczy ).</w:t>
      </w:r>
    </w:p>
    <w:p w:rsidR="0060386D" w:rsidRPr="007A4456" w:rsidRDefault="0060386D" w:rsidP="0060386D">
      <w:pPr>
        <w:pStyle w:val="Tekstpodstawowy"/>
        <w:rPr>
          <w:rFonts w:ascii="Times New Roman" w:hAnsi="Times New Roman"/>
          <w:sz w:val="22"/>
          <w:szCs w:val="22"/>
        </w:rPr>
      </w:pPr>
    </w:p>
    <w:p w:rsidR="0060386D" w:rsidRPr="007A4456" w:rsidRDefault="0060386D" w:rsidP="0060386D">
      <w:pPr>
        <w:pStyle w:val="Tekstpodstawowy"/>
        <w:widowControl w:val="0"/>
        <w:numPr>
          <w:ilvl w:val="0"/>
          <w:numId w:val="1"/>
        </w:numPr>
        <w:spacing w:after="120"/>
        <w:ind w:left="1068" w:hanging="360"/>
        <w:jc w:val="left"/>
        <w:rPr>
          <w:rFonts w:ascii="Times New Roman" w:hAnsi="Times New Roman"/>
          <w:b/>
          <w:sz w:val="22"/>
          <w:szCs w:val="22"/>
        </w:rPr>
      </w:pPr>
      <w:r w:rsidRPr="007A4456">
        <w:rPr>
          <w:rFonts w:ascii="Times New Roman" w:hAnsi="Times New Roman"/>
          <w:b/>
          <w:sz w:val="22"/>
          <w:szCs w:val="22"/>
        </w:rPr>
        <w:t>Rodzaje szczególnych kategorii danych osobowych, o których mowa w Art. 9 Rozporządzenia:</w:t>
      </w:r>
    </w:p>
    <w:p w:rsidR="0060386D" w:rsidRPr="007A4456" w:rsidRDefault="0060386D" w:rsidP="0060386D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:rsidR="0060386D" w:rsidRPr="007A4456" w:rsidRDefault="0060386D" w:rsidP="0060386D">
      <w:pPr>
        <w:pStyle w:val="Tekstpodstawowy"/>
        <w:rPr>
          <w:rFonts w:ascii="Times New Roman" w:hAnsi="Times New Roman"/>
          <w:sz w:val="22"/>
          <w:szCs w:val="22"/>
        </w:rPr>
      </w:pPr>
      <w:r w:rsidRPr="007A4456">
        <w:rPr>
          <w:rFonts w:ascii="Times New Roman" w:hAnsi="Times New Roman"/>
          <w:sz w:val="22"/>
          <w:szCs w:val="22"/>
        </w:rPr>
        <w:t>Dane osobowe przetwarzane przez Zleceniobiorcę mogą obejmować następujące szczególne kategorie danych osobowych: cechy osobiste , oraz informacje wrażliwe , w tym: pochodzenie rasowe,  lub etniczne, orientacja seksualna, zdrowie psychiczne i fizyczne, informacje genetyczne, informacje dotyczące przebytych chorób, przyjmowanych leków, stosowanego leczenia, przekonania religijne, informacje z rejestrów karnych, inne informacje sądowe .</w:t>
      </w:r>
    </w:p>
    <w:p w:rsidR="005506C9" w:rsidRDefault="005506C9"/>
    <w:sectPr w:rsidR="005506C9" w:rsidSect="00092DE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91" w:rsidRDefault="00043C91" w:rsidP="00B22655">
      <w:r>
        <w:separator/>
      </w:r>
    </w:p>
  </w:endnote>
  <w:endnote w:type="continuationSeparator" w:id="0">
    <w:p w:rsidR="00043C91" w:rsidRDefault="00043C91" w:rsidP="00B2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56" w:rsidRDefault="00043C9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56" w:rsidRDefault="009F3FE8">
    <w:pPr>
      <w:pStyle w:val="Stopka"/>
      <w:jc w:val="center"/>
    </w:pPr>
    <w:r>
      <w:fldChar w:fldCharType="begin"/>
    </w:r>
    <w:r w:rsidR="008B2806">
      <w:instrText xml:space="preserve"> PAGE </w:instrText>
    </w:r>
    <w:r>
      <w:fldChar w:fldCharType="separate"/>
    </w:r>
    <w:r w:rsidR="00092DE1">
      <w:rPr>
        <w:noProof/>
      </w:rPr>
      <w:t>5</w:t>
    </w:r>
    <w:r>
      <w:fldChar w:fldCharType="end"/>
    </w:r>
    <w:r w:rsidR="008B2806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56" w:rsidRDefault="00043C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91" w:rsidRDefault="00043C91" w:rsidP="00B22655">
      <w:r>
        <w:separator/>
      </w:r>
    </w:p>
  </w:footnote>
  <w:footnote w:type="continuationSeparator" w:id="0">
    <w:p w:rsidR="00043C91" w:rsidRDefault="00043C91" w:rsidP="00B22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56" w:rsidRDefault="00043C91" w:rsidP="0060386D">
    <w:pPr>
      <w:pStyle w:val="Nagwek1"/>
      <w:keepLines/>
      <w:numPr>
        <w:ilvl w:val="0"/>
        <w:numId w:val="1"/>
      </w:numPr>
      <w:suppressAutoHyphens/>
      <w:spacing w:line="240" w:lineRule="exact"/>
      <w:rPr>
        <w:rFonts w:ascii="Noto Serif" w:hAnsi="Noto Serif" w:cs="Noto Serif"/>
        <w:color w:val="BA984C"/>
        <w:sz w:val="22"/>
        <w:szCs w:val="22"/>
      </w:rPr>
    </w:pPr>
  </w:p>
  <w:p w:rsidR="007A4456" w:rsidRDefault="00043C91"/>
  <w:p w:rsidR="007A4456" w:rsidRDefault="00043C9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56" w:rsidRDefault="00043C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Cs w:val="22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34572"/>
    <w:multiLevelType w:val="hybridMultilevel"/>
    <w:tmpl w:val="00004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86D"/>
    <w:rsid w:val="0002494B"/>
    <w:rsid w:val="00043C91"/>
    <w:rsid w:val="000638CF"/>
    <w:rsid w:val="00092DE1"/>
    <w:rsid w:val="0021217A"/>
    <w:rsid w:val="0027256F"/>
    <w:rsid w:val="002775E5"/>
    <w:rsid w:val="002C709D"/>
    <w:rsid w:val="00315C23"/>
    <w:rsid w:val="00333CE4"/>
    <w:rsid w:val="00356259"/>
    <w:rsid w:val="00420029"/>
    <w:rsid w:val="00451CD7"/>
    <w:rsid w:val="004C7234"/>
    <w:rsid w:val="004D3175"/>
    <w:rsid w:val="005506C9"/>
    <w:rsid w:val="0060386D"/>
    <w:rsid w:val="006D5DB7"/>
    <w:rsid w:val="006F3560"/>
    <w:rsid w:val="00765AA9"/>
    <w:rsid w:val="007B247D"/>
    <w:rsid w:val="008579A0"/>
    <w:rsid w:val="008B2806"/>
    <w:rsid w:val="008C5A2B"/>
    <w:rsid w:val="008D69D4"/>
    <w:rsid w:val="00991C1D"/>
    <w:rsid w:val="009F3FE8"/>
    <w:rsid w:val="00A918EA"/>
    <w:rsid w:val="00B22655"/>
    <w:rsid w:val="00B92454"/>
    <w:rsid w:val="00DA7C70"/>
    <w:rsid w:val="00E00521"/>
    <w:rsid w:val="00E910DE"/>
    <w:rsid w:val="00EC0E20"/>
    <w:rsid w:val="00EE601E"/>
    <w:rsid w:val="00F070AC"/>
    <w:rsid w:val="00F4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386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8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03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38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386D"/>
    <w:pPr>
      <w:jc w:val="both"/>
    </w:pPr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386D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60386D"/>
    <w:pPr>
      <w:suppressAutoHyphens/>
      <w:spacing w:line="100" w:lineRule="atLeast"/>
      <w:ind w:left="708"/>
    </w:pPr>
    <w:rPr>
      <w:rFonts w:ascii="Arial" w:eastAsia="SimSun" w:hAnsi="Arial" w:cs="Mangal"/>
      <w:kern w:val="1"/>
      <w:sz w:val="22"/>
      <w:lang w:val="en-GB" w:eastAsia="hi-IN" w:bidi="hi-IN"/>
    </w:rPr>
  </w:style>
  <w:style w:type="paragraph" w:styleId="Akapitzlist">
    <w:name w:val="List Paragraph"/>
    <w:basedOn w:val="Normalny"/>
    <w:uiPriority w:val="34"/>
    <w:qFormat/>
    <w:rsid w:val="008D6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1705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5</cp:revision>
  <cp:lastPrinted>2019-02-27T11:42:00Z</cp:lastPrinted>
  <dcterms:created xsi:type="dcterms:W3CDTF">2019-03-01T09:08:00Z</dcterms:created>
  <dcterms:modified xsi:type="dcterms:W3CDTF">2019-03-04T10:32:00Z</dcterms:modified>
</cp:coreProperties>
</file>