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371" w:type="dxa"/>
        <w:tblCellMar>
          <w:left w:w="70" w:type="dxa"/>
          <w:right w:w="70" w:type="dxa"/>
        </w:tblCellMar>
        <w:tblLook w:val="00A0"/>
      </w:tblPr>
      <w:tblGrid>
        <w:gridCol w:w="9371"/>
      </w:tblGrid>
      <w:tr w:rsidR="00FE1688" w:rsidRPr="00FE1688" w:rsidTr="00BE4A34">
        <w:trPr>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BE4A34">
        <w:trPr>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568"/>
      </w:tblGrid>
      <w:tr w:rsidR="00FE1688" w:rsidRPr="00FE1688" w:rsidTr="00BE4A34">
        <w:trPr>
          <w:trHeight w:val="662"/>
        </w:trPr>
        <w:tc>
          <w:tcPr>
            <w:tcW w:w="9568" w:type="dxa"/>
            <w:vMerge w:val="restart"/>
            <w:tcBorders>
              <w:top w:val="nil"/>
              <w:left w:val="nil"/>
              <w:bottom w:val="nil"/>
              <w:right w:val="nil"/>
            </w:tcBorders>
            <w:vAlign w:val="center"/>
          </w:tcPr>
          <w:p w:rsidR="00567B09" w:rsidRPr="001B28AD" w:rsidRDefault="00C173C2" w:rsidP="001B28AD">
            <w:pPr>
              <w:pStyle w:val="Tekstpodstawowy3"/>
              <w:spacing w:after="0"/>
              <w:jc w:val="center"/>
              <w:rPr>
                <w:rFonts w:ascii="Arial Narrow" w:hAnsi="Arial Narrow"/>
                <w:b/>
                <w:i/>
              </w:rPr>
            </w:pPr>
            <w:r w:rsidRPr="001B28AD">
              <w:rPr>
                <w:rFonts w:ascii="Arial Narrow" w:hAnsi="Arial Narrow" w:cs="Arial"/>
                <w:b/>
                <w:sz w:val="22"/>
                <w:szCs w:val="22"/>
              </w:rPr>
              <w:t>„</w:t>
            </w:r>
            <w:proofErr w:type="spellStart"/>
            <w:r w:rsidR="001B28AD" w:rsidRPr="001B28AD">
              <w:rPr>
                <w:rFonts w:ascii="Arial Narrow" w:hAnsi="Arial Narrow" w:cs="Arial"/>
                <w:b/>
                <w:sz w:val="22"/>
                <w:szCs w:val="22"/>
              </w:rPr>
              <w:t>zakup</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i</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dostawa</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sprzętu</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medycznego</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jedno</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i</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wielorazowego</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użytku</w:t>
            </w:r>
            <w:proofErr w:type="spellEnd"/>
            <w:r w:rsidR="001B28AD" w:rsidRPr="001B28AD">
              <w:rPr>
                <w:rFonts w:ascii="Arial Narrow" w:hAnsi="Arial Narrow" w:cs="Arial"/>
                <w:b/>
                <w:sz w:val="22"/>
                <w:szCs w:val="22"/>
              </w:rPr>
              <w:t xml:space="preserve"> w </w:t>
            </w:r>
            <w:proofErr w:type="spellStart"/>
            <w:r w:rsidR="001B28AD" w:rsidRPr="001B28AD">
              <w:rPr>
                <w:rFonts w:ascii="Arial Narrow" w:hAnsi="Arial Narrow" w:cs="Arial"/>
                <w:b/>
                <w:sz w:val="22"/>
                <w:szCs w:val="22"/>
              </w:rPr>
              <w:t>tym</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materiałów</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materiałów</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okulistycznych</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i</w:t>
            </w:r>
            <w:proofErr w:type="spellEnd"/>
            <w:r w:rsidR="001B28AD" w:rsidRPr="001B28AD">
              <w:rPr>
                <w:rFonts w:ascii="Arial Narrow" w:hAnsi="Arial Narrow" w:cs="Arial"/>
                <w:b/>
                <w:sz w:val="22"/>
                <w:szCs w:val="22"/>
              </w:rPr>
              <w:t xml:space="preserve"> </w:t>
            </w:r>
            <w:proofErr w:type="spellStart"/>
            <w:r w:rsidR="001B28AD" w:rsidRPr="001B28AD">
              <w:rPr>
                <w:rFonts w:ascii="Arial Narrow" w:hAnsi="Arial Narrow" w:cs="Arial"/>
                <w:b/>
                <w:sz w:val="22"/>
                <w:szCs w:val="22"/>
              </w:rPr>
              <w:t>medykamentów</w:t>
            </w:r>
            <w:proofErr w:type="spellEnd"/>
            <w:r w:rsidRPr="001B28AD">
              <w:rPr>
                <w:rFonts w:ascii="Arial Narrow" w:hAnsi="Arial Narrow"/>
                <w:b/>
                <w:sz w:val="22"/>
                <w:szCs w:val="22"/>
              </w:rPr>
              <w:t>”</w:t>
            </w:r>
          </w:p>
        </w:tc>
      </w:tr>
      <w:tr w:rsidR="00FE1688" w:rsidRPr="00FE1688" w:rsidTr="00BE4A34">
        <w:trPr>
          <w:trHeight w:val="317"/>
        </w:trPr>
        <w:tc>
          <w:tcPr>
            <w:tcW w:w="9568" w:type="dxa"/>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NA DOSTAWĘ O WARTOŚCI PONIŻEJ 209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1B28AD">
        <w:rPr>
          <w:rFonts w:ascii="Arial Narrow" w:hAnsi="Arial Narrow"/>
          <w:b/>
          <w:bCs/>
          <w:sz w:val="22"/>
          <w:szCs w:val="22"/>
        </w:rPr>
        <w:t>SA-381- 15</w:t>
      </w:r>
      <w:r w:rsidR="00567B09">
        <w:rPr>
          <w:rFonts w:ascii="Arial Narrow" w:hAnsi="Arial Narrow"/>
          <w:b/>
          <w:bCs/>
          <w:sz w:val="22"/>
          <w:szCs w:val="22"/>
        </w:rPr>
        <w:t>/17</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1B28AD">
        <w:rPr>
          <w:rFonts w:ascii="Arial Narrow" w:hAnsi="Arial Narrow"/>
          <w:b/>
          <w:bCs/>
          <w:sz w:val="22"/>
          <w:szCs w:val="22"/>
        </w:rPr>
        <w:t>SA-381- 15</w:t>
      </w:r>
      <w:r w:rsidR="00567B09">
        <w:rPr>
          <w:rFonts w:ascii="Arial Narrow" w:hAnsi="Arial Narrow"/>
          <w:b/>
          <w:bCs/>
          <w:sz w:val="22"/>
          <w:szCs w:val="22"/>
        </w:rPr>
        <w:t>/17</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dnia 29 stycznia 2004 roku Prawo zamówień publicznych (Dz. U. z 2015 r. poz. 2164 z zm.) zwanej dalej „ustawą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FE1688" w:rsidRPr="00FE1688" w:rsidRDefault="00883713" w:rsidP="00883713">
      <w:pPr>
        <w:autoSpaceDE w:val="0"/>
        <w:spacing w:line="276" w:lineRule="auto"/>
        <w:ind w:left="567" w:right="-1" w:hanging="567"/>
        <w:jc w:val="both"/>
        <w:rPr>
          <w:rFonts w:ascii="Arial Narrow" w:hAnsi="Arial Narrow"/>
          <w:b/>
          <w:sz w:val="22"/>
          <w:szCs w:val="22"/>
        </w:rPr>
      </w:pPr>
      <w:r>
        <w:rPr>
          <w:rFonts w:ascii="Arial Narrow" w:hAnsi="Arial Narrow"/>
          <w:sz w:val="22"/>
          <w:szCs w:val="22"/>
        </w:rPr>
        <w:t>4.1</w:t>
      </w:r>
      <w:r w:rsidR="00567B09">
        <w:rPr>
          <w:rFonts w:ascii="Arial Narrow" w:hAnsi="Arial Narrow"/>
          <w:sz w:val="22"/>
          <w:szCs w:val="22"/>
        </w:rPr>
        <w:t xml:space="preserve">  </w:t>
      </w:r>
      <w:r w:rsidR="00FE1688" w:rsidRPr="001B28AD">
        <w:rPr>
          <w:rFonts w:ascii="Arial Narrow" w:hAnsi="Arial Narrow"/>
          <w:sz w:val="22"/>
          <w:szCs w:val="22"/>
        </w:rPr>
        <w:t>Przedmiotem zamówienia jest dostawa</w:t>
      </w:r>
      <w:r w:rsidR="001B28AD" w:rsidRPr="001B28AD">
        <w:rPr>
          <w:rFonts w:ascii="Arial Narrow" w:hAnsi="Arial Narrow" w:cs="Arial"/>
          <w:sz w:val="22"/>
          <w:szCs w:val="22"/>
        </w:rPr>
        <w:t xml:space="preserve"> sprzętu medycznego jedno i wielorazowego użytku w tym materiałów </w:t>
      </w:r>
      <w:proofErr w:type="spellStart"/>
      <w:r w:rsidR="001B28AD" w:rsidRPr="001B28AD">
        <w:rPr>
          <w:rFonts w:ascii="Arial Narrow" w:hAnsi="Arial Narrow" w:cs="Arial"/>
          <w:sz w:val="22"/>
          <w:szCs w:val="22"/>
        </w:rPr>
        <w:t>materiałów</w:t>
      </w:r>
      <w:proofErr w:type="spellEnd"/>
      <w:r w:rsidR="001B28AD" w:rsidRPr="001B28AD">
        <w:rPr>
          <w:rFonts w:ascii="Arial Narrow" w:hAnsi="Arial Narrow" w:cs="Arial"/>
          <w:sz w:val="22"/>
          <w:szCs w:val="22"/>
        </w:rPr>
        <w:t xml:space="preserve">  okulistycznych i medykamentów</w:t>
      </w:r>
      <w:r w:rsidR="00C173C2" w:rsidRPr="001B28AD">
        <w:rPr>
          <w:rFonts w:ascii="Arial Narrow" w:hAnsi="Arial Narrow"/>
          <w:b/>
          <w:sz w:val="22"/>
          <w:szCs w:val="22"/>
        </w:rPr>
        <w:t xml:space="preserve"> </w:t>
      </w:r>
      <w:r w:rsidR="001D0594" w:rsidRPr="001B28AD">
        <w:rPr>
          <w:rFonts w:ascii="Arial Narrow" w:hAnsi="Arial Narrow" w:cs="Arial"/>
          <w:b/>
          <w:sz w:val="22"/>
          <w:szCs w:val="22"/>
        </w:rPr>
        <w:t xml:space="preserve">zgrupowanych w </w:t>
      </w:r>
      <w:r w:rsidR="001B28AD">
        <w:rPr>
          <w:rFonts w:ascii="Arial Narrow" w:hAnsi="Arial Narrow" w:cs="Arial"/>
          <w:b/>
          <w:sz w:val="22"/>
          <w:szCs w:val="22"/>
        </w:rPr>
        <w:t>18</w:t>
      </w:r>
      <w:r w:rsidR="00C173C2" w:rsidRPr="001B28AD">
        <w:rPr>
          <w:rFonts w:ascii="Arial Narrow" w:hAnsi="Arial Narrow" w:cs="Arial"/>
          <w:b/>
          <w:sz w:val="22"/>
          <w:szCs w:val="22"/>
        </w:rPr>
        <w:t xml:space="preserve"> </w:t>
      </w:r>
      <w:r w:rsidR="00567B09" w:rsidRPr="001B28AD">
        <w:rPr>
          <w:rFonts w:ascii="Arial Narrow" w:hAnsi="Arial Narrow" w:cs="Arial"/>
          <w:b/>
          <w:sz w:val="22"/>
          <w:szCs w:val="22"/>
        </w:rPr>
        <w:t>pakietach</w:t>
      </w:r>
      <w:r w:rsidR="00FE1688" w:rsidRPr="001B28AD">
        <w:rPr>
          <w:rFonts w:ascii="Arial Narrow" w:hAnsi="Arial Narrow"/>
          <w:sz w:val="22"/>
          <w:szCs w:val="22"/>
        </w:rPr>
        <w:t xml:space="preserve"> określonych </w:t>
      </w:r>
      <w:r w:rsidR="00567B09" w:rsidRPr="001B28AD">
        <w:rPr>
          <w:rFonts w:ascii="Arial Narrow" w:hAnsi="Arial Narrow"/>
          <w:sz w:val="22"/>
          <w:szCs w:val="22"/>
        </w:rPr>
        <w:t>w</w:t>
      </w:r>
      <w:r w:rsidR="00FE1688" w:rsidRPr="001B28AD">
        <w:rPr>
          <w:rFonts w:ascii="Arial Narrow" w:hAnsi="Arial Narrow"/>
          <w:b/>
          <w:sz w:val="22"/>
          <w:szCs w:val="22"/>
        </w:rPr>
        <w:t xml:space="preserve"> Rozdziale 4 SIWZ oraz w warunkach </w:t>
      </w:r>
      <w:r w:rsidRPr="001B28AD">
        <w:rPr>
          <w:rFonts w:ascii="Arial Narrow" w:hAnsi="Arial Narrow"/>
          <w:b/>
          <w:sz w:val="22"/>
          <w:szCs w:val="22"/>
        </w:rPr>
        <w:t xml:space="preserve"> </w:t>
      </w:r>
      <w:r w:rsidR="00FE1688" w:rsidRPr="001B28AD">
        <w:rPr>
          <w:rFonts w:ascii="Arial Narrow" w:hAnsi="Arial Narrow"/>
          <w:b/>
          <w:sz w:val="22"/>
          <w:szCs w:val="22"/>
        </w:rPr>
        <w:t>projektu Umowy przedstawionego w Rozdziale 3 SIWZ.</w:t>
      </w:r>
    </w:p>
    <w:p w:rsidR="00FE1688" w:rsidRPr="00FE1688" w:rsidRDefault="00FE1688" w:rsidP="00FE1688">
      <w:pPr>
        <w:pStyle w:val="Tekstpodstawowy31"/>
        <w:spacing w:before="0" w:line="276" w:lineRule="auto"/>
        <w:ind w:left="540" w:right="-1"/>
        <w:rPr>
          <w:rFonts w:ascii="Arial Narrow" w:hAnsi="Arial Narrow"/>
          <w:i w:val="0"/>
          <w:iCs w:val="0"/>
          <w:sz w:val="22"/>
          <w:szCs w:val="22"/>
        </w:rPr>
      </w:pPr>
      <w:r w:rsidRPr="00FE1688">
        <w:rPr>
          <w:rFonts w:ascii="Arial Narrow" w:hAnsi="Arial Narrow"/>
          <w:i w:val="0"/>
          <w:iCs w:val="0"/>
          <w:sz w:val="22"/>
          <w:szCs w:val="22"/>
        </w:rPr>
        <w:t>Przedmiot zamówienia nazywany jest w dalszej treści IDW „przedmiotem zamówienia”.</w:t>
      </w:r>
    </w:p>
    <w:p w:rsidR="00883713" w:rsidRDefault="00883713" w:rsidP="00373665">
      <w:pPr>
        <w:pStyle w:val="Tekstpodstawowywcity"/>
        <w:spacing w:line="276" w:lineRule="auto"/>
        <w:ind w:left="567" w:hanging="567"/>
        <w:rPr>
          <w:rFonts w:ascii="Arial Narrow" w:hAnsi="Arial Narrow"/>
          <w:sz w:val="22"/>
          <w:szCs w:val="22"/>
        </w:rPr>
      </w:pPr>
      <w:r>
        <w:rPr>
          <w:rFonts w:ascii="Arial Narrow" w:hAnsi="Arial Narrow"/>
          <w:b w:val="0"/>
          <w:sz w:val="22"/>
          <w:szCs w:val="22"/>
        </w:rPr>
        <w:t xml:space="preserve">4.2     </w:t>
      </w:r>
      <w:r w:rsidRPr="00A0637B">
        <w:rPr>
          <w:rFonts w:ascii="Arial Narrow" w:hAnsi="Arial Narrow"/>
          <w:b w:val="0"/>
          <w:sz w:val="22"/>
          <w:szCs w:val="22"/>
        </w:rPr>
        <w:t>Termin dostawy zamów</w:t>
      </w:r>
      <w:r>
        <w:rPr>
          <w:rFonts w:ascii="Arial Narrow" w:hAnsi="Arial Narrow"/>
          <w:b w:val="0"/>
          <w:sz w:val="22"/>
          <w:szCs w:val="22"/>
        </w:rPr>
        <w:t>ienia nie może być dłuższy</w:t>
      </w:r>
      <w:r w:rsidR="001B28AD">
        <w:rPr>
          <w:rFonts w:ascii="Arial Narrow" w:hAnsi="Arial Narrow"/>
          <w:b w:val="0"/>
          <w:sz w:val="22"/>
          <w:szCs w:val="22"/>
        </w:rPr>
        <w:t xml:space="preserve"> niż</w:t>
      </w:r>
      <w:r w:rsidR="00373665">
        <w:rPr>
          <w:rFonts w:ascii="Arial Narrow" w:hAnsi="Arial Narrow"/>
          <w:b w:val="0"/>
          <w:sz w:val="22"/>
          <w:szCs w:val="22"/>
        </w:rPr>
        <w:t xml:space="preserve">  </w:t>
      </w:r>
      <w:r>
        <w:rPr>
          <w:rFonts w:ascii="Arial Narrow" w:hAnsi="Arial Narrow"/>
          <w:b w:val="0"/>
          <w:sz w:val="22"/>
          <w:szCs w:val="22"/>
        </w:rPr>
        <w:t>5</w:t>
      </w:r>
      <w:r w:rsidRPr="00A0637B">
        <w:rPr>
          <w:rFonts w:ascii="Arial Narrow" w:hAnsi="Arial Narrow"/>
          <w:b w:val="0"/>
          <w:sz w:val="22"/>
          <w:szCs w:val="22"/>
        </w:rPr>
        <w:t xml:space="preserve"> dni roboczy</w:t>
      </w:r>
      <w:r>
        <w:rPr>
          <w:rFonts w:ascii="Arial Narrow" w:hAnsi="Arial Narrow"/>
          <w:b w:val="0"/>
          <w:sz w:val="22"/>
          <w:szCs w:val="22"/>
        </w:rPr>
        <w:t>ch</w:t>
      </w:r>
      <w:r w:rsidRPr="00531FE1">
        <w:rPr>
          <w:rFonts w:ascii="Arial Narrow" w:hAnsi="Arial Narrow" w:cs="Courier New"/>
          <w:sz w:val="22"/>
          <w:szCs w:val="22"/>
        </w:rPr>
        <w:t xml:space="preserve"> </w:t>
      </w:r>
      <w:r w:rsidRPr="00A0637B">
        <w:rPr>
          <w:rFonts w:ascii="Arial Narrow" w:hAnsi="Arial Narrow"/>
          <w:b w:val="0"/>
          <w:sz w:val="22"/>
          <w:szCs w:val="22"/>
        </w:rPr>
        <w:t xml:space="preserve">od złożenia pisemnego zamówienia </w:t>
      </w:r>
      <w:r>
        <w:rPr>
          <w:rFonts w:ascii="Arial Narrow" w:hAnsi="Arial Narrow"/>
          <w:b w:val="0"/>
          <w:sz w:val="22"/>
          <w:szCs w:val="22"/>
        </w:rPr>
        <w:t xml:space="preserve"> </w:t>
      </w:r>
      <w:r w:rsidRPr="00A0637B">
        <w:rPr>
          <w:rFonts w:ascii="Arial Narrow" w:hAnsi="Arial Narrow"/>
          <w:b w:val="0"/>
          <w:sz w:val="22"/>
          <w:szCs w:val="22"/>
        </w:rPr>
        <w:t>przez zamawiającego.  Rozpoczęcie realizacji winno nastąpić niezwłocznie po podpisaniu umowy. Niezrealizowanie całości zamówienia przez   Zamawiającego nie może stanowić jakichkolwiek podstawy roszczeń Wykonawcy w stosunku do Zamawiającego.</w:t>
      </w:r>
    </w:p>
    <w:p w:rsidR="00883713" w:rsidRDefault="00883713" w:rsidP="00572347">
      <w:pPr>
        <w:spacing w:line="276" w:lineRule="auto"/>
        <w:ind w:left="709" w:hanging="709"/>
        <w:jc w:val="both"/>
        <w:rPr>
          <w:rFonts w:ascii="Arial Narrow" w:hAnsi="Arial Narrow"/>
          <w:sz w:val="22"/>
          <w:szCs w:val="22"/>
        </w:rPr>
      </w:pPr>
      <w:r>
        <w:rPr>
          <w:rFonts w:ascii="Arial Narrow" w:hAnsi="Arial Narrow"/>
          <w:sz w:val="22"/>
          <w:szCs w:val="22"/>
        </w:rPr>
        <w:t xml:space="preserve">4.4.   Wykonawca </w:t>
      </w:r>
      <w:r>
        <w:rPr>
          <w:rFonts w:ascii="Arial Narrow" w:hAnsi="Arial Narrow" w:cs="Arial"/>
          <w:sz w:val="22"/>
          <w:szCs w:val="22"/>
        </w:rPr>
        <w:t>dostarczy przedmiot zamówienia w ciągu max</w:t>
      </w:r>
      <w:r w:rsidR="001B28AD">
        <w:rPr>
          <w:rFonts w:ascii="Arial Narrow" w:hAnsi="Arial Narrow" w:cs="Arial"/>
          <w:sz w:val="22"/>
          <w:szCs w:val="22"/>
        </w:rPr>
        <w:t xml:space="preserve"> </w:t>
      </w:r>
      <w:r>
        <w:rPr>
          <w:rFonts w:ascii="Arial Narrow" w:hAnsi="Arial Narrow" w:cs="Arial"/>
          <w:sz w:val="22"/>
          <w:szCs w:val="22"/>
        </w:rPr>
        <w:t xml:space="preserve"> 5 dni </w:t>
      </w:r>
      <w:r>
        <w:rPr>
          <w:rFonts w:ascii="Arial Narrow" w:hAnsi="Arial Narrow"/>
          <w:sz w:val="22"/>
          <w:szCs w:val="22"/>
        </w:rPr>
        <w:t>do apteki Zamawiającego</w:t>
      </w:r>
      <w:r>
        <w:rPr>
          <w:rFonts w:ascii="Arial Narrow" w:hAnsi="Arial Narrow"/>
        </w:rPr>
        <w:t xml:space="preserve"> od poniedziałku do piątku nie dotyczy świąt  w godz. otwarcia tj. </w:t>
      </w:r>
      <w:r>
        <w:rPr>
          <w:rFonts w:ascii="Arial Narrow" w:hAnsi="Arial Narrow"/>
          <w:sz w:val="22"/>
          <w:szCs w:val="22"/>
        </w:rPr>
        <w:t xml:space="preserve"> od 7.30  do 13.30 na własny koszt i ryzyko, transportem   odpowiednim do przewożonych artykułów.</w:t>
      </w:r>
    </w:p>
    <w:p w:rsidR="005C233A" w:rsidRPr="001D0594" w:rsidRDefault="005C233A" w:rsidP="00572347">
      <w:pPr>
        <w:pStyle w:val="Akapitzlist"/>
        <w:numPr>
          <w:ilvl w:val="1"/>
          <w:numId w:val="36"/>
        </w:numPr>
        <w:spacing w:line="276" w:lineRule="auto"/>
        <w:rPr>
          <w:rFonts w:ascii="Arial Narrow" w:hAnsi="Arial Narrow" w:cs="Arial Narrow"/>
          <w:sz w:val="22"/>
          <w:szCs w:val="22"/>
        </w:rPr>
      </w:pPr>
      <w:r w:rsidRPr="001D0594">
        <w:rPr>
          <w:rFonts w:ascii="Arial Narrow" w:hAnsi="Arial Narrow" w:cs="Arial Narrow"/>
          <w:sz w:val="22"/>
          <w:szCs w:val="22"/>
        </w:rPr>
        <w:t>.Zamawiający zastrzega możliwość zażądania o próbki .</w:t>
      </w:r>
    </w:p>
    <w:p w:rsidR="005C233A" w:rsidRPr="001B28AD" w:rsidRDefault="005C233A" w:rsidP="005C233A">
      <w:pPr>
        <w:suppressAutoHyphens w:val="0"/>
        <w:jc w:val="both"/>
        <w:rPr>
          <w:rFonts w:ascii="Arial Narrow" w:hAnsi="Arial Narrow"/>
          <w:sz w:val="22"/>
          <w:szCs w:val="22"/>
        </w:rPr>
      </w:pPr>
    </w:p>
    <w:p w:rsidR="00567B09" w:rsidRPr="001B28AD" w:rsidRDefault="001D0594" w:rsidP="001B28AD">
      <w:pPr>
        <w:rPr>
          <w:rFonts w:ascii="Arial Narrow" w:hAnsi="Arial Narrow"/>
          <w:snapToGrid w:val="0"/>
          <w:sz w:val="22"/>
          <w:szCs w:val="22"/>
        </w:rPr>
      </w:pPr>
      <w:r w:rsidRPr="001B28AD">
        <w:rPr>
          <w:rFonts w:ascii="Arial Narrow" w:hAnsi="Arial Narrow"/>
          <w:b/>
          <w:iCs/>
          <w:sz w:val="22"/>
          <w:szCs w:val="22"/>
        </w:rPr>
        <w:t xml:space="preserve">4.6. </w:t>
      </w:r>
      <w:r w:rsidR="00FE1688" w:rsidRPr="001B28AD">
        <w:rPr>
          <w:rFonts w:ascii="Arial Narrow" w:hAnsi="Arial Narrow"/>
          <w:b/>
          <w:iCs/>
          <w:sz w:val="22"/>
          <w:szCs w:val="22"/>
        </w:rPr>
        <w:t xml:space="preserve">CPV (Wspólny Słownik Zamówień): </w:t>
      </w:r>
      <w:r w:rsidR="001B28AD" w:rsidRPr="001B28AD">
        <w:rPr>
          <w:rFonts w:ascii="Arial Narrow" w:hAnsi="Arial Narrow" w:cs="Arial"/>
          <w:sz w:val="22"/>
          <w:szCs w:val="22"/>
        </w:rPr>
        <w:t>33.14.10.00-0., 33.73.00.00-6</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B52D37" w:rsidRPr="00FE1688" w:rsidRDefault="00B52D37"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lastRenderedPageBreak/>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55D7C"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FE1688" w:rsidRPr="00FE1688" w:rsidRDefault="00BB282E" w:rsidP="00FE1688">
      <w:pPr>
        <w:pStyle w:val="Akapitzlist"/>
        <w:spacing w:before="120" w:line="276" w:lineRule="auto"/>
        <w:ind w:left="1276" w:right="-1"/>
        <w:jc w:val="both"/>
        <w:rPr>
          <w:rFonts w:ascii="Arial Narrow" w:hAnsi="Arial Narrow"/>
          <w:sz w:val="22"/>
          <w:szCs w:val="22"/>
        </w:rPr>
      </w:pPr>
      <w:r w:rsidRPr="00507DCD">
        <w:rPr>
          <w:rFonts w:ascii="Arial Narrow" w:hAnsi="Arial Narrow" w:cs="Arial Narrow"/>
          <w:sz w:val="22"/>
          <w:szCs w:val="22"/>
        </w:rPr>
        <w:t xml:space="preserve">- </w:t>
      </w:r>
      <w:r w:rsidR="00FE1688"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FE1688">
        <w:rPr>
          <w:rFonts w:ascii="Arial Narrow" w:hAnsi="Arial Narrow" w:cs="Calibri"/>
          <w:sz w:val="22"/>
          <w:szCs w:val="22"/>
          <w:lang w:eastAsia="pl-PL"/>
        </w:rPr>
        <w:t>8</w:t>
      </w:r>
      <w:r w:rsidRPr="00FE1688">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r w:rsidRPr="00FE1688">
        <w:rPr>
          <w:rFonts w:ascii="Arial Narrow" w:hAnsi="Arial Narrow" w:cs="Arial"/>
          <w:b/>
          <w:sz w:val="22"/>
          <w:szCs w:val="22"/>
          <w:lang w:eastAsia="pl-PL"/>
        </w:rPr>
        <w:t xml:space="preserve">(art. 24 ust. 5 pkt. 1 ustawy </w:t>
      </w:r>
      <w:proofErr w:type="spellStart"/>
      <w:r w:rsidRPr="00FE1688">
        <w:rPr>
          <w:rFonts w:ascii="Arial Narrow" w:hAnsi="Arial Narrow" w:cs="Arial"/>
          <w:b/>
          <w:sz w:val="22"/>
          <w:szCs w:val="22"/>
          <w:lang w:eastAsia="pl-PL"/>
        </w:rPr>
        <w:t>Pzp</w:t>
      </w:r>
      <w:proofErr w:type="spellEnd"/>
      <w:r w:rsidRPr="00FE1688">
        <w:rPr>
          <w:rFonts w:ascii="Arial Narrow" w:hAnsi="Arial Narrow" w:cs="Arial"/>
          <w:b/>
          <w:sz w:val="22"/>
          <w:szCs w:val="22"/>
          <w:lang w:eastAsia="pl-PL"/>
        </w:rPr>
        <w:t>)</w:t>
      </w:r>
      <w:r w:rsidRPr="00FE1688">
        <w:rPr>
          <w:rFonts w:ascii="Arial Narrow" w:hAnsi="Arial Narrow" w:cs="Arial"/>
          <w:sz w:val="22"/>
          <w:szCs w:val="22"/>
          <w:lang w:eastAsia="pl-PL"/>
        </w:rPr>
        <w:t>;</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Wykluczenie wykonawcy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lastRenderedPageBreak/>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nie podlega wykluczeniu, jeżeli zamawiający, uwzględniając wagę i szczególne okoliczności czynu wykonawcy,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lastRenderedPageBreak/>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zamierza powierzyć wykonanie części zamówienia podwykonawcom, w celu wykazania braku istnienia wobec nich podstaw wykluczenia z udziału w postępowaniu zamieszcza informacje o podwykonawcach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Pr="00FE1688" w:rsidRDefault="00FE1688" w:rsidP="001402D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p>
    <w:p w:rsidR="00FE1688" w:rsidRDefault="00FE1688" w:rsidP="001402D8">
      <w:pPr>
        <w:tabs>
          <w:tab w:val="left" w:pos="993"/>
        </w:tabs>
        <w:suppressAutoHyphens w:val="0"/>
        <w:spacing w:line="276" w:lineRule="auto"/>
        <w:ind w:left="993" w:hanging="284"/>
        <w:jc w:val="both"/>
        <w:rPr>
          <w:rFonts w:ascii="Arial Narrow" w:hAnsi="Arial Narrow"/>
          <w:bCs/>
          <w:sz w:val="22"/>
          <w:szCs w:val="22"/>
        </w:rPr>
      </w:pPr>
      <w:r w:rsidRPr="00CF1068">
        <w:rPr>
          <w:rStyle w:val="tekstdokbold"/>
          <w:rFonts w:ascii="Arial Narrow" w:hAnsi="Arial Narrow"/>
          <w:b w:val="0"/>
          <w:bCs/>
          <w:sz w:val="22"/>
          <w:szCs w:val="22"/>
        </w:rPr>
        <w:t>a)</w:t>
      </w:r>
      <w:r w:rsidRPr="00CF1068">
        <w:rPr>
          <w:rStyle w:val="tekstdokbold"/>
          <w:rFonts w:ascii="Arial Narrow" w:hAnsi="Arial Narrow"/>
          <w:b w:val="0"/>
          <w:bCs/>
          <w:sz w:val="22"/>
          <w:szCs w:val="22"/>
        </w:rPr>
        <w:tab/>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 xml:space="preserve">Jeżeli w kraju, w którym Wykonawca ma siedzibę lub miejsce zamieszkania lub miejsce zamieszkania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 xml:space="preserve">W przypadku wątpliwości co do treści dokumentu złożonego przez Wykonawcę, Zamawiający może zwrócić się do właściwych organów odpowiednio kraju, w którym Wykonawca ma siedzibę lub miejsce zamieszkania </w:t>
      </w:r>
      <w:r w:rsidRPr="00FE1688">
        <w:rPr>
          <w:rFonts w:ascii="Arial Narrow" w:hAnsi="Arial Narrow"/>
          <w:sz w:val="22"/>
          <w:szCs w:val="22"/>
        </w:rPr>
        <w:lastRenderedPageBreak/>
        <w:t>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Pr="00FE1688">
        <w:rPr>
          <w:rFonts w:ascii="Arial Narrow" w:hAnsi="Arial Narrow"/>
          <w:bCs/>
          <w:iCs/>
          <w:sz w:val="22"/>
          <w:szCs w:val="22"/>
        </w:rPr>
        <w:t>każdy wykonawca składa odrębnie lub wykonawcy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FE1688" w:rsidRPr="001402D8" w:rsidRDefault="00FE1688" w:rsidP="001B28AD">
      <w:pPr>
        <w:tabs>
          <w:tab w:val="left" w:pos="720"/>
        </w:tabs>
        <w:spacing w:before="120" w:line="276" w:lineRule="auto"/>
        <w:ind w:left="720" w:hanging="720"/>
        <w:jc w:val="both"/>
        <w:rPr>
          <w:rFonts w:ascii="Arial Narrow" w:hAnsi="Arial Narrow"/>
          <w:bCs/>
          <w:sz w:val="22"/>
          <w:szCs w:val="22"/>
        </w:rPr>
      </w:pPr>
      <w:r w:rsidRPr="00FE1688">
        <w:rPr>
          <w:rFonts w:ascii="Arial Narrow" w:hAnsi="Arial Narrow"/>
          <w:bCs/>
          <w:sz w:val="22"/>
          <w:szCs w:val="22"/>
        </w:rPr>
        <w:t>9.</w:t>
      </w:r>
      <w:r w:rsidRPr="001402D8">
        <w:rPr>
          <w:rFonts w:ascii="Arial Narrow" w:hAnsi="Arial Narrow"/>
          <w:bCs/>
          <w:sz w:val="22"/>
          <w:szCs w:val="22"/>
        </w:rPr>
        <w:t>1.</w:t>
      </w:r>
      <w:r w:rsidRPr="001402D8">
        <w:rPr>
          <w:rFonts w:ascii="Arial Narrow" w:hAnsi="Arial Narrow"/>
          <w:bCs/>
          <w:sz w:val="22"/>
          <w:szCs w:val="22"/>
        </w:rPr>
        <w:tab/>
        <w:t xml:space="preserve">W celu potwierdzenia, że oferowane dostawy odpowiadają wymaganiom określonym przez Zamawiającego </w:t>
      </w:r>
      <w:r w:rsidRPr="00572347">
        <w:rPr>
          <w:rFonts w:ascii="Arial Narrow" w:hAnsi="Arial Narrow"/>
          <w:b/>
          <w:bCs/>
          <w:sz w:val="22"/>
          <w:szCs w:val="22"/>
        </w:rPr>
        <w:t>należy załączyć do oferty nast</w:t>
      </w:r>
      <w:r w:rsidR="002B0CA3" w:rsidRPr="00572347">
        <w:rPr>
          <w:rFonts w:ascii="Arial Narrow" w:hAnsi="Arial Narrow"/>
          <w:b/>
          <w:bCs/>
          <w:sz w:val="22"/>
          <w:szCs w:val="22"/>
        </w:rPr>
        <w:t>ępujące oświadczenie</w:t>
      </w:r>
      <w:r w:rsidRPr="001402D8">
        <w:rPr>
          <w:rFonts w:ascii="Arial Narrow" w:hAnsi="Arial Narrow"/>
          <w:bCs/>
          <w:sz w:val="22"/>
          <w:szCs w:val="22"/>
        </w:rPr>
        <w:t>:</w:t>
      </w:r>
    </w:p>
    <w:p w:rsidR="00F7673E" w:rsidRDefault="00FE1688" w:rsidP="001B28AD">
      <w:pPr>
        <w:pStyle w:val="Tekstpodstawowywcity"/>
        <w:spacing w:before="0" w:line="276" w:lineRule="auto"/>
        <w:rPr>
          <w:rFonts w:ascii="Arial Narrow" w:hAnsi="Arial Narrow"/>
          <w:b w:val="0"/>
          <w:color w:val="000000"/>
          <w:sz w:val="22"/>
          <w:szCs w:val="22"/>
        </w:rPr>
      </w:pPr>
      <w:r w:rsidRPr="001D0594">
        <w:rPr>
          <w:rFonts w:ascii="Arial Narrow" w:hAnsi="Arial Narrow"/>
          <w:b w:val="0"/>
          <w:sz w:val="22"/>
          <w:szCs w:val="22"/>
        </w:rPr>
        <w:t>9.1.1.</w:t>
      </w:r>
      <w:r w:rsidRPr="001D0594">
        <w:rPr>
          <w:rFonts w:ascii="Arial Narrow" w:hAnsi="Arial Narrow"/>
          <w:b w:val="0"/>
          <w:sz w:val="22"/>
          <w:szCs w:val="22"/>
        </w:rPr>
        <w:tab/>
      </w:r>
      <w:r w:rsidR="00645D02" w:rsidRPr="001D0594">
        <w:rPr>
          <w:rFonts w:ascii="Arial Narrow" w:hAnsi="Arial Narrow"/>
          <w:b w:val="0"/>
          <w:sz w:val="22"/>
          <w:szCs w:val="22"/>
        </w:rPr>
        <w:t xml:space="preserve"> </w:t>
      </w:r>
      <w:r w:rsidR="001D0594" w:rsidRPr="001D0594">
        <w:rPr>
          <w:rFonts w:ascii="Arial Narrow" w:hAnsi="Arial Narrow"/>
          <w:b w:val="0"/>
          <w:sz w:val="22"/>
          <w:szCs w:val="22"/>
        </w:rPr>
        <w:t>Oświadczenie, iż oferowany przedmiot zamówienia</w:t>
      </w:r>
      <w:r w:rsidR="00F7673E">
        <w:rPr>
          <w:rFonts w:ascii="Arial Narrow" w:hAnsi="Arial Narrow"/>
          <w:b w:val="0"/>
          <w:sz w:val="22"/>
          <w:szCs w:val="22"/>
        </w:rPr>
        <w:t xml:space="preserve"> odpowiada określonym normom lub specyfikacją technicznym</w:t>
      </w:r>
      <w:r w:rsidR="001D0594" w:rsidRPr="001D0594">
        <w:rPr>
          <w:rFonts w:ascii="Arial Narrow" w:hAnsi="Arial Narrow"/>
          <w:b w:val="0"/>
          <w:color w:val="000000"/>
          <w:sz w:val="22"/>
          <w:szCs w:val="22"/>
        </w:rPr>
        <w:t xml:space="preserve"> </w:t>
      </w:r>
      <w:r w:rsidR="00F7673E">
        <w:rPr>
          <w:rFonts w:ascii="Arial Narrow" w:hAnsi="Arial Narrow"/>
          <w:b w:val="0"/>
          <w:color w:val="000000"/>
          <w:sz w:val="22"/>
          <w:szCs w:val="22"/>
        </w:rPr>
        <w:t xml:space="preserve">Produkty zakwalifikowane jako wyroby medyczne w rozumieniu </w:t>
      </w:r>
      <w:r w:rsidR="001D0594" w:rsidRPr="001D0594">
        <w:rPr>
          <w:rFonts w:ascii="Arial Narrow" w:hAnsi="Arial Narrow"/>
          <w:b w:val="0"/>
          <w:color w:val="000000"/>
          <w:sz w:val="22"/>
          <w:szCs w:val="22"/>
        </w:rPr>
        <w:t>Ustawy z dnia 20 maja 2010 r. o wyr</w:t>
      </w:r>
      <w:r w:rsidR="00F7673E">
        <w:rPr>
          <w:rFonts w:ascii="Arial Narrow" w:hAnsi="Arial Narrow"/>
          <w:b w:val="0"/>
          <w:color w:val="000000"/>
          <w:sz w:val="22"/>
          <w:szCs w:val="22"/>
        </w:rPr>
        <w:t>obach medycznych (Dz. U. z 2017 r.  poz. 6211</w:t>
      </w:r>
      <w:r w:rsidR="001D0594" w:rsidRPr="001D0594">
        <w:rPr>
          <w:rFonts w:ascii="Arial Narrow" w:hAnsi="Arial Narrow"/>
          <w:b w:val="0"/>
          <w:color w:val="000000"/>
          <w:sz w:val="22"/>
          <w:szCs w:val="22"/>
        </w:rPr>
        <w:t>)</w:t>
      </w:r>
      <w:r w:rsidR="00F7673E">
        <w:rPr>
          <w:rFonts w:ascii="Arial Narrow" w:hAnsi="Arial Narrow"/>
          <w:b w:val="0"/>
          <w:color w:val="000000"/>
          <w:sz w:val="22"/>
          <w:szCs w:val="22"/>
        </w:rPr>
        <w:t>:</w:t>
      </w:r>
    </w:p>
    <w:p w:rsidR="007717DD" w:rsidRDefault="00F7673E" w:rsidP="001B28AD">
      <w:pPr>
        <w:pStyle w:val="Tekstpodstawowywcity"/>
        <w:spacing w:before="0" w:line="276" w:lineRule="auto"/>
        <w:rPr>
          <w:rFonts w:ascii="Arial Narrow" w:hAnsi="Arial Narrow"/>
          <w:b w:val="0"/>
          <w:color w:val="000000"/>
          <w:sz w:val="22"/>
          <w:szCs w:val="22"/>
        </w:rPr>
      </w:pPr>
      <w:r>
        <w:rPr>
          <w:rFonts w:ascii="Arial Narrow" w:hAnsi="Arial Narrow"/>
          <w:b w:val="0"/>
          <w:color w:val="000000"/>
          <w:sz w:val="22"/>
          <w:szCs w:val="22"/>
        </w:rPr>
        <w:t xml:space="preserve">- certyfikat zgodności </w:t>
      </w:r>
      <w:r w:rsidR="007717DD">
        <w:rPr>
          <w:rFonts w:ascii="Arial Narrow" w:hAnsi="Arial Narrow"/>
          <w:b w:val="0"/>
          <w:color w:val="000000"/>
          <w:sz w:val="22"/>
          <w:szCs w:val="22"/>
        </w:rPr>
        <w:t>– wystawiony przez jednostkę notyfikującą,</w:t>
      </w:r>
    </w:p>
    <w:p w:rsidR="002B0CA3" w:rsidRDefault="007717DD" w:rsidP="001B28AD">
      <w:pPr>
        <w:pStyle w:val="Tekstpodstawowywcity"/>
        <w:spacing w:before="0" w:line="276" w:lineRule="auto"/>
        <w:rPr>
          <w:rFonts w:ascii="Arial Narrow" w:hAnsi="Arial Narrow"/>
          <w:b w:val="0"/>
          <w:color w:val="000000"/>
          <w:sz w:val="22"/>
          <w:szCs w:val="22"/>
        </w:rPr>
      </w:pPr>
      <w:r>
        <w:rPr>
          <w:rFonts w:ascii="Arial Narrow" w:hAnsi="Arial Narrow"/>
          <w:b w:val="0"/>
          <w:color w:val="000000"/>
          <w:sz w:val="22"/>
          <w:szCs w:val="22"/>
        </w:rPr>
        <w:t>- deklaracja zgodności wystawiona przez producenta, że wyrób jest zgodny z norm</w:t>
      </w:r>
      <w:r w:rsidR="002B0CA3">
        <w:rPr>
          <w:rFonts w:ascii="Arial Narrow" w:hAnsi="Arial Narrow"/>
          <w:b w:val="0"/>
          <w:color w:val="000000"/>
          <w:sz w:val="22"/>
          <w:szCs w:val="22"/>
        </w:rPr>
        <w:t>ami</w:t>
      </w:r>
    </w:p>
    <w:p w:rsidR="002B0CA3" w:rsidRDefault="002B0CA3" w:rsidP="001B28AD">
      <w:pPr>
        <w:pStyle w:val="Tekstpodstawowywcity"/>
        <w:spacing w:before="0" w:line="276" w:lineRule="auto"/>
        <w:rPr>
          <w:rFonts w:ascii="Arial Narrow" w:hAnsi="Arial Narrow"/>
          <w:b w:val="0"/>
          <w:color w:val="000000"/>
          <w:sz w:val="22"/>
          <w:szCs w:val="22"/>
        </w:rPr>
      </w:pPr>
      <w:r>
        <w:rPr>
          <w:rFonts w:ascii="Arial Narrow" w:hAnsi="Arial Narrow"/>
          <w:b w:val="0"/>
          <w:color w:val="000000"/>
          <w:sz w:val="22"/>
          <w:szCs w:val="22"/>
        </w:rPr>
        <w:t xml:space="preserve">- zgłoszenie wyrobu medycznego do Prezesa Urzędu Rejestracji Produktów Leczniczych, wyrobów Medycznych i Produktów </w:t>
      </w:r>
      <w:proofErr w:type="spellStart"/>
      <w:r>
        <w:rPr>
          <w:rFonts w:ascii="Arial Narrow" w:hAnsi="Arial Narrow"/>
          <w:b w:val="0"/>
          <w:color w:val="000000"/>
          <w:sz w:val="22"/>
          <w:szCs w:val="22"/>
        </w:rPr>
        <w:t>Biobójczych</w:t>
      </w:r>
      <w:proofErr w:type="spellEnd"/>
      <w:r>
        <w:rPr>
          <w:rFonts w:ascii="Arial Narrow" w:hAnsi="Arial Narrow"/>
          <w:b w:val="0"/>
          <w:color w:val="000000"/>
          <w:sz w:val="22"/>
          <w:szCs w:val="22"/>
        </w:rPr>
        <w:t xml:space="preserve"> o wprowadzeniu wyrobu medycznego na terytorium RP.</w:t>
      </w:r>
    </w:p>
    <w:p w:rsidR="001D0594" w:rsidRPr="001D0594" w:rsidRDefault="001D0594" w:rsidP="001B28AD">
      <w:pPr>
        <w:pStyle w:val="Tekstpodstawowywcity"/>
        <w:spacing w:before="0" w:line="276" w:lineRule="auto"/>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1B28AD">
        <w:rPr>
          <w:rFonts w:ascii="Arial Narrow" w:hAnsi="Arial Narrow"/>
          <w:b/>
          <w:sz w:val="22"/>
          <w:szCs w:val="22"/>
        </w:rPr>
        <w:t>18</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 przypadku gdyby oferta, oświadczenia lub dokumenty zawierały informacje stanowiące tajemnicę przedsiębiorstwa w rozumieniu przepisów o zwalczaniu nieuczciwej konkurencji, Wykonawca powinien w </w:t>
      </w:r>
      <w:r w:rsidRPr="00FE1688">
        <w:rPr>
          <w:rFonts w:ascii="Arial Narrow" w:hAnsi="Arial Narrow"/>
          <w:bCs/>
          <w:sz w:val="22"/>
          <w:szCs w:val="22"/>
        </w:rPr>
        <w:lastRenderedPageBreak/>
        <w:t>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1B28AD">
        <w:rPr>
          <w:rFonts w:ascii="Arial Narrow" w:hAnsi="Arial Narrow"/>
          <w:b/>
          <w:sz w:val="22"/>
          <w:szCs w:val="22"/>
        </w:rPr>
        <w:t>SA-381-15</w:t>
      </w:r>
      <w:r w:rsidR="00B52D37">
        <w:rPr>
          <w:rFonts w:ascii="Arial Narrow" w:hAnsi="Arial Narrow"/>
          <w:b/>
          <w:sz w:val="22"/>
          <w:szCs w:val="22"/>
        </w:rPr>
        <w:t>/1</w:t>
      </w:r>
      <w:r w:rsidR="00204C73">
        <w:rPr>
          <w:rFonts w:ascii="Arial Narrow" w:hAnsi="Arial Narrow"/>
          <w:b/>
          <w:sz w:val="22"/>
          <w:szCs w:val="22"/>
        </w:rPr>
        <w:t>7</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1B28AD" w:rsidP="00BE4A34">
            <w:pPr>
              <w:autoSpaceDE w:val="0"/>
              <w:spacing w:line="276" w:lineRule="auto"/>
              <w:ind w:right="-1"/>
              <w:jc w:val="center"/>
              <w:rPr>
                <w:rFonts w:ascii="Arial Narrow" w:hAnsi="Arial Narrow"/>
                <w:b/>
                <w:bCs/>
              </w:rPr>
            </w:pPr>
            <w:r w:rsidRPr="001B28AD">
              <w:rPr>
                <w:rFonts w:ascii="Arial Narrow" w:hAnsi="Arial Narrow" w:cs="Arial"/>
                <w:b/>
                <w:sz w:val="22"/>
                <w:szCs w:val="22"/>
              </w:rPr>
              <w:t xml:space="preserve">„zakup i dostawa  sprzętu medycznego jedno i wielorazowego użytku w tym materiałów </w:t>
            </w:r>
            <w:proofErr w:type="spellStart"/>
            <w:r w:rsidRPr="001B28AD">
              <w:rPr>
                <w:rFonts w:ascii="Arial Narrow" w:hAnsi="Arial Narrow" w:cs="Arial"/>
                <w:b/>
                <w:sz w:val="22"/>
                <w:szCs w:val="22"/>
              </w:rPr>
              <w:t>materiałów</w:t>
            </w:r>
            <w:proofErr w:type="spellEnd"/>
            <w:r w:rsidRPr="001B28AD">
              <w:rPr>
                <w:rFonts w:ascii="Arial Narrow" w:hAnsi="Arial Narrow" w:cs="Arial"/>
                <w:b/>
                <w:sz w:val="22"/>
                <w:szCs w:val="22"/>
              </w:rPr>
              <w:t xml:space="preserve">  okulistycznych i medykamentów</w:t>
            </w:r>
            <w:r w:rsidRPr="001B28AD">
              <w:rPr>
                <w:rFonts w:ascii="Arial Narrow" w:hAnsi="Arial Narrow"/>
                <w:b/>
                <w:sz w:val="22"/>
                <w:szCs w:val="22"/>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9B5795">
        <w:rPr>
          <w:rFonts w:ascii="Arial Narrow" w:hAnsi="Arial Narrow"/>
          <w:b/>
          <w:i w:val="0"/>
          <w:sz w:val="22"/>
          <w:szCs w:val="22"/>
        </w:rPr>
        <w:t>13.12.</w:t>
      </w:r>
      <w:r w:rsidR="00204C73">
        <w:rPr>
          <w:rFonts w:ascii="Arial Narrow" w:hAnsi="Arial Narrow"/>
          <w:b/>
          <w:i w:val="0"/>
          <w:sz w:val="22"/>
          <w:szCs w:val="22"/>
        </w:rPr>
        <w:t>2017</w:t>
      </w:r>
      <w:r w:rsidRPr="00FE1688">
        <w:rPr>
          <w:rFonts w:ascii="Arial Narrow" w:hAnsi="Arial Narrow"/>
          <w:b/>
          <w:i w:val="0"/>
          <w:sz w:val="22"/>
          <w:szCs w:val="22"/>
        </w:rPr>
        <w:t xml:space="preserve"> 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lastRenderedPageBreak/>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niezwłocznie zawiadamiając o tym wykonawcę,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9B5795">
        <w:rPr>
          <w:rFonts w:ascii="Arial Narrow" w:hAnsi="Arial Narrow"/>
          <w:b/>
          <w:sz w:val="22"/>
          <w:szCs w:val="22"/>
        </w:rPr>
        <w:t>13.12.</w:t>
      </w:r>
      <w:r w:rsidR="00204C73">
        <w:rPr>
          <w:rFonts w:ascii="Arial Narrow" w:hAnsi="Arial Narrow"/>
          <w:b/>
          <w:sz w:val="22"/>
          <w:szCs w:val="22"/>
        </w:rPr>
        <w:t>2017</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9B5795">
        <w:rPr>
          <w:rFonts w:ascii="Arial Narrow" w:hAnsi="Arial Narrow"/>
          <w:b/>
          <w:sz w:val="22"/>
          <w:szCs w:val="22"/>
        </w:rPr>
        <w:t>13.12.</w:t>
      </w:r>
      <w:r w:rsidR="00204C73">
        <w:rPr>
          <w:rFonts w:ascii="Arial Narrow" w:hAnsi="Arial Narrow"/>
          <w:b/>
          <w:sz w:val="22"/>
          <w:szCs w:val="22"/>
        </w:rPr>
        <w:t>2017</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896D97" w:rsidRPr="00955503"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 5 dni roboczych  - 1 punkt</w:t>
      </w:r>
    </w:p>
    <w:p w:rsidR="00896D97" w:rsidRPr="00955503" w:rsidRDefault="00241D70" w:rsidP="00896D97">
      <w:pPr>
        <w:rPr>
          <w:rFonts w:ascii="Arial Narrow" w:hAnsi="Arial Narrow" w:cs="Arial"/>
          <w:sz w:val="22"/>
          <w:szCs w:val="22"/>
        </w:rPr>
      </w:pPr>
      <w:r>
        <w:rPr>
          <w:rFonts w:ascii="Arial Narrow" w:hAnsi="Arial Narrow" w:cs="Arial"/>
          <w:sz w:val="22"/>
          <w:szCs w:val="22"/>
        </w:rPr>
        <w:t>4 dni robocze – 2</w:t>
      </w:r>
      <w:r w:rsidR="00896D97" w:rsidRPr="00955503">
        <w:rPr>
          <w:rFonts w:ascii="Arial Narrow" w:hAnsi="Arial Narrow" w:cs="Arial"/>
          <w:sz w:val="22"/>
          <w:szCs w:val="22"/>
        </w:rPr>
        <w:t xml:space="preserve"> punkty</w:t>
      </w:r>
    </w:p>
    <w:p w:rsidR="00896D97" w:rsidRDefault="00241D70" w:rsidP="00896D97">
      <w:pPr>
        <w:rPr>
          <w:rFonts w:ascii="Arial Narrow" w:hAnsi="Arial Narrow" w:cs="Arial"/>
          <w:sz w:val="22"/>
          <w:szCs w:val="22"/>
        </w:rPr>
      </w:pPr>
      <w:r>
        <w:rPr>
          <w:rFonts w:ascii="Arial Narrow" w:hAnsi="Arial Narrow" w:cs="Arial"/>
          <w:sz w:val="22"/>
          <w:szCs w:val="22"/>
        </w:rPr>
        <w:t>3 dni robocze - 3 punkty</w:t>
      </w:r>
    </w:p>
    <w:p w:rsidR="00241D70" w:rsidRDefault="00241D70" w:rsidP="00896D97">
      <w:pPr>
        <w:rPr>
          <w:rFonts w:ascii="Arial Narrow" w:hAnsi="Arial Narrow" w:cs="Arial"/>
          <w:sz w:val="22"/>
          <w:szCs w:val="22"/>
        </w:rPr>
      </w:pPr>
      <w:r>
        <w:rPr>
          <w:rFonts w:ascii="Arial Narrow" w:hAnsi="Arial Narrow" w:cs="Arial"/>
          <w:sz w:val="22"/>
          <w:szCs w:val="22"/>
        </w:rPr>
        <w:t>2 dni robocze – 4 punkty</w:t>
      </w:r>
    </w:p>
    <w:p w:rsidR="00241D70" w:rsidRDefault="00241D70" w:rsidP="00896D97">
      <w:pPr>
        <w:rPr>
          <w:rFonts w:ascii="Arial Narrow" w:hAnsi="Arial Narrow" w:cs="Arial"/>
          <w:sz w:val="22"/>
          <w:szCs w:val="22"/>
        </w:rPr>
      </w:pPr>
      <w:r>
        <w:rPr>
          <w:rFonts w:ascii="Arial Narrow" w:hAnsi="Arial Narrow" w:cs="Arial"/>
          <w:sz w:val="22"/>
          <w:szCs w:val="22"/>
        </w:rPr>
        <w:t xml:space="preserve">1 dzień – 5 </w:t>
      </w:r>
      <w:proofErr w:type="spellStart"/>
      <w:r>
        <w:rPr>
          <w:rFonts w:ascii="Arial Narrow" w:hAnsi="Arial Narrow" w:cs="Arial"/>
          <w:sz w:val="22"/>
          <w:szCs w:val="22"/>
        </w:rPr>
        <w:t>pktów</w:t>
      </w:r>
      <w:proofErr w:type="spellEnd"/>
    </w:p>
    <w:p w:rsidR="00241D70" w:rsidRDefault="00241D70" w:rsidP="00241D70">
      <w:pPr>
        <w:rPr>
          <w:rFonts w:ascii="Arial Narrow" w:hAnsi="Arial Narrow" w:cs="Arial"/>
          <w:b/>
          <w:sz w:val="22"/>
          <w:szCs w:val="22"/>
        </w:rPr>
      </w:pPr>
    </w:p>
    <w:p w:rsidR="00FE1688" w:rsidRPr="00FE1688" w:rsidRDefault="00FE1688" w:rsidP="00FE1688">
      <w:pPr>
        <w:pStyle w:val="Standard"/>
        <w:tabs>
          <w:tab w:val="left" w:pos="720"/>
        </w:tabs>
        <w:spacing w:line="276" w:lineRule="auto"/>
        <w:ind w:left="720" w:hanging="720"/>
        <w:jc w:val="both"/>
        <w:rPr>
          <w:rFonts w:ascii="Arial Narrow" w:hAnsi="Arial Narrow" w:cs="Arial"/>
          <w:sz w:val="22"/>
          <w:szCs w:val="22"/>
        </w:rPr>
      </w:pPr>
      <w:r w:rsidRPr="00FE1688">
        <w:rPr>
          <w:rFonts w:ascii="Arial Narrow" w:hAnsi="Arial Narrow" w:cs="Arial"/>
          <w:sz w:val="22"/>
          <w:szCs w:val="22"/>
        </w:rPr>
        <w:t>16.4.</w:t>
      </w:r>
      <w:r w:rsidRPr="00FE1688">
        <w:rPr>
          <w:rFonts w:ascii="Arial Narrow" w:hAnsi="Arial Narrow" w:cs="Arial"/>
          <w:sz w:val="22"/>
          <w:szCs w:val="22"/>
        </w:rPr>
        <w:tab/>
        <w:t>Za najkorzystniejszą uznana zostanie oferta z najwyższą ilością uzyskanych punktów, spełniająca wymagania ustawy z dnia 29 stycznia 2004r.</w:t>
      </w:r>
      <w:r w:rsidRPr="00FE1688">
        <w:rPr>
          <w:rFonts w:ascii="Arial Narrow" w:hAnsi="Arial Narrow" w:cs="Arial"/>
          <w:bCs/>
          <w:sz w:val="22"/>
          <w:szCs w:val="22"/>
        </w:rPr>
        <w:t xml:space="preserve"> Prawo zamówień publicznych </w:t>
      </w:r>
      <w:r w:rsidRPr="00FE1688">
        <w:rPr>
          <w:rFonts w:ascii="Arial Narrow" w:hAnsi="Arial Narrow" w:cs="Arial"/>
          <w:sz w:val="22"/>
          <w:szCs w:val="22"/>
        </w:rPr>
        <w:t>(Dz. U. z 2015 r. poz. 2164 z zm.) oraz niniejszej specyfikacji</w:t>
      </w:r>
      <w:r w:rsidRPr="00FE1688">
        <w:rPr>
          <w:rFonts w:ascii="Arial Narrow" w:hAnsi="Arial Narrow"/>
          <w:iCs/>
          <w:sz w:val="22"/>
          <w:szCs w:val="22"/>
        </w:rPr>
        <w:t xml:space="preserve"> istotnych warunków zamówienia</w:t>
      </w:r>
      <w:r w:rsidRPr="00FE1688">
        <w:rPr>
          <w:rFonts w:ascii="Arial Narrow" w:hAnsi="Arial Narrow" w:cs="Arial"/>
          <w:sz w:val="22"/>
          <w:szCs w:val="22"/>
        </w:rPr>
        <w:t>.</w:t>
      </w:r>
    </w:p>
    <w:p w:rsidR="00FE1688" w:rsidRPr="00FE1688" w:rsidRDefault="00FE1688" w:rsidP="00FE1688">
      <w:pPr>
        <w:pStyle w:val="Standard"/>
        <w:tabs>
          <w:tab w:val="left" w:pos="720"/>
        </w:tabs>
        <w:spacing w:before="120" w:line="276" w:lineRule="auto"/>
        <w:ind w:left="720" w:hanging="720"/>
        <w:jc w:val="both"/>
        <w:rPr>
          <w:rFonts w:ascii="Arial Narrow" w:hAnsi="Arial Narrow" w:cs="Arial"/>
          <w:sz w:val="22"/>
          <w:szCs w:val="22"/>
        </w:rPr>
      </w:pPr>
      <w:r w:rsidRPr="00FE1688">
        <w:rPr>
          <w:rFonts w:ascii="Arial Narrow" w:hAnsi="Arial Narrow" w:cs="Arial"/>
          <w:sz w:val="22"/>
          <w:szCs w:val="22"/>
        </w:rPr>
        <w:t>16.5.</w:t>
      </w:r>
      <w:r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lastRenderedPageBreak/>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 xml:space="preserve">W przypadku, gdy zostanie wybrana jako najkorzystniejsza oferta Wykonawców wspólnie ubiegających się o udzielenie zamówienia, Wykonawca przed podpisaniem umowy na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lastRenderedPageBreak/>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lastRenderedPageBreak/>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3A4B49">
        <w:rPr>
          <w:rFonts w:ascii="Arial Narrow" w:hAnsi="Arial Narrow"/>
          <w:sz w:val="22"/>
          <w:szCs w:val="22"/>
        </w:rPr>
        <w:t xml:space="preserve">    </w:t>
      </w:r>
      <w:r w:rsidR="00840475">
        <w:rPr>
          <w:rFonts w:ascii="Arial Narrow" w:hAnsi="Arial Narrow"/>
          <w:sz w:val="22"/>
          <w:szCs w:val="22"/>
        </w:rPr>
        <w:t xml:space="preserve">    </w:t>
      </w:r>
      <w:r w:rsidR="003A4B49">
        <w:rPr>
          <w:rFonts w:ascii="Arial Narrow" w:hAnsi="Arial Narrow"/>
          <w:sz w:val="22"/>
          <w:szCs w:val="22"/>
        </w:rPr>
        <w:t xml:space="preserve">      Anna Kowalczyk – Naczelna Pielęgniarka, telefon (61) 4370520</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E2E" w:rsidP="00BE4A34">
            <w:pPr>
              <w:tabs>
                <w:tab w:val="left" w:pos="360"/>
              </w:tabs>
              <w:jc w:val="both"/>
              <w:rPr>
                <w:rFonts w:ascii="Arial Narrow" w:hAnsi="Arial Narrow" w:cs="Arial"/>
              </w:rPr>
            </w:pPr>
            <w:r>
              <w:rPr>
                <w:rFonts w:ascii="Arial Narrow" w:hAnsi="Arial Narrow" w:cs="Arial"/>
              </w:rPr>
              <w:t>…………..2017</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r w:rsidRPr="006D558E">
              <w:rPr>
                <w:rFonts w:ascii="Arial Narrow" w:hAnsi="Arial Narrow" w:cs="Arial"/>
              </w:rPr>
              <w:t>1 M. Janiak                                  ............</w:t>
            </w:r>
            <w:r w:rsidR="00EB5A66">
              <w:rPr>
                <w:rFonts w:ascii="Arial Narrow" w:hAnsi="Arial Narrow" w:cs="Arial"/>
              </w:rPr>
              <w:t>............</w:t>
            </w:r>
          </w:p>
          <w:p w:rsidR="005451E6" w:rsidRPr="006D558E" w:rsidRDefault="00EB5A66" w:rsidP="00BE4A34">
            <w:pPr>
              <w:tabs>
                <w:tab w:val="left" w:pos="360"/>
              </w:tabs>
              <w:jc w:val="both"/>
              <w:rPr>
                <w:rFonts w:ascii="Arial Narrow" w:hAnsi="Arial Narrow" w:cs="Arial"/>
              </w:rPr>
            </w:pPr>
            <w:r>
              <w:rPr>
                <w:rFonts w:ascii="Arial Narrow" w:hAnsi="Arial Narrow" w:cs="Arial"/>
              </w:rPr>
              <w:t xml:space="preserve">2 J. </w:t>
            </w:r>
            <w:proofErr w:type="spellStart"/>
            <w:r>
              <w:rPr>
                <w:rFonts w:ascii="Arial Narrow" w:hAnsi="Arial Narrow" w:cs="Arial"/>
              </w:rPr>
              <w:t>Klamecka</w:t>
            </w:r>
            <w:proofErr w:type="spellEnd"/>
            <w:r>
              <w:rPr>
                <w:rFonts w:ascii="Arial Narrow" w:hAnsi="Arial Narrow" w:cs="Arial"/>
              </w:rPr>
              <w:t xml:space="preserve">- Cicha             </w:t>
            </w:r>
            <w:r w:rsidR="005451E6" w:rsidRPr="006D558E">
              <w:rPr>
                <w:rFonts w:ascii="Arial Narrow" w:hAnsi="Arial Narrow" w:cs="Arial"/>
              </w:rPr>
              <w:t xml:space="preserve">       ………………….</w:t>
            </w:r>
          </w:p>
          <w:p w:rsidR="005451E6" w:rsidRDefault="00EB5A66" w:rsidP="00BE4A34">
            <w:pPr>
              <w:tabs>
                <w:tab w:val="left" w:pos="360"/>
              </w:tabs>
              <w:jc w:val="both"/>
              <w:rPr>
                <w:rFonts w:ascii="Arial Narrow" w:hAnsi="Arial Narrow" w:cs="Arial"/>
              </w:rPr>
            </w:pPr>
            <w:r>
              <w:rPr>
                <w:rFonts w:ascii="Arial Narrow" w:hAnsi="Arial Narrow" w:cs="Arial"/>
              </w:rPr>
              <w:t>3 A. Kowalczyk</w:t>
            </w:r>
            <w:r w:rsidR="005451E6" w:rsidRPr="006D558E">
              <w:rPr>
                <w:rFonts w:ascii="Arial Narrow" w:hAnsi="Arial Narrow" w:cs="Arial"/>
              </w:rPr>
              <w:t xml:space="preserve">                       </w:t>
            </w:r>
            <w:r>
              <w:rPr>
                <w:rFonts w:ascii="Arial Narrow" w:hAnsi="Arial Narrow" w:cs="Arial"/>
              </w:rPr>
              <w:t xml:space="preserve">     ........................</w:t>
            </w:r>
          </w:p>
          <w:p w:rsidR="005451E6" w:rsidRPr="006D558E" w:rsidRDefault="001B28AD" w:rsidP="00BE4A34">
            <w:pPr>
              <w:tabs>
                <w:tab w:val="left" w:pos="360"/>
              </w:tabs>
              <w:jc w:val="both"/>
              <w:rPr>
                <w:rFonts w:ascii="Arial Narrow" w:hAnsi="Arial Narrow" w:cs="Arial"/>
              </w:rPr>
            </w:pPr>
            <w:r>
              <w:rPr>
                <w:rFonts w:ascii="Arial Narrow" w:hAnsi="Arial Narrow" w:cs="Arial"/>
              </w:rPr>
              <w:t>4</w:t>
            </w:r>
            <w:r w:rsidR="005451E6" w:rsidRPr="006D558E">
              <w:rPr>
                <w:rFonts w:ascii="Arial Narrow" w:hAnsi="Arial Narrow" w:cs="Arial"/>
              </w:rPr>
              <w:t xml:space="preserve">. K. Jędraszak                     </w:t>
            </w:r>
            <w:r w:rsidR="00EB5A66">
              <w:rPr>
                <w:rFonts w:ascii="Arial Narrow" w:hAnsi="Arial Narrow" w:cs="Arial"/>
              </w:rPr>
              <w:t xml:space="preserve">   </w:t>
            </w:r>
            <w:r w:rsidR="005451E6" w:rsidRPr="006D558E">
              <w:rPr>
                <w:rFonts w:ascii="Arial Narrow" w:hAnsi="Arial Narrow" w:cs="Arial"/>
              </w:rPr>
              <w:t xml:space="preserve">  </w:t>
            </w:r>
            <w:r w:rsidR="00EB5A66">
              <w:rPr>
                <w:rFonts w:ascii="Arial Narrow" w:hAnsi="Arial Narrow" w:cs="Arial"/>
              </w:rPr>
              <w:t xml:space="preserve">   .......................</w:t>
            </w:r>
          </w:p>
          <w:p w:rsidR="005451E6" w:rsidRPr="006D558E" w:rsidRDefault="005451E6" w:rsidP="00BE4A34">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572347" w:rsidRPr="00FE1688" w:rsidRDefault="00572347"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840475" w:rsidRDefault="00840475" w:rsidP="00FE1688">
      <w:pPr>
        <w:spacing w:line="276" w:lineRule="auto"/>
        <w:ind w:right="-1"/>
        <w:jc w:val="center"/>
        <w:rPr>
          <w:rFonts w:ascii="Arial Narrow" w:hAnsi="Arial Narrow"/>
          <w:b/>
          <w:sz w:val="22"/>
          <w:szCs w:val="22"/>
        </w:rPr>
      </w:pPr>
    </w:p>
    <w:p w:rsidR="00482C21" w:rsidRDefault="00482C2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w:t>
      </w:r>
      <w:r w:rsidR="00840475">
        <w:rPr>
          <w:rFonts w:ascii="Arial Narrow" w:hAnsi="Arial Narrow"/>
          <w:b/>
          <w:sz w:val="22"/>
          <w:szCs w:val="22"/>
        </w:rPr>
        <w:t>umer sprawy: SA-381-17</w:t>
      </w:r>
      <w:r w:rsidR="00204C73">
        <w:rPr>
          <w:rFonts w:ascii="Arial Narrow" w:hAnsi="Arial Narrow"/>
          <w:b/>
          <w:sz w:val="22"/>
          <w:szCs w:val="22"/>
        </w:rPr>
        <w:t>/17</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Default="00840475" w:rsidP="00FE1688">
      <w:pPr>
        <w:autoSpaceDE w:val="0"/>
        <w:spacing w:line="276" w:lineRule="auto"/>
        <w:ind w:right="-1"/>
        <w:jc w:val="both"/>
        <w:rPr>
          <w:rFonts w:ascii="Arial Narrow" w:hAnsi="Arial Narrow"/>
          <w:b/>
          <w:sz w:val="22"/>
          <w:szCs w:val="22"/>
        </w:rPr>
      </w:pPr>
      <w:r w:rsidRPr="001B28AD">
        <w:rPr>
          <w:rFonts w:ascii="Arial Narrow" w:hAnsi="Arial Narrow" w:cs="Arial"/>
          <w:b/>
          <w:sz w:val="22"/>
          <w:szCs w:val="22"/>
        </w:rPr>
        <w:t xml:space="preserve">„zakup i dostawa  sprzętu medycznego jedno i wielorazowego użytku w tym materiałów </w:t>
      </w:r>
      <w:proofErr w:type="spellStart"/>
      <w:r w:rsidRPr="001B28AD">
        <w:rPr>
          <w:rFonts w:ascii="Arial Narrow" w:hAnsi="Arial Narrow" w:cs="Arial"/>
          <w:b/>
          <w:sz w:val="22"/>
          <w:szCs w:val="22"/>
        </w:rPr>
        <w:t>materiałów</w:t>
      </w:r>
      <w:proofErr w:type="spellEnd"/>
      <w:r w:rsidRPr="001B28AD">
        <w:rPr>
          <w:rFonts w:ascii="Arial Narrow" w:hAnsi="Arial Narrow" w:cs="Arial"/>
          <w:b/>
          <w:sz w:val="22"/>
          <w:szCs w:val="22"/>
        </w:rPr>
        <w:t xml:space="preserve">  okulistycznych i medykamentów</w:t>
      </w:r>
      <w:r w:rsidRPr="001B28AD">
        <w:rPr>
          <w:rFonts w:ascii="Arial Narrow" w:hAnsi="Arial Narrow"/>
          <w:b/>
          <w:sz w:val="22"/>
          <w:szCs w:val="22"/>
        </w:rPr>
        <w:t>”</w:t>
      </w:r>
    </w:p>
    <w:p w:rsidR="00840475" w:rsidRPr="00FE1688" w:rsidRDefault="00840475"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1A0200" w:rsidRPr="006120CA"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faks</w:t>
            </w:r>
            <w:r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5746F6" w:rsidRPr="00FE1688" w:rsidRDefault="005746F6" w:rsidP="00FE1688">
      <w:pPr>
        <w:pStyle w:val="Zwykytekst1"/>
        <w:tabs>
          <w:tab w:val="left" w:leader="dot" w:pos="9360"/>
        </w:tabs>
        <w:spacing w:line="276" w:lineRule="auto"/>
        <w:ind w:right="-1"/>
        <w:jc w:val="both"/>
        <w:rPr>
          <w:rFonts w:ascii="Arial Narrow" w:hAnsi="Arial Narrow" w:cs="Times New Roman"/>
          <w:sz w:val="22"/>
          <w:szCs w:val="22"/>
        </w:rPr>
      </w:pPr>
    </w:p>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1E50BA" w:rsidP="001E50BA">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Pr>
          <w:rFonts w:ascii="Arial Narrow" w:hAnsi="Arial Narrow"/>
          <w:b/>
          <w:bCs/>
          <w:sz w:val="22"/>
          <w:szCs w:val="22"/>
        </w:rPr>
        <w:t>…………… dni kalendarzowych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spacing w:before="60" w:after="60"/>
        <w:ind w:left="180"/>
        <w:rPr>
          <w:rFonts w:ascii="Arial Narrow" w:eastAsia="Arial" w:hAnsi="Arial Narrow"/>
          <w:sz w:val="22"/>
          <w:szCs w:val="22"/>
        </w:rPr>
      </w:pP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FE1688" w:rsidP="00FE1688">
      <w:pPr>
        <w:pStyle w:val="Zwykytekst1"/>
        <w:tabs>
          <w:tab w:val="left" w:pos="360"/>
        </w:tabs>
        <w:spacing w:after="240" w:line="360" w:lineRule="auto"/>
        <w:ind w:left="360" w:hanging="360"/>
        <w:jc w:val="both"/>
        <w:rPr>
          <w:rFonts w:ascii="Arial Narrow" w:hAnsi="Arial Narrow" w:cs="Times New Roman"/>
          <w:sz w:val="22"/>
          <w:szCs w:val="22"/>
        </w:rPr>
      </w:pPr>
      <w:r w:rsidRPr="00FE1688">
        <w:rPr>
          <w:rFonts w:ascii="Arial Narrow" w:hAnsi="Arial Narrow" w:cs="Times New Roman"/>
          <w:b/>
          <w:sz w:val="22"/>
          <w:szCs w:val="22"/>
        </w:rPr>
        <w:t>6.</w:t>
      </w:r>
      <w:r w:rsidRPr="00FE1688">
        <w:rPr>
          <w:rFonts w:ascii="Arial Narrow" w:hAnsi="Arial Narrow" w:cs="Times New Roman"/>
          <w:b/>
          <w:sz w:val="22"/>
          <w:szCs w:val="22"/>
        </w:rPr>
        <w:tab/>
        <w:t>JESTEŚMY</w:t>
      </w:r>
      <w:r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FE1688" w:rsidP="00FE1688">
      <w:pPr>
        <w:pStyle w:val="Zwykytekst1"/>
        <w:tabs>
          <w:tab w:val="left" w:pos="360"/>
        </w:tabs>
        <w:spacing w:after="240" w:line="360" w:lineRule="auto"/>
        <w:rPr>
          <w:rFonts w:ascii="Arial Narrow" w:hAnsi="Arial Narrow" w:cs="Times New Roman"/>
          <w:sz w:val="22"/>
          <w:szCs w:val="22"/>
        </w:rPr>
      </w:pPr>
      <w:r w:rsidRPr="00FE1688">
        <w:rPr>
          <w:rFonts w:ascii="Arial Narrow" w:hAnsi="Arial Narrow"/>
          <w:b/>
          <w:bCs/>
          <w:iCs/>
          <w:sz w:val="22"/>
          <w:szCs w:val="22"/>
        </w:rPr>
        <w:t>7.</w:t>
      </w:r>
      <w:r w:rsidRPr="00FE1688">
        <w:rPr>
          <w:rFonts w:ascii="Arial Narrow" w:hAnsi="Arial Narrow"/>
          <w:b/>
          <w:bCs/>
          <w:iCs/>
          <w:sz w:val="22"/>
          <w:szCs w:val="22"/>
        </w:rPr>
        <w:tab/>
        <w:t>Z</w:t>
      </w:r>
      <w:r w:rsidRPr="00FE1688">
        <w:rPr>
          <w:rFonts w:ascii="Arial Narrow" w:hAnsi="Arial Narrow" w:cs="Times New Roman"/>
          <w:b/>
          <w:sz w:val="22"/>
          <w:szCs w:val="22"/>
        </w:rPr>
        <w:t xml:space="preserve">AMÓWIENIE ZREALIZUJEMY </w:t>
      </w:r>
      <w:r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8.</w:t>
      </w:r>
      <w:r w:rsidRPr="00FE1688">
        <w:rPr>
          <w:rFonts w:ascii="Arial Narrow" w:hAnsi="Arial Narrow" w:cs="Times New Roman"/>
          <w:b/>
          <w:sz w:val="22"/>
          <w:szCs w:val="22"/>
        </w:rPr>
        <w:tab/>
        <w:t>OŚWIADCZAMY,</w:t>
      </w:r>
      <w:r w:rsidRPr="00FE1688">
        <w:rPr>
          <w:rFonts w:ascii="Arial Narrow" w:hAnsi="Arial Narrow" w:cs="Times New Roman"/>
          <w:sz w:val="22"/>
          <w:szCs w:val="22"/>
        </w:rPr>
        <w:t xml:space="preserve"> że polegamy / nie polegamy* </w:t>
      </w:r>
      <w:r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FE1688" w:rsidP="00FE1688">
      <w:pPr>
        <w:pStyle w:val="Zwykytekst1"/>
        <w:tabs>
          <w:tab w:val="left" w:pos="360"/>
        </w:tabs>
        <w:spacing w:after="240" w:line="360" w:lineRule="auto"/>
        <w:ind w:left="360" w:hanging="360"/>
        <w:jc w:val="both"/>
        <w:rPr>
          <w:rFonts w:ascii="Arial Narrow" w:hAnsi="Arial Narrow"/>
          <w:b/>
          <w:bCs/>
          <w:iCs/>
          <w:sz w:val="22"/>
          <w:szCs w:val="22"/>
        </w:rPr>
      </w:pPr>
      <w:r w:rsidRPr="00FE1688">
        <w:rPr>
          <w:rFonts w:ascii="Arial Narrow" w:hAnsi="Arial Narrow" w:cs="Times New Roman"/>
          <w:b/>
          <w:sz w:val="22"/>
          <w:szCs w:val="22"/>
        </w:rPr>
        <w:t>9.</w:t>
      </w:r>
      <w:r w:rsidRPr="00FE1688">
        <w:rPr>
          <w:rFonts w:ascii="Arial Narrow" w:hAnsi="Arial Narrow" w:cs="Times New Roman"/>
          <w:b/>
          <w:sz w:val="22"/>
          <w:szCs w:val="22"/>
        </w:rPr>
        <w:tab/>
        <w:t>OŚWIADCZAMY</w:t>
      </w:r>
      <w:r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10.</w:t>
      </w:r>
      <w:r w:rsidRPr="00FE1688">
        <w:rPr>
          <w:rFonts w:ascii="Arial Narrow" w:hAnsi="Arial Narrow" w:cs="Times New Roman"/>
          <w:b/>
          <w:sz w:val="22"/>
          <w:szCs w:val="22"/>
        </w:rPr>
        <w:tab/>
        <w:t>OŚWIADCZAMY</w:t>
      </w:r>
      <w:r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b/>
          <w:sz w:val="22"/>
          <w:szCs w:val="22"/>
        </w:rPr>
        <w:t>11.</w:t>
      </w:r>
      <w:r w:rsidRPr="00FE1688">
        <w:rPr>
          <w:rFonts w:ascii="Arial Narrow" w:hAnsi="Arial Narrow"/>
          <w:b/>
          <w:sz w:val="22"/>
          <w:szCs w:val="22"/>
        </w:rPr>
        <w:tab/>
        <w:t>OŚWIADCZAMY,</w:t>
      </w:r>
      <w:r w:rsidRPr="00FE1688">
        <w:rPr>
          <w:rFonts w:ascii="Arial Narrow" w:hAnsi="Arial Narrow"/>
          <w:sz w:val="22"/>
          <w:szCs w:val="22"/>
        </w:rPr>
        <w:t xml:space="preserve"> że zapoznaliśmy się z </w:t>
      </w:r>
      <w:r w:rsidRPr="00FE1688">
        <w:rPr>
          <w:rFonts w:ascii="Arial Narrow" w:hAnsi="Arial Narrow"/>
          <w:iCs/>
          <w:sz w:val="22"/>
          <w:szCs w:val="22"/>
        </w:rPr>
        <w:t>Istotnymi dla Stron postanowieniami umowy</w:t>
      </w:r>
      <w:r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12.</w:t>
      </w:r>
      <w:r w:rsidRPr="00FE1688">
        <w:rPr>
          <w:rFonts w:ascii="Arial Narrow" w:hAnsi="Arial Narrow" w:cs="Times New Roman"/>
          <w:b/>
          <w:sz w:val="22"/>
          <w:szCs w:val="22"/>
        </w:rPr>
        <w:tab/>
        <w:t>WSZELKĄ KORESPONDENCJĘ</w:t>
      </w:r>
      <w:r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13.</w:t>
      </w:r>
      <w:r w:rsidRPr="00FE1688">
        <w:rPr>
          <w:rFonts w:ascii="Arial Narrow" w:hAnsi="Arial Narrow" w:cs="Times New Roman"/>
          <w:b/>
          <w:sz w:val="22"/>
          <w:szCs w:val="22"/>
        </w:rPr>
        <w:tab/>
        <w:t xml:space="preserve">OFERTĘ </w:t>
      </w:r>
      <w:r w:rsidRPr="00FE1688">
        <w:rPr>
          <w:rFonts w:ascii="Arial Narrow" w:hAnsi="Arial Narrow" w:cs="Times New Roman"/>
          <w:sz w:val="22"/>
          <w:szCs w:val="22"/>
        </w:rPr>
        <w:t>składamy na ____ stronach.</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sidRPr="00FE1688">
        <w:rPr>
          <w:rFonts w:ascii="Arial Narrow" w:hAnsi="Arial Narrow" w:cs="Times New Roman"/>
          <w:b/>
          <w:sz w:val="22"/>
          <w:szCs w:val="22"/>
        </w:rPr>
        <w:lastRenderedPageBreak/>
        <w:t>14.</w:t>
      </w:r>
      <w:r w:rsidRPr="00FE1688">
        <w:rPr>
          <w:rFonts w:ascii="Arial Narrow" w:hAnsi="Arial Narrow" w:cs="Times New Roman"/>
          <w:b/>
          <w:sz w:val="22"/>
          <w:szCs w:val="22"/>
        </w:rPr>
        <w:tab/>
        <w:t>Stanowisko oraz imię i nazwisko osoby upoważnionej do zawarcia umowy:</w:t>
      </w:r>
      <w:r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FE1688"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sidRPr="00FE1688">
        <w:rPr>
          <w:rFonts w:ascii="Arial Narrow" w:hAnsi="Arial Narrow" w:cs="Times New Roman"/>
          <w:b/>
          <w:sz w:val="22"/>
          <w:szCs w:val="22"/>
        </w:rPr>
        <w:t>15.</w:t>
      </w:r>
      <w:r w:rsidRPr="00FE1688">
        <w:rPr>
          <w:rFonts w:ascii="Arial Narrow" w:hAnsi="Arial Narrow" w:cs="Times New Roman"/>
          <w:b/>
          <w:sz w:val="22"/>
          <w:szCs w:val="22"/>
        </w:rPr>
        <w:tab/>
        <w:t xml:space="preserve">ZAŁĄCZNIKAMI </w:t>
      </w:r>
      <w:r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FE1688" w:rsidP="00FE1688">
      <w:pPr>
        <w:pStyle w:val="Zwykytekst1"/>
        <w:tabs>
          <w:tab w:val="left" w:pos="360"/>
        </w:tabs>
        <w:spacing w:after="280"/>
        <w:ind w:left="360" w:right="-1" w:hanging="360"/>
        <w:jc w:val="both"/>
        <w:rPr>
          <w:rFonts w:ascii="Arial Narrow" w:hAnsi="Arial Narrow" w:cs="Times New Roman"/>
          <w:sz w:val="22"/>
          <w:szCs w:val="22"/>
        </w:rPr>
      </w:pPr>
      <w:r w:rsidRPr="00FE1688">
        <w:rPr>
          <w:rFonts w:ascii="Arial Narrow" w:hAnsi="Arial Narrow" w:cs="Times New Roman"/>
          <w:b/>
          <w:sz w:val="22"/>
          <w:szCs w:val="22"/>
        </w:rPr>
        <w:t>16.</w:t>
      </w:r>
      <w:r w:rsidRPr="00FE1688">
        <w:rPr>
          <w:rFonts w:ascii="Arial Narrow" w:hAnsi="Arial Narrow" w:cs="Times New Roman"/>
          <w:b/>
          <w:sz w:val="22"/>
          <w:szCs w:val="22"/>
        </w:rPr>
        <w:tab/>
        <w:t>WRAZ Z OFERTĄ</w:t>
      </w:r>
      <w:r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840475">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840475" w:rsidP="00FE1688">
      <w:pPr>
        <w:tabs>
          <w:tab w:val="right" w:pos="14317"/>
        </w:tabs>
        <w:jc w:val="both"/>
        <w:rPr>
          <w:rFonts w:ascii="Arial Narrow" w:hAnsi="Arial Narrow"/>
          <w:b/>
          <w:sz w:val="22"/>
          <w:szCs w:val="22"/>
        </w:rPr>
      </w:pPr>
      <w:r>
        <w:rPr>
          <w:rFonts w:ascii="Arial Narrow" w:hAnsi="Arial Narrow"/>
          <w:b/>
          <w:sz w:val="22"/>
          <w:szCs w:val="22"/>
        </w:rPr>
        <w:t>Numer sprawy: SA-381-15</w:t>
      </w:r>
      <w:r w:rsidR="004567A1">
        <w:rPr>
          <w:rFonts w:ascii="Arial Narrow" w:hAnsi="Arial Narrow"/>
          <w:b/>
          <w:sz w:val="22"/>
          <w:szCs w:val="22"/>
        </w:rPr>
        <w:t>/17</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840475">
        <w:rPr>
          <w:rFonts w:ascii="Arial Narrow" w:hAnsi="Arial Narrow"/>
          <w:b/>
          <w:sz w:val="22"/>
          <w:szCs w:val="22"/>
        </w:rPr>
        <w:t>SA-381-15</w:t>
      </w:r>
      <w:r w:rsidR="004567A1">
        <w:rPr>
          <w:rFonts w:ascii="Arial Narrow" w:hAnsi="Arial Narrow"/>
          <w:b/>
          <w:sz w:val="22"/>
          <w:szCs w:val="22"/>
        </w:rPr>
        <w:t>/17</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 xml:space="preserve">Na potrzeby postępowania o udzielenie zamówienia publicznego pn. </w:t>
      </w:r>
      <w:r w:rsidR="00840475" w:rsidRPr="001B28AD">
        <w:rPr>
          <w:rFonts w:ascii="Arial Narrow" w:hAnsi="Arial Narrow" w:cs="Arial"/>
          <w:b/>
          <w:sz w:val="22"/>
          <w:szCs w:val="22"/>
        </w:rPr>
        <w:t xml:space="preserve">„zakup i dostawa  sprzętu medycznego jedno i wielorazowego użytku w tym materiałów </w:t>
      </w:r>
      <w:proofErr w:type="spellStart"/>
      <w:r w:rsidR="00840475" w:rsidRPr="001B28AD">
        <w:rPr>
          <w:rFonts w:ascii="Arial Narrow" w:hAnsi="Arial Narrow" w:cs="Arial"/>
          <w:b/>
          <w:sz w:val="22"/>
          <w:szCs w:val="22"/>
        </w:rPr>
        <w:t>materiałów</w:t>
      </w:r>
      <w:proofErr w:type="spellEnd"/>
      <w:r w:rsidR="00840475" w:rsidRPr="001B28AD">
        <w:rPr>
          <w:rFonts w:ascii="Arial Narrow" w:hAnsi="Arial Narrow" w:cs="Arial"/>
          <w:b/>
          <w:sz w:val="22"/>
          <w:szCs w:val="22"/>
        </w:rPr>
        <w:t xml:space="preserve">  okulistycznych i medykamentów</w:t>
      </w:r>
      <w:r w:rsidR="00840475" w:rsidRPr="001B28AD">
        <w:rPr>
          <w:rFonts w:ascii="Arial Narrow" w:hAnsi="Arial Narrow"/>
          <w:b/>
          <w:sz w:val="22"/>
          <w:szCs w:val="22"/>
        </w:rPr>
        <w:t>”</w:t>
      </w:r>
      <w:r w:rsidR="00840475">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lastRenderedPageBreak/>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482C21">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 __ 2016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572347"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SA-381-6</w:t>
      </w:r>
      <w:r w:rsidR="00D07A9C">
        <w:rPr>
          <w:rFonts w:ascii="Arial Narrow" w:hAnsi="Arial Narrow"/>
          <w:b/>
          <w:sz w:val="22"/>
          <w:szCs w:val="22"/>
        </w:rPr>
        <w:t>/17</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840475" w:rsidRPr="001B28AD">
        <w:rPr>
          <w:rFonts w:ascii="Arial Narrow" w:hAnsi="Arial Narrow" w:cs="Arial"/>
          <w:b/>
          <w:sz w:val="22"/>
          <w:szCs w:val="22"/>
        </w:rPr>
        <w:t xml:space="preserve">„zakup i dostawa  sprzętu medycznego jedno i wielorazowego użytku w tym materiałów </w:t>
      </w:r>
      <w:proofErr w:type="spellStart"/>
      <w:r w:rsidR="00840475" w:rsidRPr="001B28AD">
        <w:rPr>
          <w:rFonts w:ascii="Arial Narrow" w:hAnsi="Arial Narrow" w:cs="Arial"/>
          <w:b/>
          <w:sz w:val="22"/>
          <w:szCs w:val="22"/>
        </w:rPr>
        <w:t>materiałów</w:t>
      </w:r>
      <w:proofErr w:type="spellEnd"/>
      <w:r w:rsidR="00840475" w:rsidRPr="001B28AD">
        <w:rPr>
          <w:rFonts w:ascii="Arial Narrow" w:hAnsi="Arial Narrow" w:cs="Arial"/>
          <w:b/>
          <w:sz w:val="22"/>
          <w:szCs w:val="22"/>
        </w:rPr>
        <w:t xml:space="preserve">  okulistycznych i medykamentów</w:t>
      </w:r>
      <w:r w:rsidR="00840475" w:rsidRPr="001B28AD">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D07A9C">
        <w:rPr>
          <w:rFonts w:ascii="Arial Narrow" w:hAnsi="Arial Narrow" w:cs="Times New Roman"/>
          <w:sz w:val="22"/>
          <w:szCs w:val="22"/>
        </w:rPr>
        <w:t>________________ dnia __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D07A9C">
        <w:rPr>
          <w:rFonts w:ascii="Arial Narrow" w:hAnsi="Arial Narrow" w:cs="Times New Roman"/>
          <w:sz w:val="22"/>
          <w:szCs w:val="22"/>
        </w:rPr>
        <w:t xml:space="preserve"> __ 2017</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840475">
        <w:rPr>
          <w:rFonts w:ascii="Arial Narrow" w:hAnsi="Arial Narrow"/>
          <w:b/>
          <w:sz w:val="22"/>
          <w:szCs w:val="22"/>
        </w:rPr>
        <w:t>SA-381-15</w:t>
      </w:r>
      <w:r w:rsidR="00C173C2">
        <w:rPr>
          <w:rFonts w:ascii="Arial Narrow" w:hAnsi="Arial Narrow"/>
          <w:b/>
          <w:sz w:val="22"/>
          <w:szCs w:val="22"/>
        </w:rPr>
        <w:t>/</w:t>
      </w:r>
      <w:r w:rsidR="00D07A9C">
        <w:rPr>
          <w:rFonts w:ascii="Arial Narrow" w:hAnsi="Arial Narrow"/>
          <w:b/>
          <w:sz w:val="22"/>
          <w:szCs w:val="22"/>
        </w:rPr>
        <w:t>17</w:t>
      </w:r>
      <w:r w:rsidRPr="00FE1688">
        <w:rPr>
          <w:rFonts w:ascii="Arial Narrow" w:hAnsi="Arial Narrow"/>
          <w:b/>
          <w:sz w:val="22"/>
          <w:szCs w:val="22"/>
        </w:rPr>
        <w:tab/>
        <w:t>Załącznik nr 5</w:t>
      </w:r>
    </w:p>
    <w:p w:rsidR="00FE1688" w:rsidRPr="00FE1688" w:rsidRDefault="007E4F75"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1B28AD" w:rsidRDefault="001B28AD" w:rsidP="00FE1688">
                  <w:pPr>
                    <w:jc w:val="center"/>
                    <w:rPr>
                      <w:i/>
                      <w:sz w:val="18"/>
                    </w:rPr>
                  </w:pPr>
                </w:p>
                <w:p w:rsidR="001B28AD" w:rsidRDefault="001B28AD" w:rsidP="00FE1688">
                  <w:pPr>
                    <w:jc w:val="center"/>
                    <w:rPr>
                      <w:i/>
                      <w:sz w:val="18"/>
                    </w:rPr>
                  </w:pPr>
                </w:p>
                <w:p w:rsidR="001B28AD" w:rsidRDefault="001B28AD" w:rsidP="00FE1688">
                  <w:pPr>
                    <w:jc w:val="center"/>
                    <w:rPr>
                      <w:i/>
                      <w:sz w:val="18"/>
                    </w:rPr>
                  </w:pPr>
                </w:p>
                <w:p w:rsidR="001B28AD" w:rsidRDefault="001B28AD" w:rsidP="00FE1688">
                  <w:pPr>
                    <w:jc w:val="center"/>
                    <w:rPr>
                      <w:rFonts w:ascii="Verdana" w:hAnsi="Verdana"/>
                      <w:i/>
                      <w:sz w:val="16"/>
                      <w:szCs w:val="16"/>
                    </w:rPr>
                  </w:pPr>
                </w:p>
                <w:p w:rsidR="001B28AD" w:rsidRPr="00D166FD" w:rsidRDefault="001B28AD"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1B28AD" w:rsidRDefault="001B28AD" w:rsidP="00FE1688">
                  <w:pPr>
                    <w:ind w:right="-177"/>
                    <w:jc w:val="center"/>
                    <w:rPr>
                      <w:rFonts w:ascii="Verdana" w:hAnsi="Verdana"/>
                      <w:b/>
                    </w:rPr>
                  </w:pPr>
                </w:p>
                <w:p w:rsidR="001B28AD" w:rsidRDefault="001B28AD" w:rsidP="00FE1688">
                  <w:pPr>
                    <w:ind w:right="-177"/>
                    <w:jc w:val="center"/>
                    <w:rPr>
                      <w:rFonts w:ascii="Calibri" w:hAnsi="Calibri"/>
                      <w:b/>
                      <w:sz w:val="36"/>
                      <w:szCs w:val="28"/>
                    </w:rPr>
                  </w:pPr>
                  <w:r>
                    <w:rPr>
                      <w:rFonts w:ascii="Calibri" w:hAnsi="Calibri"/>
                      <w:b/>
                      <w:sz w:val="36"/>
                      <w:szCs w:val="28"/>
                    </w:rPr>
                    <w:t>OŚWIADCZENIE</w:t>
                  </w:r>
                </w:p>
                <w:p w:rsidR="001B28AD" w:rsidRDefault="001B28AD"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1B28AD" w:rsidRPr="00D166FD" w:rsidRDefault="001B28AD"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FE1688" w:rsidRDefault="00FE1688" w:rsidP="00D07A9C">
      <w:pPr>
        <w:autoSpaceDE w:val="0"/>
        <w:spacing w:line="276" w:lineRule="auto"/>
        <w:ind w:right="15"/>
        <w:rPr>
          <w:rFonts w:ascii="Arial Narrow" w:hAnsi="Arial Narrow" w:cs="Arial"/>
          <w:sz w:val="22"/>
          <w:szCs w:val="22"/>
        </w:rPr>
      </w:pPr>
      <w:r w:rsidRPr="00FE1688">
        <w:rPr>
          <w:rFonts w:ascii="Arial Narrow" w:hAnsi="Arial Narrow" w:cs="Courier New"/>
          <w:sz w:val="22"/>
          <w:szCs w:val="22"/>
        </w:rPr>
        <w:t>Składając ofertę w przetargu nieograniczonym pod nazwą:</w:t>
      </w:r>
      <w:r w:rsidR="00840475" w:rsidRPr="00840475">
        <w:rPr>
          <w:rFonts w:ascii="Arial Narrow" w:hAnsi="Arial Narrow" w:cs="Arial"/>
          <w:b/>
          <w:sz w:val="22"/>
          <w:szCs w:val="22"/>
        </w:rPr>
        <w:t xml:space="preserve"> </w:t>
      </w:r>
      <w:r w:rsidR="00840475" w:rsidRPr="001B28AD">
        <w:rPr>
          <w:rFonts w:ascii="Arial Narrow" w:hAnsi="Arial Narrow" w:cs="Arial"/>
          <w:b/>
          <w:sz w:val="22"/>
          <w:szCs w:val="22"/>
        </w:rPr>
        <w:t xml:space="preserve">„zakup i dostawa  sprzętu medycznego jedno i wielorazowego użytku w tym materiałów </w:t>
      </w:r>
      <w:proofErr w:type="spellStart"/>
      <w:r w:rsidR="00840475" w:rsidRPr="001B28AD">
        <w:rPr>
          <w:rFonts w:ascii="Arial Narrow" w:hAnsi="Arial Narrow" w:cs="Arial"/>
          <w:b/>
          <w:sz w:val="22"/>
          <w:szCs w:val="22"/>
        </w:rPr>
        <w:t>materiałów</w:t>
      </w:r>
      <w:proofErr w:type="spellEnd"/>
      <w:r w:rsidR="00840475" w:rsidRPr="001B28AD">
        <w:rPr>
          <w:rFonts w:ascii="Arial Narrow" w:hAnsi="Arial Narrow" w:cs="Arial"/>
          <w:b/>
          <w:sz w:val="22"/>
          <w:szCs w:val="22"/>
        </w:rPr>
        <w:t xml:space="preserve">  okulistycznych i medykamentów</w:t>
      </w:r>
      <w:r w:rsidR="00840475" w:rsidRPr="001B28AD">
        <w:rPr>
          <w:rFonts w:ascii="Arial Narrow" w:hAnsi="Arial Narrow"/>
          <w:b/>
          <w:sz w:val="22"/>
          <w:szCs w:val="22"/>
        </w:rPr>
        <w:t>”</w:t>
      </w:r>
    </w:p>
    <w:p w:rsidR="00D07A9C" w:rsidRPr="00FE1688" w:rsidRDefault="00D07A9C" w:rsidP="00D07A9C">
      <w:pPr>
        <w:autoSpaceDE w:val="0"/>
        <w:spacing w:line="276" w:lineRule="auto"/>
        <w:ind w:right="15"/>
        <w:rPr>
          <w:rFonts w:ascii="Arial Narrow" w:hAnsi="Arial Narrow" w:cs="Courier New"/>
          <w:sz w:val="22"/>
          <w:szCs w:val="22"/>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840475">
        <w:rPr>
          <w:rFonts w:ascii="Arial Narrow" w:hAnsi="Arial Narrow"/>
          <w:b/>
          <w:sz w:val="22"/>
          <w:szCs w:val="22"/>
        </w:rPr>
        <w:t>SA-381-15</w:t>
      </w:r>
      <w:r>
        <w:rPr>
          <w:rFonts w:ascii="Arial Narrow" w:hAnsi="Arial Narrow"/>
          <w:b/>
          <w:sz w:val="22"/>
          <w:szCs w:val="22"/>
        </w:rPr>
        <w:t>/</w:t>
      </w:r>
      <w:r w:rsidR="00E90388">
        <w:rPr>
          <w:rFonts w:ascii="Arial Narrow" w:hAnsi="Arial Narrow"/>
          <w:b/>
          <w:sz w:val="22"/>
          <w:szCs w:val="22"/>
        </w:rPr>
        <w:t>17</w:t>
      </w:r>
      <w:r w:rsidR="00FE1688" w:rsidRPr="00FE1688">
        <w:rPr>
          <w:rFonts w:ascii="Arial Narrow" w:hAnsi="Arial Narrow"/>
          <w:b/>
          <w:sz w:val="22"/>
          <w:szCs w:val="22"/>
        </w:rPr>
        <w:tab/>
        <w:t>Załącznik nr 6</w:t>
      </w:r>
    </w:p>
    <w:p w:rsidR="00FE1688" w:rsidRPr="00FE1688" w:rsidRDefault="007E4F75" w:rsidP="00FE1688">
      <w:pPr>
        <w:suppressAutoHyphens w:val="0"/>
        <w:spacing w:line="360" w:lineRule="auto"/>
        <w:ind w:left="720"/>
        <w:jc w:val="center"/>
        <w:rPr>
          <w:rFonts w:ascii="Arial Narrow" w:hAnsi="Arial Narrow"/>
          <w:b/>
          <w:sz w:val="22"/>
          <w:szCs w:val="22"/>
          <w:lang w:eastAsia="pl-PL"/>
        </w:rPr>
      </w:pPr>
      <w:r w:rsidRPr="007E4F75">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1B28AD" w:rsidRDefault="001B28AD" w:rsidP="00FE1688">
                  <w:pPr>
                    <w:ind w:right="-177"/>
                    <w:jc w:val="center"/>
                    <w:rPr>
                      <w:rFonts w:ascii="Verdana" w:hAnsi="Verdana"/>
                      <w:b/>
                    </w:rPr>
                  </w:pPr>
                </w:p>
                <w:p w:rsidR="001B28AD" w:rsidRPr="00D166FD" w:rsidRDefault="001B28AD" w:rsidP="00FE1688">
                  <w:pPr>
                    <w:ind w:right="-177"/>
                    <w:jc w:val="center"/>
                    <w:rPr>
                      <w:rFonts w:ascii="Calibri" w:hAnsi="Calibri"/>
                      <w:b/>
                      <w:sz w:val="36"/>
                      <w:szCs w:val="28"/>
                    </w:rPr>
                  </w:pPr>
                  <w:r w:rsidRPr="00D166FD">
                    <w:rPr>
                      <w:rFonts w:ascii="Calibri" w:hAnsi="Calibri"/>
                      <w:b/>
                      <w:sz w:val="36"/>
                      <w:szCs w:val="28"/>
                    </w:rPr>
                    <w:t xml:space="preserve">INFORMACJA </w:t>
                  </w:r>
                </w:p>
                <w:p w:rsidR="001B28AD" w:rsidRPr="00D166FD" w:rsidRDefault="001B28AD" w:rsidP="00FE1688">
                  <w:pPr>
                    <w:ind w:right="-177"/>
                    <w:jc w:val="center"/>
                    <w:rPr>
                      <w:rFonts w:ascii="Calibri" w:hAnsi="Calibri"/>
                      <w:b/>
                      <w:sz w:val="20"/>
                      <w:szCs w:val="16"/>
                    </w:rPr>
                  </w:pPr>
                  <w:r>
                    <w:rPr>
                      <w:rFonts w:ascii="Calibri" w:hAnsi="Calibri"/>
                      <w:b/>
                      <w:iCs/>
                      <w:sz w:val="20"/>
                      <w:szCs w:val="16"/>
                    </w:rPr>
                    <w:t>o przynależności/</w:t>
                  </w:r>
                  <w:r w:rsidRPr="00D166FD">
                    <w:rPr>
                      <w:rFonts w:ascii="Calibri" w:hAnsi="Calibri"/>
                      <w:b/>
                      <w:iCs/>
                      <w:sz w:val="20"/>
                      <w:szCs w:val="16"/>
                    </w:rPr>
                    <w:t xml:space="preserve"> braku przynależności do grupy kapitałowej</w:t>
                  </w:r>
                </w:p>
              </w:txbxContent>
            </v:textbox>
            <w10:wrap type="tight"/>
          </v:shape>
        </w:pict>
      </w:r>
    </w:p>
    <w:p w:rsidR="00FE1688" w:rsidRPr="00FE1688" w:rsidRDefault="00FE1688" w:rsidP="00FE1688">
      <w:pPr>
        <w:suppressAutoHyphens w:val="0"/>
        <w:spacing w:line="360" w:lineRule="auto"/>
        <w:jc w:val="center"/>
        <w:rPr>
          <w:rFonts w:ascii="Arial Narrow" w:hAnsi="Arial Narrow"/>
          <w:b/>
          <w:sz w:val="22"/>
          <w:szCs w:val="22"/>
          <w:lang w:eastAsia="pl-PL"/>
        </w:rPr>
      </w:pPr>
      <w:r w:rsidRPr="00FE1688">
        <w:rPr>
          <w:rFonts w:ascii="Arial Narrow" w:hAnsi="Arial Narrow"/>
          <w:i/>
          <w:sz w:val="22"/>
          <w:szCs w:val="22"/>
          <w:lang w:eastAsia="pl-PL"/>
        </w:rPr>
        <w:t xml:space="preserve">(Wykonawca w terminie 3 dni od dnia zamieszczenia na stronie internetowej Zamawiającego informacji, o której mowa w art. 86 ust. 5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 xml:space="preserve">, przekaże Zamawiającemu oświadczenie w formie pisemnej o przynależności lub braku przynależności do tej samej grupy kapitałowej, o której mowa w art. 24 ust. 1 </w:t>
      </w:r>
      <w:proofErr w:type="spellStart"/>
      <w:r w:rsidRPr="00FE1688">
        <w:rPr>
          <w:rFonts w:ascii="Arial Narrow" w:hAnsi="Arial Narrow"/>
          <w:i/>
          <w:sz w:val="22"/>
          <w:szCs w:val="22"/>
          <w:lang w:eastAsia="pl-PL"/>
        </w:rPr>
        <w:t>pkt</w:t>
      </w:r>
      <w:proofErr w:type="spellEnd"/>
      <w:r w:rsidRPr="00FE1688">
        <w:rPr>
          <w:rFonts w:ascii="Arial Narrow" w:hAnsi="Arial Narrow"/>
          <w:i/>
          <w:sz w:val="22"/>
          <w:szCs w:val="22"/>
          <w:lang w:eastAsia="pl-PL"/>
        </w:rPr>
        <w:t xml:space="preserve"> 23 ustawy </w:t>
      </w:r>
      <w:proofErr w:type="spellStart"/>
      <w:r w:rsidRPr="00FE1688">
        <w:rPr>
          <w:rFonts w:ascii="Arial Narrow" w:hAnsi="Arial Narrow"/>
          <w:i/>
          <w:sz w:val="22"/>
          <w:szCs w:val="22"/>
          <w:lang w:eastAsia="pl-PL"/>
        </w:rPr>
        <w:t>Pzp</w:t>
      </w:r>
      <w:proofErr w:type="spellEnd"/>
      <w:r w:rsidRPr="00FE1688">
        <w:rPr>
          <w:rFonts w:ascii="Arial Narrow" w:hAnsi="Arial Narrow"/>
          <w:i/>
          <w:sz w:val="22"/>
          <w:szCs w:val="22"/>
          <w:lang w:eastAsia="pl-PL"/>
        </w:rPr>
        <w:t>.</w:t>
      </w:r>
      <w:r w:rsidR="007E4F75" w:rsidRPr="007E4F75">
        <w:rPr>
          <w:rFonts w:ascii="Arial Narrow" w:hAnsi="Arial Narrow"/>
          <w:noProof/>
          <w:sz w:val="22"/>
          <w:szCs w:val="22"/>
        </w:rPr>
        <w:pict>
          <v:shape id="Pole tekstowe 2" o:spid="_x0000_s1030" type="#_x0000_t202" style="position:absolute;left:0;text-align:left;margin-left:0;margin-top:.15pt;width:163.75pt;height:66.55pt;z-index:251664384;visibility:visible;mso-wrap-distance-left:9.05pt;mso-wrap-distance-right:9.05pt;mso-position-horizontal-relative:text;mso-position-vertical-relative:tex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" strokeweight=".5pt">
            <v:textbox inset="7.45pt,3.85pt,7.45pt,3.85pt">
              <w:txbxContent>
                <w:p w:rsidR="001B28AD" w:rsidRDefault="001B28AD" w:rsidP="00FE1688">
                  <w:pPr>
                    <w:jc w:val="center"/>
                    <w:rPr>
                      <w:i/>
                      <w:sz w:val="18"/>
                    </w:rPr>
                  </w:pPr>
                </w:p>
                <w:p w:rsidR="001B28AD" w:rsidRDefault="001B28AD" w:rsidP="00FE1688">
                  <w:pPr>
                    <w:jc w:val="center"/>
                    <w:rPr>
                      <w:i/>
                      <w:sz w:val="18"/>
                    </w:rPr>
                  </w:pPr>
                </w:p>
                <w:p w:rsidR="001B28AD" w:rsidRDefault="001B28AD" w:rsidP="00FE1688">
                  <w:pPr>
                    <w:jc w:val="center"/>
                    <w:rPr>
                      <w:i/>
                      <w:sz w:val="18"/>
                    </w:rPr>
                  </w:pPr>
                </w:p>
                <w:p w:rsidR="001B28AD" w:rsidRDefault="001B28AD" w:rsidP="00FE1688">
                  <w:pPr>
                    <w:jc w:val="center"/>
                    <w:rPr>
                      <w:rFonts w:ascii="Verdana" w:hAnsi="Verdana"/>
                      <w:i/>
                      <w:sz w:val="16"/>
                      <w:szCs w:val="16"/>
                    </w:rPr>
                  </w:pPr>
                </w:p>
                <w:p w:rsidR="001B28AD" w:rsidRPr="00D166FD" w:rsidRDefault="001B28AD"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sidRPr="00FE1688">
        <w:rPr>
          <w:rFonts w:ascii="Arial Narrow" w:hAnsi="Arial Narrow"/>
          <w:i/>
          <w:sz w:val="22"/>
          <w:szCs w:val="22"/>
          <w:lang w:eastAsia="pl-PL"/>
        </w:rPr>
        <w:t>)</w:t>
      </w:r>
    </w:p>
    <w:p w:rsidR="00FE1688" w:rsidRPr="00FE1688" w:rsidRDefault="00FE1688" w:rsidP="00FE1688">
      <w:pPr>
        <w:suppressAutoHyphens w:val="0"/>
        <w:autoSpaceDE w:val="0"/>
        <w:autoSpaceDN w:val="0"/>
        <w:adjustRightInd w:val="0"/>
        <w:spacing w:line="360" w:lineRule="auto"/>
        <w:ind w:firstLine="708"/>
        <w:rPr>
          <w:rFonts w:ascii="Arial Narrow" w:hAnsi="Arial Narrow" w:cs="Arial"/>
          <w:sz w:val="22"/>
          <w:szCs w:val="22"/>
          <w:lang w:eastAsia="pl-PL"/>
        </w:rPr>
      </w:pPr>
    </w:p>
    <w:p w:rsidR="00FE1688"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W związku z złożeniem oferty w przetargu nieograniczonym pod nazwą:</w:t>
      </w:r>
      <w:r w:rsidR="00AE09A5" w:rsidRPr="00AE09A5">
        <w:rPr>
          <w:rFonts w:ascii="Arial Narrow" w:hAnsi="Arial Narrow" w:cs="Arial"/>
          <w:sz w:val="22"/>
          <w:szCs w:val="22"/>
        </w:rPr>
        <w:t xml:space="preserve"> </w:t>
      </w:r>
      <w:r w:rsidR="00840475" w:rsidRPr="001B28AD">
        <w:rPr>
          <w:rFonts w:ascii="Arial Narrow" w:hAnsi="Arial Narrow" w:cs="Arial"/>
          <w:b/>
          <w:sz w:val="22"/>
          <w:szCs w:val="22"/>
        </w:rPr>
        <w:t xml:space="preserve">„zakup i dostawa  sprzętu medycznego jedno i wielorazowego użytku w tym materiałów </w:t>
      </w:r>
      <w:proofErr w:type="spellStart"/>
      <w:r w:rsidR="00840475" w:rsidRPr="001B28AD">
        <w:rPr>
          <w:rFonts w:ascii="Arial Narrow" w:hAnsi="Arial Narrow" w:cs="Arial"/>
          <w:b/>
          <w:sz w:val="22"/>
          <w:szCs w:val="22"/>
        </w:rPr>
        <w:t>materiałów</w:t>
      </w:r>
      <w:proofErr w:type="spellEnd"/>
      <w:r w:rsidR="00840475" w:rsidRPr="001B28AD">
        <w:rPr>
          <w:rFonts w:ascii="Arial Narrow" w:hAnsi="Arial Narrow" w:cs="Arial"/>
          <w:b/>
          <w:sz w:val="22"/>
          <w:szCs w:val="22"/>
        </w:rPr>
        <w:t xml:space="preserve">  okulistycznych i medykamentów</w:t>
      </w:r>
      <w:r w:rsidR="00840475" w:rsidRPr="001B28AD">
        <w:rPr>
          <w:rFonts w:ascii="Arial Narrow" w:hAnsi="Arial Narrow"/>
          <w:b/>
          <w:sz w:val="22"/>
          <w:szCs w:val="22"/>
        </w:rPr>
        <w:t>”</w:t>
      </w:r>
    </w:p>
    <w:p w:rsidR="00FE1688" w:rsidRPr="00FE1688" w:rsidRDefault="00AE09A5" w:rsidP="00FE1688">
      <w:pPr>
        <w:ind w:right="-341"/>
        <w:jc w:val="center"/>
        <w:rPr>
          <w:rFonts w:ascii="Arial Narrow" w:hAnsi="Arial Narrow"/>
          <w:b/>
          <w:sz w:val="22"/>
          <w:szCs w:val="22"/>
        </w:rPr>
      </w:pPr>
      <w:r>
        <w:rPr>
          <w:rFonts w:ascii="Arial Narrow" w:hAnsi="Arial Narrow"/>
          <w:b/>
          <w:sz w:val="22"/>
          <w:szCs w:val="22"/>
        </w:rPr>
        <w:t xml:space="preserve"> </w:t>
      </w:r>
    </w:p>
    <w:p w:rsidR="00FE1688" w:rsidRPr="00FE1688" w:rsidRDefault="00FE1688" w:rsidP="00FE1688">
      <w:pPr>
        <w:suppressAutoHyphens w:val="0"/>
        <w:autoSpaceDE w:val="0"/>
        <w:autoSpaceDN w:val="0"/>
        <w:adjustRightInd w:val="0"/>
        <w:spacing w:line="360" w:lineRule="auto"/>
        <w:jc w:val="both"/>
        <w:rPr>
          <w:rFonts w:ascii="Arial Narrow" w:hAnsi="Arial Narrow" w:cs="Arial"/>
          <w:sz w:val="22"/>
          <w:szCs w:val="22"/>
          <w:lang w:eastAsia="pl-PL"/>
        </w:rPr>
      </w:pPr>
      <w:r w:rsidRPr="00FE1688">
        <w:rPr>
          <w:rFonts w:ascii="Arial Narrow" w:hAnsi="Arial Narrow" w:cs="Arial"/>
          <w:sz w:val="22"/>
          <w:szCs w:val="22"/>
          <w:lang w:eastAsia="pl-PL"/>
        </w:rPr>
        <w:t xml:space="preserve">informuję, że </w:t>
      </w:r>
      <w:r w:rsidRPr="00FE1688">
        <w:rPr>
          <w:rFonts w:ascii="Arial Narrow" w:hAnsi="Arial Narrow" w:cs="Arial"/>
          <w:sz w:val="22"/>
          <w:szCs w:val="22"/>
          <w:u w:val="single"/>
          <w:lang w:eastAsia="pl-PL"/>
        </w:rPr>
        <w:t>należę/nie należę*</w:t>
      </w:r>
      <w:r w:rsidRPr="00FE1688">
        <w:rPr>
          <w:rFonts w:ascii="Arial Narrow" w:hAnsi="Arial Narrow" w:cs="Arial"/>
          <w:sz w:val="22"/>
          <w:szCs w:val="22"/>
          <w:lang w:eastAsia="pl-PL"/>
        </w:rPr>
        <w:t xml:space="preserve"> do grupy kapitałowej w rozumieniu ustawy z dnia 16 lutego 2007 r. o ochronie konkurencji i konsumentów (Dz. U. z 2015r. poz. 184,1618 i 1634) w stosunku do Wykonawców, którzy złożyli ofertę/ofertę częściową w niniejszym postępowaniu.</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spacing w:line="360" w:lineRule="auto"/>
        <w:jc w:val="both"/>
        <w:rPr>
          <w:rFonts w:ascii="Arial Narrow" w:hAnsi="Arial Narrow" w:cs="Arial"/>
          <w:b/>
          <w:sz w:val="22"/>
          <w:szCs w:val="22"/>
          <w:lang w:eastAsia="pl-PL"/>
        </w:rPr>
      </w:pPr>
      <w:r w:rsidRPr="00FE1688">
        <w:rPr>
          <w:rFonts w:ascii="Arial Narrow" w:hAnsi="Arial Narrow" w:cs="Arial"/>
          <w:sz w:val="22"/>
          <w:szCs w:val="22"/>
          <w:lang w:eastAsia="pl-PL"/>
        </w:rPr>
        <w:t>W załączeniu przedstawiam listę podmiotów należących do tej samej grupy kapitałowej – jeśli dotyczy:</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p w:rsidR="00FE1688" w:rsidRPr="00FE1688" w:rsidRDefault="00FE1688" w:rsidP="00FE1688">
      <w:pPr>
        <w:suppressAutoHyphens w:val="0"/>
        <w:autoSpaceDE w:val="0"/>
        <w:autoSpaceDN w:val="0"/>
        <w:adjustRightInd w:val="0"/>
        <w:jc w:val="center"/>
        <w:rPr>
          <w:rFonts w:ascii="Arial Narrow" w:hAnsi="Arial Narrow" w:cs="Arial"/>
          <w:b/>
          <w:sz w:val="22"/>
          <w:szCs w:val="22"/>
          <w:lang w:eastAsia="pl-PL"/>
        </w:rPr>
      </w:pPr>
      <w:r w:rsidRPr="00FE1688">
        <w:rPr>
          <w:rFonts w:ascii="Arial Narrow" w:hAnsi="Arial Narrow" w:cs="Arial"/>
          <w:b/>
          <w:sz w:val="22"/>
          <w:szCs w:val="22"/>
          <w:lang w:eastAsia="pl-PL"/>
        </w:rPr>
        <w:t>Lista podmiotów należących do tej samej grupy kapitałowej**</w:t>
      </w:r>
    </w:p>
    <w:p w:rsidR="00FE1688" w:rsidRPr="00FE1688" w:rsidRDefault="00FE1688" w:rsidP="00FE1688">
      <w:pPr>
        <w:tabs>
          <w:tab w:val="left" w:pos="7455"/>
        </w:tabs>
        <w:suppressAutoHyphens w:val="0"/>
        <w:spacing w:line="360" w:lineRule="auto"/>
        <w:jc w:val="both"/>
        <w:rPr>
          <w:rFonts w:ascii="Arial Narrow" w:hAnsi="Arial Narrow" w:cs="Arial"/>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8899"/>
      </w:tblGrid>
      <w:tr w:rsidR="00FE1688" w:rsidRPr="00FE1688" w:rsidTr="00BE4A34">
        <w:trPr>
          <w:trHeight w:val="1"/>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Lp.</w:t>
            </w:r>
          </w:p>
        </w:tc>
        <w:tc>
          <w:tcPr>
            <w:tcW w:w="8899"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b/>
                <w:lang w:eastAsia="pl-PL"/>
              </w:rPr>
            </w:pPr>
            <w:r w:rsidRPr="00FE1688">
              <w:rPr>
                <w:rFonts w:ascii="Arial Narrow" w:hAnsi="Arial Narrow" w:cs="Arial"/>
                <w:b/>
                <w:sz w:val="22"/>
                <w:szCs w:val="22"/>
                <w:lang w:eastAsia="pl-PL"/>
              </w:rPr>
              <w:t>Nazwa podmiotu, adres</w:t>
            </w:r>
          </w:p>
        </w:tc>
      </w:tr>
      <w:tr w:rsidR="00FE1688" w:rsidRPr="00FE1688" w:rsidTr="00BE4A34">
        <w:trPr>
          <w:trHeight w:val="2387"/>
        </w:trPr>
        <w:tc>
          <w:tcPr>
            <w:tcW w:w="565" w:type="dxa"/>
            <w:shd w:val="clear" w:color="auto" w:fill="auto"/>
          </w:tcPr>
          <w:p w:rsidR="00FE1688" w:rsidRPr="00FE1688" w:rsidRDefault="00FE1688" w:rsidP="00BE4A34">
            <w:pPr>
              <w:tabs>
                <w:tab w:val="left" w:pos="7455"/>
              </w:tabs>
              <w:suppressAutoHyphens w:val="0"/>
              <w:spacing w:line="360" w:lineRule="auto"/>
              <w:jc w:val="both"/>
              <w:rPr>
                <w:rFonts w:ascii="Arial Narrow" w:hAnsi="Arial Narrow" w:cs="Arial"/>
                <w:lang w:eastAsia="pl-PL"/>
              </w:rPr>
            </w:pPr>
          </w:p>
        </w:tc>
        <w:tc>
          <w:tcPr>
            <w:tcW w:w="8899" w:type="dxa"/>
            <w:shd w:val="clear" w:color="auto" w:fill="auto"/>
          </w:tcPr>
          <w:p w:rsidR="00FE1688" w:rsidRPr="00FE1688" w:rsidRDefault="00FE1688" w:rsidP="00BE4A34">
            <w:pPr>
              <w:tabs>
                <w:tab w:val="left" w:pos="1200"/>
              </w:tabs>
              <w:rPr>
                <w:rFonts w:ascii="Arial Narrow" w:hAnsi="Arial Narrow" w:cs="Arial"/>
                <w:lang w:eastAsia="pl-PL"/>
              </w:rPr>
            </w:pPr>
          </w:p>
        </w:tc>
      </w:tr>
    </w:tbl>
    <w:p w:rsidR="00FE1688" w:rsidRPr="00FE1688" w:rsidRDefault="00FE1688" w:rsidP="00FE1688">
      <w:pPr>
        <w:tabs>
          <w:tab w:val="left" w:pos="284"/>
        </w:tabs>
        <w:suppressAutoHyphens w:val="0"/>
        <w:autoSpaceDE w:val="0"/>
        <w:autoSpaceDN w:val="0"/>
        <w:adjustRightInd w:val="0"/>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niepotrzebne skreślić</w:t>
      </w:r>
    </w:p>
    <w:p w:rsidR="00FE1688" w:rsidRPr="00FE1688" w:rsidRDefault="00FE1688" w:rsidP="00FE1688">
      <w:pPr>
        <w:tabs>
          <w:tab w:val="left" w:pos="284"/>
        </w:tabs>
        <w:suppressAutoHyphens w:val="0"/>
        <w:autoSpaceDE w:val="0"/>
        <w:autoSpaceDN w:val="0"/>
        <w:adjustRightInd w:val="0"/>
        <w:ind w:left="284" w:hanging="284"/>
        <w:jc w:val="both"/>
        <w:rPr>
          <w:rFonts w:ascii="Arial Narrow" w:hAnsi="Arial Narrow" w:cs="Arial"/>
          <w:sz w:val="22"/>
          <w:szCs w:val="22"/>
          <w:lang w:eastAsia="pl-PL"/>
        </w:rPr>
      </w:pPr>
      <w:r w:rsidRPr="00FE1688">
        <w:rPr>
          <w:rFonts w:ascii="Arial Narrow" w:hAnsi="Arial Narrow" w:cs="Arial"/>
          <w:sz w:val="22"/>
          <w:szCs w:val="22"/>
          <w:lang w:eastAsia="pl-PL"/>
        </w:rPr>
        <w:t>**</w:t>
      </w:r>
      <w:r w:rsidRPr="00FE1688">
        <w:rPr>
          <w:rFonts w:ascii="Arial Narrow" w:hAnsi="Arial Narrow" w:cs="Arial"/>
          <w:sz w:val="22"/>
          <w:szCs w:val="22"/>
          <w:lang w:eastAsia="pl-PL"/>
        </w:rPr>
        <w:tab/>
        <w:t xml:space="preserve">w </w:t>
      </w:r>
      <w:r w:rsidRPr="00FE1688">
        <w:rPr>
          <w:rFonts w:ascii="Arial Narrow" w:hAnsi="Arial Narrow" w:cs="Arial"/>
          <w:sz w:val="22"/>
          <w:szCs w:val="22"/>
        </w:rPr>
        <w:t>załączeniu dowody wskazujące, że istniejące między Wykonawcami należącymi do tej samej grupy kapitałowej powiązania nie prowadzą do zakłócenia uczciwej konkurencji w postępowaniu o udzielenie zamówienia</w:t>
      </w:r>
    </w:p>
    <w:p w:rsidR="00FE1688" w:rsidRPr="00FE1688" w:rsidRDefault="00FE1688" w:rsidP="00FE1688">
      <w:pPr>
        <w:suppressAutoHyphens w:val="0"/>
        <w:autoSpaceDE w:val="0"/>
        <w:autoSpaceDN w:val="0"/>
        <w:adjustRightInd w:val="0"/>
        <w:rPr>
          <w:rFonts w:ascii="Arial Narrow" w:hAnsi="Arial Narrow" w:cs="Arial"/>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D07A9C" w:rsidP="00D07A9C">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……- 2017</w:t>
            </w:r>
            <w:r w:rsidR="00FE1688" w:rsidRPr="00FE1688">
              <w:rPr>
                <w:rFonts w:ascii="Arial Narrow" w:hAnsi="Arial Narrow" w:cs="Arial"/>
                <w:sz w:val="22"/>
                <w:szCs w:val="22"/>
                <w:lang w:eastAsia="pl-PL"/>
              </w:rPr>
              <w:t>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FE1688" w:rsidRPr="00FE1688" w:rsidRDefault="00FE1688" w:rsidP="00FE1688">
      <w:pPr>
        <w:jc w:val="center"/>
        <w:rPr>
          <w:rFonts w:ascii="Arial Narrow" w:hAnsi="Arial Narrow" w:cs="Arial"/>
          <w:sz w:val="22"/>
          <w:szCs w:val="22"/>
          <w:lang w:eastAsia="pl-PL"/>
        </w:rPr>
      </w:pPr>
    </w:p>
    <w:p w:rsidR="00FE1688" w:rsidRPr="00FE1688" w:rsidRDefault="00FE1688" w:rsidP="00EF509F">
      <w:pPr>
        <w:jc w:val="center"/>
        <w:rPr>
          <w:rFonts w:ascii="Arial Narrow" w:hAnsi="Arial Narrow" w:cs="Arial"/>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D07A9C">
      <w:pPr>
        <w:autoSpaceDE w:val="0"/>
        <w:spacing w:line="276" w:lineRule="auto"/>
        <w:ind w:right="15"/>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840475" w:rsidRPr="001B28AD">
        <w:rPr>
          <w:rFonts w:ascii="Arial Narrow" w:hAnsi="Arial Narrow" w:cs="Arial"/>
          <w:b/>
          <w:sz w:val="22"/>
          <w:szCs w:val="22"/>
        </w:rPr>
        <w:t xml:space="preserve">„zakup i dostawa  sprzętu medycznego jedno i wielorazowego użytku w tym materiałów </w:t>
      </w:r>
      <w:proofErr w:type="spellStart"/>
      <w:r w:rsidR="00840475" w:rsidRPr="001B28AD">
        <w:rPr>
          <w:rFonts w:ascii="Arial Narrow" w:hAnsi="Arial Narrow" w:cs="Arial"/>
          <w:b/>
          <w:sz w:val="22"/>
          <w:szCs w:val="22"/>
        </w:rPr>
        <w:t>materiałów</w:t>
      </w:r>
      <w:proofErr w:type="spellEnd"/>
      <w:r w:rsidR="00840475" w:rsidRPr="001B28AD">
        <w:rPr>
          <w:rFonts w:ascii="Arial Narrow" w:hAnsi="Arial Narrow" w:cs="Arial"/>
          <w:b/>
          <w:sz w:val="22"/>
          <w:szCs w:val="22"/>
        </w:rPr>
        <w:t xml:space="preserve">  okulistycznych i medykamentów</w:t>
      </w:r>
      <w:r w:rsidR="00840475" w:rsidRPr="001B28AD">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terminie -  w wysokości 5 %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Wykonawcy w  wysokości 10% kwoty brutto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Zamawiającego w wysokości 10% kwoty brutto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Wykonawcy należą się odsetki ustawowe.</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lastRenderedPageBreak/>
        <w:t>3) dostarczenia towaru niezgodnego z umową lub zamówieniem.</w:t>
      </w:r>
    </w:p>
    <w:p w:rsidR="00EF509F" w:rsidRDefault="00EF509F" w:rsidP="00EF509F">
      <w:pPr>
        <w:rPr>
          <w:rFonts w:ascii="Arial Narrow" w:hAnsi="Arial Narrow" w:cs="Arial Narrow"/>
          <w:sz w:val="22"/>
          <w:szCs w:val="22"/>
        </w:rPr>
      </w:pPr>
      <w:r>
        <w:rPr>
          <w:rFonts w:ascii="Arial Narrow" w:hAnsi="Arial Narrow" w:cs="Arial Narrow"/>
          <w:sz w:val="22"/>
          <w:szCs w:val="22"/>
        </w:rPr>
        <w:t>2. Po przekroczeniu przez Wykonawcę terminu wskazanego w § 3 ust. 1, Zamawiający może zakupić towar u innego dostawcy, a kosztami  transportu oraz różnicą w cenie obciążyć Wykonawcę, niezależnie od uprawnień określonych w § 5</w:t>
      </w: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Pr="003A19D1" w:rsidRDefault="003A19D1" w:rsidP="00886724">
      <w:pPr>
        <w:pStyle w:val="Akapitzlist"/>
        <w:numPr>
          <w:ilvl w:val="0"/>
          <w:numId w:val="22"/>
        </w:numPr>
        <w:tabs>
          <w:tab w:val="left" w:pos="360"/>
        </w:tabs>
        <w:suppressAutoHyphens w:val="0"/>
        <w:overflowPunct w:val="0"/>
        <w:autoSpaceDE w:val="0"/>
        <w:autoSpaceDN w:val="0"/>
        <w:adjustRightInd w:val="0"/>
        <w:jc w:val="both"/>
        <w:textAlignment w:val="baseline"/>
        <w:rPr>
          <w:rFonts w:ascii="Arial Narrow" w:hAnsi="Arial Narrow"/>
          <w:sz w:val="22"/>
          <w:szCs w:val="22"/>
        </w:rPr>
      </w:pPr>
      <w:r w:rsidRPr="003A19D1">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3A19D1" w:rsidRDefault="003A19D1" w:rsidP="00886724">
      <w:pPr>
        <w:numPr>
          <w:ilvl w:val="0"/>
          <w:numId w:val="22"/>
        </w:numPr>
        <w:tabs>
          <w:tab w:val="left" w:pos="360"/>
        </w:tabs>
        <w:suppressAutoHyphens w:val="0"/>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3A19D1" w:rsidP="00886724">
      <w:pPr>
        <w:numPr>
          <w:ilvl w:val="0"/>
          <w:numId w:val="22"/>
        </w:numPr>
        <w:shd w:val="clear" w:color="auto" w:fill="FFFFFF"/>
        <w:suppressAutoHyphens w:val="0"/>
        <w:rPr>
          <w:rFonts w:ascii="Arial Narrow" w:hAnsi="Arial Narrow"/>
          <w:sz w:val="22"/>
          <w:szCs w:val="22"/>
          <w:lang w:eastAsia="pl-PL"/>
        </w:rPr>
      </w:pPr>
      <w:r>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EF509F" w:rsidRPr="00832492" w:rsidRDefault="00EF509F" w:rsidP="00886724">
      <w:pPr>
        <w:numPr>
          <w:ilvl w:val="0"/>
          <w:numId w:val="24"/>
        </w:numPr>
        <w:tabs>
          <w:tab w:val="clear" w:pos="1080"/>
          <w:tab w:val="num" w:pos="426"/>
        </w:tabs>
        <w:spacing w:line="21" w:lineRule="atLeast"/>
        <w:ind w:left="426" w:hanging="426"/>
        <w:jc w:val="both"/>
        <w:rPr>
          <w:rFonts w:ascii="Arial Narrow" w:hAnsi="Arial Narrow" w:cs="Trebuchet MS"/>
          <w:sz w:val="22"/>
          <w:szCs w:val="22"/>
        </w:rPr>
      </w:pPr>
      <w:r w:rsidRPr="00832492">
        <w:rPr>
          <w:rFonts w:ascii="Arial Narrow" w:hAnsi="Arial Narrow" w:cs="Trebuchet MS"/>
          <w:sz w:val="22"/>
          <w:szCs w:val="22"/>
        </w:rPr>
        <w:t>Zakazuje się zmian postanowień zawartej umowy w stosunku do treści oferty, na podstawie której dokonano wyboru wykonawcy, chyba że zachodzi co najmniej jedna z następujących okoliczności z uwzględnieniem warunków ich wprowadzenia:</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lastRenderedPageBreak/>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Pr="00832492">
        <w:rPr>
          <w:rFonts w:ascii="Arial Narrow" w:hAnsi="Arial Narrow" w:cs="Trebuchet MS"/>
          <w:sz w:val="22"/>
          <w:szCs w:val="22"/>
        </w:rPr>
        <w:t>interoperacyjności</w:t>
      </w:r>
      <w:proofErr w:type="spellEnd"/>
      <w:r w:rsidRPr="00832492">
        <w:rPr>
          <w:rFonts w:ascii="Arial Narrow" w:hAnsi="Arial Narrow" w:cs="Trebuchet MS"/>
          <w:sz w:val="22"/>
          <w:szCs w:val="22"/>
        </w:rPr>
        <w:t xml:space="preserve"> sprzętu, usług lub instalacji, zamówionych w ramach zamówienia podstawowego,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zmiana wykonawcy spowodowałaby istotną niedogodność lub znaczne zwiększenie kosztów dla zamawiającego,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wykonawcę, któremu zamawiający udzielił zamówienia, ma zastąpić nowy wykonawca: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przejęcia przez zamawiającego zobowiązań wykonawcy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niezależnie od ich wartości, nie są istotne w rozumieniu  art. 144 ust. 1e;</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lastRenderedPageBreak/>
        <w:t>łączna wartość zmian jest mniejsza niż kwoty określone w przepisach wydanych na podstawie art. 11 ust. 8</w:t>
      </w:r>
      <w:r w:rsidR="00832492" w:rsidRPr="00832492">
        <w:rPr>
          <w:rFonts w:ascii="Arial Narrow" w:hAnsi="Arial Narrow" w:cs="Trebuchet MS"/>
          <w:sz w:val="22"/>
          <w:szCs w:val="22"/>
        </w:rPr>
        <w:t xml:space="preserve"> ustawy </w:t>
      </w:r>
      <w:proofErr w:type="spellStart"/>
      <w:r w:rsidR="00832492"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i jest mniejsza od 10% wartości zamówienia określonej pierwotnie </w:t>
      </w:r>
      <w:r w:rsidRPr="00832492">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F509F" w:rsidP="00886724">
      <w:pPr>
        <w:numPr>
          <w:ilvl w:val="0"/>
          <w:numId w:val="28"/>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EF509F" w:rsidRPr="00832492" w:rsidRDefault="00832492" w:rsidP="00EF509F">
      <w:pPr>
        <w:jc w:val="center"/>
        <w:rPr>
          <w:rFonts w:ascii="Arial Narrow" w:hAnsi="Arial Narrow"/>
        </w:rPr>
      </w:pPr>
      <w:r>
        <w:rPr>
          <w:rFonts w:ascii="Arial Narrow" w:hAnsi="Arial Narrow"/>
        </w:rPr>
        <w:t>§ 14</w:t>
      </w:r>
    </w:p>
    <w:p w:rsidR="00EF509F" w:rsidRPr="00832492" w:rsidRDefault="00EF509F" w:rsidP="00886724">
      <w:pPr>
        <w:numPr>
          <w:ilvl w:val="0"/>
          <w:numId w:val="23"/>
        </w:numPr>
        <w:tabs>
          <w:tab w:val="left" w:pos="360"/>
        </w:tabs>
        <w:suppressAutoHyphens w:val="0"/>
        <w:overflowPunct w:val="0"/>
        <w:autoSpaceDE w:val="0"/>
        <w:autoSpaceDN w:val="0"/>
        <w:adjustRightInd w:val="0"/>
        <w:jc w:val="both"/>
        <w:textAlignment w:val="baseline"/>
        <w:rPr>
          <w:rFonts w:ascii="Arial Narrow" w:hAnsi="Arial Narrow"/>
        </w:rPr>
      </w:pPr>
      <w:r w:rsidRPr="00832492">
        <w:rPr>
          <w:rFonts w:ascii="Arial Narrow" w:hAnsi="Arial Narrow"/>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p>
    <w:p w:rsidR="00832492" w:rsidRPr="00832492" w:rsidRDefault="00EF509F" w:rsidP="00886724">
      <w:pPr>
        <w:numPr>
          <w:ilvl w:val="0"/>
          <w:numId w:val="23"/>
        </w:numPr>
        <w:tabs>
          <w:tab w:val="left" w:pos="360"/>
        </w:tabs>
        <w:suppressAutoHyphens w:val="0"/>
        <w:overflowPunct w:val="0"/>
        <w:autoSpaceDE w:val="0"/>
        <w:autoSpaceDN w:val="0"/>
        <w:adjustRightInd w:val="0"/>
        <w:textAlignment w:val="baseline"/>
        <w:rPr>
          <w:rFonts w:ascii="Arial Narrow" w:hAnsi="Arial Narrow"/>
        </w:rPr>
      </w:pPr>
      <w:r w:rsidRPr="00832492">
        <w:rPr>
          <w:rFonts w:ascii="Arial Narrow" w:hAnsi="Arial Narrow"/>
        </w:rPr>
        <w:t>Odstąpienie od umowy może nastąpić w terminie 30 dni licząc od powzięcia wiadomości o powyższych okolicznościach.</w:t>
      </w:r>
      <w:r w:rsidR="00832492" w:rsidRPr="00832492">
        <w:rPr>
          <w:rFonts w:ascii="Arial Narrow" w:hAnsi="Arial Narrow"/>
        </w:rPr>
        <w:t xml:space="preserve"> </w:t>
      </w:r>
      <w:r w:rsidRPr="00832492">
        <w:rPr>
          <w:rFonts w:ascii="Arial Narrow" w:hAnsi="Arial Narrow"/>
        </w:rPr>
        <w:t>W przypadku odstąpienia od umowy, o którym mowa w ust. 1 , Wykonawca ma prawo żądać wynagrodzenia należnego za wykonanie przedmiotu umowy, które nastąpiło do dnia odstąpienia od umowy</w:t>
      </w:r>
    </w:p>
    <w:p w:rsidR="00832492" w:rsidRDefault="00832492" w:rsidP="00EF509F">
      <w:pPr>
        <w:jc w:val="center"/>
        <w:rPr>
          <w:rFonts w:ascii="Arial Narrow" w:hAnsi="Arial Narrow"/>
          <w:color w:val="FF0000"/>
        </w:rPr>
      </w:pPr>
    </w:p>
    <w:p w:rsidR="00832492" w:rsidRDefault="00832492" w:rsidP="00832492">
      <w:pPr>
        <w:jc w:val="center"/>
        <w:rPr>
          <w:rFonts w:ascii="Arial Narrow" w:hAnsi="Arial Narrow" w:cs="Arial Narrow"/>
          <w:sz w:val="22"/>
          <w:szCs w:val="22"/>
        </w:rPr>
      </w:pPr>
      <w:r>
        <w:rPr>
          <w:rFonts w:ascii="Arial Narrow" w:hAnsi="Arial Narrow" w:cs="Arial Narrow"/>
          <w:sz w:val="22"/>
          <w:szCs w:val="22"/>
        </w:rPr>
        <w:t>§ 15</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FE1688" w:rsidRDefault="00FE1688" w:rsidP="00FE1688">
      <w:pPr>
        <w:spacing w:before="120" w:line="276" w:lineRule="auto"/>
        <w:jc w:val="center"/>
        <w:rPr>
          <w:rFonts w:ascii="Arial Narrow" w:hAnsi="Arial Narrow"/>
          <w:b/>
          <w:sz w:val="22"/>
          <w:szCs w:val="22"/>
        </w:rPr>
      </w:pPr>
      <w:r w:rsidRPr="00FE1688">
        <w:rPr>
          <w:rFonts w:ascii="Arial Narrow" w:hAnsi="Arial Narrow"/>
          <w:b/>
          <w:sz w:val="22"/>
          <w:szCs w:val="22"/>
        </w:rPr>
        <w:lastRenderedPageBreak/>
        <w:t>Rozdział 4</w:t>
      </w:r>
    </w:p>
    <w:p w:rsidR="00FE1688" w:rsidRDefault="00FE1688" w:rsidP="00FE1688">
      <w:pPr>
        <w:spacing w:before="120" w:line="276" w:lineRule="auto"/>
        <w:jc w:val="center"/>
        <w:rPr>
          <w:rFonts w:ascii="Arial Narrow" w:hAnsi="Arial Narrow" w:cs="Arial"/>
          <w:b/>
          <w:sz w:val="22"/>
          <w:szCs w:val="22"/>
        </w:rPr>
      </w:pPr>
      <w:r w:rsidRPr="00FE1688">
        <w:rPr>
          <w:rFonts w:ascii="Arial Narrow" w:hAnsi="Arial Narrow" w:cs="Arial"/>
          <w:b/>
          <w:sz w:val="22"/>
          <w:szCs w:val="22"/>
        </w:rPr>
        <w:t>OPIS PRZEDMIOTU ZAMÓWIENIA</w:t>
      </w:r>
    </w:p>
    <w:p w:rsidR="00840475" w:rsidRPr="00FE1688" w:rsidRDefault="00840475" w:rsidP="00FE1688">
      <w:pPr>
        <w:spacing w:before="120" w:line="276" w:lineRule="auto"/>
        <w:jc w:val="center"/>
        <w:rPr>
          <w:rFonts w:ascii="Arial Narrow" w:hAnsi="Arial Narrow"/>
          <w:b/>
          <w:sz w:val="22"/>
          <w:szCs w:val="22"/>
        </w:rPr>
      </w:pPr>
    </w:p>
    <w:tbl>
      <w:tblPr>
        <w:tblW w:w="0" w:type="auto"/>
        <w:tblCellSpacing w:w="0" w:type="dxa"/>
        <w:tblInd w:w="-821" w:type="dxa"/>
        <w:tblCellMar>
          <w:top w:w="15" w:type="dxa"/>
          <w:left w:w="15" w:type="dxa"/>
          <w:bottom w:w="15" w:type="dxa"/>
          <w:right w:w="15" w:type="dxa"/>
        </w:tblCellMar>
        <w:tblLook w:val="04A0"/>
      </w:tblPr>
      <w:tblGrid>
        <w:gridCol w:w="821"/>
        <w:gridCol w:w="30"/>
        <w:gridCol w:w="1260"/>
        <w:gridCol w:w="5085"/>
      </w:tblGrid>
      <w:tr w:rsidR="00840475" w:rsidRPr="00B05733" w:rsidTr="00840475">
        <w:trPr>
          <w:gridBefore w:val="1"/>
          <w:wBefore w:w="821" w:type="dxa"/>
          <w:trHeight w:val="315"/>
          <w:tblCellSpacing w:w="0" w:type="dxa"/>
        </w:trPr>
        <w:tc>
          <w:tcPr>
            <w:tcW w:w="1290" w:type="dxa"/>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i/>
                <w:iCs/>
                <w:color w:val="000000"/>
                <w:sz w:val="22"/>
                <w:szCs w:val="22"/>
              </w:rPr>
              <w:t>Pakiet</w:t>
            </w:r>
          </w:p>
        </w:tc>
        <w:tc>
          <w:tcPr>
            <w:tcW w:w="5085" w:type="dxa"/>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i/>
                <w:iCs/>
                <w:color w:val="000000"/>
                <w:sz w:val="22"/>
                <w:szCs w:val="22"/>
              </w:rPr>
              <w:t xml:space="preserve">Nazwa </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Materiały zużywalne- monitorowanie</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Materiały zużywalne- diagnostyka</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Wentylacja 2</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Akcesoria do artroskopii</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Materiały operacyjne zużywalne 2</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Materiały pielęgnacyjne 4</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Elementy do respiratora Evita XL</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8</w:t>
            </w:r>
          </w:p>
        </w:tc>
        <w:tc>
          <w:tcPr>
            <w:tcW w:w="0" w:type="auto"/>
            <w:tcBorders>
              <w:top w:val="single" w:sz="6" w:space="0" w:color="000000"/>
              <w:bottom w:val="single" w:sz="6" w:space="0" w:color="000000"/>
              <w:right w:val="single" w:sz="4" w:space="0" w:color="auto"/>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 xml:space="preserve">Czujniki i opaski do </w:t>
            </w:r>
            <w:proofErr w:type="spellStart"/>
            <w:r w:rsidRPr="00840475">
              <w:rPr>
                <w:rFonts w:ascii="Arial Narrow" w:hAnsi="Arial Narrow" w:cs="Arial"/>
                <w:color w:val="000000"/>
                <w:sz w:val="22"/>
                <w:szCs w:val="22"/>
              </w:rPr>
              <w:t>pulsoksymetrów</w:t>
            </w:r>
            <w:proofErr w:type="spellEnd"/>
            <w:r w:rsidRPr="00840475">
              <w:rPr>
                <w:rFonts w:ascii="Arial Narrow" w:hAnsi="Arial Narrow" w:cs="Arial"/>
                <w:color w:val="000000"/>
                <w:sz w:val="22"/>
                <w:szCs w:val="22"/>
              </w:rPr>
              <w:t xml:space="preserve"> </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 xml:space="preserve">Materiały pomocnicze dla </w:t>
            </w:r>
            <w:proofErr w:type="spellStart"/>
            <w:r w:rsidRPr="00840475">
              <w:rPr>
                <w:rFonts w:ascii="Arial Narrow" w:hAnsi="Arial Narrow" w:cs="Arial"/>
                <w:color w:val="000000"/>
                <w:sz w:val="22"/>
                <w:szCs w:val="22"/>
              </w:rPr>
              <w:t>oddz.Chemioterapii</w:t>
            </w:r>
            <w:proofErr w:type="spellEnd"/>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 xml:space="preserve">Spodenki do </w:t>
            </w:r>
            <w:proofErr w:type="spellStart"/>
            <w:r w:rsidRPr="00840475">
              <w:rPr>
                <w:rFonts w:ascii="Arial Narrow" w:hAnsi="Arial Narrow" w:cs="Arial"/>
                <w:color w:val="000000"/>
                <w:sz w:val="22"/>
                <w:szCs w:val="22"/>
              </w:rPr>
              <w:t>kolonoskopii</w:t>
            </w:r>
            <w:proofErr w:type="spellEnd"/>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Rękaw z fałdą</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Soczewki</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 xml:space="preserve">Materiały pomocnicze do operacji </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14</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proofErr w:type="spellStart"/>
            <w:r w:rsidRPr="00840475">
              <w:rPr>
                <w:rFonts w:ascii="Arial Narrow" w:hAnsi="Arial Narrow" w:cs="Arial"/>
                <w:color w:val="000000"/>
                <w:sz w:val="22"/>
                <w:szCs w:val="22"/>
              </w:rPr>
              <w:t>Wiskoelastyki</w:t>
            </w:r>
            <w:proofErr w:type="spellEnd"/>
            <w:r w:rsidRPr="00840475">
              <w:rPr>
                <w:rFonts w:ascii="Arial Narrow" w:hAnsi="Arial Narrow" w:cs="Arial"/>
                <w:color w:val="000000"/>
                <w:sz w:val="22"/>
                <w:szCs w:val="22"/>
              </w:rPr>
              <w:t xml:space="preserve"> </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 xml:space="preserve">Błękit </w:t>
            </w:r>
            <w:proofErr w:type="spellStart"/>
            <w:r w:rsidRPr="00840475">
              <w:rPr>
                <w:rFonts w:ascii="Arial Narrow" w:hAnsi="Arial Narrow" w:cs="Arial"/>
                <w:color w:val="000000"/>
                <w:sz w:val="22"/>
                <w:szCs w:val="22"/>
              </w:rPr>
              <w:t>trypanowy</w:t>
            </w:r>
            <w:proofErr w:type="spellEnd"/>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Płyn do irygacji oka</w:t>
            </w:r>
          </w:p>
        </w:tc>
      </w:tr>
      <w:tr w:rsidR="00840475" w:rsidRPr="00B05733" w:rsidTr="00840475">
        <w:trPr>
          <w:gridBefore w:val="1"/>
          <w:wBefore w:w="821" w:type="dxa"/>
          <w:trHeight w:val="57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ELEMENTY DO APARATU ASSOCIATE 6700</w:t>
            </w:r>
          </w:p>
        </w:tc>
      </w:tr>
      <w:tr w:rsidR="00840475" w:rsidRPr="00B05733" w:rsidTr="00840475">
        <w:trPr>
          <w:gridBefore w:val="1"/>
          <w:wBefore w:w="821" w:type="dxa"/>
          <w:trHeight w:val="300"/>
          <w:tblCellSpacing w:w="0"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jc w:val="center"/>
              <w:rPr>
                <w:rFonts w:ascii="Arial Narrow" w:hAnsi="Arial Narrow" w:cs="Arial"/>
                <w:color w:val="000000"/>
              </w:rPr>
            </w:pPr>
            <w:r w:rsidRPr="00840475">
              <w:rPr>
                <w:rFonts w:ascii="Arial Narrow" w:hAnsi="Arial Narrow" w:cs="Arial"/>
                <w:color w:val="000000"/>
                <w:sz w:val="22"/>
                <w:szCs w:val="22"/>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0475" w:rsidRPr="00840475" w:rsidRDefault="00840475" w:rsidP="00FB10FC">
            <w:pPr>
              <w:rPr>
                <w:rFonts w:ascii="Arial Narrow" w:hAnsi="Arial Narrow" w:cs="Arial"/>
                <w:color w:val="000000"/>
              </w:rPr>
            </w:pPr>
            <w:r w:rsidRPr="00840475">
              <w:rPr>
                <w:rFonts w:ascii="Arial Narrow" w:hAnsi="Arial Narrow" w:cs="Arial"/>
                <w:color w:val="000000"/>
                <w:sz w:val="22"/>
                <w:szCs w:val="22"/>
              </w:rPr>
              <w:t>Noże okulistyczne</w:t>
            </w:r>
          </w:p>
        </w:tc>
      </w:tr>
      <w:tr w:rsidR="00840475" w:rsidRPr="00B05733" w:rsidTr="0083593A">
        <w:trPr>
          <w:gridBefore w:val="1"/>
          <w:wBefore w:w="821" w:type="dxa"/>
          <w:trHeight w:val="255"/>
          <w:tblCellSpacing w:w="0" w:type="dxa"/>
        </w:trPr>
        <w:tc>
          <w:tcPr>
            <w:tcW w:w="0" w:type="auto"/>
            <w:gridSpan w:val="3"/>
            <w:tcBorders>
              <w:top w:val="single" w:sz="6" w:space="0" w:color="000000"/>
              <w:left w:val="single" w:sz="4" w:space="0" w:color="auto"/>
            </w:tcBorders>
            <w:vAlign w:val="center"/>
            <w:hideMark/>
          </w:tcPr>
          <w:p w:rsidR="00840475" w:rsidRPr="00B05733" w:rsidRDefault="00840475" w:rsidP="00FB10FC">
            <w:pPr>
              <w:rPr>
                <w:rFonts w:ascii="Arial" w:hAnsi="Arial" w:cs="Arial"/>
                <w:color w:val="000000"/>
              </w:rPr>
            </w:pPr>
          </w:p>
        </w:tc>
      </w:tr>
      <w:tr w:rsidR="00840475" w:rsidRPr="00B05733" w:rsidTr="00840475">
        <w:trPr>
          <w:gridBefore w:val="1"/>
          <w:wBefore w:w="821" w:type="dxa"/>
          <w:trHeight w:val="255"/>
          <w:tblCellSpacing w:w="0" w:type="dxa"/>
        </w:trPr>
        <w:tc>
          <w:tcPr>
            <w:tcW w:w="0" w:type="auto"/>
            <w:gridSpan w:val="2"/>
            <w:vAlign w:val="center"/>
            <w:hideMark/>
          </w:tcPr>
          <w:p w:rsidR="00840475" w:rsidRPr="00B05733" w:rsidRDefault="00840475" w:rsidP="00FB10FC">
            <w:pPr>
              <w:rPr>
                <w:rFonts w:ascii="Arial" w:hAnsi="Arial" w:cs="Arial"/>
                <w:color w:val="000000"/>
              </w:rPr>
            </w:pPr>
          </w:p>
        </w:tc>
        <w:tc>
          <w:tcPr>
            <w:tcW w:w="0" w:type="auto"/>
            <w:vAlign w:val="center"/>
            <w:hideMark/>
          </w:tcPr>
          <w:p w:rsidR="00840475" w:rsidRPr="00B05733" w:rsidRDefault="00840475" w:rsidP="00FB10FC">
            <w:pPr>
              <w:rPr>
                <w:rFonts w:ascii="Arial" w:hAnsi="Arial" w:cs="Arial"/>
                <w:color w:val="000000"/>
              </w:rPr>
            </w:pPr>
          </w:p>
        </w:tc>
      </w:tr>
      <w:tr w:rsidR="00840475" w:rsidRPr="002F563D" w:rsidTr="00840475">
        <w:tblPrEx>
          <w:tblCellSpacing w:w="0" w:type="nil"/>
          <w:tblCellMar>
            <w:top w:w="0" w:type="dxa"/>
            <w:left w:w="70" w:type="dxa"/>
            <w:bottom w:w="0" w:type="dxa"/>
            <w:right w:w="70" w:type="dxa"/>
          </w:tblCellMar>
        </w:tblPrEx>
        <w:trPr>
          <w:gridAfter w:val="2"/>
          <w:wAfter w:w="6345" w:type="dxa"/>
          <w:trHeight w:val="300"/>
        </w:trPr>
        <w:tc>
          <w:tcPr>
            <w:tcW w:w="851" w:type="dxa"/>
            <w:gridSpan w:val="2"/>
            <w:shd w:val="clear" w:color="auto" w:fill="auto"/>
            <w:noWrap/>
            <w:vAlign w:val="bottom"/>
            <w:hideMark/>
          </w:tcPr>
          <w:p w:rsidR="00840475" w:rsidRPr="002F563D" w:rsidRDefault="00840475" w:rsidP="00840475">
            <w:pPr>
              <w:suppressAutoHyphens w:val="0"/>
              <w:spacing w:after="200" w:line="276" w:lineRule="auto"/>
              <w:rPr>
                <w:rFonts w:ascii="Arial" w:hAnsi="Arial" w:cs="Arial"/>
              </w:rPr>
            </w:pPr>
          </w:p>
        </w:tc>
      </w:tr>
    </w:tbl>
    <w:p w:rsidR="00C03A7D" w:rsidRPr="00FE1688" w:rsidRDefault="001105AF" w:rsidP="00EB710B">
      <w:pPr>
        <w:ind w:left="-851"/>
        <w:rPr>
          <w:rFonts w:ascii="Arial Narrow" w:hAnsi="Arial Narrow"/>
          <w:sz w:val="22"/>
          <w:szCs w:val="22"/>
        </w:rPr>
      </w:pPr>
      <w:r w:rsidRPr="00FE1688">
        <w:rPr>
          <w:rFonts w:ascii="Arial Narrow" w:hAnsi="Arial Narrow"/>
          <w:sz w:val="22"/>
          <w:szCs w:val="22"/>
        </w:rPr>
        <w:t>Szczegółowy opis i zakres przedmiotu zamówienia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C0" w:rsidRDefault="001F29C0" w:rsidP="00471F09">
      <w:r>
        <w:separator/>
      </w:r>
    </w:p>
  </w:endnote>
  <w:endnote w:type="continuationSeparator" w:id="0">
    <w:p w:rsidR="001F29C0" w:rsidRDefault="001F29C0"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AD" w:rsidRPr="00785B6F" w:rsidRDefault="007E4F75">
    <w:pPr>
      <w:pStyle w:val="Stopka"/>
      <w:jc w:val="center"/>
      <w:rPr>
        <w:rFonts w:ascii="Verdana" w:hAnsi="Verdana"/>
        <w:sz w:val="16"/>
        <w:szCs w:val="16"/>
      </w:rPr>
    </w:pPr>
    <w:r w:rsidRPr="00785B6F">
      <w:rPr>
        <w:rFonts w:ascii="Verdana" w:hAnsi="Verdana"/>
        <w:sz w:val="16"/>
        <w:szCs w:val="16"/>
      </w:rPr>
      <w:fldChar w:fldCharType="begin"/>
    </w:r>
    <w:r w:rsidR="001B28AD"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9B5795">
      <w:rPr>
        <w:rFonts w:ascii="Verdana" w:hAnsi="Verdana"/>
        <w:noProof/>
        <w:sz w:val="16"/>
        <w:szCs w:val="16"/>
      </w:rPr>
      <w:t>20</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C0" w:rsidRDefault="001F29C0" w:rsidP="00471F09">
      <w:r>
        <w:separator/>
      </w:r>
    </w:p>
  </w:footnote>
  <w:footnote w:type="continuationSeparator" w:id="0">
    <w:p w:rsidR="001F29C0" w:rsidRDefault="001F29C0"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2C093E"/>
    <w:multiLevelType w:val="hybridMultilevel"/>
    <w:tmpl w:val="75D839BA"/>
    <w:name w:val="WW8Num11222233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1">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4">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5">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29">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BD84A11"/>
    <w:multiLevelType w:val="singleLevel"/>
    <w:tmpl w:val="FC1A3A2A"/>
    <w:lvl w:ilvl="0">
      <w:start w:val="1"/>
      <w:numFmt w:val="decimal"/>
      <w:lvlText w:val="%1."/>
      <w:legacy w:legacy="1" w:legacySpace="0" w:legacyIndent="360"/>
      <w:lvlJc w:val="left"/>
      <w:pPr>
        <w:ind w:left="360" w:hanging="360"/>
      </w:pPr>
    </w:lvl>
  </w:abstractNum>
  <w:abstractNum w:abstractNumId="34">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37">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8"/>
  </w:num>
  <w:num w:numId="10">
    <w:abstractNumId w:val="19"/>
  </w:num>
  <w:num w:numId="11">
    <w:abstractNumId w:val="23"/>
  </w:num>
  <w:num w:numId="12">
    <w:abstractNumId w:val="16"/>
  </w:num>
  <w:num w:numId="13">
    <w:abstractNumId w:val="36"/>
  </w:num>
  <w:num w:numId="14">
    <w:abstractNumId w:val="12"/>
  </w:num>
  <w:num w:numId="15">
    <w:abstractNumId w:val="25"/>
  </w:num>
  <w:num w:numId="16">
    <w:abstractNumId w:val="14"/>
  </w:num>
  <w:num w:numId="17">
    <w:abstractNumId w:val="26"/>
  </w:num>
  <w:num w:numId="18">
    <w:abstractNumId w:val="29"/>
  </w:num>
  <w:num w:numId="19">
    <w:abstractNumId w:val="37"/>
  </w:num>
  <w:num w:numId="20">
    <w:abstractNumId w:val="30"/>
  </w:num>
  <w:num w:numId="21">
    <w:abstractNumId w:val="24"/>
  </w:num>
  <w:num w:numId="22">
    <w:abstractNumId w:val="34"/>
  </w:num>
  <w:num w:numId="23">
    <w:abstractNumId w:val="33"/>
    <w:lvlOverride w:ilvl="0">
      <w:startOverride w:val="1"/>
    </w:lvlOverride>
  </w:num>
  <w:num w:numId="24">
    <w:abstractNumId w:val="2"/>
  </w:num>
  <w:num w:numId="25">
    <w:abstractNumId w:val="15"/>
  </w:num>
  <w:num w:numId="26">
    <w:abstractNumId w:val="17"/>
  </w:num>
  <w:num w:numId="27">
    <w:abstractNumId w:val="22"/>
  </w:num>
  <w:num w:numId="28">
    <w:abstractNumId w:val="21"/>
  </w:num>
  <w:num w:numId="29">
    <w:abstractNumId w:val="35"/>
  </w:num>
  <w:num w:numId="30">
    <w:abstractNumId w:val="1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num>
  <w:num w:numId="34">
    <w:abstractNumId w:val="28"/>
  </w:num>
  <w:num w:numId="35">
    <w:abstractNumId w:val="32"/>
  </w:num>
  <w:num w:numId="36">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3573A"/>
    <w:rsid w:val="00037039"/>
    <w:rsid w:val="0004141F"/>
    <w:rsid w:val="000526AD"/>
    <w:rsid w:val="000562F0"/>
    <w:rsid w:val="00087E94"/>
    <w:rsid w:val="00096245"/>
    <w:rsid w:val="000A3E78"/>
    <w:rsid w:val="000B6868"/>
    <w:rsid w:val="000F53D4"/>
    <w:rsid w:val="001105AF"/>
    <w:rsid w:val="001205E6"/>
    <w:rsid w:val="00126E2E"/>
    <w:rsid w:val="00133FE5"/>
    <w:rsid w:val="001402D8"/>
    <w:rsid w:val="00170961"/>
    <w:rsid w:val="001A0200"/>
    <w:rsid w:val="001B28AD"/>
    <w:rsid w:val="001B7FC3"/>
    <w:rsid w:val="001C7136"/>
    <w:rsid w:val="001D0594"/>
    <w:rsid w:val="001E50BA"/>
    <w:rsid w:val="001F29C0"/>
    <w:rsid w:val="00201B85"/>
    <w:rsid w:val="00204C73"/>
    <w:rsid w:val="002160EF"/>
    <w:rsid w:val="00221CF2"/>
    <w:rsid w:val="00241D70"/>
    <w:rsid w:val="00247E6B"/>
    <w:rsid w:val="00253AF3"/>
    <w:rsid w:val="00254059"/>
    <w:rsid w:val="00270F7E"/>
    <w:rsid w:val="0027677A"/>
    <w:rsid w:val="00291E26"/>
    <w:rsid w:val="002A767B"/>
    <w:rsid w:val="002B0CA3"/>
    <w:rsid w:val="002E6707"/>
    <w:rsid w:val="002F336A"/>
    <w:rsid w:val="00317731"/>
    <w:rsid w:val="00322487"/>
    <w:rsid w:val="00353669"/>
    <w:rsid w:val="00364C72"/>
    <w:rsid w:val="00373665"/>
    <w:rsid w:val="00397CF6"/>
    <w:rsid w:val="003A19D1"/>
    <w:rsid w:val="003A4B49"/>
    <w:rsid w:val="003C0482"/>
    <w:rsid w:val="003E18E0"/>
    <w:rsid w:val="003F0546"/>
    <w:rsid w:val="00405793"/>
    <w:rsid w:val="00442472"/>
    <w:rsid w:val="00453EFB"/>
    <w:rsid w:val="004567A1"/>
    <w:rsid w:val="00471F09"/>
    <w:rsid w:val="00482C21"/>
    <w:rsid w:val="00482C79"/>
    <w:rsid w:val="0049138F"/>
    <w:rsid w:val="004A4AED"/>
    <w:rsid w:val="004B3DB4"/>
    <w:rsid w:val="004D3BE6"/>
    <w:rsid w:val="004F7AC2"/>
    <w:rsid w:val="00505F01"/>
    <w:rsid w:val="00515CE4"/>
    <w:rsid w:val="0052264D"/>
    <w:rsid w:val="00543651"/>
    <w:rsid w:val="005451E6"/>
    <w:rsid w:val="00567B09"/>
    <w:rsid w:val="00572347"/>
    <w:rsid w:val="005746F6"/>
    <w:rsid w:val="005C233A"/>
    <w:rsid w:val="005E086B"/>
    <w:rsid w:val="006032FB"/>
    <w:rsid w:val="00611EA1"/>
    <w:rsid w:val="00645D02"/>
    <w:rsid w:val="0064752F"/>
    <w:rsid w:val="006557B4"/>
    <w:rsid w:val="00655D7C"/>
    <w:rsid w:val="0068194F"/>
    <w:rsid w:val="006A6386"/>
    <w:rsid w:val="006C3E7A"/>
    <w:rsid w:val="00714A58"/>
    <w:rsid w:val="007414C0"/>
    <w:rsid w:val="007641ED"/>
    <w:rsid w:val="007717DD"/>
    <w:rsid w:val="007D77AF"/>
    <w:rsid w:val="007E4F75"/>
    <w:rsid w:val="007F7FEA"/>
    <w:rsid w:val="00813E6A"/>
    <w:rsid w:val="00832492"/>
    <w:rsid w:val="0083593A"/>
    <w:rsid w:val="00840475"/>
    <w:rsid w:val="00883713"/>
    <w:rsid w:val="00886724"/>
    <w:rsid w:val="00896D97"/>
    <w:rsid w:val="008B0846"/>
    <w:rsid w:val="008D6AB0"/>
    <w:rsid w:val="008F4BC7"/>
    <w:rsid w:val="00901DF3"/>
    <w:rsid w:val="00914129"/>
    <w:rsid w:val="00917269"/>
    <w:rsid w:val="00973C81"/>
    <w:rsid w:val="009768AC"/>
    <w:rsid w:val="00977637"/>
    <w:rsid w:val="009B5795"/>
    <w:rsid w:val="009D2AC2"/>
    <w:rsid w:val="009E0B64"/>
    <w:rsid w:val="009E53D8"/>
    <w:rsid w:val="009F4AE6"/>
    <w:rsid w:val="009F6FFE"/>
    <w:rsid w:val="00A21F79"/>
    <w:rsid w:val="00A64025"/>
    <w:rsid w:val="00A66051"/>
    <w:rsid w:val="00A67B62"/>
    <w:rsid w:val="00A81C2F"/>
    <w:rsid w:val="00AA2B43"/>
    <w:rsid w:val="00AD552A"/>
    <w:rsid w:val="00AE09A5"/>
    <w:rsid w:val="00AF0867"/>
    <w:rsid w:val="00B11FBD"/>
    <w:rsid w:val="00B243FA"/>
    <w:rsid w:val="00B52D37"/>
    <w:rsid w:val="00B7775D"/>
    <w:rsid w:val="00B85B4A"/>
    <w:rsid w:val="00B9201C"/>
    <w:rsid w:val="00BB282E"/>
    <w:rsid w:val="00BE4A34"/>
    <w:rsid w:val="00BF57FB"/>
    <w:rsid w:val="00C01B5A"/>
    <w:rsid w:val="00C03A7D"/>
    <w:rsid w:val="00C122A1"/>
    <w:rsid w:val="00C173C2"/>
    <w:rsid w:val="00C2351B"/>
    <w:rsid w:val="00C9237E"/>
    <w:rsid w:val="00CA00E7"/>
    <w:rsid w:val="00CF1068"/>
    <w:rsid w:val="00CF5E54"/>
    <w:rsid w:val="00D07A9C"/>
    <w:rsid w:val="00D25378"/>
    <w:rsid w:val="00D463D2"/>
    <w:rsid w:val="00D46AD0"/>
    <w:rsid w:val="00D67314"/>
    <w:rsid w:val="00E11C76"/>
    <w:rsid w:val="00E90388"/>
    <w:rsid w:val="00EA252F"/>
    <w:rsid w:val="00EB049F"/>
    <w:rsid w:val="00EB5A66"/>
    <w:rsid w:val="00EB710B"/>
    <w:rsid w:val="00ED023A"/>
    <w:rsid w:val="00EE41E3"/>
    <w:rsid w:val="00EF509F"/>
    <w:rsid w:val="00EF5435"/>
    <w:rsid w:val="00F17F89"/>
    <w:rsid w:val="00F2396B"/>
    <w:rsid w:val="00F467D3"/>
    <w:rsid w:val="00F7424D"/>
    <w:rsid w:val="00F7673E"/>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uiPriority w:val="99"/>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8764B-0E31-422A-BE79-D854A465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9908</Words>
  <Characters>59449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cp:revision>
  <cp:lastPrinted>2017-07-03T08:40:00Z</cp:lastPrinted>
  <dcterms:created xsi:type="dcterms:W3CDTF">2017-11-15T06:49:00Z</dcterms:created>
  <dcterms:modified xsi:type="dcterms:W3CDTF">2017-12-04T11:49:00Z</dcterms:modified>
</cp:coreProperties>
</file>