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9D0AEF">
        <w:trPr>
          <w:trHeight w:val="317"/>
        </w:trPr>
        <w:tc>
          <w:tcPr>
            <w:tcW w:w="9371" w:type="dxa"/>
            <w:vMerge w:val="restart"/>
            <w:tcBorders>
              <w:top w:val="nil"/>
              <w:left w:val="nil"/>
              <w:bottom w:val="nil"/>
              <w:right w:val="nil"/>
            </w:tcBorders>
            <w:vAlign w:val="center"/>
          </w:tcPr>
          <w:p w:rsidR="00FE1688" w:rsidRPr="00FE1688" w:rsidRDefault="00FE1688" w:rsidP="009D0AEF">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w:t>
            </w:r>
            <w:r w:rsidR="00AE48C3">
              <w:rPr>
                <w:rFonts w:ascii="Arial Narrow" w:hAnsi="Arial Narrow" w:cs="Times New Roman"/>
                <w:b/>
                <w:sz w:val="22"/>
                <w:szCs w:val="22"/>
              </w:rPr>
              <w:t>Ó</w:t>
            </w:r>
            <w:r w:rsidRPr="00FE1688">
              <w:rPr>
                <w:rFonts w:ascii="Arial Narrow" w:hAnsi="Arial Narrow" w:cs="Times New Roman"/>
                <w:b/>
                <w:sz w:val="22"/>
                <w:szCs w:val="22"/>
              </w:rPr>
              <w:t>W ZAM</w:t>
            </w:r>
            <w:r w:rsidR="00AE48C3">
              <w:rPr>
                <w:rFonts w:ascii="Arial Narrow" w:hAnsi="Arial Narrow" w:cs="Times New Roman"/>
                <w:b/>
                <w:sz w:val="22"/>
                <w:szCs w:val="22"/>
              </w:rPr>
              <w:t>Ó</w:t>
            </w:r>
            <w:r w:rsidRPr="00FE1688">
              <w:rPr>
                <w:rFonts w:ascii="Arial Narrow" w:hAnsi="Arial Narrow" w:cs="Times New Roman"/>
                <w:b/>
                <w:sz w:val="22"/>
                <w:szCs w:val="22"/>
              </w:rPr>
              <w:t>WIENIA</w:t>
            </w:r>
          </w:p>
          <w:p w:rsidR="00FE1688" w:rsidRPr="00FE1688" w:rsidRDefault="00FE1688" w:rsidP="009D0AEF">
            <w:pPr>
              <w:spacing w:line="276" w:lineRule="auto"/>
              <w:ind w:right="-341"/>
              <w:rPr>
                <w:rFonts w:ascii="Arial Narrow" w:hAnsi="Arial Narrow"/>
                <w:b/>
                <w:lang w:eastAsia="pl-PL"/>
              </w:rPr>
            </w:pPr>
          </w:p>
        </w:tc>
      </w:tr>
      <w:tr w:rsidR="00FE1688" w:rsidRPr="00FE1688" w:rsidTr="009D0AEF">
        <w:trPr>
          <w:trHeight w:val="317"/>
        </w:trPr>
        <w:tc>
          <w:tcPr>
            <w:tcW w:w="9371" w:type="dxa"/>
            <w:vMerge/>
            <w:tcBorders>
              <w:top w:val="nil"/>
              <w:left w:val="nil"/>
              <w:bottom w:val="nil"/>
              <w:right w:val="nil"/>
            </w:tcBorders>
            <w:vAlign w:val="center"/>
          </w:tcPr>
          <w:p w:rsidR="00FE1688" w:rsidRPr="00FE1688" w:rsidRDefault="00FE1688" w:rsidP="009D0AEF">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9D0AEF">
        <w:trPr>
          <w:trHeight w:val="662"/>
        </w:trPr>
        <w:tc>
          <w:tcPr>
            <w:tcW w:w="9568" w:type="dxa"/>
            <w:vMerge w:val="restart"/>
            <w:tcBorders>
              <w:top w:val="nil"/>
              <w:left w:val="nil"/>
              <w:bottom w:val="nil"/>
              <w:right w:val="nil"/>
            </w:tcBorders>
            <w:vAlign w:val="center"/>
          </w:tcPr>
          <w:p w:rsidR="00FE1688" w:rsidRPr="004A409C" w:rsidRDefault="004A409C" w:rsidP="004A409C">
            <w:pPr>
              <w:jc w:val="center"/>
              <w:rPr>
                <w:rFonts w:ascii="Arial Narrow" w:hAnsi="Arial Narrow"/>
                <w:b/>
                <w:i/>
                <w:u w:val="single"/>
              </w:rPr>
            </w:pPr>
            <w:r w:rsidRPr="004A409C">
              <w:rPr>
                <w:rFonts w:ascii="Arial" w:hAnsi="Arial" w:cs="Arial"/>
                <w:b/>
                <w:sz w:val="22"/>
                <w:szCs w:val="22"/>
                <w:u w:val="single"/>
              </w:rPr>
              <w:t xml:space="preserve">Zakup i dostawę aparatu </w:t>
            </w:r>
            <w:r w:rsidR="00E01E48">
              <w:rPr>
                <w:rFonts w:ascii="Arial" w:hAnsi="Arial" w:cs="Arial"/>
                <w:b/>
                <w:sz w:val="22"/>
                <w:szCs w:val="22"/>
                <w:u w:val="single"/>
              </w:rPr>
              <w:t>RTG z ramieniem C</w:t>
            </w:r>
          </w:p>
        </w:tc>
      </w:tr>
      <w:tr w:rsidR="00FE1688" w:rsidRPr="00FE1688" w:rsidTr="009D0AEF">
        <w:trPr>
          <w:trHeight w:val="317"/>
        </w:trPr>
        <w:tc>
          <w:tcPr>
            <w:tcW w:w="9568" w:type="dxa"/>
            <w:vMerge/>
            <w:tcBorders>
              <w:top w:val="nil"/>
              <w:left w:val="nil"/>
              <w:bottom w:val="nil"/>
              <w:right w:val="nil"/>
            </w:tcBorders>
            <w:vAlign w:val="center"/>
          </w:tcPr>
          <w:p w:rsidR="00FE1688" w:rsidRPr="00FE1688" w:rsidRDefault="00FE1688" w:rsidP="009D0AEF">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N</w:t>
      </w:r>
      <w:r w:rsidR="00E01E48">
        <w:rPr>
          <w:rFonts w:ascii="Arial Narrow" w:hAnsi="Arial Narrow"/>
          <w:b/>
          <w:sz w:val="22"/>
          <w:szCs w:val="22"/>
        </w:rPr>
        <w:t>A DOSTAWĘ O WARTOŚCI PONIŻEJ 221</w:t>
      </w:r>
      <w:r w:rsidRPr="00FE1688">
        <w:rPr>
          <w:rFonts w:ascii="Arial Narrow" w:hAnsi="Arial Narrow"/>
          <w:b/>
          <w:sz w:val="22"/>
          <w:szCs w:val="22"/>
        </w:rPr>
        <w:t xml:space="preserve">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4A409C">
        <w:rPr>
          <w:rFonts w:ascii="Arial Narrow" w:hAnsi="Arial Narrow"/>
          <w:b/>
          <w:bCs/>
          <w:sz w:val="22"/>
          <w:szCs w:val="22"/>
        </w:rPr>
        <w:t>SA-381-</w:t>
      </w:r>
      <w:r w:rsidR="00F337BE">
        <w:rPr>
          <w:rFonts w:ascii="Arial Narrow" w:hAnsi="Arial Narrow"/>
          <w:b/>
          <w:bCs/>
          <w:sz w:val="22"/>
          <w:szCs w:val="22"/>
        </w:rPr>
        <w:t xml:space="preserve"> 16</w:t>
      </w:r>
      <w:r w:rsidR="00E01E48">
        <w:rPr>
          <w:rFonts w:ascii="Arial Narrow" w:hAnsi="Arial Narrow"/>
          <w:b/>
          <w:bCs/>
          <w:sz w:val="22"/>
          <w:szCs w:val="22"/>
        </w:rPr>
        <w:t xml:space="preserve"> /19</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spacing w:line="276" w:lineRule="auto"/>
        <w:ind w:right="-341"/>
        <w:jc w:val="both"/>
        <w:rPr>
          <w:rFonts w:ascii="Arial Narrow" w:hAnsi="Arial Narrow"/>
          <w:b/>
          <w:bCs/>
          <w:sz w:val="22"/>
          <w:szCs w:val="22"/>
        </w:rPr>
      </w:pPr>
    </w:p>
    <w:p w:rsidR="004A409C" w:rsidRPr="00FE1688" w:rsidRDefault="004A409C"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0D1CC7" w:rsidRDefault="00FE1688" w:rsidP="00FE1688">
      <w:pPr>
        <w:pStyle w:val="Tekstpodstawowy"/>
        <w:tabs>
          <w:tab w:val="left" w:pos="1701"/>
        </w:tabs>
        <w:spacing w:after="120"/>
        <w:ind w:right="-425"/>
        <w:rPr>
          <w:rFonts w:ascii="Arial Narrow" w:hAnsi="Arial Narrow"/>
          <w:iCs/>
          <w:sz w:val="22"/>
          <w:szCs w:val="22"/>
        </w:rPr>
      </w:pPr>
      <w:r w:rsidRPr="000D1CC7">
        <w:rPr>
          <w:rFonts w:ascii="Arial Narrow" w:hAnsi="Arial Narrow"/>
          <w:iCs/>
          <w:sz w:val="22"/>
          <w:szCs w:val="22"/>
        </w:rPr>
        <w:t>Załącznik nr 1</w:t>
      </w:r>
      <w:r w:rsidRPr="000D1CC7">
        <w:rPr>
          <w:rFonts w:ascii="Arial Narrow" w:hAnsi="Arial Narrow"/>
          <w:iCs/>
          <w:sz w:val="22"/>
          <w:szCs w:val="22"/>
        </w:rPr>
        <w:tab/>
        <w:t>Formularz oferty</w:t>
      </w:r>
    </w:p>
    <w:p w:rsidR="00FE1688" w:rsidRPr="000D1CC7" w:rsidRDefault="008C2C55" w:rsidP="00FE1688">
      <w:pPr>
        <w:pStyle w:val="Tekstpodstawowy"/>
        <w:tabs>
          <w:tab w:val="left" w:pos="1701"/>
        </w:tabs>
        <w:spacing w:after="120"/>
        <w:ind w:right="-425"/>
        <w:rPr>
          <w:rFonts w:ascii="Arial Narrow" w:hAnsi="Arial Narrow"/>
          <w:iCs/>
          <w:sz w:val="22"/>
          <w:szCs w:val="22"/>
        </w:rPr>
      </w:pPr>
      <w:r w:rsidRPr="000D1CC7">
        <w:rPr>
          <w:rFonts w:ascii="Arial Narrow" w:hAnsi="Arial Narrow"/>
          <w:iCs/>
          <w:sz w:val="22"/>
          <w:szCs w:val="22"/>
        </w:rPr>
        <w:t>Załącznik nr 2</w:t>
      </w:r>
      <w:r w:rsidRPr="000D1CC7">
        <w:rPr>
          <w:rFonts w:ascii="Arial Narrow" w:hAnsi="Arial Narrow"/>
          <w:iCs/>
          <w:sz w:val="22"/>
          <w:szCs w:val="22"/>
        </w:rPr>
        <w:tab/>
        <w:t>Opis przedmiotu zamówienia</w:t>
      </w:r>
    </w:p>
    <w:p w:rsidR="00FE1688" w:rsidRPr="000D1CC7" w:rsidRDefault="00FE1688" w:rsidP="00FE1688">
      <w:pPr>
        <w:pStyle w:val="zacznik"/>
        <w:spacing w:line="360" w:lineRule="auto"/>
        <w:ind w:right="-143"/>
        <w:jc w:val="left"/>
        <w:rPr>
          <w:rFonts w:ascii="Arial Narrow" w:hAnsi="Arial Narrow" w:cs="Times New Roman"/>
          <w:i w:val="0"/>
          <w:iCs w:val="0"/>
        </w:rPr>
      </w:pPr>
      <w:r w:rsidRPr="000D1CC7">
        <w:rPr>
          <w:rFonts w:ascii="Arial Narrow" w:hAnsi="Arial Narrow" w:cs="Times New Roman"/>
          <w:i w:val="0"/>
          <w:iCs w:val="0"/>
        </w:rPr>
        <w:t>Załącznik nr 3</w:t>
      </w:r>
      <w:r w:rsidRPr="000D1CC7">
        <w:rPr>
          <w:rFonts w:ascii="Arial Narrow" w:hAnsi="Arial Narrow" w:cs="Times New Roman"/>
          <w:i w:val="0"/>
          <w:iCs w:val="0"/>
        </w:rPr>
        <w:tab/>
        <w:t>Oświadczenie Wykonawcy dotyczące przesłanek wykluczenia z postępowania</w:t>
      </w:r>
    </w:p>
    <w:p w:rsidR="00FE1688" w:rsidRPr="000D1CC7" w:rsidRDefault="00FE1688" w:rsidP="00FE1688">
      <w:pPr>
        <w:pStyle w:val="zacznik"/>
        <w:spacing w:line="360" w:lineRule="auto"/>
        <w:rPr>
          <w:rFonts w:ascii="Arial Narrow" w:hAnsi="Arial Narrow" w:cs="Times New Roman"/>
          <w:i w:val="0"/>
          <w:iCs w:val="0"/>
        </w:rPr>
      </w:pPr>
      <w:r w:rsidRPr="000D1CC7">
        <w:rPr>
          <w:rFonts w:ascii="Arial Narrow" w:hAnsi="Arial Narrow" w:cs="Times New Roman"/>
          <w:i w:val="0"/>
          <w:iCs w:val="0"/>
        </w:rPr>
        <w:t>Załącznik nr 4</w:t>
      </w:r>
      <w:r w:rsidRPr="000D1CC7">
        <w:rPr>
          <w:rFonts w:ascii="Arial Narrow" w:hAnsi="Arial Narrow" w:cs="Times New Roman"/>
          <w:i w:val="0"/>
          <w:iCs w:val="0"/>
        </w:rPr>
        <w:tab/>
        <w:t>Oświadczenie Wykonawcy o spełnianiu warunków udziału w postępowaniu</w:t>
      </w:r>
    </w:p>
    <w:p w:rsidR="00FE1688" w:rsidRPr="000D1CC7" w:rsidRDefault="00FE1688" w:rsidP="00FE1688">
      <w:pPr>
        <w:pStyle w:val="zacznik"/>
        <w:spacing w:line="360" w:lineRule="auto"/>
        <w:ind w:left="1701" w:hanging="1701"/>
        <w:rPr>
          <w:rFonts w:ascii="Arial Narrow" w:hAnsi="Arial Narrow" w:cs="Times New Roman"/>
          <w:i w:val="0"/>
          <w:iCs w:val="0"/>
        </w:rPr>
      </w:pPr>
      <w:r w:rsidRPr="000D1CC7">
        <w:rPr>
          <w:rFonts w:ascii="Arial Narrow" w:hAnsi="Arial Narrow" w:cs="Times New Roman"/>
          <w:i w:val="0"/>
          <w:iCs w:val="0"/>
        </w:rPr>
        <w:t>Załącznik nr 5</w:t>
      </w:r>
      <w:r w:rsidRPr="000D1CC7">
        <w:rPr>
          <w:rFonts w:ascii="Arial Narrow" w:hAnsi="Arial Narrow" w:cs="Times New Roman"/>
          <w:i w:val="0"/>
          <w:iCs w:val="0"/>
        </w:rPr>
        <w:tab/>
        <w:t xml:space="preserve">Oświadczenie o powstaniu obowiązku podatkowego u Zamawiającego, o których mowa w art. 91 ust. 3a ustawy </w:t>
      </w:r>
      <w:proofErr w:type="spellStart"/>
      <w:r w:rsidRPr="000D1CC7">
        <w:rPr>
          <w:rFonts w:ascii="Arial Narrow" w:hAnsi="Arial Narrow" w:cs="Times New Roman"/>
          <w:i w:val="0"/>
          <w:iCs w:val="0"/>
        </w:rPr>
        <w:t>Pzp</w:t>
      </w:r>
      <w:proofErr w:type="spellEnd"/>
    </w:p>
    <w:p w:rsidR="00FE1688" w:rsidRPr="000D1CC7" w:rsidRDefault="00FE1688" w:rsidP="00FE1688">
      <w:pPr>
        <w:pStyle w:val="zacznik"/>
        <w:spacing w:line="360" w:lineRule="auto"/>
        <w:ind w:left="1701" w:hanging="1701"/>
        <w:rPr>
          <w:rFonts w:ascii="Arial Narrow" w:hAnsi="Arial Narrow"/>
          <w:i w:val="0"/>
          <w:iCs w:val="0"/>
        </w:rPr>
      </w:pPr>
      <w:r w:rsidRPr="000D1CC7">
        <w:rPr>
          <w:rFonts w:ascii="Arial Narrow" w:hAnsi="Arial Narrow"/>
          <w:i w:val="0"/>
          <w:iCs w:val="0"/>
        </w:rPr>
        <w:t>Załącznik nr 6</w:t>
      </w:r>
      <w:r w:rsidRPr="000D1CC7">
        <w:rPr>
          <w:rFonts w:ascii="Arial Narrow" w:hAnsi="Arial Narrow"/>
          <w:i w:val="0"/>
          <w:iCs w:val="0"/>
        </w:rPr>
        <w:tab/>
        <w:t>Informacja o przynależności/braku przynależności do grupy kapitałowej</w:t>
      </w:r>
    </w:p>
    <w:p w:rsidR="000D1CC7" w:rsidRPr="000D1CC7" w:rsidRDefault="000D1CC7" w:rsidP="000D1CC7">
      <w:pPr>
        <w:autoSpaceDE w:val="0"/>
        <w:jc w:val="both"/>
        <w:rPr>
          <w:rFonts w:ascii="Arial Narrow" w:hAnsi="Arial Narrow" w:cs="Arial"/>
          <w:sz w:val="22"/>
          <w:szCs w:val="22"/>
        </w:rPr>
      </w:pPr>
      <w:r w:rsidRPr="000D1CC7">
        <w:rPr>
          <w:rFonts w:ascii="Arial Narrow" w:hAnsi="Arial Narrow" w:cs="Arial"/>
          <w:bCs/>
          <w:sz w:val="22"/>
          <w:szCs w:val="22"/>
        </w:rPr>
        <w:t xml:space="preserve">Załącznik nr 7 - </w:t>
      </w:r>
      <w:r w:rsidRPr="000D1CC7">
        <w:rPr>
          <w:rFonts w:ascii="Arial Narrow" w:hAnsi="Arial Narrow" w:cs="Arial"/>
          <w:sz w:val="22"/>
          <w:szCs w:val="22"/>
        </w:rPr>
        <w:t>Oświadczenie, że oferowane w przetargu wyroby są oznaczone znakiem CE,</w:t>
      </w:r>
    </w:p>
    <w:p w:rsidR="000D1CC7" w:rsidRPr="000D1CC7" w:rsidRDefault="000D1CC7" w:rsidP="000D1CC7">
      <w:pPr>
        <w:autoSpaceDE w:val="0"/>
        <w:jc w:val="both"/>
        <w:rPr>
          <w:rFonts w:ascii="Arial Narrow" w:hAnsi="Arial Narrow" w:cs="Arial"/>
          <w:bCs/>
          <w:sz w:val="22"/>
          <w:szCs w:val="22"/>
        </w:rPr>
      </w:pPr>
    </w:p>
    <w:p w:rsidR="000D1CC7" w:rsidRPr="000D1CC7" w:rsidRDefault="000D1CC7" w:rsidP="000D1CC7">
      <w:pPr>
        <w:autoSpaceDE w:val="0"/>
        <w:jc w:val="both"/>
        <w:rPr>
          <w:rFonts w:ascii="Arial Narrow" w:hAnsi="Arial Narrow" w:cs="Arial"/>
          <w:bCs/>
          <w:sz w:val="22"/>
          <w:szCs w:val="22"/>
        </w:rPr>
      </w:pPr>
      <w:r w:rsidRPr="000D1CC7">
        <w:rPr>
          <w:rFonts w:ascii="Arial Narrow" w:hAnsi="Arial Narrow" w:cs="Arial"/>
          <w:bCs/>
          <w:sz w:val="22"/>
          <w:szCs w:val="22"/>
        </w:rPr>
        <w:t xml:space="preserve">Załącznik nr 8 – Oświadczenie Wykonawcy, </w:t>
      </w:r>
      <w:r w:rsidRPr="000D1CC7">
        <w:rPr>
          <w:rFonts w:ascii="Arial Narrow" w:hAnsi="Arial Narrow"/>
          <w:sz w:val="22"/>
          <w:szCs w:val="22"/>
        </w:rPr>
        <w:t>że oferowany sprzęt odpowiada najwyższym standardom technicznym, aktualnej wiedzy medycznej, posiada znak jakości CE oraz nie stanowi zagrożenia dla życia lub zdrowia ludzkiego i jest wolny od wad fizycznych i prawnych,</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FE1688">
      <w:pPr>
        <w:widowControl w:val="0"/>
        <w:autoSpaceDE w:val="0"/>
        <w:spacing w:line="360" w:lineRule="auto"/>
        <w:jc w:val="both"/>
        <w:rPr>
          <w:rFonts w:ascii="Arial Narrow" w:hAnsi="Arial Narrow" w:cs="Arial"/>
          <w:shd w:val="clear" w:color="auto" w:fill="FFFFFF"/>
        </w:rPr>
      </w:pPr>
      <w:r>
        <w:rPr>
          <w:rFonts w:ascii="Arial Narrow" w:hAnsi="Arial Narrow" w:cs="Arial"/>
          <w:shd w:val="clear" w:color="auto" w:fill="FFFFFF"/>
        </w:rPr>
        <w:t xml:space="preserve">        </w:t>
      </w:r>
      <w:r w:rsidR="00A04DFD">
        <w:rPr>
          <w:rFonts w:ascii="Arial Narrow" w:hAnsi="Arial Narrow" w:cs="Arial"/>
          <w:shd w:val="clear" w:color="auto" w:fill="FFFFFF"/>
        </w:rPr>
        <w:t>Nazwa oraz adres Z</w:t>
      </w:r>
      <w:r w:rsidRPr="006D558E">
        <w:rPr>
          <w:rFonts w:ascii="Arial Narrow" w:hAnsi="Arial Narrow" w:cs="Arial"/>
          <w:shd w:val="clear" w:color="auto" w:fill="FFFFFF"/>
        </w:rPr>
        <w:t>amawiającego:</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00AE48C3" w:rsidRPr="006A0FC0">
          <w:rPr>
            <w:rStyle w:val="Hipercze"/>
            <w:rFonts w:ascii="Arial Narrow" w:hAnsi="Arial Narrow"/>
          </w:rPr>
          <w:t>www.szpitalwrzesnia.home.pl</w:t>
        </w:r>
      </w:hyperlink>
      <w:r w:rsidRPr="006D558E">
        <w:rPr>
          <w:rFonts w:ascii="Arial Narrow" w:hAnsi="Arial Narrow" w:cs="Arial"/>
        </w:rPr>
        <w:t xml:space="preserve">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NIP</w:t>
      </w:r>
      <w:r w:rsidR="00AE48C3">
        <w:rPr>
          <w:rFonts w:ascii="Arial Narrow" w:hAnsi="Arial Narrow" w:cs="Arial"/>
        </w:rPr>
        <w:t xml:space="preserve"> </w:t>
      </w:r>
      <w:r w:rsidRPr="006D558E">
        <w:rPr>
          <w:rFonts w:ascii="Arial Narrow" w:hAnsi="Arial Narrow" w:cs="Arial"/>
        </w:rPr>
        <w:t>789 16 92 746</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Telefon/</w:t>
      </w:r>
      <w:proofErr w:type="spellStart"/>
      <w:r w:rsidRPr="006D558E">
        <w:rPr>
          <w:rFonts w:ascii="Arial Narrow" w:hAnsi="Arial Narrow" w:cs="Arial"/>
          <w:shd w:val="clear" w:color="auto" w:fill="FFFFFF"/>
        </w:rPr>
        <w:t>fax</w:t>
      </w:r>
      <w:proofErr w:type="spellEnd"/>
      <w:r w:rsidRPr="006D558E">
        <w:rPr>
          <w:rFonts w:ascii="Arial Narrow" w:hAnsi="Arial Narrow" w:cs="Arial"/>
          <w:shd w:val="clear" w:color="auto" w:fill="FFFFFF"/>
        </w:rPr>
        <w:t xml:space="preserve">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254E59">
        <w:rPr>
          <w:rFonts w:ascii="Arial Narrow" w:hAnsi="Arial Narrow"/>
          <w:b/>
          <w:bCs/>
          <w:sz w:val="22"/>
          <w:szCs w:val="22"/>
        </w:rPr>
        <w:t>SA-381- 16</w:t>
      </w:r>
      <w:r w:rsidR="00E01E48">
        <w:rPr>
          <w:rFonts w:ascii="Arial Narrow" w:hAnsi="Arial Narrow"/>
          <w:b/>
          <w:bCs/>
          <w:sz w:val="22"/>
          <w:szCs w:val="22"/>
        </w:rPr>
        <w:t>/19</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E1688" w:rsidRPr="00FE1688" w:rsidRDefault="00FE1688" w:rsidP="00FE1688">
      <w:pPr>
        <w:tabs>
          <w:tab w:val="left" w:pos="567"/>
        </w:tabs>
        <w:spacing w:line="276" w:lineRule="auto"/>
        <w:ind w:left="540" w:right="-1"/>
        <w:jc w:val="both"/>
        <w:rPr>
          <w:rFonts w:ascii="Arial Narrow" w:hAnsi="Arial Narrow"/>
          <w:sz w:val="22"/>
          <w:szCs w:val="22"/>
        </w:rPr>
      </w:pPr>
      <w:r w:rsidRPr="00FE1688">
        <w:rPr>
          <w:rFonts w:ascii="Arial Narrow" w:hAnsi="Arial Narrow"/>
          <w:sz w:val="22"/>
          <w:szCs w:val="22"/>
        </w:rPr>
        <w:t>Postępowanie o udzielenie zamówienia prowadzone jest w trybie przetargu nieograniczonego na podstawie ustawy z dnia 29 stycznia 2004 roku Prawo zam</w:t>
      </w:r>
      <w:r w:rsidR="00011D08">
        <w:rPr>
          <w:rFonts w:ascii="Arial Narrow" w:hAnsi="Arial Narrow"/>
          <w:sz w:val="22"/>
          <w:szCs w:val="22"/>
        </w:rPr>
        <w:t>ówień publicznych (Dz. U. z 2018 r. poz. 1986</w:t>
      </w:r>
      <w:r w:rsidRPr="00FE1688">
        <w:rPr>
          <w:rFonts w:ascii="Arial Narrow" w:hAnsi="Arial Narrow"/>
          <w:sz w:val="22"/>
          <w:szCs w:val="22"/>
        </w:rPr>
        <w:t xml:space="preserve"> z zm.) zwanej dalej „ustawą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FE1688" w:rsidRPr="00AD35C5" w:rsidRDefault="00883713" w:rsidP="009D0AEF">
      <w:pPr>
        <w:autoSpaceDE w:val="0"/>
        <w:spacing w:line="276" w:lineRule="auto"/>
        <w:ind w:left="567" w:right="-1" w:hanging="567"/>
        <w:jc w:val="both"/>
        <w:rPr>
          <w:rFonts w:ascii="Arial Narrow" w:hAnsi="Arial Narrow"/>
          <w:sz w:val="22"/>
          <w:szCs w:val="22"/>
        </w:rPr>
      </w:pPr>
      <w:r w:rsidRPr="00AD35C5">
        <w:rPr>
          <w:rFonts w:ascii="Arial Narrow" w:hAnsi="Arial Narrow"/>
          <w:sz w:val="22"/>
          <w:szCs w:val="22"/>
        </w:rPr>
        <w:t xml:space="preserve">4.1     </w:t>
      </w:r>
      <w:r w:rsidR="004A409C" w:rsidRPr="00AD35C5">
        <w:rPr>
          <w:rFonts w:ascii="Arial Narrow" w:hAnsi="Arial Narrow"/>
          <w:sz w:val="22"/>
          <w:szCs w:val="22"/>
        </w:rPr>
        <w:t xml:space="preserve">Przedmiotem zamówienia jest zakup, </w:t>
      </w:r>
      <w:r w:rsidR="007D140A">
        <w:rPr>
          <w:rFonts w:ascii="Arial Narrow" w:hAnsi="Arial Narrow" w:cs="Garamond"/>
          <w:sz w:val="22"/>
          <w:szCs w:val="22"/>
          <w:lang w:eastAsia="pl-PL"/>
        </w:rPr>
        <w:t>dostawa, oraz montaż</w:t>
      </w:r>
      <w:r w:rsidR="00E01E48" w:rsidRPr="00AD35C5">
        <w:rPr>
          <w:rFonts w:ascii="Arial Narrow" w:hAnsi="Arial Narrow"/>
          <w:sz w:val="22"/>
          <w:szCs w:val="22"/>
        </w:rPr>
        <w:t xml:space="preserve"> aparatu RTG z ramieniem C</w:t>
      </w:r>
      <w:r w:rsidR="004A409C" w:rsidRPr="00AD35C5">
        <w:rPr>
          <w:rFonts w:ascii="Arial Narrow" w:hAnsi="Arial Narrow"/>
          <w:sz w:val="22"/>
          <w:szCs w:val="22"/>
        </w:rPr>
        <w:t xml:space="preserve"> do „Szpitala Powiatowego we Wrześni” </w:t>
      </w:r>
      <w:proofErr w:type="spellStart"/>
      <w:r w:rsidR="004A409C" w:rsidRPr="00AD35C5">
        <w:rPr>
          <w:rFonts w:ascii="Arial Narrow" w:hAnsi="Arial Narrow"/>
          <w:sz w:val="22"/>
          <w:szCs w:val="22"/>
        </w:rPr>
        <w:t>Sp</w:t>
      </w:r>
      <w:proofErr w:type="spellEnd"/>
      <w:r w:rsidR="004A409C" w:rsidRPr="00AD35C5">
        <w:rPr>
          <w:rFonts w:ascii="Arial Narrow" w:hAnsi="Arial Narrow"/>
          <w:sz w:val="22"/>
          <w:szCs w:val="22"/>
        </w:rPr>
        <w:t xml:space="preserve"> z  o.o. </w:t>
      </w:r>
      <w:r w:rsidR="004A409C" w:rsidRPr="00AD35C5">
        <w:rPr>
          <w:rFonts w:ascii="Arial Narrow" w:hAnsi="Arial Narrow"/>
          <w:sz w:val="22"/>
          <w:szCs w:val="22"/>
          <w:lang w:eastAsia="pl-PL"/>
        </w:rPr>
        <w:t xml:space="preserve">Szczegółowy opis przedmiotu zamówienia zawiera </w:t>
      </w:r>
      <w:r w:rsidR="006252A5">
        <w:rPr>
          <w:rFonts w:ascii="Arial Narrow" w:hAnsi="Arial Narrow"/>
          <w:b/>
          <w:sz w:val="22"/>
          <w:szCs w:val="22"/>
        </w:rPr>
        <w:t>załącznik nr 2</w:t>
      </w:r>
      <w:r w:rsidR="00FE1688" w:rsidRPr="00AD35C5">
        <w:rPr>
          <w:rFonts w:ascii="Arial Narrow" w:hAnsi="Arial Narrow"/>
          <w:b/>
          <w:sz w:val="22"/>
          <w:szCs w:val="22"/>
        </w:rPr>
        <w:t xml:space="preserve"> SIWZ.</w:t>
      </w:r>
      <w:r w:rsidR="009D0AEF" w:rsidRPr="00AD35C5">
        <w:rPr>
          <w:rFonts w:ascii="Arial Narrow" w:hAnsi="Arial Narrow"/>
          <w:b/>
          <w:sz w:val="22"/>
          <w:szCs w:val="22"/>
        </w:rPr>
        <w:t xml:space="preserve"> </w:t>
      </w:r>
      <w:r w:rsidR="00FE1688" w:rsidRPr="00AD35C5">
        <w:rPr>
          <w:rFonts w:ascii="Arial Narrow" w:hAnsi="Arial Narrow"/>
          <w:sz w:val="22"/>
          <w:szCs w:val="22"/>
        </w:rPr>
        <w:t>Przedmiot zamówienia nazywany jest w dalszej treści IDW „przedmiotem zamówienia”.</w:t>
      </w:r>
    </w:p>
    <w:p w:rsidR="000B4531" w:rsidRDefault="004A409C" w:rsidP="00D23618">
      <w:pPr>
        <w:pStyle w:val="Tekstpodstawowy21"/>
        <w:suppressAutoHyphens w:val="0"/>
        <w:overflowPunct w:val="0"/>
        <w:autoSpaceDE w:val="0"/>
        <w:autoSpaceDN w:val="0"/>
        <w:adjustRightInd w:val="0"/>
        <w:spacing w:line="276" w:lineRule="auto"/>
        <w:textAlignment w:val="baseline"/>
        <w:rPr>
          <w:rFonts w:ascii="Arial Narrow" w:hAnsi="Arial Narrow"/>
          <w:sz w:val="22"/>
          <w:szCs w:val="22"/>
        </w:rPr>
      </w:pPr>
      <w:r w:rsidRPr="00AD35C5">
        <w:rPr>
          <w:rFonts w:ascii="Arial Narrow" w:hAnsi="Arial Narrow"/>
          <w:sz w:val="22"/>
          <w:szCs w:val="22"/>
        </w:rPr>
        <w:t>4.2      Wykonawca w ramach zamówienia zobowiązany jest do</w:t>
      </w:r>
      <w:r w:rsidR="00DF5FC3" w:rsidRPr="00AD35C5">
        <w:rPr>
          <w:rFonts w:ascii="Arial Narrow" w:hAnsi="Arial Narrow"/>
          <w:sz w:val="22"/>
          <w:szCs w:val="22"/>
        </w:rPr>
        <w:t xml:space="preserve"> wykonania </w:t>
      </w:r>
      <w:r w:rsidRPr="00AD35C5">
        <w:rPr>
          <w:rFonts w:ascii="Arial Narrow" w:hAnsi="Arial Narrow"/>
          <w:sz w:val="22"/>
          <w:szCs w:val="22"/>
        </w:rPr>
        <w:t xml:space="preserve"> </w:t>
      </w:r>
      <w:r w:rsidR="000B4531">
        <w:rPr>
          <w:rFonts w:ascii="Arial Narrow" w:hAnsi="Arial Narrow"/>
          <w:sz w:val="22"/>
          <w:szCs w:val="22"/>
        </w:rPr>
        <w:t xml:space="preserve">w siedzibie Zamawiającego </w:t>
      </w:r>
      <w:r w:rsidRPr="00E933A3">
        <w:rPr>
          <w:rFonts w:ascii="Arial Narrow" w:hAnsi="Arial Narrow"/>
          <w:sz w:val="22"/>
          <w:szCs w:val="22"/>
        </w:rPr>
        <w:t>instruktażu</w:t>
      </w:r>
    </w:p>
    <w:p w:rsidR="000B4531" w:rsidRDefault="000B4531" w:rsidP="00D23618">
      <w:pPr>
        <w:pStyle w:val="Tekstpodstawowy21"/>
        <w:suppressAutoHyphens w:val="0"/>
        <w:overflowPunct w:val="0"/>
        <w:autoSpaceDE w:val="0"/>
        <w:autoSpaceDN w:val="0"/>
        <w:adjustRightInd w:val="0"/>
        <w:spacing w:line="276" w:lineRule="auto"/>
        <w:textAlignment w:val="baseline"/>
        <w:rPr>
          <w:rFonts w:ascii="Arial Narrow" w:hAnsi="Arial Narrow"/>
          <w:sz w:val="22"/>
          <w:szCs w:val="22"/>
        </w:rPr>
      </w:pPr>
      <w:r>
        <w:rPr>
          <w:rFonts w:ascii="Arial Narrow" w:hAnsi="Arial Narrow"/>
          <w:sz w:val="22"/>
          <w:szCs w:val="22"/>
        </w:rPr>
        <w:t xml:space="preserve">         </w:t>
      </w:r>
      <w:r w:rsidR="004A409C" w:rsidRPr="00E933A3">
        <w:rPr>
          <w:rFonts w:ascii="Arial Narrow" w:hAnsi="Arial Narrow"/>
          <w:sz w:val="22"/>
          <w:szCs w:val="22"/>
        </w:rPr>
        <w:t xml:space="preserve"> </w:t>
      </w:r>
      <w:r>
        <w:rPr>
          <w:rFonts w:ascii="Arial Narrow" w:hAnsi="Arial Narrow"/>
          <w:sz w:val="22"/>
          <w:szCs w:val="22"/>
        </w:rPr>
        <w:t xml:space="preserve"> </w:t>
      </w:r>
      <w:r w:rsidR="00F337BE" w:rsidRPr="00E933A3">
        <w:rPr>
          <w:rFonts w:ascii="Arial Narrow" w:hAnsi="Arial Narrow"/>
          <w:sz w:val="22"/>
          <w:szCs w:val="22"/>
        </w:rPr>
        <w:t>d</w:t>
      </w:r>
      <w:r w:rsidR="0033497F">
        <w:rPr>
          <w:rFonts w:ascii="Arial Narrow" w:hAnsi="Arial Narrow"/>
          <w:sz w:val="22"/>
          <w:szCs w:val="22"/>
        </w:rPr>
        <w:t>la 5</w:t>
      </w:r>
      <w:r w:rsidR="005048DB" w:rsidRPr="00E933A3">
        <w:rPr>
          <w:rFonts w:ascii="Arial Narrow" w:hAnsi="Arial Narrow"/>
          <w:sz w:val="22"/>
          <w:szCs w:val="22"/>
        </w:rPr>
        <w:t xml:space="preserve"> </w:t>
      </w:r>
      <w:r w:rsidR="00DF5FC3" w:rsidRPr="00E933A3">
        <w:rPr>
          <w:rFonts w:ascii="Arial Narrow" w:hAnsi="Arial Narrow"/>
          <w:sz w:val="22"/>
          <w:szCs w:val="22"/>
        </w:rPr>
        <w:t xml:space="preserve">osób personelu  </w:t>
      </w:r>
      <w:r w:rsidR="00E07A90" w:rsidRPr="00E933A3">
        <w:rPr>
          <w:rFonts w:ascii="Arial Narrow" w:hAnsi="Arial Narrow"/>
          <w:sz w:val="22"/>
          <w:szCs w:val="22"/>
        </w:rPr>
        <w:t>(</w:t>
      </w:r>
      <w:r w:rsidR="00BF2D49">
        <w:rPr>
          <w:rFonts w:ascii="Arial Narrow" w:hAnsi="Arial Narrow"/>
          <w:sz w:val="22"/>
          <w:szCs w:val="22"/>
        </w:rPr>
        <w:t xml:space="preserve"> wskazanych</w:t>
      </w:r>
      <w:r w:rsidR="00DF5FC3" w:rsidRPr="00E933A3">
        <w:rPr>
          <w:rFonts w:ascii="Arial Narrow" w:hAnsi="Arial Narrow"/>
          <w:sz w:val="22"/>
          <w:szCs w:val="22"/>
        </w:rPr>
        <w:t xml:space="preserve"> przez Zamawiającego</w:t>
      </w:r>
      <w:r w:rsidR="00E07A90" w:rsidRPr="00E933A3">
        <w:rPr>
          <w:rFonts w:ascii="Arial Narrow" w:hAnsi="Arial Narrow"/>
          <w:sz w:val="22"/>
          <w:szCs w:val="22"/>
        </w:rPr>
        <w:t>)</w:t>
      </w:r>
      <w:r w:rsidR="004A409C" w:rsidRPr="00E933A3">
        <w:rPr>
          <w:rFonts w:ascii="Arial Narrow" w:hAnsi="Arial Narrow"/>
          <w:sz w:val="22"/>
          <w:szCs w:val="22"/>
        </w:rPr>
        <w:t xml:space="preserve"> obsługi</w:t>
      </w:r>
      <w:r w:rsidR="007D140A">
        <w:rPr>
          <w:rFonts w:ascii="Arial Narrow" w:hAnsi="Arial Narrow"/>
          <w:sz w:val="22"/>
          <w:szCs w:val="22"/>
        </w:rPr>
        <w:t xml:space="preserve"> RTG z R</w:t>
      </w:r>
      <w:r w:rsidR="00E01E48" w:rsidRPr="00E933A3">
        <w:rPr>
          <w:rFonts w:ascii="Arial Narrow" w:hAnsi="Arial Narrow"/>
          <w:sz w:val="22"/>
          <w:szCs w:val="22"/>
        </w:rPr>
        <w:t>amieniem C</w:t>
      </w:r>
      <w:r w:rsidR="004209DE" w:rsidRPr="00E933A3">
        <w:rPr>
          <w:rFonts w:ascii="Arial Narrow" w:hAnsi="Arial Narrow"/>
          <w:sz w:val="22"/>
          <w:szCs w:val="22"/>
        </w:rPr>
        <w:t xml:space="preserve"> oraz montaż</w:t>
      </w:r>
      <w:r w:rsidR="00DF5FC3" w:rsidRPr="00E933A3">
        <w:rPr>
          <w:rFonts w:ascii="Arial Narrow" w:hAnsi="Arial Narrow"/>
          <w:sz w:val="22"/>
          <w:szCs w:val="22"/>
        </w:rPr>
        <w:t>u</w:t>
      </w:r>
      <w:r w:rsidR="007D140A">
        <w:rPr>
          <w:rFonts w:ascii="Arial Narrow" w:hAnsi="Arial Narrow"/>
          <w:sz w:val="22"/>
          <w:szCs w:val="22"/>
        </w:rPr>
        <w:t xml:space="preserve"> </w:t>
      </w:r>
    </w:p>
    <w:p w:rsidR="000B4531" w:rsidRDefault="000B4531" w:rsidP="00D23618">
      <w:pPr>
        <w:pStyle w:val="Tekstpodstawowy21"/>
        <w:suppressAutoHyphens w:val="0"/>
        <w:overflowPunct w:val="0"/>
        <w:autoSpaceDE w:val="0"/>
        <w:autoSpaceDN w:val="0"/>
        <w:adjustRightInd w:val="0"/>
        <w:spacing w:line="276" w:lineRule="auto"/>
        <w:textAlignment w:val="baseline"/>
        <w:rPr>
          <w:rFonts w:ascii="Arial Narrow" w:hAnsi="Arial Narrow"/>
          <w:sz w:val="22"/>
          <w:szCs w:val="22"/>
        </w:rPr>
      </w:pPr>
      <w:r>
        <w:rPr>
          <w:rFonts w:ascii="Arial Narrow" w:hAnsi="Arial Narrow"/>
          <w:sz w:val="22"/>
          <w:szCs w:val="22"/>
        </w:rPr>
        <w:t xml:space="preserve">           </w:t>
      </w:r>
      <w:r w:rsidR="00BF2D49">
        <w:rPr>
          <w:rFonts w:ascii="Arial Narrow" w:hAnsi="Arial Narrow"/>
          <w:sz w:val="22"/>
          <w:szCs w:val="22"/>
        </w:rPr>
        <w:t>aparatu. M</w:t>
      </w:r>
      <w:r w:rsidR="004A409C" w:rsidRPr="00E933A3">
        <w:rPr>
          <w:rFonts w:ascii="Arial Narrow" w:hAnsi="Arial Narrow"/>
          <w:sz w:val="22"/>
          <w:szCs w:val="22"/>
        </w:rPr>
        <w:t>ontaż</w:t>
      </w:r>
      <w:r>
        <w:rPr>
          <w:rFonts w:ascii="Arial Narrow" w:hAnsi="Arial Narrow"/>
          <w:sz w:val="22"/>
          <w:szCs w:val="22"/>
        </w:rPr>
        <w:t xml:space="preserve"> </w:t>
      </w:r>
      <w:r w:rsidR="004A409C" w:rsidRPr="00AD35C5">
        <w:rPr>
          <w:rFonts w:ascii="Arial Narrow" w:hAnsi="Arial Narrow"/>
          <w:sz w:val="22"/>
          <w:szCs w:val="22"/>
        </w:rPr>
        <w:t xml:space="preserve">zakończy się </w:t>
      </w:r>
      <w:r w:rsidR="00DF5FC3" w:rsidRPr="00AD35C5">
        <w:rPr>
          <w:rFonts w:ascii="Arial Narrow" w:hAnsi="Arial Narrow"/>
          <w:sz w:val="22"/>
          <w:szCs w:val="22"/>
        </w:rPr>
        <w:t xml:space="preserve"> </w:t>
      </w:r>
      <w:r w:rsidR="004A409C" w:rsidRPr="00AD35C5">
        <w:rPr>
          <w:rFonts w:ascii="Arial Narrow" w:hAnsi="Arial Narrow"/>
          <w:sz w:val="22"/>
          <w:szCs w:val="22"/>
        </w:rPr>
        <w:t xml:space="preserve">sprawdzianem jego skuteczności </w:t>
      </w:r>
      <w:r w:rsidR="00CC5ED8" w:rsidRPr="00AD35C5">
        <w:rPr>
          <w:rFonts w:ascii="Arial Narrow" w:hAnsi="Arial Narrow"/>
          <w:sz w:val="22"/>
          <w:szCs w:val="22"/>
        </w:rPr>
        <w:t xml:space="preserve"> </w:t>
      </w:r>
      <w:r w:rsidR="004A409C" w:rsidRPr="00AD35C5">
        <w:rPr>
          <w:rFonts w:ascii="Arial Narrow" w:hAnsi="Arial Narrow"/>
          <w:sz w:val="22"/>
          <w:szCs w:val="22"/>
        </w:rPr>
        <w:t>oraz</w:t>
      </w:r>
      <w:r w:rsidR="00AC6E22" w:rsidRPr="00AD35C5">
        <w:rPr>
          <w:rFonts w:ascii="Arial Narrow" w:hAnsi="Arial Narrow"/>
          <w:sz w:val="22"/>
          <w:szCs w:val="22"/>
        </w:rPr>
        <w:t xml:space="preserve"> zostani</w:t>
      </w:r>
      <w:r w:rsidR="00DF5FC3" w:rsidRPr="00AD35C5">
        <w:rPr>
          <w:rFonts w:ascii="Arial Narrow" w:hAnsi="Arial Narrow"/>
          <w:sz w:val="22"/>
          <w:szCs w:val="22"/>
        </w:rPr>
        <w:t>e potwierdzony</w:t>
      </w:r>
    </w:p>
    <w:p w:rsidR="004A409C" w:rsidRDefault="000B4531" w:rsidP="00D23618">
      <w:pPr>
        <w:pStyle w:val="Tekstpodstawowy21"/>
        <w:suppressAutoHyphens w:val="0"/>
        <w:overflowPunct w:val="0"/>
        <w:autoSpaceDE w:val="0"/>
        <w:autoSpaceDN w:val="0"/>
        <w:adjustRightInd w:val="0"/>
        <w:spacing w:line="276" w:lineRule="auto"/>
        <w:textAlignment w:val="baseline"/>
        <w:rPr>
          <w:rFonts w:ascii="Arial Narrow" w:hAnsi="Arial Narrow"/>
          <w:sz w:val="22"/>
          <w:szCs w:val="22"/>
        </w:rPr>
      </w:pPr>
      <w:r>
        <w:rPr>
          <w:rFonts w:ascii="Arial Narrow" w:hAnsi="Arial Narrow"/>
          <w:sz w:val="22"/>
          <w:szCs w:val="22"/>
        </w:rPr>
        <w:t xml:space="preserve">           </w:t>
      </w:r>
      <w:r w:rsidR="004A409C" w:rsidRPr="00AD35C5">
        <w:rPr>
          <w:rFonts w:ascii="Arial Narrow" w:hAnsi="Arial Narrow"/>
          <w:sz w:val="22"/>
          <w:szCs w:val="22"/>
        </w:rPr>
        <w:t xml:space="preserve"> protokołem podpisanym przez strony.</w:t>
      </w:r>
    </w:p>
    <w:p w:rsidR="00AD35C5" w:rsidRPr="00AD35C5" w:rsidRDefault="00AD35C5" w:rsidP="00975E7B">
      <w:pPr>
        <w:pStyle w:val="Akapitzlist"/>
        <w:numPr>
          <w:ilvl w:val="1"/>
          <w:numId w:val="23"/>
        </w:numPr>
        <w:tabs>
          <w:tab w:val="left" w:pos="567"/>
        </w:tabs>
        <w:spacing w:line="276" w:lineRule="auto"/>
        <w:ind w:left="426" w:right="-3" w:hanging="426"/>
        <w:jc w:val="both"/>
        <w:rPr>
          <w:rFonts w:ascii="Arial Narrow" w:hAnsi="Arial Narrow"/>
          <w:sz w:val="22"/>
          <w:szCs w:val="22"/>
        </w:rPr>
      </w:pPr>
      <w:r>
        <w:rPr>
          <w:rFonts w:ascii="Arial Narrow" w:hAnsi="Arial Narrow"/>
          <w:sz w:val="22"/>
          <w:szCs w:val="22"/>
        </w:rPr>
        <w:t xml:space="preserve">  </w:t>
      </w:r>
      <w:r w:rsidRPr="00AD35C5">
        <w:rPr>
          <w:rFonts w:ascii="Arial Narrow" w:hAnsi="Arial Narrow"/>
          <w:sz w:val="22"/>
          <w:szCs w:val="22"/>
        </w:rPr>
        <w:t xml:space="preserve">Parametry graniczne sprzętu stanowią wymagania bezwzględnie obowiązujące. Nie spełnienie któregokolwiek z parametrów granicznych spowoduje odrzucenie oferty jako nie odpowiadającej treści SIWZ. Brak opisu lub potwierdzenia wymaganego parametru będzie traktowany jako brak danego parametru w oferowanej konfiguracji sprzętu (urządzenia). Zamawiający zastrzega sobie prawo sprawdzenia wiarygodności podanych przez Wykonawcę parametrów technicznych we wszystkich dostępnych źródłach, w tym również poprzez zwrócenie się o wyjaśnienia do producenta. </w:t>
      </w:r>
    </w:p>
    <w:p w:rsidR="00F337BE" w:rsidRPr="00F337BE" w:rsidRDefault="007D140A" w:rsidP="00975E7B">
      <w:pPr>
        <w:pStyle w:val="Akapitzlist"/>
        <w:numPr>
          <w:ilvl w:val="1"/>
          <w:numId w:val="23"/>
        </w:numPr>
        <w:spacing w:line="276" w:lineRule="auto"/>
        <w:ind w:right="-3"/>
        <w:jc w:val="both"/>
        <w:rPr>
          <w:rFonts w:ascii="Arial Narrow" w:hAnsi="Arial Narrow" w:cs="Arial"/>
          <w:sz w:val="22"/>
          <w:szCs w:val="22"/>
        </w:rPr>
      </w:pPr>
      <w:proofErr w:type="spellStart"/>
      <w:r>
        <w:rPr>
          <w:rFonts w:ascii="Arial Narrow" w:hAnsi="Arial Narrow"/>
          <w:sz w:val="22"/>
          <w:szCs w:val="22"/>
        </w:rPr>
        <w:t>Ap</w:t>
      </w:r>
      <w:proofErr w:type="spellEnd"/>
      <w:r>
        <w:rPr>
          <w:rFonts w:ascii="Arial Narrow" w:hAnsi="Arial Narrow"/>
          <w:sz w:val="22"/>
          <w:szCs w:val="22"/>
        </w:rPr>
        <w:t>[arat RTG z Ramieniem C</w:t>
      </w:r>
      <w:r w:rsidR="00AD35C5" w:rsidRPr="00AD35C5">
        <w:rPr>
          <w:rFonts w:ascii="Arial Narrow" w:hAnsi="Arial Narrow"/>
          <w:sz w:val="22"/>
          <w:szCs w:val="22"/>
        </w:rPr>
        <w:t xml:space="preserve">, który jest wyrobem medycznym, winien być dopuszczony do obrotu  </w:t>
      </w:r>
      <w:r w:rsidR="00AD35C5" w:rsidRPr="00AD35C5">
        <w:rPr>
          <w:rFonts w:ascii="Arial Narrow" w:hAnsi="Arial Narrow" w:cs="Arial"/>
          <w:sz w:val="22"/>
          <w:szCs w:val="22"/>
        </w:rPr>
        <w:t xml:space="preserve">– zgodnie z ustawą z dnia 20.05.2010r. o wyrobach medycznych (tj. Dz. U. z 2019r., poz. 175 </w:t>
      </w:r>
      <w:r w:rsidR="0068540D">
        <w:rPr>
          <w:rFonts w:ascii="Arial Narrow" w:hAnsi="Arial Narrow" w:cs="Arial"/>
          <w:sz w:val="22"/>
          <w:szCs w:val="22"/>
        </w:rPr>
        <w:t xml:space="preserve">  </w:t>
      </w:r>
      <w:r w:rsidR="00AD35C5" w:rsidRPr="00AD35C5">
        <w:rPr>
          <w:rFonts w:ascii="Arial Narrow" w:hAnsi="Arial Narrow" w:cs="Arial"/>
          <w:sz w:val="22"/>
          <w:szCs w:val="22"/>
        </w:rPr>
        <w:t xml:space="preserve"> z </w:t>
      </w:r>
      <w:proofErr w:type="spellStart"/>
      <w:r w:rsidR="00AD35C5" w:rsidRPr="00AD35C5">
        <w:rPr>
          <w:rFonts w:ascii="Arial Narrow" w:hAnsi="Arial Narrow" w:cs="Arial"/>
          <w:sz w:val="22"/>
          <w:szCs w:val="22"/>
        </w:rPr>
        <w:t>późn</w:t>
      </w:r>
      <w:proofErr w:type="spellEnd"/>
      <w:r w:rsidR="00AD35C5" w:rsidRPr="00AD35C5">
        <w:rPr>
          <w:rFonts w:ascii="Arial Narrow" w:hAnsi="Arial Narrow" w:cs="Arial"/>
          <w:sz w:val="22"/>
          <w:szCs w:val="22"/>
        </w:rPr>
        <w:t xml:space="preserve">. zm.). </w:t>
      </w:r>
      <w:r w:rsidR="00AD35C5" w:rsidRPr="00AD35C5">
        <w:rPr>
          <w:rFonts w:ascii="Arial Narrow" w:hAnsi="Arial Narrow"/>
          <w:sz w:val="22"/>
          <w:szCs w:val="22"/>
        </w:rPr>
        <w:t>Przedmiot zamówienia w szczególności powinien</w:t>
      </w:r>
      <w:r w:rsidR="00F337BE">
        <w:rPr>
          <w:rFonts w:ascii="Arial Narrow" w:hAnsi="Arial Narrow"/>
          <w:sz w:val="22"/>
          <w:szCs w:val="22"/>
        </w:rPr>
        <w:t>:</w:t>
      </w:r>
    </w:p>
    <w:p w:rsidR="00AD35C5" w:rsidRDefault="00F337BE" w:rsidP="00F337BE">
      <w:pPr>
        <w:pStyle w:val="Akapitzlist"/>
        <w:spacing w:line="276" w:lineRule="auto"/>
        <w:ind w:left="360" w:right="-3"/>
        <w:jc w:val="both"/>
        <w:rPr>
          <w:rFonts w:ascii="Arial Narrow" w:hAnsi="Arial Narrow" w:cs="Arial"/>
          <w:sz w:val="22"/>
          <w:szCs w:val="22"/>
        </w:rPr>
      </w:pPr>
      <w:r>
        <w:rPr>
          <w:rFonts w:ascii="Arial Narrow" w:hAnsi="Arial Narrow"/>
          <w:sz w:val="22"/>
          <w:szCs w:val="22"/>
        </w:rPr>
        <w:t xml:space="preserve">- </w:t>
      </w:r>
      <w:r w:rsidR="00AD35C5" w:rsidRPr="00AD35C5">
        <w:rPr>
          <w:rFonts w:ascii="Arial Narrow" w:hAnsi="Arial Narrow"/>
          <w:sz w:val="22"/>
          <w:szCs w:val="22"/>
        </w:rPr>
        <w:t xml:space="preserve"> posiadać certyfikat CE</w:t>
      </w:r>
    </w:p>
    <w:p w:rsidR="00F337BE" w:rsidRDefault="00F337BE" w:rsidP="00F337BE">
      <w:pPr>
        <w:pStyle w:val="Akapitzlist"/>
        <w:spacing w:line="276" w:lineRule="auto"/>
        <w:ind w:left="360" w:right="-3"/>
        <w:jc w:val="both"/>
        <w:rPr>
          <w:rFonts w:ascii="Arial Narrow" w:hAnsi="Arial Narrow" w:cs="Arial"/>
          <w:sz w:val="22"/>
          <w:szCs w:val="22"/>
        </w:rPr>
      </w:pPr>
      <w:r>
        <w:rPr>
          <w:rFonts w:ascii="Arial Narrow" w:hAnsi="Arial Narrow" w:cs="Arial"/>
          <w:sz w:val="22"/>
          <w:szCs w:val="22"/>
        </w:rPr>
        <w:t>- deklarację zgodności</w:t>
      </w:r>
    </w:p>
    <w:p w:rsidR="00F337BE" w:rsidRPr="00AD35C5" w:rsidRDefault="00F337BE" w:rsidP="00F337BE">
      <w:pPr>
        <w:pStyle w:val="Akapitzlist"/>
        <w:spacing w:line="276" w:lineRule="auto"/>
        <w:ind w:left="360" w:right="-3"/>
        <w:jc w:val="both"/>
        <w:rPr>
          <w:rFonts w:ascii="Arial Narrow" w:hAnsi="Arial Narrow" w:cs="Arial"/>
          <w:sz w:val="22"/>
          <w:szCs w:val="22"/>
        </w:rPr>
      </w:pPr>
      <w:r>
        <w:rPr>
          <w:rFonts w:ascii="Arial Narrow" w:hAnsi="Arial Narrow" w:cs="Arial"/>
          <w:sz w:val="22"/>
          <w:szCs w:val="22"/>
        </w:rPr>
        <w:t>- potwier</w:t>
      </w:r>
      <w:r w:rsidR="00BF2D49">
        <w:rPr>
          <w:rFonts w:ascii="Arial Narrow" w:hAnsi="Arial Narrow" w:cs="Arial"/>
          <w:sz w:val="22"/>
          <w:szCs w:val="22"/>
        </w:rPr>
        <w:t>dzenie/ zgłoszenie do Rejestru W</w:t>
      </w:r>
      <w:r>
        <w:rPr>
          <w:rFonts w:ascii="Arial Narrow" w:hAnsi="Arial Narrow" w:cs="Arial"/>
          <w:sz w:val="22"/>
          <w:szCs w:val="22"/>
        </w:rPr>
        <w:t>yrobów Medycznych</w:t>
      </w:r>
    </w:p>
    <w:p w:rsidR="00AD35C5" w:rsidRPr="00AD35C5" w:rsidRDefault="00AD35C5" w:rsidP="00975E7B">
      <w:pPr>
        <w:pStyle w:val="Akapitzlist"/>
        <w:numPr>
          <w:ilvl w:val="1"/>
          <w:numId w:val="24"/>
        </w:numPr>
        <w:tabs>
          <w:tab w:val="left" w:pos="426"/>
        </w:tabs>
        <w:spacing w:line="276" w:lineRule="auto"/>
        <w:jc w:val="both"/>
        <w:rPr>
          <w:rFonts w:ascii="Arial Narrow" w:hAnsi="Arial Narrow" w:cs="Arial"/>
          <w:sz w:val="22"/>
          <w:szCs w:val="22"/>
        </w:rPr>
      </w:pPr>
      <w:r w:rsidRPr="00AD35C5">
        <w:rPr>
          <w:rFonts w:ascii="Arial Narrow" w:hAnsi="Arial Narrow" w:cs="Arial"/>
          <w:sz w:val="22"/>
          <w:szCs w:val="22"/>
        </w:rPr>
        <w:t xml:space="preserve">Wykonawca ponosi pełną odpowiedzialność za wykonanie przedmiotu zamówienia. </w:t>
      </w:r>
    </w:p>
    <w:p w:rsidR="00AD35C5" w:rsidRPr="00AD35C5" w:rsidRDefault="00AD35C5" w:rsidP="00975E7B">
      <w:pPr>
        <w:pStyle w:val="Akapitzlist"/>
        <w:numPr>
          <w:ilvl w:val="1"/>
          <w:numId w:val="24"/>
        </w:numPr>
        <w:suppressAutoHyphens w:val="0"/>
        <w:spacing w:line="276" w:lineRule="auto"/>
        <w:jc w:val="both"/>
        <w:rPr>
          <w:rFonts w:ascii="Arial Narrow" w:hAnsi="Arial Narrow" w:cs="Arial"/>
          <w:sz w:val="22"/>
          <w:szCs w:val="22"/>
        </w:rPr>
      </w:pPr>
      <w:r w:rsidRPr="00AD35C5">
        <w:rPr>
          <w:rFonts w:ascii="Arial Narrow" w:hAnsi="Arial Narrow" w:cs="Arial"/>
          <w:sz w:val="22"/>
          <w:szCs w:val="22"/>
        </w:rPr>
        <w:t>Wymagany termin płatności:</w:t>
      </w:r>
    </w:p>
    <w:p w:rsidR="00AD35C5" w:rsidRPr="00AB0A64" w:rsidRDefault="006A0DA5" w:rsidP="00D23618">
      <w:pPr>
        <w:pStyle w:val="Akapitzlist"/>
        <w:suppressAutoHyphens w:val="0"/>
        <w:spacing w:line="276" w:lineRule="auto"/>
        <w:ind w:left="360"/>
        <w:jc w:val="both"/>
        <w:rPr>
          <w:rFonts w:ascii="Arial Narrow" w:hAnsi="Arial Narrow" w:cs="Arial"/>
          <w:sz w:val="22"/>
          <w:szCs w:val="22"/>
        </w:rPr>
      </w:pPr>
      <w:r w:rsidRPr="00AB0A64">
        <w:rPr>
          <w:rFonts w:ascii="Arial Narrow" w:hAnsi="Arial Narrow" w:cs="Arial"/>
          <w:sz w:val="22"/>
          <w:szCs w:val="22"/>
        </w:rPr>
        <w:t xml:space="preserve"> Płatność w 12</w:t>
      </w:r>
      <w:r w:rsidR="00AD35C5" w:rsidRPr="00AB0A64">
        <w:rPr>
          <w:rFonts w:ascii="Arial Narrow" w:hAnsi="Arial Narrow" w:cs="Arial"/>
          <w:sz w:val="22"/>
          <w:szCs w:val="22"/>
        </w:rPr>
        <w:t xml:space="preserve"> równych ratach</w:t>
      </w:r>
      <w:r w:rsidR="000D0913">
        <w:rPr>
          <w:rFonts w:ascii="Arial Narrow" w:hAnsi="Arial Narrow" w:cs="Arial"/>
          <w:sz w:val="22"/>
          <w:szCs w:val="22"/>
        </w:rPr>
        <w:t>.</w:t>
      </w:r>
      <w:r w:rsidR="00AD35C5" w:rsidRPr="00AB0A64">
        <w:rPr>
          <w:rFonts w:ascii="Arial Narrow" w:hAnsi="Arial Narrow" w:cs="Arial"/>
          <w:sz w:val="22"/>
          <w:szCs w:val="22"/>
        </w:rPr>
        <w:t xml:space="preserve"> Podstawą wystawienia faktury jest podpisany protokół zdawczo-odbiorczy. </w:t>
      </w:r>
    </w:p>
    <w:p w:rsidR="00AD35C5" w:rsidRPr="00AB0A64" w:rsidRDefault="00AD35C5" w:rsidP="00D23618">
      <w:pPr>
        <w:pStyle w:val="Akapitzlist"/>
        <w:numPr>
          <w:ilvl w:val="1"/>
          <w:numId w:val="24"/>
        </w:numPr>
        <w:suppressAutoHyphens w:val="0"/>
        <w:spacing w:line="276" w:lineRule="auto"/>
        <w:ind w:right="-145"/>
        <w:jc w:val="both"/>
        <w:rPr>
          <w:rFonts w:ascii="Arial Narrow" w:hAnsi="Arial Narrow" w:cs="Arial"/>
          <w:sz w:val="22"/>
          <w:szCs w:val="22"/>
        </w:rPr>
      </w:pPr>
      <w:r w:rsidRPr="00AB0A64">
        <w:rPr>
          <w:rFonts w:ascii="Arial Narrow" w:hAnsi="Arial Narrow" w:cs="Arial"/>
          <w:sz w:val="22"/>
          <w:szCs w:val="22"/>
        </w:rPr>
        <w:lastRenderedPageBreak/>
        <w:t xml:space="preserve">Jeżeli Wykonawca nie poda w ofercie terminu dostawy/okresu gwarancji Zamawiający przyjmie jako wartość do oceny oferty maksymalny termin dostawy/minimalny okres gwarancji. </w:t>
      </w:r>
    </w:p>
    <w:p w:rsidR="004209DE" w:rsidRPr="005A1771" w:rsidRDefault="006A0DA5" w:rsidP="00D23618">
      <w:pPr>
        <w:pStyle w:val="Tekstpodstawowy21"/>
        <w:numPr>
          <w:ilvl w:val="1"/>
          <w:numId w:val="24"/>
        </w:numPr>
        <w:tabs>
          <w:tab w:val="clear" w:pos="567"/>
          <w:tab w:val="left" w:pos="426"/>
        </w:tabs>
        <w:suppressAutoHyphens w:val="0"/>
        <w:overflowPunct w:val="0"/>
        <w:autoSpaceDE w:val="0"/>
        <w:autoSpaceDN w:val="0"/>
        <w:adjustRightInd w:val="0"/>
        <w:spacing w:line="276" w:lineRule="auto"/>
        <w:textAlignment w:val="baseline"/>
        <w:rPr>
          <w:rFonts w:ascii="Arial Narrow" w:hAnsi="Arial Narrow"/>
          <w:sz w:val="22"/>
          <w:szCs w:val="22"/>
        </w:rPr>
      </w:pPr>
      <w:r w:rsidRPr="00AB0A64">
        <w:rPr>
          <w:rFonts w:ascii="Arial Narrow" w:hAnsi="Arial Narrow"/>
          <w:sz w:val="22"/>
          <w:szCs w:val="22"/>
        </w:rPr>
        <w:t>Okres gwarancji minimum 24</w:t>
      </w:r>
      <w:r w:rsidR="004209DE" w:rsidRPr="00AB0A64">
        <w:rPr>
          <w:rFonts w:ascii="Arial Narrow" w:hAnsi="Arial Narrow"/>
          <w:sz w:val="22"/>
          <w:szCs w:val="22"/>
        </w:rPr>
        <w:t xml:space="preserve"> miesięcy</w:t>
      </w:r>
      <w:r w:rsidR="000B4531" w:rsidRPr="00AB0A64">
        <w:rPr>
          <w:rFonts w:ascii="Arial Narrow" w:hAnsi="Arial Narrow" w:cs="Garamond"/>
          <w:sz w:val="22"/>
          <w:szCs w:val="22"/>
          <w:lang w:eastAsia="pl-PL"/>
        </w:rPr>
        <w:t xml:space="preserve"> maksymalnie 60</w:t>
      </w:r>
      <w:r w:rsidR="005A1771" w:rsidRPr="00AB0A64">
        <w:rPr>
          <w:rFonts w:ascii="Arial Narrow" w:hAnsi="Arial Narrow" w:cs="Garamond"/>
          <w:sz w:val="22"/>
          <w:szCs w:val="22"/>
          <w:lang w:eastAsia="pl-PL"/>
        </w:rPr>
        <w:t xml:space="preserve"> miesięcy</w:t>
      </w:r>
      <w:r w:rsidR="004209DE" w:rsidRPr="005A1771">
        <w:rPr>
          <w:rFonts w:ascii="Arial Narrow" w:hAnsi="Arial Narrow"/>
          <w:color w:val="FF0000"/>
          <w:sz w:val="22"/>
          <w:szCs w:val="22"/>
        </w:rPr>
        <w:t>.</w:t>
      </w:r>
      <w:r w:rsidR="00AD35C5" w:rsidRPr="005A1771">
        <w:rPr>
          <w:rFonts w:ascii="Arial Narrow" w:hAnsi="Arial Narrow" w:cs="Arial"/>
          <w:sz w:val="22"/>
          <w:szCs w:val="22"/>
        </w:rPr>
        <w:t xml:space="preserve"> Termin gwarancji biegnie od daty podpisania protokołu zdawczo-</w:t>
      </w:r>
      <w:r w:rsidR="005A1771" w:rsidRPr="005A1771">
        <w:rPr>
          <w:rFonts w:ascii="Arial Narrow" w:hAnsi="Arial Narrow" w:cs="Arial"/>
          <w:sz w:val="22"/>
          <w:szCs w:val="22"/>
        </w:rPr>
        <w:t xml:space="preserve"> </w:t>
      </w:r>
      <w:r w:rsidR="00AD35C5" w:rsidRPr="005A1771">
        <w:rPr>
          <w:rFonts w:ascii="Arial Narrow" w:hAnsi="Arial Narrow" w:cs="Arial"/>
          <w:sz w:val="22"/>
          <w:szCs w:val="22"/>
        </w:rPr>
        <w:t xml:space="preserve"> odbiorczego.</w:t>
      </w:r>
    </w:p>
    <w:p w:rsidR="009D0AEF" w:rsidRPr="00AD35C5" w:rsidRDefault="00AD35C5" w:rsidP="00D23618">
      <w:pPr>
        <w:widowControl w:val="0"/>
        <w:spacing w:line="276" w:lineRule="auto"/>
        <w:rPr>
          <w:rFonts w:ascii="Arial Narrow" w:hAnsi="Arial Narrow" w:cs="Arial"/>
          <w:color w:val="000000"/>
          <w:sz w:val="22"/>
          <w:szCs w:val="22"/>
        </w:rPr>
      </w:pPr>
      <w:r w:rsidRPr="00AD35C5">
        <w:rPr>
          <w:rFonts w:ascii="Arial Narrow" w:hAnsi="Arial Narrow"/>
          <w:sz w:val="22"/>
          <w:szCs w:val="22"/>
        </w:rPr>
        <w:t>4.8</w:t>
      </w:r>
      <w:r w:rsidR="009D0AEF" w:rsidRPr="00AD35C5">
        <w:rPr>
          <w:rFonts w:ascii="Arial Narrow" w:hAnsi="Arial Narrow"/>
          <w:sz w:val="22"/>
          <w:szCs w:val="22"/>
        </w:rPr>
        <w:t>.</w:t>
      </w:r>
      <w:r w:rsidR="004209DE" w:rsidRPr="00AD35C5">
        <w:rPr>
          <w:rFonts w:ascii="Arial Narrow" w:hAnsi="Arial Narrow"/>
          <w:b/>
          <w:sz w:val="22"/>
          <w:szCs w:val="22"/>
        </w:rPr>
        <w:t xml:space="preserve">   </w:t>
      </w:r>
      <w:r w:rsidR="00883713" w:rsidRPr="00AD35C5">
        <w:rPr>
          <w:rFonts w:ascii="Arial Narrow" w:hAnsi="Arial Narrow"/>
          <w:b/>
          <w:iCs/>
          <w:sz w:val="22"/>
          <w:szCs w:val="22"/>
        </w:rPr>
        <w:t xml:space="preserve">  </w:t>
      </w:r>
      <w:r w:rsidR="00FE1688" w:rsidRPr="00AD35C5">
        <w:rPr>
          <w:rFonts w:ascii="Arial Narrow" w:hAnsi="Arial Narrow"/>
          <w:b/>
          <w:iCs/>
          <w:sz w:val="22"/>
          <w:szCs w:val="22"/>
        </w:rPr>
        <w:t xml:space="preserve">CPV (Wspólny Słownik Zamówień): </w:t>
      </w:r>
      <w:r w:rsidR="00E01E48" w:rsidRPr="00AD35C5">
        <w:rPr>
          <w:rFonts w:ascii="Arial Narrow" w:hAnsi="Arial Narrow" w:cs="Arial"/>
          <w:sz w:val="22"/>
          <w:szCs w:val="22"/>
        </w:rPr>
        <w:t>33.11.10.00-1 Aparatura rentgenowska</w:t>
      </w:r>
    </w:p>
    <w:p w:rsidR="00FE1688" w:rsidRPr="00FE1688" w:rsidRDefault="00FE1688" w:rsidP="00D23618">
      <w:pPr>
        <w:pStyle w:val="Tekstpodstawowy31"/>
        <w:spacing w:before="0" w:line="276" w:lineRule="auto"/>
        <w:ind w:left="54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Własne środki Zamawiającego.</w:t>
      </w: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t xml:space="preserve">5. 1     </w:t>
      </w:r>
      <w:r w:rsidRPr="006D558E">
        <w:rPr>
          <w:rFonts w:ascii="Arial Narrow" w:hAnsi="Arial Narrow" w:cs="Arial"/>
          <w:b/>
          <w:sz w:val="22"/>
          <w:szCs w:val="22"/>
          <w:lang w:eastAsia="pl-PL"/>
        </w:rPr>
        <w:t>OPIS CZĘŚCI ZAMÓWIENIA</w:t>
      </w:r>
    </w:p>
    <w:p w:rsidR="001402D8" w:rsidRPr="006D558E" w:rsidRDefault="001402D8" w:rsidP="001402D8">
      <w:pPr>
        <w:suppressAutoHyphens w:val="0"/>
        <w:spacing w:line="360" w:lineRule="auto"/>
        <w:rPr>
          <w:rFonts w:ascii="Arial Narrow" w:hAnsi="Arial Narrow" w:cs="Arial"/>
          <w:sz w:val="22"/>
          <w:szCs w:val="22"/>
          <w:lang w:eastAsia="pl-PL"/>
        </w:rPr>
      </w:pPr>
      <w:r w:rsidRPr="006D558E">
        <w:rPr>
          <w:rFonts w:ascii="Arial Narrow" w:hAnsi="Arial Narrow" w:cs="Arial"/>
          <w:sz w:val="22"/>
          <w:szCs w:val="22"/>
          <w:lang w:eastAsia="pl-PL"/>
        </w:rPr>
        <w:t xml:space="preserve">         Zamawiający </w:t>
      </w:r>
      <w:r w:rsidR="005A7316">
        <w:rPr>
          <w:rFonts w:ascii="Arial Narrow" w:hAnsi="Arial Narrow" w:cs="Arial"/>
          <w:sz w:val="22"/>
          <w:szCs w:val="22"/>
          <w:lang w:eastAsia="pl-PL"/>
        </w:rPr>
        <w:t xml:space="preserve">nie </w:t>
      </w:r>
      <w:r w:rsidRPr="006D558E">
        <w:rPr>
          <w:rFonts w:ascii="Arial Narrow" w:hAnsi="Arial Narrow" w:cs="Arial"/>
          <w:sz w:val="22"/>
          <w:szCs w:val="22"/>
          <w:lang w:eastAsia="pl-PL"/>
        </w:rPr>
        <w:t>dopuszcza składania ofert częściowych.</w:t>
      </w:r>
    </w:p>
    <w:p w:rsidR="00FE1688" w:rsidRPr="00FE1688" w:rsidRDefault="00011D08" w:rsidP="00FE1688">
      <w:pPr>
        <w:pStyle w:val="rozdzia"/>
        <w:spacing w:line="276" w:lineRule="auto"/>
        <w:ind w:right="-1"/>
        <w:rPr>
          <w:rFonts w:ascii="Arial Narrow" w:hAnsi="Arial Narrow"/>
          <w:sz w:val="22"/>
          <w:szCs w:val="22"/>
        </w:rPr>
      </w:pPr>
      <w:r>
        <w:rPr>
          <w:rFonts w:ascii="Arial Narrow" w:hAnsi="Arial Narrow"/>
          <w:sz w:val="22"/>
          <w:szCs w:val="22"/>
        </w:rPr>
        <w:t xml:space="preserve">6. </w:t>
      </w:r>
      <w:r>
        <w:rPr>
          <w:rFonts w:ascii="Arial Narrow" w:hAnsi="Arial Narrow"/>
          <w:sz w:val="22"/>
          <w:szCs w:val="22"/>
        </w:rPr>
        <w:tab/>
        <w:t>TERMIN WYKONANIA</w:t>
      </w:r>
      <w:r w:rsidR="00FE1688" w:rsidRPr="00FE1688">
        <w:rPr>
          <w:rFonts w:ascii="Arial Narrow" w:hAnsi="Arial Narrow"/>
          <w:sz w:val="22"/>
          <w:szCs w:val="22"/>
        </w:rPr>
        <w:t xml:space="preserve"> ZAMÓWIENIA</w:t>
      </w:r>
    </w:p>
    <w:p w:rsidR="004209DE" w:rsidRPr="001B0A92" w:rsidRDefault="004209DE" w:rsidP="004209DE">
      <w:pPr>
        <w:suppressAutoHyphens w:val="0"/>
        <w:autoSpaceDE w:val="0"/>
        <w:autoSpaceDN w:val="0"/>
        <w:adjustRightInd w:val="0"/>
        <w:rPr>
          <w:rFonts w:ascii="Arial Narrow" w:hAnsi="Arial Narrow" w:cs="Garamond"/>
          <w:sz w:val="22"/>
          <w:szCs w:val="22"/>
          <w:lang w:eastAsia="pl-PL"/>
        </w:rPr>
      </w:pPr>
      <w:r>
        <w:rPr>
          <w:rFonts w:ascii="Arial Narrow" w:hAnsi="Arial Narrow" w:cs="Garamond"/>
          <w:sz w:val="22"/>
          <w:szCs w:val="22"/>
          <w:lang w:eastAsia="pl-PL"/>
        </w:rPr>
        <w:t>6</w:t>
      </w:r>
      <w:r w:rsidR="00011D08">
        <w:rPr>
          <w:rFonts w:ascii="Arial Narrow" w:hAnsi="Arial Narrow" w:cs="Garamond"/>
          <w:sz w:val="22"/>
          <w:szCs w:val="22"/>
          <w:lang w:eastAsia="pl-PL"/>
        </w:rPr>
        <w:t>.</w:t>
      </w:r>
      <w:r w:rsidR="006A0DA5">
        <w:rPr>
          <w:rFonts w:ascii="Arial Narrow" w:hAnsi="Arial Narrow" w:cs="Garamond"/>
          <w:sz w:val="22"/>
          <w:szCs w:val="22"/>
          <w:lang w:eastAsia="pl-PL"/>
        </w:rPr>
        <w:t>1.     Termin realizacji: 30</w:t>
      </w:r>
      <w:r>
        <w:rPr>
          <w:rFonts w:ascii="Arial Narrow" w:hAnsi="Arial Narrow" w:cs="Garamond"/>
          <w:sz w:val="22"/>
          <w:szCs w:val="22"/>
          <w:lang w:eastAsia="pl-PL"/>
        </w:rPr>
        <w:t xml:space="preserve"> </w:t>
      </w:r>
      <w:r w:rsidRPr="001B0A92">
        <w:rPr>
          <w:rFonts w:ascii="Arial Narrow" w:hAnsi="Arial Narrow" w:cs="Garamond"/>
          <w:sz w:val="22"/>
          <w:szCs w:val="22"/>
          <w:lang w:eastAsia="pl-PL"/>
        </w:rPr>
        <w:t xml:space="preserve"> dni od dnia podpisania umowy.</w:t>
      </w:r>
    </w:p>
    <w:p w:rsidR="004209DE" w:rsidRDefault="004209DE" w:rsidP="004209DE">
      <w:pPr>
        <w:suppressAutoHyphens w:val="0"/>
        <w:autoSpaceDE w:val="0"/>
        <w:autoSpaceDN w:val="0"/>
        <w:adjustRightInd w:val="0"/>
        <w:rPr>
          <w:rFonts w:ascii="Arial Narrow" w:hAnsi="Arial Narrow" w:cs="Garamond"/>
          <w:sz w:val="22"/>
          <w:szCs w:val="22"/>
          <w:lang w:eastAsia="pl-PL"/>
        </w:rPr>
      </w:pPr>
      <w:r>
        <w:rPr>
          <w:rFonts w:ascii="Arial Narrow" w:hAnsi="Arial Narrow" w:cs="Garamond"/>
          <w:sz w:val="22"/>
          <w:szCs w:val="22"/>
          <w:lang w:eastAsia="pl-PL"/>
        </w:rPr>
        <w:t>6.</w:t>
      </w:r>
      <w:r w:rsidRPr="001B0A92">
        <w:rPr>
          <w:rFonts w:ascii="Arial Narrow" w:hAnsi="Arial Narrow" w:cs="Garamond"/>
          <w:sz w:val="22"/>
          <w:szCs w:val="22"/>
          <w:lang w:eastAsia="pl-PL"/>
        </w:rPr>
        <w:t>2.</w:t>
      </w:r>
      <w:r>
        <w:rPr>
          <w:rFonts w:ascii="Arial Narrow" w:hAnsi="Arial Narrow" w:cs="Garamond"/>
          <w:sz w:val="22"/>
          <w:szCs w:val="22"/>
          <w:lang w:eastAsia="pl-PL"/>
        </w:rPr>
        <w:t xml:space="preserve">     </w:t>
      </w:r>
      <w:r w:rsidRPr="001B0A92">
        <w:rPr>
          <w:rFonts w:ascii="Arial Narrow" w:hAnsi="Arial Narrow" w:cs="Garamond"/>
          <w:sz w:val="22"/>
          <w:szCs w:val="22"/>
          <w:lang w:eastAsia="pl-PL"/>
        </w:rPr>
        <w:t xml:space="preserve"> Miejsce realizacji: Szpital Powiatowy we Wrześni sp. z o.o., ul. Juliusza Słowackiego 2; 62-300</w:t>
      </w:r>
    </w:p>
    <w:p w:rsidR="004209DE" w:rsidRDefault="004209DE" w:rsidP="004209DE">
      <w:pPr>
        <w:widowControl w:val="0"/>
        <w:autoSpaceDE w:val="0"/>
        <w:ind w:right="-283"/>
        <w:rPr>
          <w:rFonts w:ascii="Arial Narrow" w:hAnsi="Arial Narrow" w:cs="Garamond"/>
          <w:sz w:val="22"/>
          <w:szCs w:val="22"/>
          <w:lang w:eastAsia="pl-PL"/>
        </w:rPr>
      </w:pPr>
      <w:r>
        <w:rPr>
          <w:rFonts w:ascii="Arial Narrow" w:hAnsi="Arial Narrow" w:cs="Garamond"/>
          <w:sz w:val="22"/>
          <w:szCs w:val="22"/>
          <w:lang w:eastAsia="pl-PL"/>
        </w:rPr>
        <w:t xml:space="preserve">           </w:t>
      </w:r>
      <w:r w:rsidRPr="001B0A92">
        <w:rPr>
          <w:rFonts w:ascii="Arial Narrow" w:hAnsi="Arial Narrow" w:cs="Garamond"/>
          <w:sz w:val="22"/>
          <w:szCs w:val="22"/>
          <w:lang w:eastAsia="pl-PL"/>
        </w:rPr>
        <w:t>Września.</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6C2207" w:rsidRPr="007A7933"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7A7933" w:rsidRPr="00FE1688" w:rsidRDefault="007A7933" w:rsidP="007A7933">
      <w:pPr>
        <w:pStyle w:val="Akapitzlist"/>
        <w:spacing w:before="120" w:line="276" w:lineRule="auto"/>
        <w:ind w:left="1276" w:right="-1" w:hanging="916"/>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4209DE"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4209DE">
        <w:rPr>
          <w:rFonts w:ascii="Arial Narrow" w:hAnsi="Arial Narrow"/>
          <w:b/>
          <w:sz w:val="22"/>
          <w:szCs w:val="22"/>
        </w:rPr>
        <w:t>sytuacji ekonomicznej lub finansowej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6C2207"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6C2207" w:rsidRDefault="006C2207" w:rsidP="006C2207">
      <w:pPr>
        <w:suppressAutoHyphens w:val="0"/>
        <w:autoSpaceDE w:val="0"/>
        <w:autoSpaceDN w:val="0"/>
        <w:adjustRightInd w:val="0"/>
        <w:spacing w:line="360" w:lineRule="auto"/>
        <w:ind w:left="360"/>
        <w:jc w:val="both"/>
        <w:rPr>
          <w:rFonts w:ascii="Arial Narrow" w:hAnsi="Arial Narrow" w:cs="Arial"/>
          <w:b/>
          <w:sz w:val="22"/>
          <w:szCs w:val="22"/>
          <w:lang w:eastAsia="pl-PL"/>
        </w:rPr>
      </w:pPr>
      <w:r w:rsidRPr="006C2207">
        <w:rPr>
          <w:rFonts w:ascii="Arial Narrow" w:hAnsi="Arial Narrow" w:cs="Arial"/>
          <w:b/>
          <w:sz w:val="22"/>
          <w:szCs w:val="22"/>
          <w:lang w:eastAsia="pl-PL"/>
        </w:rPr>
        <w:t xml:space="preserve">   </w:t>
      </w:r>
      <w:r>
        <w:rPr>
          <w:rFonts w:ascii="Arial Narrow" w:hAnsi="Arial Narrow" w:cs="Arial"/>
          <w:b/>
          <w:sz w:val="22"/>
          <w:szCs w:val="22"/>
          <w:lang w:eastAsia="pl-PL"/>
        </w:rPr>
        <w:t xml:space="preserve">         </w:t>
      </w:r>
      <w:r w:rsidRPr="006C2207">
        <w:rPr>
          <w:rFonts w:ascii="Arial Narrow" w:hAnsi="Arial Narrow" w:cs="Arial"/>
          <w:b/>
          <w:sz w:val="22"/>
          <w:szCs w:val="22"/>
          <w:lang w:eastAsia="pl-PL"/>
        </w:rPr>
        <w:t xml:space="preserve">    Doświadczenie zawodowe:</w:t>
      </w:r>
    </w:p>
    <w:p w:rsidR="006A0DA5" w:rsidRPr="00FE1688" w:rsidRDefault="006A0DA5" w:rsidP="006A0DA5">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983B18" w:rsidRPr="00983B18" w:rsidRDefault="00983B18" w:rsidP="00F337BE">
      <w:pPr>
        <w:pStyle w:val="Akapitzlist3"/>
        <w:numPr>
          <w:ilvl w:val="1"/>
          <w:numId w:val="32"/>
        </w:numPr>
        <w:tabs>
          <w:tab w:val="left" w:pos="1276"/>
        </w:tabs>
        <w:spacing w:before="120" w:line="276" w:lineRule="auto"/>
        <w:ind w:right="-1" w:hanging="654"/>
        <w:jc w:val="both"/>
        <w:rPr>
          <w:rFonts w:ascii="Arial Narrow" w:hAnsi="Arial Narrow" w:cs="Arial"/>
          <w:b/>
          <w:sz w:val="22"/>
          <w:szCs w:val="22"/>
        </w:rPr>
      </w:pPr>
      <w:r w:rsidRPr="00983B18">
        <w:rPr>
          <w:rFonts w:ascii="Arial Narrow" w:hAnsi="Arial Narrow" w:cs="Arial"/>
          <w:b/>
          <w:sz w:val="22"/>
          <w:szCs w:val="22"/>
        </w:rPr>
        <w:t>Nie podlega</w:t>
      </w:r>
      <w:r w:rsidR="007D140A">
        <w:rPr>
          <w:rFonts w:ascii="Arial Narrow" w:hAnsi="Arial Narrow" w:cs="Arial"/>
          <w:b/>
          <w:sz w:val="22"/>
          <w:szCs w:val="22"/>
        </w:rPr>
        <w:t>ją</w:t>
      </w:r>
      <w:r w:rsidRPr="00983B18">
        <w:rPr>
          <w:rFonts w:ascii="Arial Narrow" w:hAnsi="Arial Narrow" w:cs="Arial"/>
          <w:b/>
          <w:sz w:val="22"/>
          <w:szCs w:val="22"/>
        </w:rPr>
        <w:t xml:space="preserve"> wykluczeniu</w:t>
      </w:r>
    </w:p>
    <w:p w:rsidR="00983B18" w:rsidRPr="00E52778" w:rsidRDefault="00983B18" w:rsidP="00F337BE">
      <w:pPr>
        <w:pStyle w:val="Akapitzlist3"/>
        <w:numPr>
          <w:ilvl w:val="2"/>
          <w:numId w:val="32"/>
        </w:numPr>
        <w:tabs>
          <w:tab w:val="left" w:pos="1276"/>
        </w:tabs>
        <w:spacing w:before="120" w:line="276" w:lineRule="auto"/>
        <w:ind w:right="-1" w:hanging="1734"/>
        <w:jc w:val="both"/>
        <w:rPr>
          <w:rFonts w:ascii="Arial Narrow" w:hAnsi="Arial Narrow" w:cs="Arial"/>
          <w:sz w:val="22"/>
          <w:szCs w:val="22"/>
        </w:rPr>
      </w:pPr>
      <w:r>
        <w:rPr>
          <w:rFonts w:ascii="Arial Narrow" w:hAnsi="Arial Narrow" w:cs="Arial"/>
          <w:sz w:val="22"/>
          <w:szCs w:val="22"/>
        </w:rPr>
        <w:t xml:space="preserve">     Z postępowania o udzielenie zamówienia wyklucz</w:t>
      </w:r>
      <w:r w:rsidR="00BF2D49">
        <w:rPr>
          <w:rFonts w:ascii="Arial Narrow" w:hAnsi="Arial Narrow" w:cs="Arial"/>
          <w:sz w:val="22"/>
          <w:szCs w:val="22"/>
        </w:rPr>
        <w:t>a</w:t>
      </w:r>
      <w:r>
        <w:rPr>
          <w:rFonts w:ascii="Arial Narrow" w:hAnsi="Arial Narrow" w:cs="Arial"/>
          <w:sz w:val="22"/>
          <w:szCs w:val="22"/>
        </w:rPr>
        <w:t xml:space="preserve"> się:</w:t>
      </w:r>
    </w:p>
    <w:p w:rsidR="00983B18" w:rsidRDefault="00983B18" w:rsidP="00E4404C">
      <w:pPr>
        <w:pStyle w:val="Akapitzlist3"/>
        <w:numPr>
          <w:ilvl w:val="2"/>
          <w:numId w:val="32"/>
        </w:numPr>
        <w:tabs>
          <w:tab w:val="left" w:pos="1276"/>
        </w:tabs>
        <w:spacing w:before="120" w:line="276" w:lineRule="auto"/>
        <w:ind w:right="-1" w:hanging="1734"/>
        <w:jc w:val="both"/>
        <w:rPr>
          <w:rFonts w:ascii="Arial Narrow" w:hAnsi="Arial Narrow" w:cs="Arial"/>
          <w:sz w:val="22"/>
          <w:szCs w:val="22"/>
        </w:rPr>
      </w:pPr>
      <w:r>
        <w:rPr>
          <w:rFonts w:ascii="Arial Narrow" w:hAnsi="Arial Narrow"/>
          <w:sz w:val="22"/>
          <w:szCs w:val="22"/>
        </w:rPr>
        <w:t xml:space="preserve">Wykonawcę niespełniającego warunków, o których mowa w art. 24 ust. 1 ustawy </w:t>
      </w:r>
      <w:proofErr w:type="spellStart"/>
      <w:r>
        <w:rPr>
          <w:rFonts w:ascii="Arial Narrow" w:hAnsi="Arial Narrow"/>
          <w:sz w:val="22"/>
          <w:szCs w:val="22"/>
        </w:rPr>
        <w:t>Pzp</w:t>
      </w:r>
      <w:proofErr w:type="spellEnd"/>
      <w:r>
        <w:rPr>
          <w:rFonts w:ascii="Arial Narrow" w:hAnsi="Arial Narrow"/>
          <w:sz w:val="22"/>
          <w:szCs w:val="22"/>
        </w:rPr>
        <w:t xml:space="preserve">; </w:t>
      </w:r>
    </w:p>
    <w:p w:rsidR="00983B18" w:rsidRDefault="00E4404C" w:rsidP="00E4404C">
      <w:pPr>
        <w:pStyle w:val="Akapitzlist3"/>
        <w:tabs>
          <w:tab w:val="left" w:pos="1276"/>
        </w:tabs>
        <w:spacing w:before="120" w:line="276" w:lineRule="auto"/>
        <w:ind w:left="1134" w:right="-1" w:hanging="954"/>
        <w:jc w:val="both"/>
        <w:rPr>
          <w:rFonts w:ascii="Arial Narrow" w:hAnsi="Arial Narrow" w:cs="Arial"/>
          <w:sz w:val="22"/>
          <w:szCs w:val="22"/>
        </w:rPr>
      </w:pPr>
      <w:r>
        <w:rPr>
          <w:rFonts w:ascii="Arial Narrow" w:hAnsi="Arial Narrow" w:cs="Arial"/>
          <w:sz w:val="22"/>
          <w:szCs w:val="22"/>
        </w:rPr>
        <w:t xml:space="preserve">    7.2.3  </w:t>
      </w:r>
      <w:r w:rsidR="00983B18">
        <w:rPr>
          <w:rFonts w:ascii="Arial Narrow" w:hAnsi="Arial Narrow" w:cs="Arial"/>
          <w:sz w:val="22"/>
          <w:szCs w:val="22"/>
        </w:rPr>
        <w:t xml:space="preserve">Wykonawcę w stosunku do którego otwarto likwidację, w zatwierdzonym przez sąd układzie w postępowaniu restrukturyzacyjnym jest przewidziane zaspokojenie </w:t>
      </w:r>
      <w:r w:rsidR="00983B18">
        <w:rPr>
          <w:rFonts w:ascii="Arial Narrow" w:hAnsi="Arial Narrow" w:cs="Calibri"/>
          <w:sz w:val="22"/>
          <w:szCs w:val="22"/>
        </w:rPr>
        <w:t>8</w:t>
      </w:r>
      <w:r w:rsidR="00983B18">
        <w:rPr>
          <w:rFonts w:ascii="Arial Narrow" w:hAnsi="Arial Narrow" w:cs="Arial"/>
          <w:sz w:val="22"/>
          <w:szCs w:val="22"/>
        </w:rPr>
        <w:t xml:space="preserv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w:t>
      </w:r>
      <w:r w:rsidR="00983B18">
        <w:rPr>
          <w:rFonts w:ascii="Arial Narrow" w:hAnsi="Arial Narrow" w:cs="Arial"/>
          <w:sz w:val="22"/>
          <w:szCs w:val="22"/>
        </w:rPr>
        <w:lastRenderedPageBreak/>
        <w:t xml:space="preserve">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r w:rsidR="00983B18">
        <w:rPr>
          <w:rFonts w:ascii="Arial Narrow" w:hAnsi="Arial Narrow" w:cs="Arial"/>
          <w:b/>
          <w:sz w:val="22"/>
          <w:szCs w:val="22"/>
        </w:rPr>
        <w:t xml:space="preserve">(art. 24 ust. 5 pkt. 1 ustawy </w:t>
      </w:r>
      <w:proofErr w:type="spellStart"/>
      <w:r w:rsidR="00983B18">
        <w:rPr>
          <w:rFonts w:ascii="Arial Narrow" w:hAnsi="Arial Narrow" w:cs="Arial"/>
          <w:b/>
          <w:sz w:val="22"/>
          <w:szCs w:val="22"/>
        </w:rPr>
        <w:t>Pzp</w:t>
      </w:r>
      <w:proofErr w:type="spellEnd"/>
      <w:r w:rsidR="00983B18">
        <w:rPr>
          <w:rFonts w:ascii="Arial Narrow" w:hAnsi="Arial Narrow" w:cs="Arial"/>
          <w:b/>
          <w:sz w:val="22"/>
          <w:szCs w:val="22"/>
        </w:rPr>
        <w:t>)</w:t>
      </w:r>
      <w:r w:rsidR="00983B18">
        <w:rPr>
          <w:rFonts w:ascii="Arial Narrow" w:hAnsi="Arial Narrow" w:cs="Arial"/>
          <w:sz w:val="22"/>
          <w:szCs w:val="22"/>
        </w:rPr>
        <w:t>;</w:t>
      </w:r>
    </w:p>
    <w:p w:rsidR="00983B18" w:rsidRDefault="00983B18" w:rsidP="00F337BE">
      <w:pPr>
        <w:pStyle w:val="pkt"/>
        <w:widowControl w:val="0"/>
        <w:numPr>
          <w:ilvl w:val="1"/>
          <w:numId w:val="32"/>
        </w:numPr>
        <w:autoSpaceDE/>
        <w:spacing w:before="120" w:after="0" w:line="276" w:lineRule="auto"/>
        <w:ind w:right="-1" w:hanging="69"/>
        <w:textAlignment w:val="auto"/>
        <w:rPr>
          <w:rFonts w:ascii="Arial Narrow" w:hAnsi="Arial Narrow" w:cs="Arial"/>
          <w:sz w:val="22"/>
          <w:szCs w:val="22"/>
        </w:rPr>
      </w:pPr>
      <w:r>
        <w:rPr>
          <w:rFonts w:ascii="Arial Narrow" w:hAnsi="Arial Narrow" w:cs="Arial"/>
          <w:sz w:val="22"/>
          <w:szCs w:val="22"/>
        </w:rPr>
        <w:t xml:space="preserve"> Wykluczenie wykonawcy następuje:</w:t>
      </w:r>
    </w:p>
    <w:p w:rsidR="00983B18" w:rsidRDefault="00983B18" w:rsidP="00983B18">
      <w:pPr>
        <w:tabs>
          <w:tab w:val="left" w:pos="1418"/>
        </w:tabs>
        <w:suppressAutoHyphens w:val="0"/>
        <w:spacing w:line="276" w:lineRule="auto"/>
        <w:ind w:left="1418" w:hanging="425"/>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 xml:space="preserve">w przypadkach, o których mowa w art.24 ust. 1 pkt. 13 lit. </w:t>
      </w:r>
      <w:proofErr w:type="spellStart"/>
      <w:r>
        <w:rPr>
          <w:rFonts w:ascii="Arial Narrow" w:hAnsi="Arial Narrow" w:cs="Arial"/>
          <w:sz w:val="22"/>
          <w:szCs w:val="22"/>
        </w:rPr>
        <w:t>a–c</w:t>
      </w:r>
      <w:proofErr w:type="spellEnd"/>
      <w:r>
        <w:rPr>
          <w:rFonts w:ascii="Arial Narrow" w:hAnsi="Arial Narrow" w:cs="Arial"/>
          <w:sz w:val="22"/>
          <w:szCs w:val="22"/>
        </w:rPr>
        <w:t xml:space="preserve"> i pkt. 14, gdy osoba, o której mowa w tych przepisach została skazana za przestępstwo wymienione w art. 24 ust. 1 </w:t>
      </w:r>
      <w:proofErr w:type="spellStart"/>
      <w:r>
        <w:rPr>
          <w:rFonts w:ascii="Arial Narrow" w:hAnsi="Arial Narrow" w:cs="Arial"/>
          <w:sz w:val="22"/>
          <w:szCs w:val="22"/>
        </w:rPr>
        <w:t>pkt</w:t>
      </w:r>
      <w:proofErr w:type="spellEnd"/>
      <w:r>
        <w:rPr>
          <w:rFonts w:ascii="Arial Narrow" w:hAnsi="Arial Narrow" w:cs="Arial"/>
          <w:sz w:val="22"/>
          <w:szCs w:val="22"/>
        </w:rPr>
        <w:t xml:space="preserve"> 13 lit. </w:t>
      </w:r>
      <w:proofErr w:type="spellStart"/>
      <w:r>
        <w:rPr>
          <w:rFonts w:ascii="Arial Narrow" w:hAnsi="Arial Narrow" w:cs="Arial"/>
          <w:sz w:val="22"/>
          <w:szCs w:val="22"/>
        </w:rPr>
        <w:t>a–c</w:t>
      </w:r>
      <w:proofErr w:type="spellEnd"/>
      <w:r>
        <w:rPr>
          <w:rFonts w:ascii="Arial Narrow" w:hAnsi="Arial Narrow" w:cs="Arial"/>
          <w:sz w:val="22"/>
          <w:szCs w:val="22"/>
        </w:rPr>
        <w:t>, jeżeli nie upłynęło 5 lat od dnia uprawomocnienia się wyroku potwierdzającego zaistnienie jednej z podstaw wykluczenia, chyba że w tym wyroku został określony inny okres wykluczenia;</w:t>
      </w:r>
    </w:p>
    <w:p w:rsidR="00983B18" w:rsidRDefault="00983B18" w:rsidP="00983B18">
      <w:pPr>
        <w:tabs>
          <w:tab w:val="left" w:pos="1418"/>
        </w:tabs>
        <w:suppressAutoHyphens w:val="0"/>
        <w:spacing w:line="276" w:lineRule="auto"/>
        <w:ind w:left="1418" w:hanging="425"/>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 xml:space="preserve">w przypadkach, o których mowa: w art. 24 ust. 1 </w:t>
      </w:r>
      <w:proofErr w:type="spellStart"/>
      <w:r>
        <w:rPr>
          <w:rFonts w:ascii="Arial Narrow" w:hAnsi="Arial Narrow" w:cs="Arial"/>
          <w:sz w:val="22"/>
          <w:szCs w:val="22"/>
        </w:rPr>
        <w:t>pkt</w:t>
      </w:r>
      <w:proofErr w:type="spellEnd"/>
      <w:r>
        <w:rPr>
          <w:rFonts w:ascii="Arial Narrow" w:hAnsi="Arial Narrow" w:cs="Arial"/>
          <w:sz w:val="22"/>
          <w:szCs w:val="22"/>
        </w:rPr>
        <w:t xml:space="preserve"> 13 lit. d i </w:t>
      </w:r>
      <w:proofErr w:type="spellStart"/>
      <w:r>
        <w:rPr>
          <w:rFonts w:ascii="Arial Narrow" w:hAnsi="Arial Narrow" w:cs="Arial"/>
          <w:sz w:val="22"/>
          <w:szCs w:val="22"/>
        </w:rPr>
        <w:t>pkt</w:t>
      </w:r>
      <w:proofErr w:type="spellEnd"/>
      <w:r>
        <w:rPr>
          <w:rFonts w:ascii="Arial Narrow" w:hAnsi="Arial Narrow" w:cs="Arial"/>
          <w:sz w:val="22"/>
          <w:szCs w:val="22"/>
        </w:rPr>
        <w:t xml:space="preserve"> 14, gdy osoba, o której mowa w tych przepisach, została skazana za przestępstwo wymienione w art. 24 ust. 1 </w:t>
      </w:r>
      <w:proofErr w:type="spellStart"/>
      <w:r>
        <w:rPr>
          <w:rFonts w:ascii="Arial Narrow" w:hAnsi="Arial Narrow" w:cs="Arial"/>
          <w:sz w:val="22"/>
          <w:szCs w:val="22"/>
        </w:rPr>
        <w:t>pkt</w:t>
      </w:r>
      <w:proofErr w:type="spellEnd"/>
      <w:r>
        <w:rPr>
          <w:rFonts w:ascii="Arial Narrow" w:hAnsi="Arial Narrow" w:cs="Arial"/>
          <w:sz w:val="22"/>
          <w:szCs w:val="22"/>
        </w:rPr>
        <w:t xml:space="preserve"> 13 lit. d, w ust. 1 </w:t>
      </w:r>
      <w:proofErr w:type="spellStart"/>
      <w:r>
        <w:rPr>
          <w:rFonts w:ascii="Arial Narrow" w:hAnsi="Arial Narrow" w:cs="Arial"/>
          <w:sz w:val="22"/>
          <w:szCs w:val="22"/>
        </w:rPr>
        <w:t>pkt</w:t>
      </w:r>
      <w:proofErr w:type="spellEnd"/>
      <w:r>
        <w:rPr>
          <w:rFonts w:ascii="Arial Narrow" w:hAnsi="Arial Narrow" w:cs="Arial"/>
          <w:sz w:val="22"/>
          <w:szCs w:val="22"/>
        </w:rPr>
        <w:t xml:space="preserve"> 15 i w ust. 5 </w:t>
      </w:r>
      <w:proofErr w:type="spellStart"/>
      <w:r>
        <w:rPr>
          <w:rFonts w:ascii="Arial Narrow" w:hAnsi="Arial Narrow" w:cs="Arial"/>
          <w:sz w:val="22"/>
          <w:szCs w:val="22"/>
        </w:rPr>
        <w:t>pkt</w:t>
      </w:r>
      <w:proofErr w:type="spellEnd"/>
      <w:r>
        <w:rPr>
          <w:rFonts w:ascii="Arial Narrow" w:hAnsi="Arial Narrow" w:cs="Arial"/>
          <w:sz w:val="22"/>
          <w:szCs w:val="22"/>
        </w:rPr>
        <w:t xml:space="preserve">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983B18" w:rsidRDefault="00983B18" w:rsidP="00983B18">
      <w:pPr>
        <w:tabs>
          <w:tab w:val="left" w:pos="1418"/>
        </w:tabs>
        <w:suppressAutoHyphens w:val="0"/>
        <w:spacing w:line="276" w:lineRule="auto"/>
        <w:ind w:left="1418" w:hanging="425"/>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t xml:space="preserve">w przypadkach, o których mowa w art. 24 ust. 1 </w:t>
      </w:r>
      <w:proofErr w:type="spellStart"/>
      <w:r>
        <w:rPr>
          <w:rFonts w:ascii="Arial Narrow" w:hAnsi="Arial Narrow" w:cs="Arial"/>
          <w:sz w:val="22"/>
          <w:szCs w:val="22"/>
        </w:rPr>
        <w:t>pkt</w:t>
      </w:r>
      <w:proofErr w:type="spellEnd"/>
      <w:r>
        <w:rPr>
          <w:rFonts w:ascii="Arial Narrow" w:hAnsi="Arial Narrow" w:cs="Arial"/>
          <w:sz w:val="22"/>
          <w:szCs w:val="22"/>
        </w:rPr>
        <w:t xml:space="preserve"> 18 i 20 lub ust. 5 </w:t>
      </w:r>
      <w:proofErr w:type="spellStart"/>
      <w:r>
        <w:rPr>
          <w:rFonts w:ascii="Arial Narrow" w:hAnsi="Arial Narrow" w:cs="Arial"/>
          <w:sz w:val="22"/>
          <w:szCs w:val="22"/>
        </w:rPr>
        <w:t>pkt</w:t>
      </w:r>
      <w:proofErr w:type="spellEnd"/>
      <w:r>
        <w:rPr>
          <w:rFonts w:ascii="Arial Narrow" w:hAnsi="Arial Narrow" w:cs="Arial"/>
          <w:sz w:val="22"/>
          <w:szCs w:val="22"/>
        </w:rPr>
        <w:t xml:space="preserve"> 2 i 4, jeżeli nie upłynęły 3 lata od dnia zaistnienia zdarzenia będącego podstawą wykluczenia;</w:t>
      </w:r>
    </w:p>
    <w:p w:rsidR="00983B18" w:rsidRDefault="00983B18" w:rsidP="00983B18">
      <w:pPr>
        <w:tabs>
          <w:tab w:val="left" w:pos="1418"/>
        </w:tabs>
        <w:suppressAutoHyphens w:val="0"/>
        <w:spacing w:line="276" w:lineRule="auto"/>
        <w:ind w:left="1418" w:hanging="425"/>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t xml:space="preserve">w przypadku, o którym mowa w art. 24 ust. 1 </w:t>
      </w:r>
      <w:proofErr w:type="spellStart"/>
      <w:r>
        <w:rPr>
          <w:rFonts w:ascii="Arial Narrow" w:hAnsi="Arial Narrow" w:cs="Arial"/>
          <w:sz w:val="22"/>
          <w:szCs w:val="22"/>
        </w:rPr>
        <w:t>pkt</w:t>
      </w:r>
      <w:proofErr w:type="spellEnd"/>
      <w:r>
        <w:rPr>
          <w:rFonts w:ascii="Arial Narrow" w:hAnsi="Arial Narrow" w:cs="Arial"/>
          <w:sz w:val="22"/>
          <w:szCs w:val="22"/>
        </w:rPr>
        <w:t xml:space="preserve"> 21, jeżeli nie upłynął okres, na jaki został prawomocnie orzeczony zakaz ubiegania się o zamówienia publiczne;</w:t>
      </w:r>
    </w:p>
    <w:p w:rsidR="00983B18" w:rsidRDefault="00983B18" w:rsidP="00983B18">
      <w:pPr>
        <w:tabs>
          <w:tab w:val="left" w:pos="1418"/>
        </w:tabs>
        <w:suppressAutoHyphens w:val="0"/>
        <w:spacing w:line="276" w:lineRule="auto"/>
        <w:ind w:left="1418" w:hanging="425"/>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t xml:space="preserve">w przypadku, o którym mowa w art. 24 ust. 1 </w:t>
      </w:r>
      <w:proofErr w:type="spellStart"/>
      <w:r>
        <w:rPr>
          <w:rFonts w:ascii="Arial Narrow" w:hAnsi="Arial Narrow" w:cs="Arial"/>
          <w:sz w:val="22"/>
          <w:szCs w:val="22"/>
        </w:rPr>
        <w:t>pkt</w:t>
      </w:r>
      <w:proofErr w:type="spellEnd"/>
      <w:r>
        <w:rPr>
          <w:rFonts w:ascii="Arial Narrow" w:hAnsi="Arial Narrow" w:cs="Arial"/>
          <w:sz w:val="22"/>
          <w:szCs w:val="22"/>
        </w:rPr>
        <w:t xml:space="preserve"> 22, jeżeli nie upłynął okres obowiązywania zakazu ubiegania się o zamówienia publiczne.</w:t>
      </w:r>
    </w:p>
    <w:p w:rsidR="00983B18" w:rsidRDefault="00983B18" w:rsidP="00F337BE">
      <w:pPr>
        <w:pStyle w:val="pkt"/>
        <w:widowControl w:val="0"/>
        <w:numPr>
          <w:ilvl w:val="1"/>
          <w:numId w:val="32"/>
        </w:numPr>
        <w:autoSpaceDE/>
        <w:spacing w:before="120" w:after="0" w:line="276" w:lineRule="auto"/>
        <w:ind w:right="-1"/>
        <w:textAlignment w:val="auto"/>
        <w:rPr>
          <w:rFonts w:ascii="Arial Narrow" w:hAnsi="Arial Narrow" w:cs="Arial"/>
          <w:sz w:val="22"/>
          <w:szCs w:val="22"/>
        </w:rPr>
      </w:pPr>
      <w:r>
        <w:rPr>
          <w:rFonts w:ascii="Arial Narrow" w:hAnsi="Arial Narrow" w:cs="Arial"/>
          <w:sz w:val="22"/>
          <w:szCs w:val="22"/>
        </w:rPr>
        <w:t>Wykonawca, który podlega wykluczeniu na podstawie art. 24 ust. 1 pkt. 13, 14 i 16-20 oraz pkt. 7.1.2.2.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83B18" w:rsidRDefault="00983B18" w:rsidP="00F337BE">
      <w:pPr>
        <w:pStyle w:val="pkt"/>
        <w:widowControl w:val="0"/>
        <w:numPr>
          <w:ilvl w:val="1"/>
          <w:numId w:val="32"/>
        </w:numPr>
        <w:autoSpaceDE/>
        <w:spacing w:before="120" w:after="0" w:line="276" w:lineRule="auto"/>
        <w:ind w:left="851" w:right="-1" w:hanging="709"/>
        <w:textAlignment w:val="auto"/>
        <w:rPr>
          <w:rFonts w:ascii="Arial Narrow" w:hAnsi="Arial Narrow"/>
          <w:iCs/>
          <w:sz w:val="22"/>
          <w:szCs w:val="22"/>
        </w:rPr>
      </w:pPr>
      <w:r>
        <w:rPr>
          <w:rFonts w:ascii="Arial Narrow" w:hAnsi="Arial Narrow" w:cs="Arial"/>
          <w:sz w:val="22"/>
          <w:szCs w:val="22"/>
        </w:rPr>
        <w:t>Wykonawca nie podlega wykluczeniu, jeżeli zamawiający, uwzględniając wagę i szczególne okoliczności czynu wykonawcy, uzna za wystarczające dowody przedstawione na podstawie pkt. 7.3. SIWZ.</w:t>
      </w:r>
    </w:p>
    <w:p w:rsidR="00983B18" w:rsidRDefault="00983B18" w:rsidP="00F337BE">
      <w:pPr>
        <w:pStyle w:val="pkt"/>
        <w:widowControl w:val="0"/>
        <w:numPr>
          <w:ilvl w:val="1"/>
          <w:numId w:val="32"/>
        </w:numPr>
        <w:autoSpaceDE/>
        <w:spacing w:before="120" w:after="0" w:line="276" w:lineRule="auto"/>
        <w:ind w:left="851" w:right="-1" w:hanging="709"/>
        <w:textAlignment w:val="auto"/>
        <w:rPr>
          <w:rFonts w:ascii="Arial Narrow" w:hAnsi="Arial Narrow"/>
          <w:sz w:val="22"/>
          <w:szCs w:val="22"/>
        </w:rPr>
      </w:pPr>
      <w:r>
        <w:rPr>
          <w:rFonts w:ascii="Arial Narrow" w:hAnsi="Arial Narrow"/>
          <w:iCs/>
          <w:sz w:val="22"/>
          <w:szCs w:val="22"/>
        </w:rPr>
        <w:t xml:space="preserve">Wykonawca może w celu potwierdzenia spełniania warunków udziału w postępowaniu polegać na zdolnościach technicznych lub zawodowych lub </w:t>
      </w:r>
      <w:r>
        <w:rPr>
          <w:rFonts w:ascii="Arial Narrow" w:hAnsi="Arial Narrow"/>
          <w:sz w:val="22"/>
          <w:szCs w:val="22"/>
        </w:rPr>
        <w:t>sytuacji finansowej</w:t>
      </w:r>
      <w:r>
        <w:rPr>
          <w:rFonts w:ascii="Arial Narrow" w:hAnsi="Arial Narrow"/>
          <w:iCs/>
          <w:sz w:val="22"/>
          <w:szCs w:val="22"/>
        </w:rPr>
        <w:t xml:space="preserve"> lub </w:t>
      </w:r>
      <w:r>
        <w:rPr>
          <w:rFonts w:ascii="Arial Narrow" w:hAnsi="Arial Narrow"/>
          <w:sz w:val="22"/>
          <w:szCs w:val="22"/>
        </w:rPr>
        <w:t xml:space="preserve">ekonomicznej innych podmiotów, niezależnie od charakteru prawnego łączących go z nim stosunków prawnych (zgodnie z art. 22a ustawy </w:t>
      </w:r>
      <w:proofErr w:type="spellStart"/>
      <w:r>
        <w:rPr>
          <w:rFonts w:ascii="Arial Narrow" w:hAnsi="Arial Narrow"/>
          <w:sz w:val="22"/>
          <w:szCs w:val="22"/>
        </w:rPr>
        <w:t>Pzp</w:t>
      </w:r>
      <w:proofErr w:type="spellEnd"/>
      <w:r>
        <w:rPr>
          <w:rFonts w:ascii="Arial Narrow" w:hAnsi="Arial Narrow"/>
          <w:sz w:val="22"/>
          <w:szCs w:val="22"/>
        </w:rPr>
        <w:t>).</w:t>
      </w:r>
    </w:p>
    <w:p w:rsidR="00983B18" w:rsidRDefault="00983B18" w:rsidP="00983B18">
      <w:pPr>
        <w:pStyle w:val="Akapitzlist3"/>
        <w:spacing w:before="120" w:line="276" w:lineRule="auto"/>
        <w:ind w:right="-1" w:hanging="566"/>
        <w:jc w:val="both"/>
        <w:rPr>
          <w:rFonts w:ascii="Arial Narrow" w:hAnsi="Arial Narrow" w:cs="Arial"/>
          <w:b/>
          <w:color w:val="FF0000"/>
          <w:sz w:val="22"/>
          <w:szCs w:val="22"/>
          <w:u w:val="single"/>
        </w:rPr>
      </w:pPr>
      <w:r>
        <w:rPr>
          <w:rFonts w:ascii="Arial Narrow" w:hAnsi="Arial Narrow"/>
          <w:sz w:val="22"/>
          <w:szCs w:val="22"/>
        </w:rPr>
        <w:t xml:space="preserve">7.8. </w:t>
      </w:r>
      <w:r>
        <w:rPr>
          <w:rFonts w:ascii="Arial Narrow" w:hAnsi="Arial Narrow" w:cs="Arial"/>
          <w:sz w:val="22"/>
          <w:szCs w:val="22"/>
        </w:rPr>
        <w:t>Ocena spełniania warunków udziału w postępowaniu odbywać się będzie dwuetapowo:</w:t>
      </w:r>
    </w:p>
    <w:p w:rsidR="00983B18" w:rsidRPr="006A0DA5" w:rsidRDefault="00983B18" w:rsidP="008B18E5">
      <w:pPr>
        <w:spacing w:before="60" w:after="120"/>
        <w:ind w:left="1276"/>
        <w:jc w:val="both"/>
        <w:rPr>
          <w:rFonts w:ascii="Arial Narrow" w:hAnsi="Arial Narrow"/>
          <w:strike/>
          <w:color w:val="FF0000"/>
          <w:sz w:val="22"/>
          <w:szCs w:val="22"/>
        </w:rPr>
      </w:pPr>
    </w:p>
    <w:p w:rsidR="00FE1688" w:rsidRPr="0075124E" w:rsidRDefault="00FE1688" w:rsidP="00975E7B">
      <w:pPr>
        <w:numPr>
          <w:ilvl w:val="0"/>
          <w:numId w:val="14"/>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75124E">
        <w:rPr>
          <w:rFonts w:ascii="Arial Narrow" w:hAnsi="Arial Narrow" w:cs="Arial"/>
          <w:b/>
          <w:sz w:val="22"/>
          <w:szCs w:val="22"/>
          <w:u w:val="single"/>
          <w:lang w:eastAsia="pl-PL"/>
        </w:rPr>
        <w:t>Etap I:</w:t>
      </w:r>
      <w:r w:rsidRPr="0075124E">
        <w:rPr>
          <w:rFonts w:ascii="Arial Narrow" w:hAnsi="Arial Narrow" w:cs="Arial"/>
          <w:sz w:val="22"/>
          <w:szCs w:val="22"/>
          <w:lang w:eastAsia="pl-PL"/>
        </w:rPr>
        <w:t xml:space="preserve"> Ocena wstępna, której poddawani są wszyscy Wykonawcy odbędzie się na podstawie informacji zawartych w </w:t>
      </w:r>
      <w:r w:rsidRPr="0075124E">
        <w:rPr>
          <w:rFonts w:ascii="Arial Narrow" w:hAnsi="Arial Narrow"/>
          <w:bCs/>
          <w:sz w:val="22"/>
          <w:szCs w:val="22"/>
        </w:rPr>
        <w:t xml:space="preserve">oświadczeniu dotyczącym przesłanek wykluczenia z postępowania, stanowiącym </w:t>
      </w:r>
      <w:r w:rsidRPr="0075124E">
        <w:rPr>
          <w:rFonts w:ascii="Arial Narrow" w:hAnsi="Arial Narrow"/>
          <w:b/>
          <w:bCs/>
          <w:sz w:val="22"/>
          <w:szCs w:val="22"/>
        </w:rPr>
        <w:t>załącznik nr 3 do SIWZ</w:t>
      </w:r>
      <w:r w:rsidRPr="0075124E">
        <w:rPr>
          <w:rFonts w:ascii="Arial Narrow" w:hAnsi="Arial Narrow"/>
          <w:bCs/>
          <w:sz w:val="22"/>
          <w:szCs w:val="22"/>
        </w:rPr>
        <w:t xml:space="preserve"> oraz w o</w:t>
      </w:r>
      <w:r w:rsidRPr="0075124E">
        <w:rPr>
          <w:rFonts w:ascii="Arial Narrow" w:hAnsi="Arial Narrow"/>
          <w:bCs/>
          <w:iCs/>
          <w:sz w:val="22"/>
          <w:szCs w:val="22"/>
        </w:rPr>
        <w:t xml:space="preserve">świadczeniu o spełnianiu warunków udziału w postępowaniu, stanowiącym </w:t>
      </w:r>
      <w:r w:rsidRPr="0075124E">
        <w:rPr>
          <w:rFonts w:ascii="Arial Narrow" w:hAnsi="Arial Narrow"/>
          <w:b/>
          <w:bCs/>
          <w:iCs/>
          <w:sz w:val="22"/>
          <w:szCs w:val="22"/>
        </w:rPr>
        <w:t>załącznik nr 4 do SIWZ</w:t>
      </w:r>
      <w:r w:rsidRPr="0075124E">
        <w:rPr>
          <w:rFonts w:ascii="Arial Narrow" w:hAnsi="Arial Narrow"/>
          <w:bCs/>
          <w:iCs/>
          <w:sz w:val="22"/>
          <w:szCs w:val="22"/>
        </w:rPr>
        <w:t>.</w:t>
      </w:r>
    </w:p>
    <w:p w:rsidR="006A0DA5" w:rsidRDefault="0075124E" w:rsidP="0075124E">
      <w:pPr>
        <w:tabs>
          <w:tab w:val="left" w:pos="284"/>
          <w:tab w:val="left" w:pos="720"/>
        </w:tabs>
        <w:suppressAutoHyphens w:val="0"/>
        <w:spacing w:line="237" w:lineRule="auto"/>
        <w:ind w:left="284" w:right="20"/>
        <w:jc w:val="both"/>
        <w:rPr>
          <w:rFonts w:ascii="Arial Narrow" w:eastAsia="Arial" w:hAnsi="Arial Narrow" w:cs="Arial"/>
          <w:b/>
          <w:sz w:val="22"/>
          <w:szCs w:val="22"/>
        </w:rPr>
      </w:pPr>
      <w:r w:rsidRPr="0075124E">
        <w:rPr>
          <w:rFonts w:ascii="Arial Narrow" w:eastAsia="Arial" w:hAnsi="Arial Narrow" w:cs="Arial"/>
          <w:b/>
          <w:sz w:val="22"/>
          <w:szCs w:val="22"/>
        </w:rPr>
        <w:t xml:space="preserve">         </w:t>
      </w:r>
      <w:r w:rsidR="008024A8">
        <w:rPr>
          <w:rFonts w:ascii="Arial Narrow" w:eastAsia="Arial" w:hAnsi="Arial Narrow" w:cs="Arial"/>
          <w:b/>
          <w:sz w:val="22"/>
          <w:szCs w:val="22"/>
        </w:rPr>
        <w:t xml:space="preserve">     </w:t>
      </w:r>
      <w:r w:rsidRPr="0075124E">
        <w:rPr>
          <w:rFonts w:ascii="Arial Narrow" w:eastAsia="Arial" w:hAnsi="Arial Narrow" w:cs="Arial"/>
          <w:b/>
          <w:sz w:val="22"/>
          <w:szCs w:val="22"/>
        </w:rPr>
        <w:t xml:space="preserve">   </w:t>
      </w:r>
      <w:r w:rsidR="008024A8">
        <w:rPr>
          <w:rFonts w:ascii="Arial Narrow" w:eastAsia="Arial" w:hAnsi="Arial Narrow" w:cs="Arial"/>
          <w:b/>
          <w:sz w:val="22"/>
          <w:szCs w:val="22"/>
        </w:rPr>
        <w:t xml:space="preserve"> </w:t>
      </w:r>
      <w:r w:rsidRPr="0075124E">
        <w:rPr>
          <w:rFonts w:ascii="Arial Narrow" w:eastAsia="Arial" w:hAnsi="Arial Narrow" w:cs="Arial"/>
          <w:b/>
          <w:sz w:val="22"/>
          <w:szCs w:val="22"/>
        </w:rPr>
        <w:t xml:space="preserve">  W celu wstępnego wykazania, że oferowane dostawy spełniają  wymagania określone </w:t>
      </w:r>
    </w:p>
    <w:p w:rsidR="0075124E" w:rsidRPr="0075124E" w:rsidRDefault="006A0DA5" w:rsidP="0075124E">
      <w:pPr>
        <w:tabs>
          <w:tab w:val="left" w:pos="284"/>
          <w:tab w:val="left" w:pos="720"/>
        </w:tabs>
        <w:suppressAutoHyphens w:val="0"/>
        <w:spacing w:line="237" w:lineRule="auto"/>
        <w:ind w:left="284" w:right="20"/>
        <w:jc w:val="both"/>
        <w:rPr>
          <w:rFonts w:ascii="Arial Narrow" w:eastAsia="Arial" w:hAnsi="Arial Narrow" w:cs="Arial"/>
          <w:b/>
          <w:sz w:val="22"/>
          <w:szCs w:val="22"/>
        </w:rPr>
      </w:pPr>
      <w:r>
        <w:rPr>
          <w:rFonts w:ascii="Arial Narrow" w:eastAsia="Arial" w:hAnsi="Arial Narrow" w:cs="Arial"/>
          <w:b/>
          <w:sz w:val="22"/>
          <w:szCs w:val="22"/>
        </w:rPr>
        <w:t xml:space="preserve">                    </w:t>
      </w:r>
      <w:r w:rsidR="0075124E" w:rsidRPr="0075124E">
        <w:rPr>
          <w:rFonts w:ascii="Arial Narrow" w:eastAsia="Arial" w:hAnsi="Arial Narrow" w:cs="Arial"/>
          <w:b/>
          <w:sz w:val="22"/>
          <w:szCs w:val="22"/>
        </w:rPr>
        <w:t>w SIWZ, należy złożyć wraz z ofertą:</w:t>
      </w:r>
    </w:p>
    <w:p w:rsidR="0075124E" w:rsidRPr="0075124E" w:rsidRDefault="0075124E" w:rsidP="0075124E">
      <w:pPr>
        <w:pStyle w:val="Tekstkomentarza1"/>
        <w:ind w:left="1276" w:right="15" w:hanging="992"/>
        <w:jc w:val="both"/>
        <w:rPr>
          <w:rFonts w:ascii="Arial Narrow" w:hAnsi="Arial Narrow" w:cs="Arial"/>
          <w:sz w:val="22"/>
          <w:szCs w:val="22"/>
          <w:u w:val="single"/>
        </w:rPr>
      </w:pPr>
      <w:r w:rsidRPr="0075124E">
        <w:rPr>
          <w:rFonts w:ascii="Arial Narrow" w:hAnsi="Arial Narrow" w:cs="Arial"/>
          <w:sz w:val="22"/>
          <w:szCs w:val="22"/>
        </w:rPr>
        <w:t xml:space="preserve">       </w:t>
      </w:r>
      <w:r w:rsidRPr="0075124E">
        <w:rPr>
          <w:rFonts w:ascii="Arial Narrow" w:hAnsi="Arial Narrow" w:cs="Arial"/>
          <w:sz w:val="22"/>
          <w:szCs w:val="22"/>
        </w:rPr>
        <w:tab/>
      </w:r>
      <w:r w:rsidRPr="0075124E">
        <w:rPr>
          <w:rFonts w:ascii="Arial Narrow" w:hAnsi="Arial Narrow" w:cs="Arial"/>
          <w:b/>
          <w:sz w:val="22"/>
          <w:szCs w:val="22"/>
        </w:rPr>
        <w:t>Oświadczenie, że oferowany w przetargu sprzęt jest oznaczony znakiem CE</w:t>
      </w:r>
      <w:r w:rsidRPr="0075124E">
        <w:rPr>
          <w:rFonts w:ascii="Arial Narrow" w:hAnsi="Arial Narrow" w:cs="Arial"/>
          <w:sz w:val="22"/>
          <w:szCs w:val="22"/>
        </w:rPr>
        <w:t xml:space="preserve">, spełnia wymagania zasadnicze oraz może być wprowadzony do obrotu i do używania na terytorium Polski – </w:t>
      </w:r>
      <w:r w:rsidRPr="0075124E">
        <w:rPr>
          <w:rFonts w:ascii="Arial Narrow" w:hAnsi="Arial Narrow" w:cs="Arial"/>
          <w:sz w:val="22"/>
          <w:szCs w:val="22"/>
        </w:rPr>
        <w:lastRenderedPageBreak/>
        <w:t>zgodnie z ustawą z dnia 20.05.2010r. o wyrobach medycznych (</w:t>
      </w:r>
      <w:proofErr w:type="spellStart"/>
      <w:r w:rsidRPr="0075124E">
        <w:rPr>
          <w:rFonts w:ascii="Arial Narrow" w:hAnsi="Arial Narrow" w:cs="Arial"/>
          <w:sz w:val="22"/>
          <w:szCs w:val="22"/>
        </w:rPr>
        <w:t>t.j</w:t>
      </w:r>
      <w:proofErr w:type="spellEnd"/>
      <w:r w:rsidRPr="0075124E">
        <w:rPr>
          <w:rFonts w:ascii="Arial Narrow" w:hAnsi="Arial Narrow" w:cs="Arial"/>
          <w:sz w:val="22"/>
          <w:szCs w:val="22"/>
        </w:rPr>
        <w:t xml:space="preserve">. Dz. U. z 2019r. poz. 175 z </w:t>
      </w:r>
      <w:proofErr w:type="spellStart"/>
      <w:r w:rsidRPr="0075124E">
        <w:rPr>
          <w:rFonts w:ascii="Arial Narrow" w:hAnsi="Arial Narrow" w:cs="Arial"/>
          <w:sz w:val="22"/>
          <w:szCs w:val="22"/>
        </w:rPr>
        <w:t>późn</w:t>
      </w:r>
      <w:proofErr w:type="spellEnd"/>
      <w:r w:rsidRPr="0075124E">
        <w:rPr>
          <w:rFonts w:ascii="Arial Narrow" w:hAnsi="Arial Narrow" w:cs="Arial"/>
          <w:sz w:val="22"/>
          <w:szCs w:val="22"/>
        </w:rPr>
        <w:t xml:space="preserve">. zm.) </w:t>
      </w:r>
      <w:r w:rsidR="00E04E0D">
        <w:rPr>
          <w:rFonts w:ascii="Arial Narrow" w:hAnsi="Arial Narrow" w:cs="Arial"/>
          <w:sz w:val="22"/>
          <w:szCs w:val="22"/>
        </w:rPr>
        <w:t>– załącznik nr 7</w:t>
      </w:r>
    </w:p>
    <w:p w:rsidR="0075124E" w:rsidRPr="0075124E" w:rsidRDefault="0075124E" w:rsidP="0075124E">
      <w:pPr>
        <w:pStyle w:val="Tekstkomentarza1"/>
        <w:tabs>
          <w:tab w:val="left" w:pos="567"/>
        </w:tabs>
        <w:ind w:left="567" w:right="15" w:hanging="283"/>
        <w:jc w:val="both"/>
        <w:rPr>
          <w:rFonts w:ascii="Arial Narrow" w:hAnsi="Arial Narrow" w:cs="Arial"/>
          <w:sz w:val="22"/>
          <w:szCs w:val="22"/>
          <w:shd w:val="clear" w:color="auto" w:fill="FFFF00"/>
        </w:rPr>
      </w:pPr>
    </w:p>
    <w:p w:rsidR="0075124E" w:rsidRPr="0075124E" w:rsidRDefault="0075124E" w:rsidP="0075124E">
      <w:pPr>
        <w:ind w:left="567" w:hanging="567"/>
        <w:jc w:val="both"/>
        <w:rPr>
          <w:rFonts w:ascii="Arial Narrow" w:hAnsi="Arial Narrow" w:cs="Arial"/>
          <w:b/>
          <w:sz w:val="22"/>
          <w:szCs w:val="22"/>
        </w:rPr>
      </w:pPr>
      <w:r w:rsidRPr="0075124E">
        <w:rPr>
          <w:rFonts w:ascii="Arial Narrow" w:hAnsi="Arial Narrow" w:cs="Arial"/>
          <w:b/>
          <w:sz w:val="22"/>
          <w:szCs w:val="22"/>
        </w:rPr>
        <w:t xml:space="preserve">                  Pozostałe dokumenty:</w:t>
      </w:r>
    </w:p>
    <w:p w:rsidR="0075124E" w:rsidRPr="0075124E" w:rsidRDefault="0075124E" w:rsidP="0075124E">
      <w:pPr>
        <w:tabs>
          <w:tab w:val="left" w:pos="283"/>
          <w:tab w:val="left" w:pos="360"/>
          <w:tab w:val="left" w:pos="567"/>
        </w:tabs>
        <w:spacing w:line="200" w:lineRule="atLeast"/>
        <w:ind w:left="567"/>
        <w:jc w:val="both"/>
        <w:rPr>
          <w:rFonts w:ascii="Arial Narrow" w:hAnsi="Arial Narrow" w:cs="Arial"/>
          <w:sz w:val="22"/>
          <w:szCs w:val="22"/>
        </w:rPr>
      </w:pPr>
      <w:r>
        <w:rPr>
          <w:rFonts w:ascii="Arial Narrow" w:hAnsi="Arial Narrow" w:cs="Arial"/>
          <w:sz w:val="22"/>
          <w:szCs w:val="22"/>
        </w:rPr>
        <w:t xml:space="preserve">           </w:t>
      </w:r>
      <w:r w:rsidRPr="0075124E">
        <w:rPr>
          <w:rFonts w:ascii="Arial Narrow" w:hAnsi="Arial Narrow" w:cs="Arial"/>
          <w:sz w:val="22"/>
          <w:szCs w:val="22"/>
        </w:rPr>
        <w:t xml:space="preserve">1) </w:t>
      </w:r>
      <w:r w:rsidR="00AB0A64">
        <w:rPr>
          <w:rFonts w:ascii="Arial Narrow" w:hAnsi="Arial Narrow" w:cs="Arial"/>
          <w:sz w:val="22"/>
          <w:szCs w:val="22"/>
        </w:rPr>
        <w:t xml:space="preserve"> </w:t>
      </w:r>
      <w:r w:rsidRPr="0075124E">
        <w:rPr>
          <w:rFonts w:ascii="Arial Narrow" w:hAnsi="Arial Narrow" w:cs="Arial"/>
          <w:sz w:val="22"/>
          <w:szCs w:val="22"/>
        </w:rPr>
        <w:t xml:space="preserve"> Oferta cenowa – zał. nr 1</w:t>
      </w:r>
    </w:p>
    <w:p w:rsidR="0075124E" w:rsidRPr="0075124E" w:rsidRDefault="0075124E" w:rsidP="00975E7B">
      <w:pPr>
        <w:pStyle w:val="Akapitzlist"/>
        <w:numPr>
          <w:ilvl w:val="0"/>
          <w:numId w:val="25"/>
        </w:numPr>
        <w:tabs>
          <w:tab w:val="left" w:pos="283"/>
          <w:tab w:val="left" w:pos="360"/>
          <w:tab w:val="left" w:pos="567"/>
        </w:tabs>
        <w:spacing w:line="200" w:lineRule="atLeast"/>
        <w:ind w:firstLine="207"/>
        <w:jc w:val="both"/>
        <w:rPr>
          <w:rFonts w:ascii="Arial Narrow" w:hAnsi="Arial Narrow" w:cs="Arial"/>
          <w:sz w:val="22"/>
          <w:szCs w:val="22"/>
        </w:rPr>
      </w:pPr>
      <w:r w:rsidRPr="0075124E">
        <w:rPr>
          <w:rFonts w:ascii="Arial Narrow" w:hAnsi="Arial Narrow" w:cs="Arial"/>
          <w:sz w:val="22"/>
          <w:szCs w:val="22"/>
        </w:rPr>
        <w:t xml:space="preserve"> Zestawienie parametrów i warunków wymaganych – zał. nr 2</w:t>
      </w:r>
    </w:p>
    <w:p w:rsidR="0075124E" w:rsidRPr="0075124E" w:rsidRDefault="00AB0A64" w:rsidP="00AB0A64">
      <w:pPr>
        <w:pStyle w:val="Akapitzlist"/>
        <w:tabs>
          <w:tab w:val="left" w:pos="284"/>
          <w:tab w:val="left" w:pos="360"/>
          <w:tab w:val="left" w:pos="567"/>
          <w:tab w:val="left" w:pos="720"/>
        </w:tabs>
        <w:spacing w:line="200" w:lineRule="atLeast"/>
        <w:ind w:left="993"/>
        <w:jc w:val="both"/>
        <w:rPr>
          <w:rFonts w:ascii="Arial Narrow" w:hAnsi="Arial Narrow" w:cs="Arial"/>
          <w:sz w:val="22"/>
          <w:szCs w:val="22"/>
        </w:rPr>
      </w:pPr>
      <w:r>
        <w:rPr>
          <w:rFonts w:ascii="Arial Narrow" w:hAnsi="Arial Narrow" w:cs="Arial"/>
          <w:sz w:val="22"/>
          <w:szCs w:val="22"/>
        </w:rPr>
        <w:t xml:space="preserve">   3)   </w:t>
      </w:r>
      <w:r w:rsidR="0075124E" w:rsidRPr="0075124E">
        <w:rPr>
          <w:rFonts w:ascii="Arial Narrow" w:hAnsi="Arial Narrow" w:cs="Arial"/>
          <w:sz w:val="22"/>
          <w:szCs w:val="22"/>
        </w:rPr>
        <w:t xml:space="preserve">Oświadczenie Wykonawcy w związku z art. 91 ust. 3a ustawy </w:t>
      </w:r>
      <w:proofErr w:type="spellStart"/>
      <w:r w:rsidR="0075124E" w:rsidRPr="0075124E">
        <w:rPr>
          <w:rFonts w:ascii="Arial Narrow" w:hAnsi="Arial Narrow" w:cs="Arial"/>
          <w:sz w:val="22"/>
          <w:szCs w:val="22"/>
        </w:rPr>
        <w:t>Pzp</w:t>
      </w:r>
      <w:proofErr w:type="spellEnd"/>
      <w:r w:rsidR="0075124E" w:rsidRPr="0075124E">
        <w:rPr>
          <w:rFonts w:ascii="Arial Narrow" w:hAnsi="Arial Narrow" w:cs="Arial"/>
          <w:sz w:val="22"/>
          <w:szCs w:val="22"/>
        </w:rPr>
        <w:t xml:space="preserve"> – Załącznik nr 5 do SIWZ.</w:t>
      </w:r>
    </w:p>
    <w:p w:rsidR="0075124E" w:rsidRPr="00FE1688" w:rsidRDefault="0075124E" w:rsidP="0075124E">
      <w:pPr>
        <w:suppressAutoHyphens w:val="0"/>
        <w:autoSpaceDE w:val="0"/>
        <w:autoSpaceDN w:val="0"/>
        <w:adjustRightInd w:val="0"/>
        <w:spacing w:line="276" w:lineRule="auto"/>
        <w:jc w:val="both"/>
        <w:rPr>
          <w:rFonts w:ascii="Arial Narrow" w:hAnsi="Arial Narrow" w:cs="Arial"/>
          <w:sz w:val="22"/>
          <w:szCs w:val="22"/>
          <w:lang w:eastAsia="pl-PL"/>
        </w:rPr>
      </w:pPr>
    </w:p>
    <w:p w:rsidR="00FE1688" w:rsidRPr="00FE1688" w:rsidRDefault="00FE1688" w:rsidP="00975E7B">
      <w:pPr>
        <w:numPr>
          <w:ilvl w:val="0"/>
          <w:numId w:val="14"/>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p>
    <w:p w:rsidR="00FE1688" w:rsidRPr="00FE1688" w:rsidRDefault="00FE1688" w:rsidP="00FE1688">
      <w:pPr>
        <w:tabs>
          <w:tab w:val="left" w:pos="709"/>
        </w:tabs>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w:t>
      </w:r>
      <w:r w:rsidRPr="00FE1688">
        <w:rPr>
          <w:rFonts w:ascii="Arial Narrow" w:hAnsi="Arial Narrow"/>
          <w:iCs/>
          <w:sz w:val="22"/>
          <w:szCs w:val="22"/>
        </w:rPr>
        <w:tab/>
      </w:r>
      <w:r w:rsidRPr="00FE1688">
        <w:rPr>
          <w:rFonts w:ascii="Arial Narrow" w:hAnsi="Arial Narrow"/>
          <w:b/>
          <w:sz w:val="22"/>
          <w:szCs w:val="22"/>
        </w:rPr>
        <w:t>Informacja dla Wykonawców wspólnie ubiegających się o udzielenie zamówienia (spółki cywilne/konsorcja).</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 xml:space="preserve">7.7.1. </w:t>
      </w:r>
      <w:r w:rsidRPr="00FE1688">
        <w:rPr>
          <w:rFonts w:ascii="Arial Narrow" w:hAnsi="Arial Narrow"/>
          <w:iCs/>
          <w:sz w:val="22"/>
          <w:szCs w:val="22"/>
        </w:rPr>
        <w:tab/>
        <w:t xml:space="preserve">Wykonawcy mogą wspólnie ubiegać się o udzielenie zamówienia w rozumieniu art. 23 ust. 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7.7.2. </w:t>
      </w:r>
      <w:r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7.7.3 </w:t>
      </w:r>
      <w:r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7.7.4.</w:t>
      </w:r>
      <w:r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 xml:space="preserve">Zgodnie z art. 141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 Wykonawcy wspólnie ubiegający się o udzielenie zamówienia ponoszą solidarną odpowiedzialność za wykonanie umowy.</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7.7.5.</w:t>
      </w:r>
      <w:r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975E7B">
      <w:pPr>
        <w:numPr>
          <w:ilvl w:val="0"/>
          <w:numId w:val="15"/>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975E7B">
      <w:pPr>
        <w:numPr>
          <w:ilvl w:val="0"/>
          <w:numId w:val="15"/>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975E7B">
      <w:pPr>
        <w:numPr>
          <w:ilvl w:val="0"/>
          <w:numId w:val="15"/>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lastRenderedPageBreak/>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75124E" w:rsidRPr="004117C7" w:rsidRDefault="00FE1688" w:rsidP="005C6D7A">
      <w:pPr>
        <w:suppressAutoHyphens w:val="0"/>
        <w:spacing w:before="120" w:line="276" w:lineRule="auto"/>
        <w:ind w:left="709" w:hanging="709"/>
        <w:jc w:val="both"/>
        <w:rPr>
          <w:rFonts w:ascii="Arial" w:hAnsi="Arial" w:cs="Arial"/>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 xml:space="preserve">W terminie 3 dni od zamieszczenia na stronie internetowej Zamawiającego informacji z otwarcia ofert, o której mowa w art. 86 ust. 5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 xml:space="preserve"> Wykonawca zobowiązany jest przekazać Zamawiającemu oświadczenie o przynależności lub braku przynależności do tej samej grupy kapitałowej, o której mowa w art.24 ust. 1 pkt. </w:t>
      </w:r>
      <w:r w:rsidRPr="002508C8">
        <w:rPr>
          <w:rFonts w:ascii="Arial Narrow" w:hAnsi="Arial Narrow" w:cs="Arial"/>
          <w:sz w:val="22"/>
          <w:szCs w:val="22"/>
          <w:lang w:eastAsia="pl-PL"/>
        </w:rPr>
        <w:t xml:space="preserve">23 ustawy </w:t>
      </w:r>
      <w:proofErr w:type="spellStart"/>
      <w:r w:rsidRPr="002508C8">
        <w:rPr>
          <w:rFonts w:ascii="Arial Narrow" w:hAnsi="Arial Narrow" w:cs="Arial"/>
          <w:sz w:val="22"/>
          <w:szCs w:val="22"/>
          <w:lang w:eastAsia="pl-PL"/>
        </w:rPr>
        <w:t>Pzp</w:t>
      </w:r>
      <w:proofErr w:type="spellEnd"/>
      <w:r w:rsidRPr="002508C8">
        <w:rPr>
          <w:rFonts w:ascii="Arial Narrow" w:hAnsi="Arial Narrow" w:cs="Arial"/>
          <w:sz w:val="22"/>
          <w:szCs w:val="22"/>
          <w:lang w:eastAsia="pl-PL"/>
        </w:rPr>
        <w:t>.</w:t>
      </w:r>
      <w:r w:rsidR="0075124E" w:rsidRPr="002508C8">
        <w:rPr>
          <w:rFonts w:ascii="Arial Narrow" w:eastAsia="Arial" w:hAnsi="Arial Narrow" w:cs="Arial"/>
          <w:sz w:val="22"/>
          <w:szCs w:val="22"/>
        </w:rPr>
        <w:t xml:space="preserve"> Wraz ze złożeniem oświadczenia, wykonawca może przedstawić dowody, że powiązania z innym wykonawcą nie prowadzą do zakłócenia konkurencji w postępowaniu o udzielenie zamówienia. </w:t>
      </w:r>
      <w:r w:rsidR="0075124E" w:rsidRPr="002508C8">
        <w:rPr>
          <w:rFonts w:ascii="Arial Narrow" w:eastAsia="Arial" w:hAnsi="Arial Narrow" w:cs="Arial"/>
          <w:b/>
          <w:sz w:val="22"/>
          <w:szCs w:val="22"/>
        </w:rPr>
        <w:t xml:space="preserve">Dopuszcza się przesłanie </w:t>
      </w:r>
      <w:proofErr w:type="spellStart"/>
      <w:r w:rsidR="0075124E" w:rsidRPr="002508C8">
        <w:rPr>
          <w:rFonts w:ascii="Arial Narrow" w:eastAsia="Arial" w:hAnsi="Arial Narrow" w:cs="Arial"/>
          <w:b/>
          <w:sz w:val="22"/>
          <w:szCs w:val="22"/>
        </w:rPr>
        <w:t>faxem</w:t>
      </w:r>
      <w:proofErr w:type="spellEnd"/>
      <w:r w:rsidR="0075124E" w:rsidRPr="002508C8">
        <w:rPr>
          <w:rFonts w:ascii="Arial Narrow" w:eastAsia="Arial" w:hAnsi="Arial Narrow" w:cs="Arial"/>
          <w:b/>
          <w:sz w:val="22"/>
          <w:szCs w:val="22"/>
        </w:rPr>
        <w:t xml:space="preserve">, mailem, a następnie listem poleconym – </w:t>
      </w:r>
      <w:r w:rsidR="0075124E" w:rsidRPr="002508C8">
        <w:rPr>
          <w:rFonts w:ascii="Arial Narrow" w:eastAsia="Arial" w:hAnsi="Arial Narrow" w:cs="Arial"/>
          <w:sz w:val="22"/>
          <w:szCs w:val="22"/>
          <w:u w:val="single"/>
        </w:rPr>
        <w:t xml:space="preserve">załącznik nr </w:t>
      </w:r>
      <w:r w:rsidR="002508C8" w:rsidRPr="002508C8">
        <w:rPr>
          <w:rFonts w:ascii="Arial Narrow" w:eastAsia="Arial" w:hAnsi="Arial Narrow" w:cs="Arial"/>
          <w:sz w:val="22"/>
          <w:szCs w:val="22"/>
          <w:u w:val="single"/>
        </w:rPr>
        <w:t>6</w:t>
      </w:r>
      <w:r w:rsidR="0075124E" w:rsidRPr="002508C8">
        <w:rPr>
          <w:rFonts w:ascii="Arial Narrow" w:eastAsia="Arial" w:hAnsi="Arial Narrow" w:cs="Arial"/>
          <w:sz w:val="22"/>
          <w:szCs w:val="22"/>
          <w:u w:val="single"/>
        </w:rPr>
        <w:t xml:space="preserve"> do SIWZ.</w:t>
      </w:r>
    </w:p>
    <w:p w:rsidR="00FE1688" w:rsidRPr="00FE1688" w:rsidRDefault="00FE1688" w:rsidP="005C6D7A">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8.3.</w:t>
      </w:r>
      <w:r w:rsidRPr="00FE1688">
        <w:rPr>
          <w:rStyle w:val="tekstdokbold"/>
          <w:rFonts w:ascii="Arial Narrow" w:hAnsi="Arial Narrow"/>
          <w:b w:val="0"/>
          <w:bCs/>
          <w:sz w:val="22"/>
          <w:szCs w:val="22"/>
        </w:rPr>
        <w:tab/>
      </w:r>
      <w:r w:rsidRPr="00FE1688">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p>
    <w:p w:rsidR="00FE1688" w:rsidRDefault="00FE1688" w:rsidP="005C6D7A">
      <w:pPr>
        <w:suppressAutoHyphens w:val="0"/>
        <w:spacing w:line="276" w:lineRule="auto"/>
        <w:ind w:left="709"/>
        <w:jc w:val="both"/>
        <w:rPr>
          <w:rFonts w:ascii="Arial Narrow" w:hAnsi="Arial Narrow"/>
          <w:bCs/>
          <w:sz w:val="22"/>
          <w:szCs w:val="22"/>
        </w:rPr>
      </w:pPr>
      <w:r w:rsidRPr="00FE1688">
        <w:rPr>
          <w:rStyle w:val="tekstdokbold"/>
          <w:rFonts w:ascii="Arial Narrow" w:hAnsi="Arial Narrow"/>
          <w:b w:val="0"/>
          <w:bCs/>
          <w:sz w:val="22"/>
          <w:szCs w:val="22"/>
        </w:rPr>
        <w:t>a)</w:t>
      </w:r>
      <w:r w:rsidR="005C6D7A">
        <w:rPr>
          <w:rStyle w:val="tekstdokbold"/>
          <w:rFonts w:ascii="Arial Narrow" w:hAnsi="Arial Narrow"/>
          <w:b w:val="0"/>
          <w:bCs/>
          <w:sz w:val="22"/>
          <w:szCs w:val="22"/>
        </w:rPr>
        <w:t xml:space="preserve"> </w:t>
      </w:r>
      <w:r w:rsidRPr="00FE1688">
        <w:rPr>
          <w:rFonts w:ascii="Arial Narrow" w:hAnsi="Arial Narrow"/>
          <w:bCs/>
          <w:sz w:val="22"/>
          <w:szCs w:val="22"/>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 ustawy </w:t>
      </w:r>
      <w:proofErr w:type="spellStart"/>
      <w:r w:rsidRPr="00FE1688">
        <w:rPr>
          <w:rFonts w:ascii="Arial Narrow" w:hAnsi="Arial Narrow"/>
          <w:bCs/>
          <w:sz w:val="22"/>
          <w:szCs w:val="22"/>
        </w:rPr>
        <w:t>Pzp</w:t>
      </w:r>
      <w:proofErr w:type="spellEnd"/>
      <w:r w:rsidR="00655D7C">
        <w:rPr>
          <w:rFonts w:ascii="Arial Narrow" w:hAnsi="Arial Narrow"/>
          <w:bCs/>
          <w:sz w:val="22"/>
          <w:szCs w:val="22"/>
        </w:rPr>
        <w:t>,</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1)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8.3. lit. a) SIWZ - składa dokument lub dokumenty wystawione w kraju, w którym ma siedzibę lub miejsce zamieszkania, potwierdzające odpowiednio, że:</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a) </w:t>
      </w:r>
      <w:r w:rsidRPr="00FE1688">
        <w:rPr>
          <w:rFonts w:ascii="Arial Narrow" w:hAnsi="Arial Narrow"/>
          <w:sz w:val="22"/>
          <w:szCs w:val="22"/>
        </w:rPr>
        <w:tab/>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 xml:space="preserve">Jeżeli w kraju, w którym Wykonawca ma siedzibę lub miejsce zamieszkania lub miejsce zamieszkania ma osoba, której dokument dotyczy, nie wydaje się dokumentów,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 xml:space="preserve">Dokumenty,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ust. 1) lit a) lub zastępujący je dokument, o którym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lastRenderedPageBreak/>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 xml:space="preserve">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0D1CC7" w:rsidRPr="000D1CC7" w:rsidRDefault="00FE1688" w:rsidP="000D1CC7">
      <w:pPr>
        <w:spacing w:line="276" w:lineRule="auto"/>
        <w:ind w:left="567" w:right="-3" w:hanging="567"/>
        <w:jc w:val="both"/>
        <w:rPr>
          <w:rFonts w:ascii="Arial Narrow" w:hAnsi="Arial Narrow" w:cs="Arial"/>
          <w:sz w:val="22"/>
          <w:szCs w:val="22"/>
        </w:rPr>
      </w:pPr>
      <w:r w:rsidRPr="000D1CC7">
        <w:rPr>
          <w:rFonts w:ascii="Arial Narrow" w:hAnsi="Arial Narrow"/>
          <w:bCs/>
          <w:sz w:val="22"/>
          <w:szCs w:val="22"/>
        </w:rPr>
        <w:t>9.</w:t>
      </w:r>
      <w:r w:rsidR="000766F1" w:rsidRPr="000D1CC7">
        <w:rPr>
          <w:rFonts w:ascii="Arial Narrow" w:hAnsi="Arial Narrow"/>
          <w:bCs/>
          <w:sz w:val="22"/>
          <w:szCs w:val="22"/>
        </w:rPr>
        <w:t>1</w:t>
      </w:r>
      <w:r w:rsidR="000D1CC7">
        <w:rPr>
          <w:rFonts w:ascii="Arial Narrow" w:hAnsi="Arial Narrow"/>
          <w:bCs/>
          <w:sz w:val="22"/>
          <w:szCs w:val="22"/>
        </w:rPr>
        <w:t xml:space="preserve">   </w:t>
      </w:r>
      <w:r w:rsidR="000766F1" w:rsidRPr="000D1CC7">
        <w:rPr>
          <w:rFonts w:ascii="Arial Narrow" w:hAnsi="Arial Narrow"/>
          <w:sz w:val="22"/>
          <w:szCs w:val="22"/>
        </w:rPr>
        <w:t>Dokumenty potwierdzające dopuszczenie przedmiotu zamówienia do obrotu  i stosowania w Polsce zgodnie z obowiązującymi Dyrektywami UE  i zgodnie z wymaganiami ustawy dnia 20.05.2010 r. o wyrobach med</w:t>
      </w:r>
      <w:r w:rsidR="008024A8" w:rsidRPr="000D1CC7">
        <w:rPr>
          <w:rFonts w:ascii="Arial Narrow" w:hAnsi="Arial Narrow"/>
          <w:sz w:val="22"/>
          <w:szCs w:val="22"/>
        </w:rPr>
        <w:t xml:space="preserve">ycznych </w:t>
      </w:r>
      <w:r w:rsidR="008024A8" w:rsidRPr="000D1CC7">
        <w:rPr>
          <w:rFonts w:ascii="Arial Narrow" w:hAnsi="Arial Narrow" w:cs="Arial"/>
          <w:sz w:val="22"/>
          <w:szCs w:val="22"/>
        </w:rPr>
        <w:t>(</w:t>
      </w:r>
      <w:proofErr w:type="spellStart"/>
      <w:r w:rsidR="008024A8" w:rsidRPr="000D1CC7">
        <w:rPr>
          <w:rFonts w:ascii="Arial Narrow" w:hAnsi="Arial Narrow" w:cs="Arial"/>
          <w:sz w:val="22"/>
          <w:szCs w:val="22"/>
        </w:rPr>
        <w:t>t.j</w:t>
      </w:r>
      <w:proofErr w:type="spellEnd"/>
      <w:r w:rsidR="008024A8" w:rsidRPr="000D1CC7">
        <w:rPr>
          <w:rFonts w:ascii="Arial Narrow" w:hAnsi="Arial Narrow" w:cs="Arial"/>
          <w:sz w:val="22"/>
          <w:szCs w:val="22"/>
        </w:rPr>
        <w:t xml:space="preserve">. Dz. U. z 2019r. poz. 175 z </w:t>
      </w:r>
      <w:proofErr w:type="spellStart"/>
      <w:r w:rsidR="008024A8" w:rsidRPr="000D1CC7">
        <w:rPr>
          <w:rFonts w:ascii="Arial Narrow" w:hAnsi="Arial Narrow" w:cs="Arial"/>
          <w:sz w:val="22"/>
          <w:szCs w:val="22"/>
        </w:rPr>
        <w:t>późn</w:t>
      </w:r>
      <w:proofErr w:type="spellEnd"/>
      <w:r w:rsidR="008024A8" w:rsidRPr="000D1CC7">
        <w:rPr>
          <w:rFonts w:ascii="Arial Narrow" w:hAnsi="Arial Narrow" w:cs="Arial"/>
          <w:sz w:val="22"/>
          <w:szCs w:val="22"/>
        </w:rPr>
        <w:t>. zm.)</w:t>
      </w:r>
      <w:r w:rsidR="000766F1" w:rsidRPr="000D1CC7">
        <w:rPr>
          <w:rFonts w:ascii="Arial Narrow" w:hAnsi="Arial Narrow"/>
          <w:sz w:val="22"/>
          <w:szCs w:val="22"/>
        </w:rPr>
        <w:t>.</w:t>
      </w:r>
      <w:r w:rsidR="000766F1" w:rsidRPr="000D1CC7">
        <w:rPr>
          <w:rFonts w:ascii="Arial Narrow" w:hAnsi="Arial Narrow"/>
          <w:color w:val="FF0000"/>
          <w:sz w:val="22"/>
          <w:szCs w:val="22"/>
        </w:rPr>
        <w:t xml:space="preserve"> </w:t>
      </w:r>
      <w:r w:rsidR="000D1CC7" w:rsidRPr="000D1CC7">
        <w:rPr>
          <w:rFonts w:ascii="Arial Narrow" w:hAnsi="Arial Narrow"/>
          <w:sz w:val="22"/>
          <w:szCs w:val="22"/>
        </w:rPr>
        <w:t>Przedmiot zamówienia w szczególności powinien:</w:t>
      </w:r>
    </w:p>
    <w:p w:rsidR="000D1CC7" w:rsidRPr="000D1CC7" w:rsidRDefault="000D1CC7" w:rsidP="000D1CC7">
      <w:pPr>
        <w:pStyle w:val="Akapitzlist"/>
        <w:spacing w:line="276" w:lineRule="auto"/>
        <w:ind w:left="360" w:right="-3"/>
        <w:jc w:val="both"/>
        <w:rPr>
          <w:rFonts w:ascii="Arial Narrow" w:hAnsi="Arial Narrow" w:cs="Arial"/>
          <w:sz w:val="22"/>
          <w:szCs w:val="22"/>
        </w:rPr>
      </w:pPr>
      <w:r w:rsidRPr="000D1CC7">
        <w:rPr>
          <w:rFonts w:ascii="Arial Narrow" w:hAnsi="Arial Narrow"/>
          <w:sz w:val="22"/>
          <w:szCs w:val="22"/>
        </w:rPr>
        <w:t>-  posiadać certyfikat CE</w:t>
      </w:r>
    </w:p>
    <w:p w:rsidR="000D1CC7" w:rsidRPr="000D1CC7" w:rsidRDefault="000D1CC7" w:rsidP="000D1CC7">
      <w:pPr>
        <w:pStyle w:val="Akapitzlist"/>
        <w:spacing w:line="276" w:lineRule="auto"/>
        <w:ind w:left="360" w:right="-3"/>
        <w:jc w:val="both"/>
        <w:rPr>
          <w:rFonts w:ascii="Arial Narrow" w:hAnsi="Arial Narrow" w:cs="Arial"/>
          <w:sz w:val="22"/>
          <w:szCs w:val="22"/>
        </w:rPr>
      </w:pPr>
      <w:r w:rsidRPr="000D1CC7">
        <w:rPr>
          <w:rFonts w:ascii="Arial Narrow" w:hAnsi="Arial Narrow" w:cs="Arial"/>
          <w:sz w:val="22"/>
          <w:szCs w:val="22"/>
        </w:rPr>
        <w:t>- deklarację zgodności</w:t>
      </w:r>
    </w:p>
    <w:p w:rsidR="000D1CC7" w:rsidRPr="000D1CC7" w:rsidRDefault="000D1CC7" w:rsidP="000D1CC7">
      <w:pPr>
        <w:pStyle w:val="Akapitzlist"/>
        <w:spacing w:line="276" w:lineRule="auto"/>
        <w:ind w:left="360" w:right="-3"/>
        <w:jc w:val="both"/>
        <w:rPr>
          <w:rFonts w:ascii="Arial Narrow" w:hAnsi="Arial Narrow" w:cs="Arial"/>
          <w:sz w:val="22"/>
          <w:szCs w:val="22"/>
        </w:rPr>
      </w:pPr>
      <w:r w:rsidRPr="000D1CC7">
        <w:rPr>
          <w:rFonts w:ascii="Arial Narrow" w:hAnsi="Arial Narrow" w:cs="Arial"/>
          <w:sz w:val="22"/>
          <w:szCs w:val="22"/>
        </w:rPr>
        <w:t>- potwierdzenie/ zgłoszenie do Rejestru wyrobów Medycznych</w:t>
      </w:r>
    </w:p>
    <w:p w:rsidR="000766F1" w:rsidRPr="000D1CC7" w:rsidRDefault="000766F1" w:rsidP="000D1CC7">
      <w:pPr>
        <w:pStyle w:val="Tekstpodstawowy"/>
        <w:suppressAutoHyphens w:val="0"/>
        <w:autoSpaceDE w:val="0"/>
        <w:autoSpaceDN w:val="0"/>
        <w:adjustRightInd w:val="0"/>
        <w:spacing w:line="276" w:lineRule="auto"/>
        <w:ind w:left="284" w:hanging="284"/>
        <w:rPr>
          <w:rFonts w:ascii="Arial Narrow" w:eastAsiaTheme="minorHAnsi" w:hAnsi="Arial Narrow" w:cs="TimesNewRomanPSMT"/>
          <w:b/>
          <w:sz w:val="22"/>
          <w:szCs w:val="22"/>
        </w:rPr>
      </w:pPr>
      <w:r w:rsidRPr="000D1CC7">
        <w:rPr>
          <w:rFonts w:ascii="Arial Narrow" w:hAnsi="Arial Narrow"/>
          <w:bCs/>
          <w:sz w:val="22"/>
          <w:szCs w:val="22"/>
        </w:rPr>
        <w:t>9.2 K</w:t>
      </w:r>
      <w:r w:rsidRPr="000D1CC7">
        <w:rPr>
          <w:rFonts w:ascii="Arial Narrow" w:hAnsi="Arial Narrow"/>
          <w:sz w:val="22"/>
          <w:szCs w:val="22"/>
        </w:rPr>
        <w:t xml:space="preserve">atalogi,  foldery, ulotki, materiały źródłowe producenta / w j. polskim/ - dla oferowanego asortymentu, dokumenty zgodne z opisem producenta opisy oferowanego asortymentu, uwzględniające wymagane parametry </w:t>
      </w:r>
    </w:p>
    <w:p w:rsidR="000766F1" w:rsidRPr="000D1CC7" w:rsidRDefault="000766F1" w:rsidP="000D1CC7">
      <w:pPr>
        <w:pStyle w:val="Tekstpodstawowy"/>
        <w:suppressAutoHyphens w:val="0"/>
        <w:autoSpaceDE w:val="0"/>
        <w:autoSpaceDN w:val="0"/>
        <w:adjustRightInd w:val="0"/>
        <w:spacing w:line="276" w:lineRule="auto"/>
        <w:rPr>
          <w:rFonts w:ascii="Arial Narrow" w:eastAsiaTheme="minorHAnsi" w:hAnsi="Arial Narrow"/>
          <w:sz w:val="22"/>
          <w:szCs w:val="22"/>
        </w:rPr>
      </w:pPr>
      <w:r w:rsidRPr="000D1CC7">
        <w:rPr>
          <w:rFonts w:ascii="Arial Narrow" w:eastAsiaTheme="minorHAnsi" w:hAnsi="Arial Narrow"/>
          <w:sz w:val="22"/>
          <w:szCs w:val="22"/>
        </w:rPr>
        <w:t xml:space="preserve">9.3 Instrukcje obsługi  w języku polskim </w:t>
      </w:r>
    </w:p>
    <w:p w:rsidR="003C62AB" w:rsidRPr="003C62AB" w:rsidRDefault="003C62AB" w:rsidP="003C62AB">
      <w:pPr>
        <w:tabs>
          <w:tab w:val="left" w:pos="300"/>
        </w:tabs>
        <w:jc w:val="both"/>
        <w:rPr>
          <w:rStyle w:val="FontStyle70"/>
          <w:rFonts w:ascii="Arial Narrow" w:hAnsi="Arial Narrow"/>
          <w:bCs/>
          <w:iCs/>
          <w:color w:val="000000"/>
        </w:rPr>
      </w:pPr>
    </w:p>
    <w:p w:rsidR="00FE1688" w:rsidRPr="00FE1688" w:rsidRDefault="00FE1688" w:rsidP="00975E7B">
      <w:pPr>
        <w:pStyle w:val="rozdzia"/>
        <w:numPr>
          <w:ilvl w:val="0"/>
          <w:numId w:val="10"/>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975E7B">
      <w:pPr>
        <w:pStyle w:val="Tekstpodstawowy22"/>
        <w:numPr>
          <w:ilvl w:val="1"/>
          <w:numId w:val="10"/>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975E7B">
      <w:pPr>
        <w:pStyle w:val="Tekstpodstawowy22"/>
        <w:numPr>
          <w:ilvl w:val="1"/>
          <w:numId w:val="10"/>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w:t>
      </w:r>
      <w:proofErr w:type="spellStart"/>
      <w:r w:rsidRPr="00FE1688">
        <w:rPr>
          <w:rFonts w:ascii="Arial Narrow" w:hAnsi="Arial Narrow"/>
          <w:bCs/>
          <w:sz w:val="22"/>
          <w:szCs w:val="22"/>
        </w:rPr>
        <w:t>Pzp</w:t>
      </w:r>
      <w:proofErr w:type="spellEnd"/>
      <w:r w:rsidRPr="00FE1688">
        <w:rPr>
          <w:rFonts w:ascii="Arial Narrow" w:hAnsi="Arial Narrow"/>
          <w:bCs/>
          <w:sz w:val="22"/>
          <w:szCs w:val="22"/>
        </w:rPr>
        <w:t>.</w:t>
      </w:r>
    </w:p>
    <w:p w:rsidR="00FE1688" w:rsidRPr="00FE1688" w:rsidRDefault="00FE1688" w:rsidP="00975E7B">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975E7B">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cs="Arial"/>
          <w:sz w:val="22"/>
          <w:szCs w:val="22"/>
        </w:rPr>
        <w:t>Zamawiający</w:t>
      </w:r>
      <w:r w:rsidR="00E9759B">
        <w:rPr>
          <w:rFonts w:ascii="Arial Narrow" w:hAnsi="Arial Narrow" w:cs="Arial"/>
          <w:sz w:val="22"/>
          <w:szCs w:val="22"/>
        </w:rPr>
        <w:t xml:space="preserve"> nie</w:t>
      </w:r>
      <w:r w:rsidRPr="00FE1688">
        <w:rPr>
          <w:rFonts w:ascii="Arial Narrow" w:hAnsi="Arial Narrow" w:cs="Arial"/>
          <w:sz w:val="22"/>
          <w:szCs w:val="22"/>
        </w:rPr>
        <w:t xml:space="preserve"> dopuszcza możliwość składania ofert częściowych</w:t>
      </w:r>
      <w:r w:rsidR="00E9759B">
        <w:rPr>
          <w:rFonts w:ascii="Arial Narrow" w:hAnsi="Arial Narrow" w:cs="Arial"/>
          <w:sz w:val="22"/>
          <w:szCs w:val="22"/>
        </w:rPr>
        <w:t>.</w:t>
      </w:r>
    </w:p>
    <w:p w:rsidR="00FE1688" w:rsidRPr="00FE1688" w:rsidRDefault="00FE1688" w:rsidP="00975E7B">
      <w:pPr>
        <w:pStyle w:val="Tekstpodstawowy22"/>
        <w:numPr>
          <w:ilvl w:val="1"/>
          <w:numId w:val="10"/>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w:t>
      </w:r>
      <w:proofErr w:type="spellStart"/>
      <w:r w:rsidRPr="00FE1688">
        <w:rPr>
          <w:rFonts w:ascii="Arial Narrow" w:hAnsi="Arial Narrow"/>
          <w:iCs/>
          <w:sz w:val="22"/>
          <w:szCs w:val="22"/>
        </w:rPr>
        <w:t>pkt</w:t>
      </w:r>
      <w:proofErr w:type="spellEnd"/>
      <w:r w:rsidRPr="00FE1688">
        <w:rPr>
          <w:rFonts w:ascii="Arial Narrow" w:hAnsi="Arial Narrow"/>
          <w:iCs/>
          <w:sz w:val="22"/>
          <w:szCs w:val="22"/>
        </w:rPr>
        <w:t xml:space="preserve"> 7 ustawy </w:t>
      </w:r>
      <w:proofErr w:type="spellStart"/>
      <w:r w:rsidRPr="00FE1688">
        <w:rPr>
          <w:rFonts w:ascii="Arial Narrow" w:hAnsi="Arial Narrow"/>
          <w:iCs/>
          <w:sz w:val="22"/>
          <w:szCs w:val="22"/>
        </w:rPr>
        <w:t>Pzp</w:t>
      </w:r>
      <w:proofErr w:type="spellEnd"/>
      <w:r w:rsidRPr="00FE1688">
        <w:rPr>
          <w:rFonts w:ascii="Arial Narrow" w:hAnsi="Arial Narrow" w:cs="Arial"/>
          <w:sz w:val="22"/>
          <w:szCs w:val="22"/>
        </w:rPr>
        <w:t>.</w:t>
      </w:r>
    </w:p>
    <w:p w:rsidR="00FE1688" w:rsidRPr="00FE1688" w:rsidRDefault="00FE1688" w:rsidP="00975E7B">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975E7B">
      <w:pPr>
        <w:pStyle w:val="Tekstpodstawowy22"/>
        <w:numPr>
          <w:ilvl w:val="1"/>
          <w:numId w:val="10"/>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975E7B">
      <w:pPr>
        <w:pStyle w:val="Tekstpodstawowy22"/>
        <w:numPr>
          <w:ilvl w:val="1"/>
          <w:numId w:val="10"/>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975E7B">
      <w:pPr>
        <w:pStyle w:val="Tekstpodstawowy22"/>
        <w:numPr>
          <w:ilvl w:val="2"/>
          <w:numId w:val="10"/>
        </w:numPr>
        <w:spacing w:before="120" w:line="276" w:lineRule="auto"/>
        <w:rPr>
          <w:rFonts w:ascii="Arial Narrow" w:hAnsi="Arial Narrow"/>
          <w:bCs/>
          <w:sz w:val="22"/>
          <w:szCs w:val="22"/>
        </w:rPr>
      </w:pPr>
      <w:r w:rsidRPr="00FE1688">
        <w:rPr>
          <w:rFonts w:ascii="Arial Narrow" w:hAnsi="Arial Narrow"/>
          <w:bCs/>
          <w:sz w:val="22"/>
          <w:szCs w:val="22"/>
        </w:rPr>
        <w:t>Formularz c</w:t>
      </w:r>
      <w:r w:rsidR="008B79F8">
        <w:rPr>
          <w:rFonts w:ascii="Arial Narrow" w:hAnsi="Arial Narrow"/>
          <w:bCs/>
          <w:sz w:val="22"/>
          <w:szCs w:val="22"/>
        </w:rPr>
        <w:t>enowy, stanowiący załącznik nr 1</w:t>
      </w:r>
      <w:r w:rsidRPr="00FE1688">
        <w:rPr>
          <w:rFonts w:ascii="Arial Narrow" w:hAnsi="Arial Narrow"/>
          <w:bCs/>
          <w:sz w:val="22"/>
          <w:szCs w:val="22"/>
        </w:rPr>
        <w:t xml:space="preserve"> do SIWZ.</w:t>
      </w:r>
    </w:p>
    <w:p w:rsidR="00FE1688" w:rsidRPr="00FE1688" w:rsidRDefault="00FE1688" w:rsidP="00975E7B">
      <w:pPr>
        <w:pStyle w:val="Tekstpodstawowy22"/>
        <w:numPr>
          <w:ilvl w:val="2"/>
          <w:numId w:val="10"/>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975E7B">
      <w:pPr>
        <w:pStyle w:val="Tekstpodstawowy22"/>
        <w:numPr>
          <w:ilvl w:val="2"/>
          <w:numId w:val="10"/>
        </w:numPr>
        <w:spacing w:before="120" w:line="276" w:lineRule="auto"/>
        <w:rPr>
          <w:rFonts w:ascii="Arial Narrow" w:hAnsi="Arial Narrow"/>
          <w:bCs/>
          <w:sz w:val="22"/>
          <w:szCs w:val="22"/>
        </w:rPr>
      </w:pPr>
      <w:r w:rsidRPr="00FE1688">
        <w:rPr>
          <w:rFonts w:ascii="Arial Narrow" w:hAnsi="Arial Narrow"/>
          <w:bCs/>
          <w:sz w:val="22"/>
          <w:szCs w:val="22"/>
        </w:rPr>
        <w:lastRenderedPageBreak/>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975E7B">
      <w:pPr>
        <w:pStyle w:val="Tekstpodstawowy22"/>
        <w:numPr>
          <w:ilvl w:val="2"/>
          <w:numId w:val="10"/>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975E7B">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975E7B">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975E7B">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975E7B">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975E7B">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975E7B">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975E7B">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975E7B">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w:t>
      </w:r>
      <w:proofErr w:type="spellStart"/>
      <w:r w:rsidRPr="00FE1688">
        <w:rPr>
          <w:rFonts w:ascii="Arial Narrow" w:hAnsi="Arial Narrow"/>
          <w:bCs/>
          <w:sz w:val="22"/>
          <w:szCs w:val="22"/>
        </w:rPr>
        <w:t>Dz.U</w:t>
      </w:r>
      <w:proofErr w:type="spellEnd"/>
      <w:r w:rsidRPr="00FE1688">
        <w:rPr>
          <w:rFonts w:ascii="Arial Narrow" w:hAnsi="Arial Narrow"/>
          <w:bCs/>
          <w:sz w:val="22"/>
          <w:szCs w:val="22"/>
        </w:rPr>
        <w:t>.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975E7B">
      <w:pPr>
        <w:pStyle w:val="Tekstpodstawowy22"/>
        <w:numPr>
          <w:ilvl w:val="1"/>
          <w:numId w:val="10"/>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7561F8" w:rsidRPr="006D558E" w:rsidRDefault="007561F8" w:rsidP="00B52D37">
      <w:pPr>
        <w:pStyle w:val="Akapitzlist"/>
        <w:ind w:left="525" w:right="-1"/>
        <w:jc w:val="center"/>
        <w:rPr>
          <w:rFonts w:ascii="Arial Narrow" w:hAnsi="Arial Narrow"/>
          <w:b/>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lastRenderedPageBreak/>
        <w:t>NAZWA I ADRES WYKONAWCY</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7561F8" w:rsidRDefault="007561F8" w:rsidP="00FE1688">
      <w:pPr>
        <w:spacing w:line="276" w:lineRule="auto"/>
        <w:ind w:left="720" w:right="-1" w:hanging="12"/>
        <w:jc w:val="both"/>
        <w:rPr>
          <w:rFonts w:ascii="Arial Narrow" w:hAnsi="Arial Narrow"/>
          <w:b/>
          <w:sz w:val="22"/>
          <w:szCs w:val="22"/>
        </w:rPr>
      </w:pPr>
    </w:p>
    <w:p w:rsidR="00FE1688" w:rsidRDefault="00FE1688" w:rsidP="00FE1688">
      <w:pPr>
        <w:spacing w:line="276" w:lineRule="auto"/>
        <w:ind w:left="720" w:right="-1" w:hanging="12"/>
        <w:jc w:val="both"/>
        <w:rPr>
          <w:rFonts w:ascii="Arial Narrow" w:hAnsi="Arial Narrow"/>
          <w:b/>
          <w:sz w:val="22"/>
          <w:szCs w:val="22"/>
        </w:rPr>
      </w:pPr>
      <w:r w:rsidRPr="00FE1688">
        <w:rPr>
          <w:rFonts w:ascii="Arial Narrow" w:hAnsi="Arial Narrow"/>
          <w:b/>
          <w:sz w:val="22"/>
          <w:szCs w:val="22"/>
        </w:rPr>
        <w:t xml:space="preserve">Numer sprawy: </w:t>
      </w:r>
      <w:r w:rsidR="000D1CC7">
        <w:rPr>
          <w:rFonts w:ascii="Arial Narrow" w:hAnsi="Arial Narrow"/>
          <w:b/>
          <w:sz w:val="22"/>
          <w:szCs w:val="22"/>
        </w:rPr>
        <w:t>SA-381- 16</w:t>
      </w:r>
      <w:r w:rsidR="004B261D">
        <w:rPr>
          <w:rFonts w:ascii="Arial Narrow" w:hAnsi="Arial Narrow"/>
          <w:b/>
          <w:sz w:val="22"/>
          <w:szCs w:val="22"/>
        </w:rPr>
        <w:t xml:space="preserve"> /19</w:t>
      </w:r>
    </w:p>
    <w:p w:rsidR="007561F8" w:rsidRPr="009D0AEF" w:rsidRDefault="007561F8" w:rsidP="007561F8">
      <w:pPr>
        <w:jc w:val="center"/>
        <w:rPr>
          <w:rFonts w:ascii="Arial Narrow" w:hAnsi="Arial Narrow"/>
          <w:b/>
          <w:bCs/>
          <w:color w:val="000000"/>
        </w:rPr>
      </w:pPr>
      <w:r w:rsidRPr="00FE1688">
        <w:rPr>
          <w:rFonts w:ascii="Arial Narrow" w:hAnsi="Arial Narrow"/>
          <w:b/>
          <w:bCs/>
          <w:sz w:val="22"/>
          <w:szCs w:val="22"/>
        </w:rPr>
        <w:t>„</w:t>
      </w:r>
      <w:r w:rsidR="0015406C" w:rsidRPr="004A409C">
        <w:rPr>
          <w:rFonts w:ascii="Arial" w:hAnsi="Arial" w:cs="Arial"/>
          <w:b/>
          <w:sz w:val="22"/>
          <w:szCs w:val="22"/>
          <w:u w:val="single"/>
        </w:rPr>
        <w:t xml:space="preserve">Zakup i dostawę aparatu </w:t>
      </w:r>
      <w:r w:rsidR="004B261D">
        <w:rPr>
          <w:rFonts w:ascii="Arial" w:hAnsi="Arial" w:cs="Arial"/>
          <w:b/>
          <w:sz w:val="22"/>
          <w:szCs w:val="22"/>
          <w:u w:val="single"/>
        </w:rPr>
        <w:t>RTG z ramieniem C</w:t>
      </w:r>
      <w:r>
        <w:rPr>
          <w:rFonts w:ascii="Arial Narrow" w:hAnsi="Arial Narrow"/>
          <w:b/>
          <w:bCs/>
          <w:color w:val="000000"/>
          <w:sz w:val="22"/>
          <w:szCs w:val="22"/>
        </w:rPr>
        <w:t>”</w:t>
      </w:r>
    </w:p>
    <w:p w:rsid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254E59">
        <w:rPr>
          <w:rFonts w:ascii="Arial Narrow" w:hAnsi="Arial Narrow"/>
          <w:b/>
          <w:i w:val="0"/>
          <w:sz w:val="22"/>
          <w:szCs w:val="22"/>
        </w:rPr>
        <w:t>08</w:t>
      </w:r>
      <w:r w:rsidR="000B4531">
        <w:rPr>
          <w:rFonts w:ascii="Arial Narrow" w:hAnsi="Arial Narrow"/>
          <w:b/>
          <w:i w:val="0"/>
          <w:sz w:val="22"/>
          <w:szCs w:val="22"/>
        </w:rPr>
        <w:t>.10</w:t>
      </w:r>
      <w:r w:rsidR="00F50181">
        <w:rPr>
          <w:rFonts w:ascii="Arial Narrow" w:hAnsi="Arial Narrow"/>
          <w:b/>
          <w:i w:val="0"/>
          <w:sz w:val="22"/>
          <w:szCs w:val="22"/>
        </w:rPr>
        <w:t>.</w:t>
      </w:r>
      <w:r w:rsidR="004B261D">
        <w:rPr>
          <w:rFonts w:ascii="Arial Narrow" w:hAnsi="Arial Narrow"/>
          <w:b/>
          <w:i w:val="0"/>
          <w:sz w:val="22"/>
          <w:szCs w:val="22"/>
        </w:rPr>
        <w:t>2019</w:t>
      </w:r>
      <w:r w:rsidRPr="00FE1688">
        <w:rPr>
          <w:rFonts w:ascii="Arial Narrow" w:hAnsi="Arial Narrow"/>
          <w:b/>
          <w:i w:val="0"/>
          <w:sz w:val="22"/>
          <w:szCs w:val="22"/>
        </w:rPr>
        <w:t xml:space="preserve"> r., godz. 1</w:t>
      </w:r>
      <w:r w:rsidR="00B52D37">
        <w:rPr>
          <w:rFonts w:ascii="Arial Narrow" w:hAnsi="Arial Narrow"/>
          <w:b/>
          <w:i w:val="0"/>
          <w:sz w:val="22"/>
          <w:szCs w:val="22"/>
        </w:rPr>
        <w:t>0</w:t>
      </w:r>
      <w:r w:rsidRPr="00FE1688">
        <w:rPr>
          <w:rFonts w:ascii="Arial Narrow" w:hAnsi="Arial Narrow"/>
          <w:b/>
          <w:i w:val="0"/>
          <w:sz w:val="22"/>
          <w:szCs w:val="22"/>
        </w:rPr>
        <w:t>:00</w:t>
      </w:r>
    </w:p>
    <w:p w:rsidR="007561F8" w:rsidRPr="00FE1688" w:rsidRDefault="007561F8" w:rsidP="00FE1688">
      <w:pPr>
        <w:pStyle w:val="Tekstpodstawowy31"/>
        <w:spacing w:before="0" w:line="276" w:lineRule="auto"/>
        <w:ind w:right="-1"/>
        <w:jc w:val="center"/>
        <w:rPr>
          <w:rFonts w:ascii="Arial Narrow" w:hAnsi="Arial Narrow"/>
          <w:b/>
          <w:i w:val="0"/>
          <w:sz w:val="22"/>
          <w:szCs w:val="22"/>
        </w:rPr>
      </w:pPr>
    </w:p>
    <w:p w:rsidR="00FE1688" w:rsidRPr="00FE1688" w:rsidRDefault="00FE1688" w:rsidP="00975E7B">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Wymagania określone w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975E7B">
      <w:pPr>
        <w:pStyle w:val="Tekstpodstawowy22"/>
        <w:numPr>
          <w:ilvl w:val="1"/>
          <w:numId w:val="10"/>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008B79F8">
        <w:rPr>
          <w:rFonts w:ascii="Arial Narrow" w:hAnsi="Arial Narrow"/>
          <w:sz w:val="22"/>
          <w:szCs w:val="22"/>
        </w:rPr>
        <w:t>1</w:t>
      </w:r>
      <w:r w:rsidRPr="00FE1688">
        <w:rPr>
          <w:rFonts w:ascii="Arial Narrow" w:hAnsi="Arial Narrow"/>
          <w:sz w:val="22"/>
          <w:szCs w:val="22"/>
        </w:rPr>
        <w:t xml:space="preserve"> do SIWZ</w:t>
      </w:r>
      <w:r w:rsidRPr="00FE1688">
        <w:rPr>
          <w:rFonts w:ascii="Arial Narrow" w:hAnsi="Arial Narrow"/>
          <w:bCs/>
          <w:sz w:val="22"/>
          <w:szCs w:val="22"/>
        </w:rPr>
        <w:t>.</w:t>
      </w:r>
    </w:p>
    <w:p w:rsidR="00FE1688" w:rsidRPr="00FE1688" w:rsidRDefault="008B79F8" w:rsidP="00FE1688">
      <w:pPr>
        <w:pStyle w:val="Tekstpodstawowy"/>
        <w:spacing w:before="120" w:line="276" w:lineRule="auto"/>
        <w:ind w:left="720" w:right="-1" w:hanging="720"/>
        <w:jc w:val="both"/>
        <w:rPr>
          <w:rFonts w:ascii="Arial Narrow" w:hAnsi="Arial Narrow"/>
          <w:bCs/>
          <w:spacing w:val="-2"/>
          <w:sz w:val="22"/>
          <w:szCs w:val="22"/>
        </w:rPr>
      </w:pPr>
      <w:r>
        <w:rPr>
          <w:rFonts w:ascii="Arial Narrow" w:hAnsi="Arial Narrow"/>
          <w:iCs/>
          <w:sz w:val="22"/>
          <w:szCs w:val="22"/>
        </w:rPr>
        <w:t>11.2</w:t>
      </w:r>
      <w:r w:rsidR="00FE1688" w:rsidRPr="00FE1688">
        <w:rPr>
          <w:rFonts w:ascii="Arial Narrow" w:hAnsi="Arial Narrow"/>
          <w:iCs/>
          <w:sz w:val="22"/>
          <w:szCs w:val="22"/>
        </w:rPr>
        <w:t xml:space="preserve">. </w:t>
      </w:r>
      <w:r w:rsidR="00FE1688" w:rsidRPr="00FE1688">
        <w:rPr>
          <w:rFonts w:ascii="Arial Narrow" w:hAnsi="Arial Narrow"/>
          <w:iCs/>
          <w:sz w:val="22"/>
          <w:szCs w:val="22"/>
        </w:rPr>
        <w:tab/>
      </w:r>
      <w:r w:rsidR="00FE1688" w:rsidRPr="00FE1688">
        <w:rPr>
          <w:rFonts w:ascii="Arial Narrow" w:hAnsi="Arial Narrow"/>
          <w:bCs/>
          <w:sz w:val="22"/>
          <w:szCs w:val="22"/>
        </w:rPr>
        <w:t xml:space="preserve">Cena musi uwzględniać wszystkie wymagania niniejszej SIWZ oraz obejmować wszelkie koszty, jakie poniesie </w:t>
      </w:r>
      <w:r w:rsidR="00FE1688" w:rsidRPr="00FE1688">
        <w:rPr>
          <w:rFonts w:ascii="Arial Narrow" w:hAnsi="Arial Narrow"/>
          <w:bCs/>
          <w:spacing w:val="6"/>
          <w:sz w:val="22"/>
          <w:szCs w:val="22"/>
        </w:rPr>
        <w:t xml:space="preserve">Wykonawca z tytułu należytej oraz zgodnej z obowiązującymi przepisami realizacji </w:t>
      </w:r>
      <w:r w:rsidR="00FE1688"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w:t>
      </w:r>
      <w:r w:rsidR="008B79F8">
        <w:rPr>
          <w:rFonts w:ascii="Arial Narrow" w:hAnsi="Arial Narrow"/>
          <w:sz w:val="22"/>
          <w:szCs w:val="22"/>
        </w:rPr>
        <w:t>3</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w:t>
      </w:r>
      <w:r w:rsidR="0015406C">
        <w:rPr>
          <w:rFonts w:ascii="Arial Narrow" w:hAnsi="Arial Narrow"/>
          <w:sz w:val="22"/>
          <w:szCs w:val="22"/>
        </w:rPr>
        <w:t xml:space="preserve"> instruktarzu, montażu </w:t>
      </w:r>
      <w:r w:rsidRPr="00FE1688">
        <w:rPr>
          <w:rFonts w:ascii="Arial Narrow" w:hAnsi="Arial Narrow"/>
          <w:sz w:val="22"/>
          <w:szCs w:val="22"/>
        </w:rPr>
        <w:t xml:space="preserve"> inne opłaty i podatki) oraz będzie uwzględniała także ewentualne upusty i rabaty zastosowane przez Wykonawcę.</w:t>
      </w:r>
    </w:p>
    <w:p w:rsidR="00FE1688" w:rsidRPr="00FE1688" w:rsidRDefault="008B79F8" w:rsidP="00FE1688">
      <w:pPr>
        <w:pStyle w:val="Tekstpodstawowy"/>
        <w:spacing w:before="120" w:line="276" w:lineRule="auto"/>
        <w:ind w:left="709" w:hanging="709"/>
        <w:jc w:val="both"/>
        <w:rPr>
          <w:rFonts w:ascii="Arial Narrow" w:hAnsi="Arial Narrow"/>
          <w:sz w:val="22"/>
          <w:szCs w:val="22"/>
        </w:rPr>
      </w:pPr>
      <w:r>
        <w:rPr>
          <w:rFonts w:ascii="Arial Narrow" w:hAnsi="Arial Narrow"/>
          <w:sz w:val="22"/>
          <w:szCs w:val="22"/>
        </w:rPr>
        <w:t>11.4</w:t>
      </w:r>
      <w:r w:rsidR="00FE1688" w:rsidRPr="00FE1688">
        <w:rPr>
          <w:rFonts w:ascii="Arial Narrow" w:hAnsi="Arial Narrow"/>
          <w:sz w:val="22"/>
          <w:szCs w:val="22"/>
        </w:rPr>
        <w:t xml:space="preserve">. </w:t>
      </w:r>
      <w:r w:rsidR="00FE1688"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8B79F8" w:rsidP="00FE1688">
      <w:pPr>
        <w:tabs>
          <w:tab w:val="left" w:pos="-3119"/>
        </w:tabs>
        <w:spacing w:before="120" w:line="276" w:lineRule="auto"/>
        <w:ind w:left="709" w:hanging="709"/>
        <w:jc w:val="both"/>
        <w:rPr>
          <w:rFonts w:ascii="Arial Narrow" w:hAnsi="Arial Narrow"/>
          <w:sz w:val="22"/>
          <w:szCs w:val="22"/>
        </w:rPr>
      </w:pPr>
      <w:r>
        <w:rPr>
          <w:rFonts w:ascii="Arial Narrow" w:hAnsi="Arial Narrow"/>
          <w:sz w:val="22"/>
          <w:szCs w:val="22"/>
        </w:rPr>
        <w:t>11.5</w:t>
      </w:r>
      <w:r w:rsidR="00FE1688" w:rsidRPr="00FE1688">
        <w:rPr>
          <w:rFonts w:ascii="Arial Narrow" w:hAnsi="Arial Narrow"/>
          <w:sz w:val="22"/>
          <w:szCs w:val="22"/>
        </w:rPr>
        <w:t xml:space="preserve">. </w:t>
      </w:r>
      <w:r w:rsidR="00FE1688"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975E7B">
      <w:pPr>
        <w:numPr>
          <w:ilvl w:val="0"/>
          <w:numId w:val="13"/>
        </w:numPr>
        <w:tabs>
          <w:tab w:val="left" w:pos="-3119"/>
        </w:tabs>
        <w:spacing w:before="120" w:line="276" w:lineRule="auto"/>
        <w:ind w:left="1560" w:hanging="426"/>
        <w:jc w:val="both"/>
        <w:rPr>
          <w:rFonts w:ascii="Arial Narrow" w:hAnsi="Arial Narrow"/>
          <w:sz w:val="22"/>
          <w:szCs w:val="22"/>
        </w:rPr>
      </w:pPr>
      <w:proofErr w:type="spellStart"/>
      <w:r w:rsidRPr="00FE1688">
        <w:rPr>
          <w:rFonts w:ascii="Arial Narrow" w:hAnsi="Arial Narrow"/>
          <w:sz w:val="22"/>
          <w:szCs w:val="22"/>
        </w:rPr>
        <w:t>wewnątrzwspólnotowego</w:t>
      </w:r>
      <w:proofErr w:type="spellEnd"/>
      <w:r w:rsidRPr="00FE1688">
        <w:rPr>
          <w:rFonts w:ascii="Arial Narrow" w:hAnsi="Arial Narrow"/>
          <w:sz w:val="22"/>
          <w:szCs w:val="22"/>
        </w:rPr>
        <w:t xml:space="preserve"> nabycia towarów,</w:t>
      </w:r>
    </w:p>
    <w:p w:rsidR="00FE1688" w:rsidRPr="00FE1688" w:rsidRDefault="00FE1688" w:rsidP="00975E7B">
      <w:pPr>
        <w:numPr>
          <w:ilvl w:val="0"/>
          <w:numId w:val="13"/>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975E7B">
      <w:pPr>
        <w:numPr>
          <w:ilvl w:val="0"/>
          <w:numId w:val="13"/>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8B79F8" w:rsidP="00FE1688">
      <w:pPr>
        <w:tabs>
          <w:tab w:val="left" w:pos="-3119"/>
        </w:tabs>
        <w:spacing w:before="120" w:line="276" w:lineRule="auto"/>
        <w:ind w:left="709" w:hanging="709"/>
        <w:jc w:val="both"/>
        <w:rPr>
          <w:rFonts w:ascii="Arial Narrow" w:hAnsi="Arial Narrow"/>
          <w:sz w:val="22"/>
          <w:szCs w:val="22"/>
        </w:rPr>
      </w:pPr>
      <w:r>
        <w:rPr>
          <w:rFonts w:ascii="Arial Narrow" w:hAnsi="Arial Narrow"/>
          <w:sz w:val="22"/>
          <w:szCs w:val="22"/>
        </w:rPr>
        <w:t>11.6</w:t>
      </w:r>
      <w:r w:rsidR="00FE1688" w:rsidRPr="00FE1688">
        <w:rPr>
          <w:rFonts w:ascii="Arial Narrow" w:hAnsi="Arial Narrow"/>
          <w:sz w:val="22"/>
          <w:szCs w:val="22"/>
        </w:rPr>
        <w:t xml:space="preserve">. </w:t>
      </w:r>
      <w:r w:rsidR="00FE1688" w:rsidRPr="00FE1688">
        <w:rPr>
          <w:rFonts w:ascii="Arial Narrow" w:hAnsi="Arial Narrow"/>
          <w:sz w:val="22"/>
          <w:szCs w:val="22"/>
        </w:rPr>
        <w:tab/>
      </w:r>
      <w:r w:rsidR="00FE1688" w:rsidRPr="00FE1688">
        <w:rPr>
          <w:rFonts w:ascii="Arial Narrow" w:hAnsi="Arial Narrow"/>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00FE1688" w:rsidRPr="00FE1688">
        <w:rPr>
          <w:rFonts w:ascii="Arial Narrow" w:hAnsi="Arial Narrow"/>
          <w:b/>
          <w:sz w:val="22"/>
          <w:szCs w:val="22"/>
          <w:u w:val="single"/>
        </w:rPr>
        <w:t>załącznik nr 5 do SIWZ</w:t>
      </w:r>
      <w:r w:rsidR="00FE1688" w:rsidRPr="00FE1688">
        <w:rPr>
          <w:rFonts w:ascii="Arial Narrow" w:hAnsi="Arial Narrow"/>
          <w:sz w:val="22"/>
          <w:szCs w:val="22"/>
          <w:u w:val="single"/>
        </w:rPr>
        <w:t>.</w:t>
      </w: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975E7B">
      <w:pPr>
        <w:numPr>
          <w:ilvl w:val="0"/>
          <w:numId w:val="16"/>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975E7B">
      <w:pPr>
        <w:numPr>
          <w:ilvl w:val="0"/>
          <w:numId w:val="16"/>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FE1688" w:rsidRDefault="00FE1688" w:rsidP="00975E7B">
      <w:pPr>
        <w:numPr>
          <w:ilvl w:val="0"/>
          <w:numId w:val="16"/>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 xml:space="preserve">ceny, okresu gwarancji </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975E7B">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lastRenderedPageBreak/>
        <w:t>oczywiste omyłki pisarskie,</w:t>
      </w:r>
    </w:p>
    <w:p w:rsidR="00FE1688" w:rsidRPr="00FE1688" w:rsidRDefault="00FE1688" w:rsidP="00975E7B">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975E7B">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niezwłocznie zawiadamiając o tym wykonawcę, którego oferta została poprawiona.</w:t>
      </w:r>
    </w:p>
    <w:p w:rsidR="004B261D" w:rsidRDefault="004B261D" w:rsidP="00FE1688">
      <w:pPr>
        <w:pStyle w:val="rozdzia"/>
        <w:spacing w:line="276" w:lineRule="auto"/>
        <w:ind w:left="709" w:right="-1" w:hanging="709"/>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4B261D" w:rsidRPr="00FE1688" w:rsidRDefault="004B261D" w:rsidP="00FE1688">
      <w:pPr>
        <w:spacing w:before="120" w:line="276" w:lineRule="auto"/>
        <w:ind w:left="720" w:hanging="720"/>
        <w:jc w:val="both"/>
        <w:rPr>
          <w:rFonts w:ascii="Arial Narrow" w:hAnsi="Arial Narrow"/>
          <w:b/>
          <w:sz w:val="22"/>
          <w:szCs w:val="22"/>
        </w:rPr>
      </w:pP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CD2C8B"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t xml:space="preserve">Oferty powinny być złożone za pośrednictwem operatora pocztowego, kuriera lub doręczone osobiście w </w:t>
      </w:r>
      <w:r w:rsidRPr="00CD2C8B">
        <w:rPr>
          <w:rFonts w:ascii="Arial Narrow" w:hAnsi="Arial Narrow"/>
          <w:spacing w:val="4"/>
          <w:sz w:val="22"/>
          <w:szCs w:val="22"/>
        </w:rPr>
        <w:t>siedzibie Zamawiającego:</w:t>
      </w:r>
      <w:r w:rsidR="00B52D37" w:rsidRPr="00CD2C8B">
        <w:rPr>
          <w:rFonts w:ascii="Arial Narrow" w:hAnsi="Arial Narrow"/>
          <w:spacing w:val="4"/>
          <w:sz w:val="22"/>
          <w:szCs w:val="22"/>
        </w:rPr>
        <w:t xml:space="preserve"> </w:t>
      </w:r>
      <w:r w:rsidR="00B52D37" w:rsidRPr="00CD2C8B">
        <w:rPr>
          <w:rFonts w:ascii="Arial Narrow" w:hAnsi="Arial Narrow"/>
          <w:b/>
          <w:sz w:val="22"/>
          <w:szCs w:val="22"/>
        </w:rPr>
        <w:t xml:space="preserve"> </w:t>
      </w:r>
      <w:r w:rsidR="00B52D37" w:rsidRPr="00CD2C8B">
        <w:rPr>
          <w:rFonts w:ascii="Arial Narrow" w:hAnsi="Arial Narrow" w:cs="Arial"/>
          <w:shd w:val="clear" w:color="auto" w:fill="FFFFFF"/>
        </w:rPr>
        <w:t xml:space="preserve">„Szpital Powiatowy we Wrześni” Sp. z </w:t>
      </w:r>
      <w:proofErr w:type="spellStart"/>
      <w:r w:rsidR="00B52D37" w:rsidRPr="00CD2C8B">
        <w:rPr>
          <w:rFonts w:ascii="Arial Narrow" w:hAnsi="Arial Narrow" w:cs="Arial"/>
          <w:shd w:val="clear" w:color="auto" w:fill="FFFFFF"/>
        </w:rPr>
        <w:t>o.o.,ul</w:t>
      </w:r>
      <w:proofErr w:type="spellEnd"/>
      <w:r w:rsidR="00B52D37" w:rsidRPr="00CD2C8B">
        <w:rPr>
          <w:rFonts w:ascii="Arial Narrow" w:hAnsi="Arial Narrow" w:cs="Arial"/>
          <w:shd w:val="clear" w:color="auto" w:fill="FFFFFF"/>
        </w:rPr>
        <w:t xml:space="preserve">. </w:t>
      </w:r>
      <w:r w:rsidR="00B52D37" w:rsidRPr="00CD2C8B">
        <w:rPr>
          <w:rFonts w:ascii="Arial Narrow" w:hAnsi="Arial Narrow" w:cs="Arial"/>
        </w:rPr>
        <w:t>Słowackiego 2, 62- 300 Września</w:t>
      </w:r>
      <w:r w:rsidR="00896D97" w:rsidRPr="00CD2C8B">
        <w:rPr>
          <w:rFonts w:ascii="Arial Narrow" w:hAnsi="Arial Narrow" w:cs="Arial"/>
        </w:rPr>
        <w:t xml:space="preserve"> w </w:t>
      </w:r>
      <w:r w:rsidR="00896D97" w:rsidRPr="00CD2C8B">
        <w:rPr>
          <w:rFonts w:ascii="Arial Narrow" w:hAnsi="Arial Narrow"/>
          <w:b/>
          <w:sz w:val="22"/>
          <w:szCs w:val="22"/>
        </w:rPr>
        <w:t>Sekretariacie</w:t>
      </w:r>
      <w:r w:rsidR="00B52D37" w:rsidRPr="00CD2C8B">
        <w:rPr>
          <w:rFonts w:ascii="Arial Narrow" w:hAnsi="Arial Narrow"/>
          <w:b/>
          <w:sz w:val="22"/>
          <w:szCs w:val="22"/>
        </w:rPr>
        <w:t xml:space="preserve">, pokój nr 104 </w:t>
      </w:r>
      <w:r w:rsidRPr="00CD2C8B">
        <w:rPr>
          <w:rFonts w:ascii="Arial Narrow" w:hAnsi="Arial Narrow"/>
          <w:sz w:val="22"/>
          <w:szCs w:val="22"/>
        </w:rPr>
        <w:t xml:space="preserve">w terminie do dnia </w:t>
      </w:r>
      <w:r w:rsidR="00254E59">
        <w:rPr>
          <w:rFonts w:ascii="Arial Narrow" w:hAnsi="Arial Narrow"/>
          <w:b/>
          <w:sz w:val="22"/>
          <w:szCs w:val="22"/>
        </w:rPr>
        <w:t>08</w:t>
      </w:r>
      <w:r w:rsidR="000B4531" w:rsidRPr="00CD2C8B">
        <w:rPr>
          <w:rFonts w:ascii="Arial Narrow" w:hAnsi="Arial Narrow"/>
          <w:b/>
          <w:sz w:val="22"/>
          <w:szCs w:val="22"/>
        </w:rPr>
        <w:t>.10.</w:t>
      </w:r>
      <w:r w:rsidR="004B261D" w:rsidRPr="00CD2C8B">
        <w:rPr>
          <w:rFonts w:ascii="Arial Narrow" w:hAnsi="Arial Narrow"/>
          <w:b/>
          <w:sz w:val="22"/>
          <w:szCs w:val="22"/>
        </w:rPr>
        <w:t>2019</w:t>
      </w:r>
      <w:r w:rsidRPr="00CD2C8B">
        <w:rPr>
          <w:rFonts w:ascii="Arial Narrow" w:hAnsi="Arial Narrow"/>
          <w:b/>
          <w:sz w:val="22"/>
          <w:szCs w:val="22"/>
        </w:rPr>
        <w:t xml:space="preserve"> r. do godziny 1</w:t>
      </w:r>
      <w:r w:rsidR="00B52D37" w:rsidRPr="00CD2C8B">
        <w:rPr>
          <w:rFonts w:ascii="Arial Narrow" w:hAnsi="Arial Narrow"/>
          <w:b/>
          <w:sz w:val="22"/>
          <w:szCs w:val="22"/>
        </w:rPr>
        <w:t>0</w:t>
      </w:r>
      <w:r w:rsidRPr="00CD2C8B">
        <w:rPr>
          <w:rFonts w:ascii="Arial Narrow" w:hAnsi="Arial Narrow"/>
          <w:b/>
          <w:sz w:val="22"/>
          <w:szCs w:val="22"/>
        </w:rPr>
        <w:t>:00</w:t>
      </w:r>
    </w:p>
    <w:p w:rsidR="00B52D37" w:rsidRPr="00CD2C8B"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CD2C8B">
        <w:rPr>
          <w:rFonts w:ascii="Arial Narrow" w:hAnsi="Arial Narrow"/>
          <w:sz w:val="22"/>
          <w:szCs w:val="22"/>
        </w:rPr>
        <w:t>Otwarcie ofert nastąpi w</w:t>
      </w:r>
      <w:r w:rsidRPr="00CD2C8B">
        <w:rPr>
          <w:rFonts w:ascii="Arial Narrow" w:hAnsi="Arial Narrow"/>
          <w:b/>
          <w:sz w:val="22"/>
          <w:szCs w:val="22"/>
        </w:rPr>
        <w:t xml:space="preserve"> </w:t>
      </w:r>
      <w:r w:rsidRPr="00CD2C8B">
        <w:rPr>
          <w:rFonts w:ascii="Arial Narrow" w:hAnsi="Arial Narrow"/>
          <w:spacing w:val="4"/>
          <w:sz w:val="22"/>
          <w:szCs w:val="22"/>
        </w:rPr>
        <w:t>siedzibie Zamawiającego:</w:t>
      </w:r>
      <w:r w:rsidR="00B52D37" w:rsidRPr="00CD2C8B">
        <w:rPr>
          <w:rFonts w:ascii="Arial Narrow" w:hAnsi="Arial Narrow"/>
          <w:b/>
          <w:sz w:val="22"/>
          <w:szCs w:val="22"/>
        </w:rPr>
        <w:t xml:space="preserve"> </w:t>
      </w:r>
      <w:r w:rsidR="00B52D37" w:rsidRPr="00CD2C8B">
        <w:rPr>
          <w:rFonts w:ascii="Arial Narrow" w:hAnsi="Arial Narrow"/>
          <w:spacing w:val="4"/>
          <w:sz w:val="22"/>
          <w:szCs w:val="22"/>
        </w:rPr>
        <w:t xml:space="preserve">: </w:t>
      </w:r>
      <w:r w:rsidR="00B52D37" w:rsidRPr="00CD2C8B">
        <w:rPr>
          <w:rFonts w:ascii="Arial Narrow" w:hAnsi="Arial Narrow"/>
          <w:b/>
          <w:sz w:val="22"/>
          <w:szCs w:val="22"/>
        </w:rPr>
        <w:t xml:space="preserve"> </w:t>
      </w:r>
      <w:r w:rsidR="00B52D37" w:rsidRPr="00CD2C8B">
        <w:rPr>
          <w:rFonts w:ascii="Arial Narrow" w:hAnsi="Arial Narrow" w:cs="Arial"/>
          <w:shd w:val="clear" w:color="auto" w:fill="FFFFFF"/>
        </w:rPr>
        <w:t xml:space="preserve">„Szpital Powiatowy we Wrześni” Sp. z </w:t>
      </w:r>
      <w:proofErr w:type="spellStart"/>
      <w:r w:rsidR="00B52D37" w:rsidRPr="00CD2C8B">
        <w:rPr>
          <w:rFonts w:ascii="Arial Narrow" w:hAnsi="Arial Narrow" w:cs="Arial"/>
          <w:shd w:val="clear" w:color="auto" w:fill="FFFFFF"/>
        </w:rPr>
        <w:t>o.o.,ul</w:t>
      </w:r>
      <w:proofErr w:type="spellEnd"/>
      <w:r w:rsidR="00B52D37" w:rsidRPr="00CD2C8B">
        <w:rPr>
          <w:rFonts w:ascii="Arial Narrow" w:hAnsi="Arial Narrow" w:cs="Arial"/>
          <w:shd w:val="clear" w:color="auto" w:fill="FFFFFF"/>
        </w:rPr>
        <w:t xml:space="preserve">. </w:t>
      </w:r>
      <w:r w:rsidR="00B52D37" w:rsidRPr="00CD2C8B">
        <w:rPr>
          <w:rFonts w:ascii="Arial Narrow" w:hAnsi="Arial Narrow" w:cs="Arial"/>
        </w:rPr>
        <w:t xml:space="preserve">Słowackiego 2, 62- 300 Września w </w:t>
      </w:r>
      <w:r w:rsidR="00B52D37" w:rsidRPr="00CD2C8B">
        <w:rPr>
          <w:rFonts w:ascii="Arial Narrow" w:hAnsi="Arial Narrow"/>
          <w:b/>
          <w:sz w:val="22"/>
          <w:szCs w:val="22"/>
        </w:rPr>
        <w:t xml:space="preserve">sekretariacie, pokój nr 104 </w:t>
      </w:r>
      <w:r w:rsidR="00B52D37" w:rsidRPr="00CD2C8B">
        <w:rPr>
          <w:rFonts w:ascii="Arial Narrow" w:hAnsi="Arial Narrow"/>
          <w:sz w:val="22"/>
          <w:szCs w:val="22"/>
        </w:rPr>
        <w:t xml:space="preserve">w terminie do dnia </w:t>
      </w:r>
      <w:r w:rsidR="00254E59">
        <w:rPr>
          <w:rFonts w:ascii="Arial Narrow" w:hAnsi="Arial Narrow"/>
          <w:b/>
          <w:sz w:val="22"/>
          <w:szCs w:val="22"/>
        </w:rPr>
        <w:t>08</w:t>
      </w:r>
      <w:r w:rsidR="000B4531" w:rsidRPr="00CD2C8B">
        <w:rPr>
          <w:rFonts w:ascii="Arial Narrow" w:hAnsi="Arial Narrow"/>
          <w:b/>
          <w:sz w:val="22"/>
          <w:szCs w:val="22"/>
        </w:rPr>
        <w:t>.10.</w:t>
      </w:r>
      <w:r w:rsidR="004B261D" w:rsidRPr="00CD2C8B">
        <w:rPr>
          <w:rFonts w:ascii="Arial Narrow" w:hAnsi="Arial Narrow"/>
          <w:b/>
          <w:sz w:val="22"/>
          <w:szCs w:val="22"/>
        </w:rPr>
        <w:t>2019</w:t>
      </w:r>
      <w:r w:rsidR="00BF2D49">
        <w:rPr>
          <w:rFonts w:ascii="Arial Narrow" w:hAnsi="Arial Narrow"/>
          <w:b/>
          <w:sz w:val="22"/>
          <w:szCs w:val="22"/>
        </w:rPr>
        <w:t xml:space="preserve"> r. </w:t>
      </w:r>
      <w:r w:rsidR="00B52D37" w:rsidRPr="00CD2C8B">
        <w:rPr>
          <w:rFonts w:ascii="Arial Narrow" w:hAnsi="Arial Narrow"/>
          <w:b/>
          <w:sz w:val="22"/>
          <w:szCs w:val="22"/>
        </w:rPr>
        <w:t>o godziny 10</w:t>
      </w:r>
      <w:r w:rsidR="00896D97" w:rsidRPr="00CD2C8B">
        <w:rPr>
          <w:rFonts w:ascii="Arial Narrow" w:hAnsi="Arial Narrow"/>
          <w:b/>
          <w:sz w:val="22"/>
          <w:szCs w:val="22"/>
        </w:rPr>
        <w:t>:3</w:t>
      </w:r>
      <w:r w:rsidR="00B52D37" w:rsidRPr="00CD2C8B">
        <w:rPr>
          <w:rFonts w:ascii="Arial Narrow" w:hAnsi="Arial Narrow"/>
          <w:b/>
          <w:sz w:val="22"/>
          <w:szCs w:val="22"/>
        </w:rPr>
        <w:t>0</w:t>
      </w:r>
    </w:p>
    <w:p w:rsidR="00FE1688" w:rsidRPr="004B261D" w:rsidRDefault="00896D97" w:rsidP="00896D97">
      <w:pPr>
        <w:spacing w:line="276" w:lineRule="auto"/>
        <w:ind w:right="-1"/>
        <w:jc w:val="both"/>
        <w:rPr>
          <w:rFonts w:ascii="Arial Narrow" w:hAnsi="Arial Narrow"/>
          <w:sz w:val="22"/>
          <w:szCs w:val="22"/>
        </w:rPr>
      </w:pPr>
      <w:r w:rsidRPr="004B261D">
        <w:rPr>
          <w:rFonts w:ascii="Arial Narrow" w:hAnsi="Arial Narrow"/>
          <w:sz w:val="22"/>
          <w:szCs w:val="22"/>
        </w:rPr>
        <w:t>14</w:t>
      </w:r>
      <w:r w:rsidR="00FE1688" w:rsidRPr="004B261D">
        <w:rPr>
          <w:rFonts w:ascii="Arial Narrow" w:hAnsi="Arial Narrow"/>
          <w:sz w:val="22"/>
          <w:szCs w:val="22"/>
        </w:rPr>
        <w:t>.3.</w:t>
      </w:r>
      <w:r w:rsidR="00FE1688" w:rsidRPr="004B261D">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w:t>
      </w:r>
      <w:proofErr w:type="spellStart"/>
      <w:r w:rsidRPr="00FE1688">
        <w:rPr>
          <w:rFonts w:ascii="Arial Narrow" w:hAnsi="Arial Narrow"/>
          <w:spacing w:val="4"/>
          <w:sz w:val="22"/>
          <w:szCs w:val="22"/>
        </w:rPr>
        <w:t>pkt</w:t>
      </w:r>
      <w:proofErr w:type="spellEnd"/>
      <w:r w:rsidRPr="00FE1688">
        <w:rPr>
          <w:rFonts w:ascii="Arial Narrow" w:hAnsi="Arial Narrow"/>
          <w:spacing w:val="4"/>
          <w:sz w:val="22"/>
          <w:szCs w:val="22"/>
        </w:rPr>
        <w:t xml:space="preserve">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807DDB" w:rsidRPr="00807DDB" w:rsidRDefault="00807DDB" w:rsidP="00807DDB">
      <w:pPr>
        <w:ind w:left="709" w:hanging="709"/>
        <w:jc w:val="both"/>
        <w:rPr>
          <w:rFonts w:ascii="Arial Narrow" w:hAnsi="Arial Narrow"/>
          <w:sz w:val="22"/>
          <w:szCs w:val="22"/>
        </w:rPr>
      </w:pPr>
      <w:r>
        <w:rPr>
          <w:rFonts w:ascii="Arial Narrow" w:hAnsi="Arial Narrow"/>
          <w:sz w:val="22"/>
          <w:szCs w:val="22"/>
        </w:rPr>
        <w:t xml:space="preserve">16.1    </w:t>
      </w:r>
      <w:r w:rsidRPr="00807DDB">
        <w:rPr>
          <w:rFonts w:ascii="Arial Narrow" w:hAnsi="Arial Narrow"/>
          <w:sz w:val="22"/>
          <w:szCs w:val="22"/>
        </w:rPr>
        <w:t>.Przy dokonywaniu  wyboru  najkorzystniejszej  oferty  zamawiający  dokona  oceny ofert  na podstawie wyniku  osiągniętej  liczby punktów  przyznanych  przez komisję oceniającą , w oparciu  o następujące kryteria  i ustaloną punktację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                                       </w:t>
      </w:r>
    </w:p>
    <w:p w:rsidR="0015406C" w:rsidRPr="00807DDB" w:rsidRDefault="00807DDB" w:rsidP="00807DDB">
      <w:pPr>
        <w:pStyle w:val="Akapitzlist"/>
        <w:ind w:left="510"/>
        <w:rPr>
          <w:rFonts w:ascii="Arial Narrow" w:hAnsi="Arial Narrow"/>
          <w:sz w:val="22"/>
          <w:szCs w:val="22"/>
        </w:rPr>
      </w:pPr>
      <w:r w:rsidRPr="00807DDB">
        <w:rPr>
          <w:rFonts w:ascii="Arial Narrow" w:hAnsi="Arial Narrow"/>
          <w:b/>
          <w:bCs/>
          <w:sz w:val="22"/>
          <w:szCs w:val="22"/>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15406C" w:rsidRPr="004738A4" w:rsidTr="00591A1F">
        <w:tc>
          <w:tcPr>
            <w:tcW w:w="900" w:type="dxa"/>
          </w:tcPr>
          <w:p w:rsidR="0015406C" w:rsidRPr="0015406C" w:rsidRDefault="0015406C" w:rsidP="00591A1F">
            <w:pPr>
              <w:spacing w:before="60" w:after="120"/>
              <w:jc w:val="both"/>
              <w:rPr>
                <w:rFonts w:ascii="Arial Narrow" w:hAnsi="Arial Narrow"/>
                <w:b/>
              </w:rPr>
            </w:pPr>
            <w:r w:rsidRPr="0015406C">
              <w:rPr>
                <w:rFonts w:ascii="Arial Narrow" w:hAnsi="Arial Narrow"/>
                <w:b/>
                <w:sz w:val="22"/>
                <w:szCs w:val="22"/>
              </w:rPr>
              <w:t>Nr</w:t>
            </w:r>
          </w:p>
        </w:tc>
        <w:tc>
          <w:tcPr>
            <w:tcW w:w="4278" w:type="dxa"/>
          </w:tcPr>
          <w:p w:rsidR="0015406C" w:rsidRPr="0015406C" w:rsidRDefault="0015406C" w:rsidP="00591A1F">
            <w:pPr>
              <w:spacing w:before="60" w:after="120"/>
              <w:jc w:val="both"/>
              <w:rPr>
                <w:rFonts w:ascii="Arial Narrow" w:hAnsi="Arial Narrow"/>
                <w:b/>
              </w:rPr>
            </w:pPr>
            <w:r w:rsidRPr="0015406C">
              <w:rPr>
                <w:rFonts w:ascii="Arial Narrow" w:hAnsi="Arial Narrow"/>
                <w:b/>
                <w:sz w:val="22"/>
                <w:szCs w:val="22"/>
              </w:rPr>
              <w:t xml:space="preserve">Nazwa kryterium </w:t>
            </w:r>
          </w:p>
        </w:tc>
        <w:tc>
          <w:tcPr>
            <w:tcW w:w="1842" w:type="dxa"/>
          </w:tcPr>
          <w:p w:rsidR="0015406C" w:rsidRPr="0015406C" w:rsidRDefault="0015406C" w:rsidP="00591A1F">
            <w:pPr>
              <w:spacing w:before="60" w:after="120"/>
              <w:jc w:val="both"/>
              <w:rPr>
                <w:rFonts w:ascii="Arial Narrow" w:hAnsi="Arial Narrow"/>
                <w:b/>
              </w:rPr>
            </w:pPr>
            <w:r w:rsidRPr="0015406C">
              <w:rPr>
                <w:rFonts w:ascii="Arial Narrow" w:hAnsi="Arial Narrow"/>
                <w:b/>
                <w:sz w:val="22"/>
                <w:szCs w:val="22"/>
              </w:rPr>
              <w:t>Waga</w:t>
            </w:r>
          </w:p>
        </w:tc>
      </w:tr>
      <w:tr w:rsidR="0015406C" w:rsidRPr="004738A4" w:rsidTr="00591A1F">
        <w:tc>
          <w:tcPr>
            <w:tcW w:w="900" w:type="dxa"/>
          </w:tcPr>
          <w:p w:rsidR="0015406C" w:rsidRPr="0015406C" w:rsidRDefault="0015406C" w:rsidP="00591A1F">
            <w:pPr>
              <w:spacing w:before="60" w:after="120"/>
              <w:jc w:val="both"/>
              <w:rPr>
                <w:rFonts w:ascii="Arial Narrow" w:hAnsi="Arial Narrow"/>
              </w:rPr>
            </w:pPr>
            <w:r w:rsidRPr="0015406C">
              <w:rPr>
                <w:rFonts w:ascii="Arial Narrow" w:hAnsi="Arial Narrow"/>
                <w:sz w:val="22"/>
                <w:szCs w:val="22"/>
              </w:rPr>
              <w:t>1</w:t>
            </w:r>
          </w:p>
        </w:tc>
        <w:tc>
          <w:tcPr>
            <w:tcW w:w="4278" w:type="dxa"/>
          </w:tcPr>
          <w:p w:rsidR="0015406C" w:rsidRPr="0015406C" w:rsidRDefault="0015406C" w:rsidP="00591A1F">
            <w:pPr>
              <w:spacing w:before="60" w:after="120"/>
              <w:jc w:val="both"/>
              <w:rPr>
                <w:rFonts w:ascii="Arial Narrow" w:hAnsi="Arial Narrow"/>
              </w:rPr>
            </w:pPr>
            <w:r w:rsidRPr="0015406C">
              <w:rPr>
                <w:rFonts w:ascii="Arial Narrow" w:hAnsi="Arial Narrow"/>
                <w:sz w:val="22"/>
                <w:szCs w:val="22"/>
              </w:rPr>
              <w:t>Cena</w:t>
            </w:r>
          </w:p>
        </w:tc>
        <w:tc>
          <w:tcPr>
            <w:tcW w:w="1842" w:type="dxa"/>
          </w:tcPr>
          <w:p w:rsidR="0015406C" w:rsidRPr="0015406C" w:rsidRDefault="0015406C" w:rsidP="00591A1F">
            <w:pPr>
              <w:spacing w:before="60" w:after="120"/>
              <w:jc w:val="both"/>
              <w:rPr>
                <w:rFonts w:ascii="Arial Narrow" w:hAnsi="Arial Narrow"/>
              </w:rPr>
            </w:pPr>
            <w:r w:rsidRPr="0015406C">
              <w:rPr>
                <w:rFonts w:ascii="Arial Narrow" w:hAnsi="Arial Narrow"/>
                <w:sz w:val="22"/>
                <w:szCs w:val="22"/>
              </w:rPr>
              <w:t>60 %</w:t>
            </w:r>
          </w:p>
        </w:tc>
      </w:tr>
      <w:tr w:rsidR="0015406C" w:rsidRPr="004738A4" w:rsidTr="00591A1F">
        <w:tc>
          <w:tcPr>
            <w:tcW w:w="900" w:type="dxa"/>
          </w:tcPr>
          <w:p w:rsidR="0015406C" w:rsidRPr="0015406C" w:rsidRDefault="0015406C" w:rsidP="00591A1F">
            <w:pPr>
              <w:spacing w:before="60" w:after="120"/>
              <w:jc w:val="both"/>
              <w:rPr>
                <w:rFonts w:ascii="Arial Narrow" w:hAnsi="Arial Narrow"/>
              </w:rPr>
            </w:pPr>
            <w:r w:rsidRPr="0015406C">
              <w:rPr>
                <w:rFonts w:ascii="Arial Narrow" w:hAnsi="Arial Narrow"/>
                <w:sz w:val="22"/>
                <w:szCs w:val="22"/>
              </w:rPr>
              <w:t>2</w:t>
            </w:r>
          </w:p>
        </w:tc>
        <w:tc>
          <w:tcPr>
            <w:tcW w:w="4278" w:type="dxa"/>
          </w:tcPr>
          <w:p w:rsidR="0015406C" w:rsidRPr="0015406C" w:rsidRDefault="0015406C" w:rsidP="00591A1F">
            <w:pPr>
              <w:spacing w:before="60" w:after="120"/>
              <w:jc w:val="both"/>
              <w:rPr>
                <w:rFonts w:ascii="Arial Narrow" w:hAnsi="Arial Narrow"/>
              </w:rPr>
            </w:pPr>
            <w:r w:rsidRPr="0015406C">
              <w:rPr>
                <w:rFonts w:ascii="Arial Narrow" w:hAnsi="Arial Narrow"/>
                <w:sz w:val="22"/>
                <w:szCs w:val="22"/>
              </w:rPr>
              <w:t>Parametry techniczne</w:t>
            </w:r>
          </w:p>
        </w:tc>
        <w:tc>
          <w:tcPr>
            <w:tcW w:w="1842" w:type="dxa"/>
          </w:tcPr>
          <w:p w:rsidR="0015406C" w:rsidRPr="0015406C" w:rsidRDefault="000B4531" w:rsidP="00591A1F">
            <w:pPr>
              <w:spacing w:before="60" w:after="120"/>
              <w:jc w:val="both"/>
              <w:rPr>
                <w:rFonts w:ascii="Arial Narrow" w:hAnsi="Arial Narrow"/>
              </w:rPr>
            </w:pPr>
            <w:r>
              <w:rPr>
                <w:rFonts w:ascii="Arial Narrow" w:hAnsi="Arial Narrow"/>
                <w:sz w:val="22"/>
                <w:szCs w:val="22"/>
              </w:rPr>
              <w:t>2</w:t>
            </w:r>
            <w:r w:rsidR="0015406C" w:rsidRPr="0015406C">
              <w:rPr>
                <w:rFonts w:ascii="Arial Narrow" w:hAnsi="Arial Narrow"/>
                <w:sz w:val="22"/>
                <w:szCs w:val="22"/>
              </w:rPr>
              <w:t>0 %</w:t>
            </w:r>
          </w:p>
        </w:tc>
      </w:tr>
      <w:tr w:rsidR="0015406C" w:rsidRPr="004738A4" w:rsidTr="00591A1F">
        <w:tc>
          <w:tcPr>
            <w:tcW w:w="900" w:type="dxa"/>
          </w:tcPr>
          <w:p w:rsidR="0015406C" w:rsidRPr="0015406C" w:rsidRDefault="0015406C" w:rsidP="00591A1F">
            <w:pPr>
              <w:spacing w:before="60" w:after="120"/>
              <w:jc w:val="both"/>
              <w:rPr>
                <w:rFonts w:ascii="Arial Narrow" w:hAnsi="Arial Narrow"/>
              </w:rPr>
            </w:pPr>
            <w:r w:rsidRPr="0015406C">
              <w:rPr>
                <w:rFonts w:ascii="Arial Narrow" w:hAnsi="Arial Narrow"/>
                <w:sz w:val="22"/>
                <w:szCs w:val="22"/>
              </w:rPr>
              <w:t>3</w:t>
            </w:r>
          </w:p>
        </w:tc>
        <w:tc>
          <w:tcPr>
            <w:tcW w:w="4278" w:type="dxa"/>
          </w:tcPr>
          <w:p w:rsidR="0015406C" w:rsidRPr="0015406C" w:rsidRDefault="00003BAD" w:rsidP="00591A1F">
            <w:pPr>
              <w:spacing w:before="60" w:after="120"/>
              <w:jc w:val="both"/>
              <w:rPr>
                <w:rFonts w:ascii="Arial Narrow" w:hAnsi="Arial Narrow"/>
              </w:rPr>
            </w:pPr>
            <w:r>
              <w:rPr>
                <w:rFonts w:ascii="Arial Narrow" w:hAnsi="Arial Narrow"/>
                <w:sz w:val="22"/>
                <w:szCs w:val="22"/>
              </w:rPr>
              <w:t>Termin</w:t>
            </w:r>
            <w:r w:rsidR="0015406C" w:rsidRPr="0015406C">
              <w:rPr>
                <w:rFonts w:ascii="Arial Narrow" w:hAnsi="Arial Narrow"/>
                <w:sz w:val="22"/>
                <w:szCs w:val="22"/>
              </w:rPr>
              <w:t xml:space="preserve"> gwarancji</w:t>
            </w:r>
          </w:p>
        </w:tc>
        <w:tc>
          <w:tcPr>
            <w:tcW w:w="1842" w:type="dxa"/>
          </w:tcPr>
          <w:p w:rsidR="0015406C" w:rsidRPr="0015406C" w:rsidRDefault="000B4531" w:rsidP="00591A1F">
            <w:pPr>
              <w:spacing w:before="60" w:after="120"/>
              <w:jc w:val="both"/>
              <w:rPr>
                <w:rFonts w:ascii="Arial Narrow" w:hAnsi="Arial Narrow"/>
              </w:rPr>
            </w:pPr>
            <w:r>
              <w:rPr>
                <w:rFonts w:ascii="Arial Narrow" w:hAnsi="Arial Narrow"/>
                <w:sz w:val="22"/>
                <w:szCs w:val="22"/>
              </w:rPr>
              <w:t>2</w:t>
            </w:r>
            <w:r w:rsidR="0015406C" w:rsidRPr="0015406C">
              <w:rPr>
                <w:rFonts w:ascii="Arial Narrow" w:hAnsi="Arial Narrow"/>
                <w:sz w:val="22"/>
                <w:szCs w:val="22"/>
              </w:rPr>
              <w:t>0 %</w:t>
            </w:r>
          </w:p>
        </w:tc>
      </w:tr>
    </w:tbl>
    <w:p w:rsidR="00807DDB" w:rsidRPr="00807DDB" w:rsidRDefault="00807DDB" w:rsidP="00807DDB">
      <w:pPr>
        <w:pStyle w:val="Akapitzlist"/>
        <w:ind w:left="510"/>
        <w:rPr>
          <w:rFonts w:ascii="Arial Narrow" w:hAnsi="Arial Narrow"/>
          <w:sz w:val="22"/>
          <w:szCs w:val="22"/>
        </w:rPr>
      </w:pPr>
    </w:p>
    <w:p w:rsidR="00307A7B" w:rsidRPr="009F4711" w:rsidRDefault="00807DDB" w:rsidP="00307A7B">
      <w:pPr>
        <w:suppressAutoHyphens w:val="0"/>
        <w:autoSpaceDE w:val="0"/>
        <w:autoSpaceDN w:val="0"/>
        <w:adjustRightInd w:val="0"/>
        <w:rPr>
          <w:rFonts w:ascii="Arial Narrow" w:hAnsi="Arial Narrow" w:cs="Garamond"/>
          <w:sz w:val="22"/>
          <w:szCs w:val="22"/>
          <w:lang w:eastAsia="pl-PL"/>
        </w:rPr>
      </w:pPr>
      <w:r>
        <w:rPr>
          <w:rFonts w:ascii="Arial Narrow" w:hAnsi="Arial Narrow"/>
          <w:sz w:val="22"/>
          <w:szCs w:val="22"/>
        </w:rPr>
        <w:t xml:space="preserve">16.2    </w:t>
      </w:r>
      <w:r w:rsidR="00307A7B" w:rsidRPr="009F4711">
        <w:rPr>
          <w:rFonts w:ascii="Arial Narrow" w:hAnsi="Arial Narrow" w:cs="Garamond"/>
          <w:sz w:val="22"/>
          <w:szCs w:val="22"/>
          <w:lang w:eastAsia="pl-PL"/>
        </w:rPr>
        <w:t>Oferta wypełniająca w najwyższym stopniu wymagania otrzyma maksymalną liczbę punktów. Pozostałym</w:t>
      </w:r>
    </w:p>
    <w:p w:rsidR="00307A7B" w:rsidRPr="009F4711" w:rsidRDefault="00307A7B" w:rsidP="00307A7B">
      <w:pPr>
        <w:suppressAutoHyphens w:val="0"/>
        <w:autoSpaceDE w:val="0"/>
        <w:autoSpaceDN w:val="0"/>
        <w:adjustRightInd w:val="0"/>
        <w:rPr>
          <w:rFonts w:ascii="Arial Narrow" w:hAnsi="Arial Narrow" w:cs="Garamond"/>
          <w:sz w:val="22"/>
          <w:szCs w:val="22"/>
          <w:lang w:eastAsia="pl-PL"/>
        </w:rPr>
      </w:pPr>
      <w:r>
        <w:rPr>
          <w:rFonts w:ascii="Arial Narrow" w:hAnsi="Arial Narrow" w:cs="Garamond"/>
          <w:sz w:val="22"/>
          <w:szCs w:val="22"/>
          <w:lang w:eastAsia="pl-PL"/>
        </w:rPr>
        <w:t xml:space="preserve">           </w:t>
      </w:r>
      <w:r w:rsidRPr="009F4711">
        <w:rPr>
          <w:rFonts w:ascii="Arial Narrow" w:hAnsi="Arial Narrow" w:cs="Garamond"/>
          <w:sz w:val="22"/>
          <w:szCs w:val="22"/>
          <w:lang w:eastAsia="pl-PL"/>
        </w:rPr>
        <w:t>ofertom, wypełniającym wymagania kryterialne przypisana zostanie odpowiednio mniejsza liczba</w:t>
      </w:r>
    </w:p>
    <w:p w:rsidR="00307A7B" w:rsidRPr="009F4711" w:rsidRDefault="00307A7B" w:rsidP="00307A7B">
      <w:pPr>
        <w:suppressAutoHyphens w:val="0"/>
        <w:autoSpaceDE w:val="0"/>
        <w:autoSpaceDN w:val="0"/>
        <w:adjustRightInd w:val="0"/>
        <w:ind w:firstLine="567"/>
        <w:rPr>
          <w:rFonts w:ascii="Arial Narrow" w:hAnsi="Arial Narrow" w:cs="Garamond"/>
          <w:sz w:val="22"/>
          <w:szCs w:val="22"/>
          <w:lang w:eastAsia="pl-PL"/>
        </w:rPr>
      </w:pPr>
      <w:r w:rsidRPr="009F4711">
        <w:rPr>
          <w:rFonts w:ascii="Arial Narrow" w:hAnsi="Arial Narrow" w:cs="Garamond"/>
          <w:sz w:val="22"/>
          <w:szCs w:val="22"/>
          <w:lang w:eastAsia="pl-PL"/>
        </w:rPr>
        <w:t>punktów. Wynik będzie traktowany jako wartość punktowa oferty.</w:t>
      </w:r>
    </w:p>
    <w:p w:rsidR="00307A7B" w:rsidRPr="009F4711" w:rsidRDefault="00307A7B" w:rsidP="00307A7B">
      <w:pPr>
        <w:suppressAutoHyphens w:val="0"/>
        <w:autoSpaceDE w:val="0"/>
        <w:autoSpaceDN w:val="0"/>
        <w:adjustRightInd w:val="0"/>
        <w:ind w:left="567"/>
        <w:rPr>
          <w:rFonts w:ascii="Arial Narrow" w:hAnsi="Arial Narrow" w:cs="Garamond"/>
          <w:b/>
          <w:sz w:val="22"/>
          <w:szCs w:val="22"/>
          <w:lang w:eastAsia="pl-PL"/>
        </w:rPr>
      </w:pPr>
      <w:r w:rsidRPr="009F4711">
        <w:rPr>
          <w:rFonts w:ascii="Arial Narrow" w:hAnsi="Arial Narrow" w:cs="Garamond"/>
          <w:b/>
          <w:sz w:val="22"/>
          <w:szCs w:val="22"/>
          <w:lang w:eastAsia="pl-PL"/>
        </w:rPr>
        <w:t>Sposób obliczenia:</w:t>
      </w:r>
    </w:p>
    <w:p w:rsidR="00807DDB" w:rsidRPr="00807DDB" w:rsidRDefault="00807DDB" w:rsidP="00807DDB">
      <w:pPr>
        <w:spacing w:line="100" w:lineRule="atLeast"/>
        <w:ind w:left="567" w:hanging="567"/>
        <w:rPr>
          <w:rFonts w:ascii="Arial Narrow" w:hAnsi="Arial Narrow"/>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6039"/>
      </w:tblGrid>
      <w:tr w:rsidR="00307A7B" w:rsidRPr="004738A4" w:rsidTr="00591A1F">
        <w:tc>
          <w:tcPr>
            <w:tcW w:w="2237" w:type="dxa"/>
          </w:tcPr>
          <w:p w:rsidR="00307A7B" w:rsidRPr="00307A7B" w:rsidRDefault="00307A7B" w:rsidP="00591A1F">
            <w:pPr>
              <w:spacing w:before="60" w:after="120"/>
              <w:jc w:val="both"/>
              <w:rPr>
                <w:rFonts w:ascii="Arial Narrow" w:hAnsi="Arial Narrow"/>
                <w:b/>
              </w:rPr>
            </w:pPr>
            <w:r w:rsidRPr="00307A7B">
              <w:rPr>
                <w:rFonts w:ascii="Arial Narrow" w:hAnsi="Arial Narrow"/>
                <w:b/>
                <w:sz w:val="22"/>
                <w:szCs w:val="22"/>
              </w:rPr>
              <w:t>Nr kryterium</w:t>
            </w:r>
          </w:p>
        </w:tc>
        <w:tc>
          <w:tcPr>
            <w:tcW w:w="6039" w:type="dxa"/>
          </w:tcPr>
          <w:p w:rsidR="00307A7B" w:rsidRPr="00307A7B" w:rsidRDefault="00307A7B" w:rsidP="00591A1F">
            <w:pPr>
              <w:spacing w:before="60" w:after="120"/>
              <w:jc w:val="both"/>
              <w:rPr>
                <w:rFonts w:ascii="Arial Narrow" w:hAnsi="Arial Narrow"/>
                <w:b/>
              </w:rPr>
            </w:pPr>
            <w:r w:rsidRPr="00307A7B">
              <w:rPr>
                <w:rFonts w:ascii="Arial Narrow" w:hAnsi="Arial Narrow"/>
                <w:b/>
                <w:sz w:val="22"/>
                <w:szCs w:val="22"/>
              </w:rPr>
              <w:t>Wzór</w:t>
            </w:r>
          </w:p>
        </w:tc>
      </w:tr>
      <w:tr w:rsidR="00307A7B" w:rsidRPr="004738A4" w:rsidTr="00591A1F">
        <w:tc>
          <w:tcPr>
            <w:tcW w:w="2237" w:type="dxa"/>
          </w:tcPr>
          <w:p w:rsidR="00307A7B" w:rsidRPr="00307A7B" w:rsidRDefault="00307A7B" w:rsidP="00591A1F">
            <w:pPr>
              <w:spacing w:before="60" w:after="120"/>
              <w:jc w:val="both"/>
              <w:rPr>
                <w:rFonts w:ascii="Arial Narrow" w:hAnsi="Arial Narrow"/>
                <w:b/>
              </w:rPr>
            </w:pPr>
            <w:r w:rsidRPr="00307A7B">
              <w:rPr>
                <w:rFonts w:ascii="Arial Narrow" w:hAnsi="Arial Narrow"/>
                <w:sz w:val="22"/>
                <w:szCs w:val="22"/>
              </w:rPr>
              <w:t>1</w:t>
            </w:r>
          </w:p>
        </w:tc>
        <w:tc>
          <w:tcPr>
            <w:tcW w:w="6039" w:type="dxa"/>
          </w:tcPr>
          <w:p w:rsidR="00307A7B" w:rsidRPr="00307A7B" w:rsidRDefault="00307A7B" w:rsidP="00591A1F">
            <w:pPr>
              <w:pStyle w:val="Tekstpodstawowy"/>
              <w:spacing w:before="60"/>
              <w:rPr>
                <w:rFonts w:ascii="Arial Narrow" w:hAnsi="Arial Narrow"/>
              </w:rPr>
            </w:pPr>
            <w:r w:rsidRPr="00307A7B">
              <w:rPr>
                <w:rFonts w:ascii="Arial Narrow" w:hAnsi="Arial Narrow"/>
                <w:sz w:val="22"/>
                <w:szCs w:val="22"/>
              </w:rPr>
              <w:t>Cena</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 xml:space="preserve">Liczba punktów = ( </w:t>
            </w:r>
            <w:proofErr w:type="spellStart"/>
            <w:r w:rsidRPr="00307A7B">
              <w:rPr>
                <w:rFonts w:ascii="Arial Narrow" w:hAnsi="Arial Narrow"/>
                <w:sz w:val="22"/>
                <w:szCs w:val="22"/>
              </w:rPr>
              <w:t>Cmin</w:t>
            </w:r>
            <w:proofErr w:type="spellEnd"/>
            <w:r w:rsidRPr="00307A7B">
              <w:rPr>
                <w:rFonts w:ascii="Arial Narrow" w:hAnsi="Arial Narrow"/>
                <w:sz w:val="22"/>
                <w:szCs w:val="22"/>
              </w:rPr>
              <w:t>/</w:t>
            </w:r>
            <w:proofErr w:type="spellStart"/>
            <w:r w:rsidRPr="00307A7B">
              <w:rPr>
                <w:rFonts w:ascii="Arial Narrow" w:hAnsi="Arial Narrow"/>
                <w:sz w:val="22"/>
                <w:szCs w:val="22"/>
              </w:rPr>
              <w:t>Cof</w:t>
            </w:r>
            <w:proofErr w:type="spellEnd"/>
            <w:r w:rsidRPr="00307A7B">
              <w:rPr>
                <w:rFonts w:ascii="Arial Narrow" w:hAnsi="Arial Narrow"/>
                <w:sz w:val="22"/>
                <w:szCs w:val="22"/>
              </w:rPr>
              <w:t xml:space="preserve"> ) * 100 * waga</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gdzie:</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 xml:space="preserve">- </w:t>
            </w:r>
            <w:proofErr w:type="spellStart"/>
            <w:r w:rsidRPr="00307A7B">
              <w:rPr>
                <w:rFonts w:ascii="Arial Narrow" w:hAnsi="Arial Narrow"/>
                <w:sz w:val="22"/>
                <w:szCs w:val="22"/>
              </w:rPr>
              <w:t>Cmin</w:t>
            </w:r>
            <w:proofErr w:type="spellEnd"/>
            <w:r w:rsidRPr="00307A7B">
              <w:rPr>
                <w:rFonts w:ascii="Arial Narrow" w:hAnsi="Arial Narrow"/>
                <w:sz w:val="22"/>
                <w:szCs w:val="22"/>
              </w:rPr>
              <w:t xml:space="preserve"> - najniższa cena spośród wszystkich ofert</w:t>
            </w:r>
          </w:p>
          <w:p w:rsidR="00307A7B" w:rsidRPr="00307A7B" w:rsidRDefault="00307A7B" w:rsidP="00591A1F">
            <w:pPr>
              <w:spacing w:before="60" w:after="120"/>
              <w:jc w:val="both"/>
              <w:rPr>
                <w:rFonts w:ascii="Arial Narrow" w:hAnsi="Arial Narrow"/>
                <w:b/>
              </w:rPr>
            </w:pPr>
            <w:r w:rsidRPr="00307A7B">
              <w:rPr>
                <w:rFonts w:ascii="Arial Narrow" w:hAnsi="Arial Narrow"/>
                <w:sz w:val="22"/>
                <w:szCs w:val="22"/>
              </w:rPr>
              <w:t xml:space="preserve">- </w:t>
            </w:r>
            <w:proofErr w:type="spellStart"/>
            <w:r w:rsidRPr="00307A7B">
              <w:rPr>
                <w:rFonts w:ascii="Arial Narrow" w:hAnsi="Arial Narrow"/>
                <w:sz w:val="22"/>
                <w:szCs w:val="22"/>
              </w:rPr>
              <w:t>Cof</w:t>
            </w:r>
            <w:proofErr w:type="spellEnd"/>
            <w:r w:rsidRPr="00307A7B">
              <w:rPr>
                <w:rFonts w:ascii="Arial Narrow" w:hAnsi="Arial Narrow"/>
                <w:sz w:val="22"/>
                <w:szCs w:val="22"/>
              </w:rPr>
              <w:t xml:space="preserve"> -  cena podana w ofercie</w:t>
            </w:r>
          </w:p>
        </w:tc>
      </w:tr>
      <w:tr w:rsidR="00307A7B" w:rsidRPr="004738A4" w:rsidTr="00591A1F">
        <w:tc>
          <w:tcPr>
            <w:tcW w:w="2237" w:type="dxa"/>
          </w:tcPr>
          <w:p w:rsidR="00307A7B" w:rsidRPr="00307A7B" w:rsidRDefault="00307A7B" w:rsidP="00591A1F">
            <w:pPr>
              <w:spacing w:before="60" w:after="120"/>
              <w:jc w:val="both"/>
              <w:rPr>
                <w:rFonts w:ascii="Arial Narrow" w:hAnsi="Arial Narrow"/>
                <w:b/>
              </w:rPr>
            </w:pPr>
            <w:r w:rsidRPr="00307A7B">
              <w:rPr>
                <w:rFonts w:ascii="Arial Narrow" w:hAnsi="Arial Narrow"/>
                <w:sz w:val="22"/>
                <w:szCs w:val="22"/>
              </w:rPr>
              <w:t>2</w:t>
            </w:r>
          </w:p>
        </w:tc>
        <w:tc>
          <w:tcPr>
            <w:tcW w:w="6039" w:type="dxa"/>
          </w:tcPr>
          <w:p w:rsidR="00307A7B" w:rsidRPr="00307A7B" w:rsidRDefault="00307A7B" w:rsidP="00591A1F">
            <w:pPr>
              <w:pStyle w:val="Tekstpodstawowy"/>
              <w:spacing w:before="60"/>
              <w:rPr>
                <w:rFonts w:ascii="Arial Narrow" w:hAnsi="Arial Narrow"/>
              </w:rPr>
            </w:pPr>
            <w:r w:rsidRPr="00307A7B">
              <w:rPr>
                <w:rFonts w:ascii="Arial Narrow" w:hAnsi="Arial Narrow"/>
                <w:sz w:val="22"/>
                <w:szCs w:val="22"/>
              </w:rPr>
              <w:t>Parametry techniczne</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 xml:space="preserve">Liczba punktów = ( </w:t>
            </w:r>
            <w:proofErr w:type="spellStart"/>
            <w:r w:rsidRPr="00307A7B">
              <w:rPr>
                <w:rFonts w:ascii="Arial Narrow" w:hAnsi="Arial Narrow"/>
                <w:sz w:val="22"/>
                <w:szCs w:val="22"/>
              </w:rPr>
              <w:t>Pofer</w:t>
            </w:r>
            <w:proofErr w:type="spellEnd"/>
            <w:r w:rsidRPr="00307A7B">
              <w:rPr>
                <w:rFonts w:ascii="Arial Narrow" w:hAnsi="Arial Narrow"/>
                <w:sz w:val="22"/>
                <w:szCs w:val="22"/>
              </w:rPr>
              <w:t>/</w:t>
            </w:r>
            <w:proofErr w:type="spellStart"/>
            <w:r w:rsidRPr="00307A7B">
              <w:rPr>
                <w:rFonts w:ascii="Arial Narrow" w:hAnsi="Arial Narrow"/>
                <w:sz w:val="22"/>
                <w:szCs w:val="22"/>
              </w:rPr>
              <w:t>Pmaks</w:t>
            </w:r>
            <w:proofErr w:type="spellEnd"/>
            <w:r w:rsidRPr="00307A7B">
              <w:rPr>
                <w:rFonts w:ascii="Arial Narrow" w:hAnsi="Arial Narrow"/>
                <w:sz w:val="22"/>
                <w:szCs w:val="22"/>
              </w:rPr>
              <w:t xml:space="preserve"> ) * 100 * waga</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gdzie:</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 xml:space="preserve"> - </w:t>
            </w:r>
            <w:proofErr w:type="spellStart"/>
            <w:r w:rsidRPr="00307A7B">
              <w:rPr>
                <w:rFonts w:ascii="Arial Narrow" w:hAnsi="Arial Narrow"/>
                <w:sz w:val="22"/>
                <w:szCs w:val="22"/>
              </w:rPr>
              <w:t>Pofer</w:t>
            </w:r>
            <w:proofErr w:type="spellEnd"/>
            <w:r w:rsidRPr="00307A7B">
              <w:rPr>
                <w:rFonts w:ascii="Arial Narrow" w:hAnsi="Arial Narrow"/>
                <w:sz w:val="22"/>
                <w:szCs w:val="22"/>
              </w:rPr>
              <w:t xml:space="preserve"> - podana w ofercie .....</w:t>
            </w:r>
          </w:p>
          <w:p w:rsidR="00307A7B" w:rsidRDefault="00307A7B" w:rsidP="00591A1F">
            <w:pPr>
              <w:spacing w:before="60" w:after="120"/>
              <w:jc w:val="both"/>
              <w:rPr>
                <w:rFonts w:ascii="Arial Narrow" w:hAnsi="Arial Narrow"/>
              </w:rPr>
            </w:pPr>
            <w:r w:rsidRPr="00307A7B">
              <w:rPr>
                <w:rFonts w:ascii="Arial Narrow" w:hAnsi="Arial Narrow"/>
                <w:sz w:val="22"/>
                <w:szCs w:val="22"/>
              </w:rPr>
              <w:t xml:space="preserve"> - </w:t>
            </w:r>
            <w:proofErr w:type="spellStart"/>
            <w:r w:rsidRPr="00307A7B">
              <w:rPr>
                <w:rFonts w:ascii="Arial Narrow" w:hAnsi="Arial Narrow"/>
                <w:sz w:val="22"/>
                <w:szCs w:val="22"/>
              </w:rPr>
              <w:t>Pmaks</w:t>
            </w:r>
            <w:proofErr w:type="spellEnd"/>
            <w:r w:rsidRPr="00307A7B">
              <w:rPr>
                <w:rFonts w:ascii="Arial Narrow" w:hAnsi="Arial Narrow"/>
                <w:sz w:val="22"/>
                <w:szCs w:val="22"/>
              </w:rPr>
              <w:t xml:space="preserve"> - najwyższa spośród wszystkich ofert .....</w:t>
            </w:r>
          </w:p>
          <w:p w:rsidR="00AB6BEF" w:rsidRPr="00307A7B" w:rsidRDefault="00AB6BEF" w:rsidP="00591A1F">
            <w:pPr>
              <w:spacing w:before="60" w:after="120"/>
              <w:jc w:val="both"/>
              <w:rPr>
                <w:rFonts w:ascii="Arial Narrow" w:hAnsi="Arial Narrow"/>
                <w:b/>
              </w:rPr>
            </w:pPr>
            <w:r>
              <w:rPr>
                <w:rFonts w:ascii="Arial Narrow" w:hAnsi="Arial Narrow"/>
                <w:sz w:val="22"/>
                <w:szCs w:val="22"/>
              </w:rPr>
              <w:t xml:space="preserve">Parametry oceniane określono w </w:t>
            </w:r>
            <w:proofErr w:type="spellStart"/>
            <w:r>
              <w:rPr>
                <w:rFonts w:ascii="Arial Narrow" w:hAnsi="Arial Narrow"/>
                <w:sz w:val="22"/>
                <w:szCs w:val="22"/>
              </w:rPr>
              <w:t>załączniu</w:t>
            </w:r>
            <w:proofErr w:type="spellEnd"/>
            <w:r>
              <w:rPr>
                <w:rFonts w:ascii="Arial Narrow" w:hAnsi="Arial Narrow"/>
                <w:sz w:val="22"/>
                <w:szCs w:val="22"/>
              </w:rPr>
              <w:t xml:space="preserve"> </w:t>
            </w:r>
          </w:p>
        </w:tc>
      </w:tr>
      <w:tr w:rsidR="00307A7B" w:rsidRPr="004738A4" w:rsidTr="00591A1F">
        <w:tc>
          <w:tcPr>
            <w:tcW w:w="2237" w:type="dxa"/>
          </w:tcPr>
          <w:p w:rsidR="00307A7B" w:rsidRPr="00307A7B" w:rsidRDefault="00307A7B" w:rsidP="00591A1F">
            <w:pPr>
              <w:spacing w:before="60" w:after="120"/>
              <w:jc w:val="both"/>
              <w:rPr>
                <w:rFonts w:ascii="Arial Narrow" w:hAnsi="Arial Narrow"/>
                <w:b/>
              </w:rPr>
            </w:pPr>
            <w:r w:rsidRPr="00307A7B">
              <w:rPr>
                <w:rFonts w:ascii="Arial Narrow" w:hAnsi="Arial Narrow"/>
                <w:sz w:val="22"/>
                <w:szCs w:val="22"/>
              </w:rPr>
              <w:t>3</w:t>
            </w:r>
          </w:p>
        </w:tc>
        <w:tc>
          <w:tcPr>
            <w:tcW w:w="6039" w:type="dxa"/>
          </w:tcPr>
          <w:p w:rsidR="00307A7B" w:rsidRPr="00307A7B" w:rsidRDefault="00003BAD" w:rsidP="00591A1F">
            <w:pPr>
              <w:pStyle w:val="Tekstpodstawowy"/>
              <w:spacing w:before="60"/>
              <w:rPr>
                <w:rFonts w:ascii="Arial Narrow" w:hAnsi="Arial Narrow"/>
              </w:rPr>
            </w:pPr>
            <w:r>
              <w:rPr>
                <w:rFonts w:ascii="Arial Narrow" w:hAnsi="Arial Narrow"/>
                <w:sz w:val="22"/>
                <w:szCs w:val="22"/>
              </w:rPr>
              <w:t>Termin</w:t>
            </w:r>
            <w:r w:rsidR="00307A7B" w:rsidRPr="00307A7B">
              <w:rPr>
                <w:rFonts w:ascii="Arial Narrow" w:hAnsi="Arial Narrow"/>
                <w:sz w:val="22"/>
                <w:szCs w:val="22"/>
              </w:rPr>
              <w:t xml:space="preserve"> gwarancji</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 xml:space="preserve">Liczba punktów = ( </w:t>
            </w:r>
            <w:proofErr w:type="spellStart"/>
            <w:r w:rsidRPr="00307A7B">
              <w:rPr>
                <w:rFonts w:ascii="Arial Narrow" w:hAnsi="Arial Narrow"/>
                <w:sz w:val="22"/>
                <w:szCs w:val="22"/>
              </w:rPr>
              <w:t>Gof</w:t>
            </w:r>
            <w:proofErr w:type="spellEnd"/>
            <w:r w:rsidRPr="00307A7B">
              <w:rPr>
                <w:rFonts w:ascii="Arial Narrow" w:hAnsi="Arial Narrow"/>
                <w:sz w:val="22"/>
                <w:szCs w:val="22"/>
              </w:rPr>
              <w:t>/</w:t>
            </w:r>
            <w:proofErr w:type="spellStart"/>
            <w:r w:rsidRPr="00307A7B">
              <w:rPr>
                <w:rFonts w:ascii="Arial Narrow" w:hAnsi="Arial Narrow"/>
                <w:sz w:val="22"/>
                <w:szCs w:val="22"/>
              </w:rPr>
              <w:t>Gmax</w:t>
            </w:r>
            <w:proofErr w:type="spellEnd"/>
            <w:r w:rsidRPr="00307A7B">
              <w:rPr>
                <w:rFonts w:ascii="Arial Narrow" w:hAnsi="Arial Narrow"/>
                <w:sz w:val="22"/>
                <w:szCs w:val="22"/>
              </w:rPr>
              <w:t xml:space="preserve"> ) * 100 * waga</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gdzie:</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 xml:space="preserve"> - </w:t>
            </w:r>
            <w:proofErr w:type="spellStart"/>
            <w:r w:rsidRPr="00307A7B">
              <w:rPr>
                <w:rFonts w:ascii="Arial Narrow" w:hAnsi="Arial Narrow"/>
                <w:sz w:val="22"/>
                <w:szCs w:val="22"/>
              </w:rPr>
              <w:t>Gof</w:t>
            </w:r>
            <w:proofErr w:type="spellEnd"/>
            <w:r w:rsidRPr="00307A7B">
              <w:rPr>
                <w:rFonts w:ascii="Arial Narrow" w:hAnsi="Arial Narrow"/>
                <w:sz w:val="22"/>
                <w:szCs w:val="22"/>
              </w:rPr>
              <w:t xml:space="preserve"> – podana w ofercie</w:t>
            </w:r>
          </w:p>
          <w:p w:rsidR="00307A7B" w:rsidRPr="00307A7B" w:rsidRDefault="00307A7B" w:rsidP="00591A1F">
            <w:pPr>
              <w:spacing w:before="60" w:after="120"/>
              <w:jc w:val="both"/>
              <w:rPr>
                <w:rFonts w:ascii="Arial Narrow" w:hAnsi="Arial Narrow"/>
              </w:rPr>
            </w:pPr>
            <w:r w:rsidRPr="00307A7B">
              <w:rPr>
                <w:rFonts w:ascii="Arial Narrow" w:hAnsi="Arial Narrow"/>
                <w:sz w:val="22"/>
                <w:szCs w:val="22"/>
              </w:rPr>
              <w:t xml:space="preserve"> - </w:t>
            </w:r>
            <w:proofErr w:type="spellStart"/>
            <w:r w:rsidRPr="00307A7B">
              <w:rPr>
                <w:rFonts w:ascii="Arial Narrow" w:hAnsi="Arial Narrow"/>
                <w:sz w:val="22"/>
                <w:szCs w:val="22"/>
              </w:rPr>
              <w:t>Gmax</w:t>
            </w:r>
            <w:proofErr w:type="spellEnd"/>
            <w:r w:rsidRPr="00307A7B">
              <w:rPr>
                <w:rFonts w:ascii="Arial Narrow" w:hAnsi="Arial Narrow"/>
                <w:sz w:val="22"/>
                <w:szCs w:val="22"/>
              </w:rPr>
              <w:t xml:space="preserve"> - najwyższa spośród wszystkich ofert</w:t>
            </w:r>
          </w:p>
          <w:p w:rsidR="00307A7B" w:rsidRPr="00F55DCA" w:rsidRDefault="00307A7B" w:rsidP="00307A7B">
            <w:pPr>
              <w:suppressAutoHyphens w:val="0"/>
              <w:autoSpaceDE w:val="0"/>
              <w:autoSpaceDN w:val="0"/>
              <w:adjustRightInd w:val="0"/>
              <w:rPr>
                <w:rFonts w:ascii="Arial Narrow" w:hAnsi="Arial Narrow" w:cs="Garamond"/>
                <w:strike/>
                <w:lang w:eastAsia="pl-PL"/>
              </w:rPr>
            </w:pPr>
            <w:r w:rsidRPr="00F55DCA">
              <w:rPr>
                <w:rFonts w:ascii="Arial Narrow" w:hAnsi="Arial Narrow" w:cs="Garamond"/>
                <w:sz w:val="22"/>
                <w:szCs w:val="22"/>
                <w:lang w:eastAsia="pl-PL"/>
              </w:rPr>
              <w:t xml:space="preserve">Przy czym oceniana będzie gwarancja minimalna 24 miesiące i maksymalna </w:t>
            </w:r>
            <w:r w:rsidR="009A50AF" w:rsidRPr="00F55DCA">
              <w:rPr>
                <w:rFonts w:ascii="Arial Narrow" w:hAnsi="Arial Narrow" w:cs="Garamond"/>
                <w:sz w:val="22"/>
                <w:szCs w:val="22"/>
                <w:lang w:eastAsia="pl-PL"/>
              </w:rPr>
              <w:t xml:space="preserve">60 </w:t>
            </w:r>
            <w:r w:rsidRPr="00F55DCA">
              <w:rPr>
                <w:rFonts w:ascii="Arial Narrow" w:hAnsi="Arial Narrow" w:cs="Garamond"/>
                <w:sz w:val="22"/>
                <w:szCs w:val="22"/>
                <w:lang w:eastAsia="pl-PL"/>
              </w:rPr>
              <w:t xml:space="preserve"> miesięcy</w:t>
            </w:r>
            <w:r w:rsidR="004B261D" w:rsidRPr="00F55DCA">
              <w:rPr>
                <w:rFonts w:ascii="Arial Narrow" w:hAnsi="Arial Narrow" w:cs="Garamond"/>
                <w:sz w:val="22"/>
                <w:szCs w:val="22"/>
                <w:lang w:eastAsia="pl-PL"/>
              </w:rPr>
              <w:t xml:space="preserve"> </w:t>
            </w:r>
          </w:p>
          <w:p w:rsidR="00307A7B" w:rsidRDefault="00307A7B" w:rsidP="00307A7B">
            <w:pPr>
              <w:suppressAutoHyphens w:val="0"/>
              <w:autoSpaceDE w:val="0"/>
              <w:autoSpaceDN w:val="0"/>
              <w:adjustRightInd w:val="0"/>
              <w:rPr>
                <w:rFonts w:ascii="Arial Narrow" w:hAnsi="Arial Narrow"/>
                <w:lang w:eastAsia="pl-PL"/>
              </w:rPr>
            </w:pPr>
            <w:r w:rsidRPr="00307A7B">
              <w:rPr>
                <w:rFonts w:ascii="Arial Narrow" w:hAnsi="Arial Narrow"/>
                <w:sz w:val="22"/>
                <w:szCs w:val="22"/>
                <w:lang w:eastAsia="pl-PL"/>
              </w:rPr>
              <w:t>Wykonawca zobowi</w:t>
            </w:r>
            <w:r w:rsidRPr="00307A7B">
              <w:rPr>
                <w:rFonts w:ascii="Arial Narrow" w:hAnsi="Arial Narrow" w:cs="TimesNewRoman"/>
                <w:sz w:val="22"/>
                <w:szCs w:val="22"/>
                <w:lang w:eastAsia="pl-PL"/>
              </w:rPr>
              <w:t>ą</w:t>
            </w:r>
            <w:r w:rsidRPr="00307A7B">
              <w:rPr>
                <w:rFonts w:ascii="Arial Narrow" w:hAnsi="Arial Narrow"/>
                <w:sz w:val="22"/>
                <w:szCs w:val="22"/>
                <w:lang w:eastAsia="pl-PL"/>
              </w:rPr>
              <w:t>zany jest zaoferowa</w:t>
            </w:r>
            <w:r w:rsidRPr="00307A7B">
              <w:rPr>
                <w:rFonts w:ascii="Arial Narrow" w:hAnsi="Arial Narrow" w:cs="TimesNewRoman"/>
                <w:sz w:val="22"/>
                <w:szCs w:val="22"/>
                <w:lang w:eastAsia="pl-PL"/>
              </w:rPr>
              <w:t xml:space="preserve">ć </w:t>
            </w:r>
            <w:r w:rsidRPr="00307A7B">
              <w:rPr>
                <w:rFonts w:ascii="Arial Narrow" w:hAnsi="Arial Narrow"/>
                <w:sz w:val="22"/>
                <w:szCs w:val="22"/>
                <w:lang w:eastAsia="pl-PL"/>
              </w:rPr>
              <w:t>okres gwarancji w pełnych miesi</w:t>
            </w:r>
            <w:r w:rsidRPr="00307A7B">
              <w:rPr>
                <w:rFonts w:ascii="Arial Narrow" w:hAnsi="Arial Narrow" w:cs="TimesNewRoman"/>
                <w:sz w:val="22"/>
                <w:szCs w:val="22"/>
                <w:lang w:eastAsia="pl-PL"/>
              </w:rPr>
              <w:t>ą</w:t>
            </w:r>
            <w:r w:rsidRPr="00307A7B">
              <w:rPr>
                <w:rFonts w:ascii="Arial Narrow" w:hAnsi="Arial Narrow"/>
                <w:sz w:val="22"/>
                <w:szCs w:val="22"/>
                <w:lang w:eastAsia="pl-PL"/>
              </w:rPr>
              <w:t>cach.</w:t>
            </w:r>
          </w:p>
          <w:p w:rsidR="00E85479" w:rsidRPr="00307A7B" w:rsidRDefault="00E85479" w:rsidP="00307A7B">
            <w:pPr>
              <w:suppressAutoHyphens w:val="0"/>
              <w:autoSpaceDE w:val="0"/>
              <w:autoSpaceDN w:val="0"/>
              <w:adjustRightInd w:val="0"/>
              <w:rPr>
                <w:rFonts w:ascii="Arial Narrow" w:hAnsi="Arial Narrow"/>
                <w:lang w:eastAsia="pl-PL"/>
              </w:rPr>
            </w:pPr>
            <w:proofErr w:type="spellStart"/>
            <w:r>
              <w:rPr>
                <w:rFonts w:ascii="Arial Narrow" w:hAnsi="Arial Narrow"/>
                <w:sz w:val="22"/>
                <w:szCs w:val="22"/>
                <w:lang w:eastAsia="pl-PL"/>
              </w:rPr>
              <w:t>Licbz</w:t>
            </w:r>
            <w:proofErr w:type="spellEnd"/>
            <w:r>
              <w:rPr>
                <w:rFonts w:ascii="Arial Narrow" w:hAnsi="Arial Narrow"/>
                <w:sz w:val="22"/>
                <w:szCs w:val="22"/>
                <w:lang w:eastAsia="pl-PL"/>
              </w:rPr>
              <w:t xml:space="preserve"> przyznawanych </w:t>
            </w:r>
            <w:proofErr w:type="spellStart"/>
            <w:r>
              <w:rPr>
                <w:rFonts w:ascii="Arial Narrow" w:hAnsi="Arial Narrow"/>
                <w:sz w:val="22"/>
                <w:szCs w:val="22"/>
                <w:lang w:eastAsia="pl-PL"/>
              </w:rPr>
              <w:t>punkyów</w:t>
            </w:r>
            <w:proofErr w:type="spellEnd"/>
            <w:r>
              <w:rPr>
                <w:rFonts w:ascii="Arial Narrow" w:hAnsi="Arial Narrow"/>
                <w:sz w:val="22"/>
                <w:szCs w:val="22"/>
                <w:lang w:eastAsia="pl-PL"/>
              </w:rPr>
              <w:t>:</w:t>
            </w:r>
          </w:p>
          <w:p w:rsidR="00307A7B" w:rsidRPr="002772CB" w:rsidRDefault="00E85479" w:rsidP="00E85479">
            <w:pPr>
              <w:jc w:val="both"/>
              <w:rPr>
                <w:rFonts w:ascii="Arial Narrow" w:hAnsi="Arial Narrow"/>
              </w:rPr>
            </w:pPr>
            <w:r w:rsidRPr="002772CB">
              <w:rPr>
                <w:rFonts w:ascii="Arial Narrow" w:hAnsi="Arial Narrow"/>
                <w:sz w:val="22"/>
                <w:szCs w:val="22"/>
              </w:rPr>
              <w:t>24 mies. – 0 pkt.</w:t>
            </w:r>
          </w:p>
          <w:p w:rsidR="00E85479" w:rsidRPr="002772CB" w:rsidRDefault="00E85479" w:rsidP="00E85479">
            <w:pPr>
              <w:jc w:val="both"/>
              <w:rPr>
                <w:rFonts w:ascii="Arial Narrow" w:hAnsi="Arial Narrow"/>
              </w:rPr>
            </w:pPr>
            <w:r w:rsidRPr="002772CB">
              <w:rPr>
                <w:rFonts w:ascii="Arial Narrow" w:hAnsi="Arial Narrow"/>
                <w:sz w:val="22"/>
                <w:szCs w:val="22"/>
              </w:rPr>
              <w:t>36 mies. – 10 pkt.</w:t>
            </w:r>
          </w:p>
          <w:p w:rsidR="00E85479" w:rsidRPr="002772CB" w:rsidRDefault="00E85479" w:rsidP="00E85479">
            <w:pPr>
              <w:jc w:val="both"/>
              <w:rPr>
                <w:rFonts w:ascii="Arial Narrow" w:hAnsi="Arial Narrow"/>
              </w:rPr>
            </w:pPr>
            <w:r w:rsidRPr="002772CB">
              <w:rPr>
                <w:rFonts w:ascii="Arial Narrow" w:hAnsi="Arial Narrow"/>
                <w:sz w:val="22"/>
                <w:szCs w:val="22"/>
              </w:rPr>
              <w:t xml:space="preserve">48 </w:t>
            </w:r>
            <w:proofErr w:type="spellStart"/>
            <w:r w:rsidRPr="002772CB">
              <w:rPr>
                <w:rFonts w:ascii="Arial Narrow" w:hAnsi="Arial Narrow"/>
                <w:sz w:val="22"/>
                <w:szCs w:val="22"/>
              </w:rPr>
              <w:t>miws</w:t>
            </w:r>
            <w:proofErr w:type="spellEnd"/>
            <w:r w:rsidRPr="002772CB">
              <w:rPr>
                <w:rFonts w:ascii="Arial Narrow" w:hAnsi="Arial Narrow"/>
                <w:sz w:val="22"/>
                <w:szCs w:val="22"/>
              </w:rPr>
              <w:t>. - 30 pkt.</w:t>
            </w:r>
          </w:p>
          <w:p w:rsidR="00E85479" w:rsidRPr="00307A7B" w:rsidRDefault="00830735" w:rsidP="00E85479">
            <w:pPr>
              <w:jc w:val="both"/>
              <w:rPr>
                <w:rFonts w:ascii="Arial Narrow" w:hAnsi="Arial Narrow"/>
                <w:b/>
              </w:rPr>
            </w:pPr>
            <w:r w:rsidRPr="002772CB">
              <w:rPr>
                <w:rFonts w:ascii="Arial Narrow" w:hAnsi="Arial Narrow"/>
                <w:sz w:val="22"/>
                <w:szCs w:val="22"/>
              </w:rPr>
              <w:t>6</w:t>
            </w:r>
            <w:r w:rsidR="00E85479" w:rsidRPr="002772CB">
              <w:rPr>
                <w:rFonts w:ascii="Arial Narrow" w:hAnsi="Arial Narrow"/>
                <w:sz w:val="22"/>
                <w:szCs w:val="22"/>
              </w:rPr>
              <w:t>0 mies. – 50 pkt.</w:t>
            </w:r>
          </w:p>
        </w:tc>
      </w:tr>
    </w:tbl>
    <w:p w:rsidR="00807DDB" w:rsidRPr="00807DDB" w:rsidRDefault="00807DDB" w:rsidP="00807DDB">
      <w:pPr>
        <w:pStyle w:val="Akapitzlist"/>
        <w:ind w:left="510"/>
        <w:rPr>
          <w:rFonts w:ascii="Arial Narrow" w:hAnsi="Arial Narrow"/>
          <w:sz w:val="22"/>
          <w:szCs w:val="22"/>
        </w:rPr>
      </w:pPr>
    </w:p>
    <w:p w:rsidR="00FE1688" w:rsidRPr="00FE1688" w:rsidRDefault="00307A7B" w:rsidP="00FE1688">
      <w:pPr>
        <w:pStyle w:val="Standard"/>
        <w:tabs>
          <w:tab w:val="left" w:pos="720"/>
        </w:tabs>
        <w:spacing w:line="276" w:lineRule="auto"/>
        <w:ind w:left="720" w:hanging="720"/>
        <w:jc w:val="both"/>
        <w:rPr>
          <w:rFonts w:ascii="Arial Narrow" w:hAnsi="Arial Narrow" w:cs="Arial"/>
          <w:sz w:val="22"/>
          <w:szCs w:val="22"/>
        </w:rPr>
      </w:pPr>
      <w:r>
        <w:rPr>
          <w:rFonts w:ascii="Arial Narrow" w:hAnsi="Arial Narrow" w:cs="Arial"/>
          <w:sz w:val="22"/>
          <w:szCs w:val="22"/>
        </w:rPr>
        <w:t>16.3</w:t>
      </w:r>
      <w:r w:rsidR="00FE1688" w:rsidRPr="00FE1688">
        <w:rPr>
          <w:rFonts w:ascii="Arial Narrow" w:hAnsi="Arial Narrow" w:cs="Arial"/>
          <w:sz w:val="22"/>
          <w:szCs w:val="22"/>
        </w:rPr>
        <w:t>.</w:t>
      </w:r>
      <w:r w:rsidR="00FE1688" w:rsidRPr="00FE1688">
        <w:rPr>
          <w:rFonts w:ascii="Arial Narrow" w:hAnsi="Arial Narrow" w:cs="Arial"/>
          <w:sz w:val="22"/>
          <w:szCs w:val="22"/>
        </w:rPr>
        <w:tab/>
        <w:t>Za najkorzystniejszą uznana zostanie oferta z najwyższą ilością uzyskanych punktów, spełniająca wymagania ustawy z dnia 29 stycznia 2004r.</w:t>
      </w:r>
      <w:r w:rsidR="00FE1688" w:rsidRPr="00FE1688">
        <w:rPr>
          <w:rFonts w:ascii="Arial Narrow" w:hAnsi="Arial Narrow" w:cs="Arial"/>
          <w:bCs/>
          <w:sz w:val="22"/>
          <w:szCs w:val="22"/>
        </w:rPr>
        <w:t xml:space="preserve"> Prawo zamówień publicznych </w:t>
      </w:r>
      <w:r w:rsidR="004B261D">
        <w:rPr>
          <w:rFonts w:ascii="Arial Narrow" w:hAnsi="Arial Narrow" w:cs="Arial"/>
          <w:sz w:val="22"/>
          <w:szCs w:val="22"/>
        </w:rPr>
        <w:t>(Dz. U. z 2018</w:t>
      </w:r>
      <w:r w:rsidR="00FE1688" w:rsidRPr="00FE1688">
        <w:rPr>
          <w:rFonts w:ascii="Arial Narrow" w:hAnsi="Arial Narrow" w:cs="Arial"/>
          <w:sz w:val="22"/>
          <w:szCs w:val="22"/>
        </w:rPr>
        <w:t xml:space="preserve"> r. poz. </w:t>
      </w:r>
      <w:r w:rsidR="004B261D">
        <w:rPr>
          <w:rFonts w:ascii="Arial Narrow" w:hAnsi="Arial Narrow" w:cs="Arial"/>
          <w:sz w:val="22"/>
          <w:szCs w:val="22"/>
        </w:rPr>
        <w:t>1986</w:t>
      </w:r>
      <w:r w:rsidR="00FE1688" w:rsidRPr="00FE1688">
        <w:rPr>
          <w:rFonts w:ascii="Arial Narrow" w:hAnsi="Arial Narrow" w:cs="Arial"/>
          <w:sz w:val="22"/>
          <w:szCs w:val="22"/>
        </w:rPr>
        <w:t xml:space="preserve"> z zm.) oraz niniejszej specyfikacji</w:t>
      </w:r>
      <w:r w:rsidR="00FE1688" w:rsidRPr="00FE1688">
        <w:rPr>
          <w:rFonts w:ascii="Arial Narrow" w:hAnsi="Arial Narrow"/>
          <w:iCs/>
          <w:sz w:val="22"/>
          <w:szCs w:val="22"/>
        </w:rPr>
        <w:t xml:space="preserve"> istotnych warunków zamówienia</w:t>
      </w:r>
      <w:r w:rsidR="00FE1688" w:rsidRPr="00FE1688">
        <w:rPr>
          <w:rFonts w:ascii="Arial Narrow" w:hAnsi="Arial Narrow" w:cs="Arial"/>
          <w:sz w:val="22"/>
          <w:szCs w:val="22"/>
        </w:rPr>
        <w:t>.</w:t>
      </w:r>
    </w:p>
    <w:p w:rsidR="00FE1688" w:rsidRPr="00FE1688" w:rsidRDefault="00307A7B" w:rsidP="00FE1688">
      <w:pPr>
        <w:pStyle w:val="Standard"/>
        <w:tabs>
          <w:tab w:val="left" w:pos="720"/>
        </w:tabs>
        <w:spacing w:before="120" w:line="276" w:lineRule="auto"/>
        <w:ind w:left="720" w:hanging="720"/>
        <w:jc w:val="both"/>
        <w:rPr>
          <w:rFonts w:ascii="Arial Narrow" w:hAnsi="Arial Narrow" w:cs="Arial"/>
          <w:sz w:val="22"/>
          <w:szCs w:val="22"/>
        </w:rPr>
      </w:pPr>
      <w:r>
        <w:rPr>
          <w:rFonts w:ascii="Arial Narrow" w:hAnsi="Arial Narrow" w:cs="Arial"/>
          <w:sz w:val="22"/>
          <w:szCs w:val="22"/>
        </w:rPr>
        <w:t>16.4</w:t>
      </w:r>
      <w:r w:rsidR="00FE1688" w:rsidRPr="00FE1688">
        <w:rPr>
          <w:rFonts w:ascii="Arial Narrow" w:hAnsi="Arial Narrow" w:cs="Arial"/>
          <w:sz w:val="22"/>
          <w:szCs w:val="22"/>
        </w:rPr>
        <w:t>.</w:t>
      </w:r>
      <w:r w:rsidR="00FE1688" w:rsidRPr="00FE1688">
        <w:rPr>
          <w:rFonts w:ascii="Arial Narrow" w:hAnsi="Arial Narrow" w:cs="Arial"/>
          <w:sz w:val="22"/>
          <w:szCs w:val="22"/>
        </w:rPr>
        <w:tab/>
        <w:t>Jeżeli Zamawiający nie będzie mógł dokonać wyboru oferty najkorzystniejszej ze względu na to, że złożone oferty przedstawiają taki sam bilans ceny i innych kryteriów oceny ofert, spośród tych ofert wybierze ofertę z niższą ceną, a jeżeli zostały złożone oferty o takiej samej cenie, Zamawiający wezwie Wykonawców, którzy złożyli te oferty, do złożenia ofert dodatkowych.</w:t>
      </w: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 ilość punktów w określonych w SIWZ 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W przypadku, gdy zostanie wybrana jako najkorzystniejsza oferta Wykonawców wspólnie ubiegających się o udzielenie zamówienia, Wyko</w:t>
      </w:r>
      <w:r w:rsidR="008B79F8">
        <w:rPr>
          <w:rFonts w:ascii="Arial Narrow" w:hAnsi="Arial Narrow"/>
          <w:sz w:val="22"/>
          <w:szCs w:val="22"/>
        </w:rPr>
        <w:t>nawca przed podpisaniem umowy</w:t>
      </w:r>
      <w:r w:rsidRPr="00FE1688">
        <w:rPr>
          <w:rFonts w:ascii="Arial Narrow" w:hAnsi="Arial Narrow"/>
          <w:sz w:val="22"/>
          <w:szCs w:val="22"/>
        </w:rPr>
        <w:t xml:space="preserve">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7561F8" w:rsidP="00975E7B">
      <w:pPr>
        <w:pStyle w:val="rozdzia"/>
        <w:numPr>
          <w:ilvl w:val="0"/>
          <w:numId w:val="18"/>
        </w:numPr>
        <w:spacing w:line="276" w:lineRule="auto"/>
        <w:ind w:right="-1"/>
        <w:rPr>
          <w:rFonts w:ascii="Arial Narrow" w:hAnsi="Arial Narrow"/>
          <w:b w:val="0"/>
          <w:bCs/>
          <w:i/>
          <w:sz w:val="22"/>
          <w:szCs w:val="22"/>
        </w:rPr>
      </w:pPr>
      <w:r>
        <w:rPr>
          <w:rFonts w:ascii="Arial Narrow" w:hAnsi="Arial Narrow"/>
          <w:sz w:val="22"/>
          <w:szCs w:val="22"/>
        </w:rPr>
        <w:lastRenderedPageBreak/>
        <w:t xml:space="preserve">    </w:t>
      </w:r>
      <w:r w:rsidR="00FE1688"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4B261D" w:rsidRPr="004B261D" w:rsidRDefault="00FE1688" w:rsidP="004B261D">
      <w:pPr>
        <w:widowControl w:val="0"/>
        <w:tabs>
          <w:tab w:val="left" w:pos="426"/>
          <w:tab w:val="left" w:pos="720"/>
        </w:tabs>
        <w:spacing w:line="200" w:lineRule="atLeast"/>
        <w:ind w:left="709" w:hanging="709"/>
        <w:jc w:val="both"/>
        <w:rPr>
          <w:rFonts w:ascii="Arial Narrow" w:hAnsi="Arial Narrow" w:cs="Arial"/>
          <w:sz w:val="22"/>
          <w:szCs w:val="22"/>
        </w:rPr>
      </w:pPr>
      <w:r w:rsidRPr="004B261D">
        <w:rPr>
          <w:rFonts w:ascii="Arial Narrow" w:hAnsi="Arial Narrow"/>
          <w:spacing w:val="4"/>
          <w:sz w:val="22"/>
          <w:szCs w:val="22"/>
        </w:rPr>
        <w:t>19</w:t>
      </w:r>
      <w:r w:rsidR="004B261D" w:rsidRPr="004B261D">
        <w:rPr>
          <w:rFonts w:ascii="Arial Narrow" w:hAnsi="Arial Narrow"/>
          <w:spacing w:val="4"/>
          <w:sz w:val="22"/>
          <w:szCs w:val="22"/>
        </w:rPr>
        <w:t>.1</w:t>
      </w:r>
      <w:r w:rsidRPr="004B261D">
        <w:rPr>
          <w:rFonts w:ascii="Arial Narrow" w:hAnsi="Arial Narrow"/>
          <w:spacing w:val="4"/>
          <w:sz w:val="22"/>
          <w:szCs w:val="22"/>
        </w:rPr>
        <w:t>.</w:t>
      </w:r>
      <w:r w:rsidR="004B261D" w:rsidRPr="004B261D">
        <w:rPr>
          <w:rFonts w:ascii="Arial Narrow" w:hAnsi="Arial Narrow" w:cs="Arial"/>
          <w:sz w:val="22"/>
          <w:szCs w:val="22"/>
        </w:rPr>
        <w:t xml:space="preserve">  Wykonawca, którego interes prawny w uzyskaniu niniejszego zamówienia doznał lub może doznać uszczerbku w wyniku naruszenia przez Zamawiającego przepisów ustawy, przysługują środki ochrony prawnej przewidziane w Dziale VI ustawy Prawo zamówień publicznych (t. j. Dz. U. z </w:t>
      </w:r>
      <w:r w:rsidR="004B261D" w:rsidRPr="004B261D">
        <w:rPr>
          <w:rFonts w:ascii="Arial Narrow" w:hAnsi="Arial Narrow"/>
          <w:sz w:val="22"/>
          <w:szCs w:val="22"/>
        </w:rPr>
        <w:t>2018 r. poz. 1986</w:t>
      </w:r>
      <w:r w:rsidR="004B261D" w:rsidRPr="004B261D">
        <w:rPr>
          <w:rFonts w:ascii="Arial Narrow" w:hAnsi="Arial Narrow" w:cs="Arial"/>
          <w:sz w:val="22"/>
          <w:szCs w:val="22"/>
        </w:rPr>
        <w:t xml:space="preserve"> z </w:t>
      </w:r>
      <w:proofErr w:type="spellStart"/>
      <w:r w:rsidR="004B261D" w:rsidRPr="004B261D">
        <w:rPr>
          <w:rFonts w:ascii="Arial Narrow" w:hAnsi="Arial Narrow" w:cs="Arial"/>
          <w:sz w:val="22"/>
          <w:szCs w:val="22"/>
        </w:rPr>
        <w:t>późn</w:t>
      </w:r>
      <w:proofErr w:type="spellEnd"/>
      <w:r w:rsidR="004B261D" w:rsidRPr="004B261D">
        <w:rPr>
          <w:rFonts w:ascii="Arial Narrow" w:hAnsi="Arial Narrow" w:cs="Arial"/>
          <w:sz w:val="22"/>
          <w:szCs w:val="22"/>
        </w:rPr>
        <w:t>. zm.).Wykonawca może w szczególności wnieść odwołanie wobec czynności podjętych przez Zamawiającego oraz w przypadku zaniechania przez Zamawiającego czynności, do której jest zobowiązany na podstawie ustawy.</w:t>
      </w:r>
    </w:p>
    <w:p w:rsidR="004B261D" w:rsidRPr="004B261D" w:rsidRDefault="004B261D" w:rsidP="00975E7B">
      <w:pPr>
        <w:pStyle w:val="Akapitzlist"/>
        <w:widowControl w:val="0"/>
        <w:numPr>
          <w:ilvl w:val="1"/>
          <w:numId w:val="27"/>
        </w:numPr>
        <w:tabs>
          <w:tab w:val="left" w:pos="709"/>
        </w:tabs>
        <w:spacing w:line="200" w:lineRule="atLeast"/>
        <w:ind w:left="709" w:hanging="709"/>
        <w:jc w:val="both"/>
        <w:rPr>
          <w:rFonts w:ascii="Arial Narrow" w:hAnsi="Arial Narrow" w:cs="Arial"/>
          <w:sz w:val="22"/>
          <w:szCs w:val="22"/>
        </w:rPr>
      </w:pPr>
      <w:r>
        <w:rPr>
          <w:rFonts w:ascii="Arial Narrow" w:hAnsi="Arial Narrow" w:cs="Arial"/>
          <w:sz w:val="22"/>
          <w:szCs w:val="22"/>
        </w:rPr>
        <w:t xml:space="preserve"> </w:t>
      </w:r>
      <w:r w:rsidRPr="004B261D">
        <w:rPr>
          <w:rFonts w:ascii="Arial Narrow" w:hAnsi="Arial Narrow" w:cs="Arial"/>
          <w:sz w:val="22"/>
          <w:szCs w:val="22"/>
        </w:rPr>
        <w:t>Wykonawcom, a także innym osobom, jeżeli ich interes prawny w uzyskaniu zamówienia doznała lub może doznać uszczerbku w wyniku naruszenia przez Zamawiającego przepisów ustawy Prawo zamówień publicznych na podstawie art. 180 ust. 2 pkt. 2-6) ustawy przysługuje odwołanie wyłącznie wobec czynności:</w:t>
      </w:r>
    </w:p>
    <w:p w:rsidR="004B261D" w:rsidRPr="004B261D" w:rsidRDefault="004B261D" w:rsidP="00975E7B">
      <w:pPr>
        <w:widowControl w:val="0"/>
        <w:numPr>
          <w:ilvl w:val="1"/>
          <w:numId w:val="26"/>
        </w:numPr>
        <w:tabs>
          <w:tab w:val="left" w:pos="720"/>
        </w:tabs>
        <w:spacing w:line="200" w:lineRule="atLeast"/>
        <w:ind w:left="284" w:firstLine="142"/>
        <w:jc w:val="both"/>
        <w:rPr>
          <w:rFonts w:ascii="Arial Narrow" w:hAnsi="Arial Narrow" w:cs="Arial"/>
          <w:sz w:val="22"/>
          <w:szCs w:val="22"/>
        </w:rPr>
      </w:pPr>
      <w:r w:rsidRPr="004B261D">
        <w:rPr>
          <w:rFonts w:ascii="Arial Narrow" w:hAnsi="Arial Narrow" w:cs="Arial"/>
          <w:sz w:val="22"/>
          <w:szCs w:val="22"/>
        </w:rPr>
        <w:t>wyboru trybu negocjacji bez ogłoszenia, zamówienia z wolnej ręki lub zapytania o cenę;</w:t>
      </w:r>
    </w:p>
    <w:p w:rsidR="004B261D" w:rsidRPr="004B261D" w:rsidRDefault="004B261D" w:rsidP="00975E7B">
      <w:pPr>
        <w:widowControl w:val="0"/>
        <w:numPr>
          <w:ilvl w:val="1"/>
          <w:numId w:val="26"/>
        </w:numPr>
        <w:tabs>
          <w:tab w:val="left" w:pos="720"/>
        </w:tabs>
        <w:spacing w:line="200" w:lineRule="atLeast"/>
        <w:ind w:left="284" w:firstLine="142"/>
        <w:jc w:val="both"/>
        <w:rPr>
          <w:rFonts w:ascii="Arial Narrow" w:hAnsi="Arial Narrow" w:cs="Arial"/>
          <w:sz w:val="22"/>
          <w:szCs w:val="22"/>
        </w:rPr>
      </w:pPr>
      <w:r w:rsidRPr="004B261D">
        <w:rPr>
          <w:rFonts w:ascii="Arial Narrow" w:hAnsi="Arial Narrow" w:cs="Arial"/>
          <w:sz w:val="22"/>
          <w:szCs w:val="22"/>
        </w:rPr>
        <w:t>określenia warunków udziału w postępowaniu;</w:t>
      </w:r>
    </w:p>
    <w:p w:rsidR="004B261D" w:rsidRPr="004B261D" w:rsidRDefault="004B261D" w:rsidP="00975E7B">
      <w:pPr>
        <w:widowControl w:val="0"/>
        <w:numPr>
          <w:ilvl w:val="1"/>
          <w:numId w:val="26"/>
        </w:numPr>
        <w:tabs>
          <w:tab w:val="left" w:pos="567"/>
          <w:tab w:val="left" w:pos="720"/>
        </w:tabs>
        <w:spacing w:line="200" w:lineRule="atLeast"/>
        <w:ind w:left="284" w:firstLine="142"/>
        <w:jc w:val="both"/>
        <w:rPr>
          <w:rFonts w:ascii="Arial Narrow" w:hAnsi="Arial Narrow" w:cs="Arial"/>
          <w:sz w:val="22"/>
          <w:szCs w:val="22"/>
        </w:rPr>
      </w:pPr>
      <w:r w:rsidRPr="004B261D">
        <w:rPr>
          <w:rFonts w:ascii="Arial Narrow" w:hAnsi="Arial Narrow" w:cs="Arial"/>
          <w:sz w:val="22"/>
          <w:szCs w:val="22"/>
        </w:rPr>
        <w:t>wykluczenia odwołującego z postępowania o udzielenie zamówienia;</w:t>
      </w:r>
    </w:p>
    <w:p w:rsidR="004B261D" w:rsidRPr="004B261D" w:rsidRDefault="004B261D" w:rsidP="00975E7B">
      <w:pPr>
        <w:widowControl w:val="0"/>
        <w:numPr>
          <w:ilvl w:val="1"/>
          <w:numId w:val="26"/>
        </w:numPr>
        <w:tabs>
          <w:tab w:val="left" w:pos="567"/>
          <w:tab w:val="left" w:pos="720"/>
        </w:tabs>
        <w:spacing w:line="200" w:lineRule="atLeast"/>
        <w:ind w:left="284" w:firstLine="142"/>
        <w:jc w:val="both"/>
        <w:rPr>
          <w:rFonts w:ascii="Arial Narrow" w:hAnsi="Arial Narrow" w:cs="Arial"/>
          <w:sz w:val="22"/>
          <w:szCs w:val="22"/>
        </w:rPr>
      </w:pPr>
      <w:r w:rsidRPr="004B261D">
        <w:rPr>
          <w:rFonts w:ascii="Arial Narrow" w:hAnsi="Arial Narrow" w:cs="Arial"/>
          <w:sz w:val="22"/>
          <w:szCs w:val="22"/>
        </w:rPr>
        <w:t>odrzucenia oferty odwołującego;</w:t>
      </w:r>
    </w:p>
    <w:p w:rsidR="004B261D" w:rsidRPr="004B261D" w:rsidRDefault="004B261D" w:rsidP="00975E7B">
      <w:pPr>
        <w:widowControl w:val="0"/>
        <w:numPr>
          <w:ilvl w:val="1"/>
          <w:numId w:val="26"/>
        </w:numPr>
        <w:tabs>
          <w:tab w:val="left" w:pos="567"/>
          <w:tab w:val="left" w:pos="720"/>
        </w:tabs>
        <w:spacing w:line="200" w:lineRule="atLeast"/>
        <w:ind w:left="284" w:firstLine="142"/>
        <w:jc w:val="both"/>
        <w:rPr>
          <w:rFonts w:ascii="Arial Narrow" w:hAnsi="Arial Narrow" w:cs="Arial"/>
          <w:sz w:val="22"/>
          <w:szCs w:val="22"/>
        </w:rPr>
      </w:pPr>
      <w:r w:rsidRPr="004B261D">
        <w:rPr>
          <w:rFonts w:ascii="Arial Narrow" w:hAnsi="Arial Narrow" w:cs="Arial"/>
          <w:sz w:val="22"/>
          <w:szCs w:val="22"/>
        </w:rPr>
        <w:t>opisu przedmiotu zamówienia;</w:t>
      </w:r>
    </w:p>
    <w:p w:rsidR="004B261D" w:rsidRPr="004B261D" w:rsidRDefault="004B261D" w:rsidP="00975E7B">
      <w:pPr>
        <w:widowControl w:val="0"/>
        <w:numPr>
          <w:ilvl w:val="1"/>
          <w:numId w:val="26"/>
        </w:numPr>
        <w:tabs>
          <w:tab w:val="left" w:pos="720"/>
        </w:tabs>
        <w:spacing w:line="200" w:lineRule="atLeast"/>
        <w:ind w:left="284" w:firstLine="142"/>
        <w:jc w:val="both"/>
        <w:rPr>
          <w:rFonts w:ascii="Arial Narrow" w:hAnsi="Arial Narrow" w:cs="Arial"/>
          <w:sz w:val="22"/>
          <w:szCs w:val="22"/>
        </w:rPr>
      </w:pPr>
      <w:r w:rsidRPr="004B261D">
        <w:rPr>
          <w:rFonts w:ascii="Arial Narrow" w:hAnsi="Arial Narrow" w:cs="Arial"/>
          <w:sz w:val="22"/>
          <w:szCs w:val="22"/>
        </w:rPr>
        <w:t>wyboru najkorzystniejszej oferty.</w:t>
      </w:r>
    </w:p>
    <w:p w:rsidR="00FE1688" w:rsidRPr="00FE1688" w:rsidRDefault="00FE1688" w:rsidP="004B261D">
      <w:pPr>
        <w:spacing w:before="120" w:line="276" w:lineRule="auto"/>
        <w:ind w:left="705" w:right="-1" w:hanging="705"/>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A81C2F">
        <w:rPr>
          <w:rFonts w:ascii="Arial Narrow" w:hAnsi="Arial Narrow"/>
          <w:b w:val="0"/>
          <w:bCs w:val="0"/>
          <w:sz w:val="22"/>
          <w:szCs w:val="22"/>
        </w:rPr>
        <w:t xml:space="preserve"> lub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Pr="006D558E" w:rsidRDefault="0027677A" w:rsidP="0027677A">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spacing w:line="276" w:lineRule="auto"/>
        <w:ind w:right="-1"/>
        <w:rPr>
          <w:rFonts w:ascii="Arial Narrow" w:hAnsi="Arial Narrow"/>
          <w:b/>
          <w:sz w:val="22"/>
          <w:szCs w:val="22"/>
        </w:rPr>
      </w:pP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975E7B">
      <w:pPr>
        <w:pStyle w:val="Tekstpodstawowywcity"/>
        <w:numPr>
          <w:ilvl w:val="1"/>
          <w:numId w:val="19"/>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 xml:space="preserve">Jeżeli wniosek o wyjaśnienie treści specyfikacji istotnych warunków zamówienia wpłynął po upływie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 lub dotyczy udzielonych wyjaśnień, Zamawiający może udzielić wyjaśnień albo pozostawić wniosek bez rozpoznania.</w:t>
      </w:r>
    </w:p>
    <w:p w:rsidR="00FE1688" w:rsidRPr="00FE1688" w:rsidRDefault="00FE1688" w:rsidP="00975E7B">
      <w:pPr>
        <w:pStyle w:val="Tekstpodstawowywcity"/>
        <w:numPr>
          <w:ilvl w:val="2"/>
          <w:numId w:val="20"/>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 xml:space="preserve">Przedłużenie terminu składania ofert nie wpływa na bieg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w:t>
      </w:r>
    </w:p>
    <w:p w:rsidR="00FE1688" w:rsidRPr="00FE1688" w:rsidRDefault="00FE1688" w:rsidP="00975E7B">
      <w:pPr>
        <w:pStyle w:val="Tekstpodstawowywcity"/>
        <w:numPr>
          <w:ilvl w:val="1"/>
          <w:numId w:val="20"/>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lastRenderedPageBreak/>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Pr="00FE1688" w:rsidRDefault="00FE1688" w:rsidP="00975E7B">
      <w:pPr>
        <w:pStyle w:val="Tekstpodstawowywcity"/>
        <w:numPr>
          <w:ilvl w:val="1"/>
          <w:numId w:val="20"/>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FE1688" w:rsidRPr="00FE1688" w:rsidRDefault="00FE1688" w:rsidP="00975E7B">
      <w:pPr>
        <w:pStyle w:val="Tekstpodstawowywcity"/>
        <w:numPr>
          <w:ilvl w:val="1"/>
          <w:numId w:val="20"/>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Pr="00FE1688" w:rsidRDefault="00FE1688" w:rsidP="00975E7B">
      <w:pPr>
        <w:pStyle w:val="Tekstpodstawowywcity"/>
        <w:numPr>
          <w:ilvl w:val="1"/>
          <w:numId w:val="20"/>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975E7B">
      <w:pPr>
        <w:pStyle w:val="Tekstpodstawowywcity"/>
        <w:numPr>
          <w:ilvl w:val="1"/>
          <w:numId w:val="20"/>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 xml:space="preserve">eli zmiana treści SIWZ, będzie prowadziła do zmiany treści ogłoszenia o zamówieniu, Zamawiający dokona zmiany treści ogłoszenia o zamówieniu w sposób przewidziany w art. 38 ust. 4a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 xml:space="preserve"> oraz jeżeli będzie to konieczne przedłuży termin składania ofert, zgodnie z art. 12a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w:t>
      </w:r>
    </w:p>
    <w:p w:rsidR="00FE1688" w:rsidRPr="00FE1688" w:rsidRDefault="00FE1688" w:rsidP="00975E7B">
      <w:pPr>
        <w:pStyle w:val="Tekstpodstawowy"/>
        <w:numPr>
          <w:ilvl w:val="1"/>
          <w:numId w:val="20"/>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15040A">
        <w:rPr>
          <w:rFonts w:ascii="Arial Narrow" w:hAnsi="Arial Narrow"/>
          <w:sz w:val="22"/>
          <w:szCs w:val="22"/>
        </w:rPr>
        <w:t xml:space="preserve">          </w:t>
      </w:r>
      <w:r w:rsidR="00307A7B">
        <w:rPr>
          <w:rFonts w:ascii="Arial Narrow" w:hAnsi="Arial Narrow"/>
          <w:sz w:val="22"/>
          <w:szCs w:val="22"/>
        </w:rPr>
        <w:t xml:space="preserve">  Jan Marciniak</w:t>
      </w:r>
      <w:r w:rsidR="00AB6BEF">
        <w:rPr>
          <w:rFonts w:ascii="Arial Narrow" w:hAnsi="Arial Narrow"/>
          <w:sz w:val="22"/>
          <w:szCs w:val="22"/>
        </w:rPr>
        <w:t xml:space="preserve">        </w:t>
      </w:r>
      <w:r>
        <w:rPr>
          <w:rFonts w:ascii="Arial Narrow" w:hAnsi="Arial Narrow"/>
          <w:sz w:val="22"/>
          <w:szCs w:val="22"/>
        </w:rPr>
        <w:t xml:space="preserve"> </w:t>
      </w:r>
      <w:r w:rsidR="00307A7B">
        <w:rPr>
          <w:rFonts w:ascii="Arial Narrow" w:hAnsi="Arial Narrow"/>
          <w:sz w:val="22"/>
          <w:szCs w:val="22"/>
        </w:rPr>
        <w:t xml:space="preserve"> – serwis (61) 4370541</w:t>
      </w:r>
    </w:p>
    <w:p w:rsidR="00AB6BEF" w:rsidRPr="00FE1688" w:rsidRDefault="00AB6BEF" w:rsidP="0027677A">
      <w:pPr>
        <w:spacing w:line="276" w:lineRule="auto"/>
        <w:jc w:val="both"/>
        <w:rPr>
          <w:rFonts w:ascii="Arial Narrow" w:hAnsi="Arial Narrow"/>
          <w:sz w:val="22"/>
          <w:szCs w:val="22"/>
        </w:rPr>
      </w:pPr>
      <w:r>
        <w:rPr>
          <w:rFonts w:ascii="Arial Narrow" w:hAnsi="Arial Narrow"/>
          <w:sz w:val="22"/>
          <w:szCs w:val="22"/>
        </w:rPr>
        <w:t xml:space="preserve">              Halina Kaźmierczak -</w:t>
      </w:r>
      <w:r w:rsidRPr="00AB6BEF">
        <w:rPr>
          <w:rFonts w:ascii="Arial Narrow" w:hAnsi="Arial Narrow"/>
          <w:sz w:val="22"/>
          <w:szCs w:val="22"/>
        </w:rPr>
        <w:t xml:space="preserve"> </w:t>
      </w:r>
      <w:r w:rsidR="00254E59">
        <w:rPr>
          <w:rFonts w:ascii="Arial Narrow" w:hAnsi="Arial Narrow"/>
          <w:sz w:val="22"/>
          <w:szCs w:val="22"/>
        </w:rPr>
        <w:t>serwis 509 315 660</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7561F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do piątku w godz. 08:00 – 15:00.</w:t>
      </w: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9D0AEF">
        <w:tc>
          <w:tcPr>
            <w:tcW w:w="3070" w:type="dxa"/>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9D0AEF">
        <w:tc>
          <w:tcPr>
            <w:tcW w:w="3070" w:type="dxa"/>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4B261D" w:rsidP="009D0AEF">
            <w:pPr>
              <w:tabs>
                <w:tab w:val="left" w:pos="360"/>
              </w:tabs>
              <w:jc w:val="both"/>
              <w:rPr>
                <w:rFonts w:ascii="Arial Narrow" w:hAnsi="Arial Narrow" w:cs="Arial"/>
              </w:rPr>
            </w:pPr>
            <w:r>
              <w:rPr>
                <w:rFonts w:ascii="Arial Narrow" w:hAnsi="Arial Narrow" w:cs="Arial"/>
              </w:rPr>
              <w:t>…………..2019</w:t>
            </w:r>
            <w:r w:rsidR="005451E6" w:rsidRPr="006D558E">
              <w:rPr>
                <w:rFonts w:ascii="Arial Narrow" w:hAnsi="Arial Narrow" w:cs="Arial"/>
              </w:rPr>
              <w:t>r.</w:t>
            </w: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r w:rsidRPr="006D558E">
              <w:rPr>
                <w:rFonts w:ascii="Arial Narrow" w:hAnsi="Arial Narrow" w:cs="Arial"/>
              </w:rPr>
              <w:t>1 M. Janiak                                  ............</w:t>
            </w:r>
            <w:r w:rsidR="00EB5A66">
              <w:rPr>
                <w:rFonts w:ascii="Arial Narrow" w:hAnsi="Arial Narrow" w:cs="Arial"/>
              </w:rPr>
              <w:t>............</w:t>
            </w:r>
          </w:p>
          <w:p w:rsidR="005451E6" w:rsidRPr="006D558E" w:rsidRDefault="004B261D" w:rsidP="009D0AEF">
            <w:pPr>
              <w:tabs>
                <w:tab w:val="left" w:pos="360"/>
              </w:tabs>
              <w:jc w:val="both"/>
              <w:rPr>
                <w:rFonts w:ascii="Arial Narrow" w:hAnsi="Arial Narrow" w:cs="Arial"/>
              </w:rPr>
            </w:pPr>
            <w:r>
              <w:rPr>
                <w:rFonts w:ascii="Arial Narrow" w:hAnsi="Arial Narrow" w:cs="Arial"/>
              </w:rPr>
              <w:t xml:space="preserve">2 </w:t>
            </w:r>
            <w:r w:rsidR="0057720A">
              <w:rPr>
                <w:rFonts w:ascii="Arial Narrow" w:hAnsi="Arial Narrow" w:cs="Arial"/>
              </w:rPr>
              <w:t>H. Kaź</w:t>
            </w:r>
            <w:r w:rsidR="0042609F">
              <w:rPr>
                <w:rFonts w:ascii="Arial Narrow" w:hAnsi="Arial Narrow" w:cs="Arial"/>
              </w:rPr>
              <w:t>mierczak</w:t>
            </w:r>
            <w:r w:rsidR="00307A7B">
              <w:rPr>
                <w:rFonts w:ascii="Arial Narrow" w:hAnsi="Arial Narrow" w:cs="Arial"/>
              </w:rPr>
              <w:t xml:space="preserve">        </w:t>
            </w:r>
            <w:r w:rsidR="00EB5A66">
              <w:rPr>
                <w:rFonts w:ascii="Arial Narrow" w:hAnsi="Arial Narrow" w:cs="Arial"/>
              </w:rPr>
              <w:t xml:space="preserve">     </w:t>
            </w:r>
            <w:r w:rsidR="005451E6" w:rsidRPr="006D558E">
              <w:rPr>
                <w:rFonts w:ascii="Arial Narrow" w:hAnsi="Arial Narrow" w:cs="Arial"/>
              </w:rPr>
              <w:t xml:space="preserve">     </w:t>
            </w:r>
            <w:r w:rsidR="0042609F">
              <w:rPr>
                <w:rFonts w:ascii="Arial Narrow" w:hAnsi="Arial Narrow" w:cs="Arial"/>
              </w:rPr>
              <w:t xml:space="preserve"> </w:t>
            </w:r>
            <w:r>
              <w:rPr>
                <w:rFonts w:ascii="Arial Narrow" w:hAnsi="Arial Narrow" w:cs="Arial"/>
              </w:rPr>
              <w:t xml:space="preserve">  </w:t>
            </w:r>
            <w:r w:rsidR="005451E6" w:rsidRPr="006D558E">
              <w:rPr>
                <w:rFonts w:ascii="Arial Narrow" w:hAnsi="Arial Narrow" w:cs="Arial"/>
              </w:rPr>
              <w:t xml:space="preserve">  ………………….</w:t>
            </w:r>
          </w:p>
          <w:p w:rsidR="005451E6" w:rsidRDefault="004B261D" w:rsidP="009D0AEF">
            <w:pPr>
              <w:tabs>
                <w:tab w:val="left" w:pos="360"/>
              </w:tabs>
              <w:jc w:val="both"/>
              <w:rPr>
                <w:rFonts w:ascii="Arial Narrow" w:hAnsi="Arial Narrow" w:cs="Arial"/>
              </w:rPr>
            </w:pPr>
            <w:r>
              <w:rPr>
                <w:rFonts w:ascii="Arial Narrow" w:hAnsi="Arial Narrow" w:cs="Arial"/>
              </w:rPr>
              <w:t xml:space="preserve">3 </w:t>
            </w:r>
            <w:r w:rsidR="0042609F">
              <w:rPr>
                <w:rFonts w:ascii="Arial Narrow" w:hAnsi="Arial Narrow" w:cs="Arial"/>
              </w:rPr>
              <w:t>J. Marciniak</w:t>
            </w:r>
            <w:r w:rsidR="00307A7B">
              <w:rPr>
                <w:rFonts w:ascii="Arial Narrow" w:hAnsi="Arial Narrow" w:cs="Arial"/>
              </w:rPr>
              <w:t xml:space="preserve">  </w:t>
            </w:r>
            <w:r w:rsidR="005451E6" w:rsidRPr="006D558E">
              <w:rPr>
                <w:rFonts w:ascii="Arial Narrow" w:hAnsi="Arial Narrow" w:cs="Arial"/>
              </w:rPr>
              <w:t xml:space="preserve">                     </w:t>
            </w:r>
            <w:r w:rsidR="00EB5A66">
              <w:rPr>
                <w:rFonts w:ascii="Arial Narrow" w:hAnsi="Arial Narrow" w:cs="Arial"/>
              </w:rPr>
              <w:t xml:space="preserve">    </w:t>
            </w:r>
            <w:r w:rsidR="0042609F">
              <w:rPr>
                <w:rFonts w:ascii="Arial Narrow" w:hAnsi="Arial Narrow" w:cs="Arial"/>
              </w:rPr>
              <w:t xml:space="preserve">   </w:t>
            </w:r>
            <w:r w:rsidR="00EB5A66">
              <w:rPr>
                <w:rFonts w:ascii="Arial Narrow" w:hAnsi="Arial Narrow" w:cs="Arial"/>
              </w:rPr>
              <w:t>........................</w:t>
            </w:r>
          </w:p>
          <w:p w:rsidR="005451E6" w:rsidRPr="006D558E" w:rsidRDefault="008B79F8" w:rsidP="009D0AEF">
            <w:pPr>
              <w:tabs>
                <w:tab w:val="left" w:pos="360"/>
              </w:tabs>
              <w:jc w:val="both"/>
              <w:rPr>
                <w:rFonts w:ascii="Arial Narrow" w:hAnsi="Arial Narrow" w:cs="Arial"/>
              </w:rPr>
            </w:pPr>
            <w:r>
              <w:rPr>
                <w:rFonts w:ascii="Arial Narrow" w:hAnsi="Arial Narrow" w:cs="Arial"/>
              </w:rPr>
              <w:t>4</w:t>
            </w:r>
            <w:r w:rsidR="005451E6" w:rsidRPr="006D558E">
              <w:rPr>
                <w:rFonts w:ascii="Arial Narrow" w:hAnsi="Arial Narrow" w:cs="Arial"/>
              </w:rPr>
              <w:t xml:space="preserve">. K. Jędraszak                     </w:t>
            </w:r>
            <w:r w:rsidR="00EB5A66">
              <w:rPr>
                <w:rFonts w:ascii="Arial Narrow" w:hAnsi="Arial Narrow" w:cs="Arial"/>
              </w:rPr>
              <w:t xml:space="preserve">   </w:t>
            </w:r>
            <w:r w:rsidR="005451E6" w:rsidRPr="006D558E">
              <w:rPr>
                <w:rFonts w:ascii="Arial Narrow" w:hAnsi="Arial Narrow" w:cs="Arial"/>
              </w:rPr>
              <w:t xml:space="preserve">  </w:t>
            </w:r>
            <w:r w:rsidR="00EB5A66">
              <w:rPr>
                <w:rFonts w:ascii="Arial Narrow" w:hAnsi="Arial Narrow" w:cs="Arial"/>
              </w:rPr>
              <w:t xml:space="preserve">   .......................</w:t>
            </w:r>
          </w:p>
          <w:p w:rsidR="005451E6" w:rsidRPr="006D558E" w:rsidRDefault="005451E6" w:rsidP="009D0AEF">
            <w:pPr>
              <w:tabs>
                <w:tab w:val="left" w:pos="360"/>
              </w:tabs>
              <w:jc w:val="both"/>
              <w:rPr>
                <w:rFonts w:ascii="Arial Narrow" w:hAnsi="Arial Narrow" w:cs="Arial"/>
              </w:rPr>
            </w:pPr>
          </w:p>
        </w:tc>
      </w:tr>
      <w:tr w:rsidR="005451E6" w:rsidRPr="006D558E" w:rsidTr="009D0AEF">
        <w:tc>
          <w:tcPr>
            <w:tcW w:w="4606" w:type="dxa"/>
            <w:gridSpan w:val="2"/>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9D0AEF">
        <w:tc>
          <w:tcPr>
            <w:tcW w:w="4606" w:type="dxa"/>
            <w:gridSpan w:val="2"/>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Pr="00FE1688" w:rsidRDefault="00FE1688" w:rsidP="00FE1688">
      <w:pPr>
        <w:rPr>
          <w:rFonts w:ascii="Arial Narrow" w:hAnsi="Arial Narrow"/>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8C2C55" w:rsidRDefault="008C2C55" w:rsidP="008C2C55"/>
    <w:p w:rsidR="008C2C55" w:rsidRDefault="008C2C55" w:rsidP="008C2C55"/>
    <w:p w:rsidR="00CD2C8B" w:rsidRDefault="00CD2C8B" w:rsidP="008C2C55"/>
    <w:p w:rsidR="008C2C55" w:rsidRPr="008C2C55" w:rsidRDefault="008C2C55" w:rsidP="008C2C55"/>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FE1688" w:rsidRPr="00FE1688" w:rsidRDefault="00E32EB0" w:rsidP="00FE1688">
      <w:pPr>
        <w:pStyle w:val="Nagwek6"/>
        <w:spacing w:before="0" w:line="276" w:lineRule="auto"/>
        <w:ind w:right="-1"/>
        <w:rPr>
          <w:rFonts w:ascii="Arial Narrow" w:hAnsi="Arial Narrow" w:cs="Times New Roman"/>
          <w:sz w:val="22"/>
          <w:szCs w:val="22"/>
        </w:rPr>
      </w:pPr>
      <w:r>
        <w:rPr>
          <w:rFonts w:ascii="Arial Narrow" w:hAnsi="Arial Narrow" w:cs="Times New Roman"/>
          <w:sz w:val="22"/>
          <w:szCs w:val="22"/>
        </w:rPr>
        <w:lastRenderedPageBreak/>
        <w:t>ROZDZIAŁ</w:t>
      </w:r>
      <w:r w:rsidR="00FE1688" w:rsidRPr="00FE1688">
        <w:rPr>
          <w:rFonts w:ascii="Arial Narrow" w:hAnsi="Arial Narrow" w:cs="Times New Roman"/>
          <w:sz w:val="22"/>
          <w:szCs w:val="22"/>
        </w:rPr>
        <w:t xml:space="preserve">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6F6379" w:rsidRPr="00FE1688" w:rsidRDefault="006F6379"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F6347F" w:rsidRDefault="00F6347F" w:rsidP="00FE1688">
      <w:pPr>
        <w:spacing w:line="276" w:lineRule="auto"/>
        <w:ind w:right="-1"/>
        <w:jc w:val="center"/>
        <w:rPr>
          <w:rFonts w:ascii="Arial Narrow" w:hAnsi="Arial Narrow"/>
          <w:b/>
          <w:sz w:val="22"/>
          <w:szCs w:val="22"/>
        </w:rPr>
      </w:pPr>
    </w:p>
    <w:p w:rsidR="00CD2C8B" w:rsidRDefault="00CD2C8B" w:rsidP="00FE1688">
      <w:pPr>
        <w:spacing w:line="276" w:lineRule="auto"/>
        <w:ind w:right="-1"/>
        <w:jc w:val="center"/>
        <w:rPr>
          <w:rFonts w:ascii="Arial Narrow" w:hAnsi="Arial Narrow"/>
          <w:b/>
          <w:sz w:val="22"/>
          <w:szCs w:val="22"/>
        </w:rPr>
      </w:pPr>
    </w:p>
    <w:p w:rsidR="00CD2C8B" w:rsidRDefault="00CD2C8B" w:rsidP="00FE1688">
      <w:pPr>
        <w:spacing w:line="276" w:lineRule="auto"/>
        <w:ind w:right="-1"/>
        <w:jc w:val="center"/>
        <w:rPr>
          <w:rFonts w:ascii="Arial Narrow" w:hAnsi="Arial Narrow"/>
          <w:b/>
          <w:sz w:val="22"/>
          <w:szCs w:val="22"/>
        </w:rPr>
      </w:pPr>
    </w:p>
    <w:p w:rsidR="00CD2C8B" w:rsidRDefault="00CD2C8B" w:rsidP="00FE1688">
      <w:pPr>
        <w:spacing w:line="276" w:lineRule="auto"/>
        <w:ind w:right="-1"/>
        <w:jc w:val="center"/>
        <w:rPr>
          <w:rFonts w:ascii="Arial Narrow" w:hAnsi="Arial Narrow"/>
          <w:b/>
          <w:sz w:val="22"/>
          <w:szCs w:val="22"/>
        </w:rPr>
      </w:pPr>
    </w:p>
    <w:p w:rsidR="00CD2C8B" w:rsidRDefault="00CD2C8B" w:rsidP="00FE1688">
      <w:pPr>
        <w:spacing w:line="276" w:lineRule="auto"/>
        <w:ind w:right="-1"/>
        <w:jc w:val="center"/>
        <w:rPr>
          <w:rFonts w:ascii="Arial Narrow" w:hAnsi="Arial Narrow"/>
          <w:b/>
          <w:sz w:val="22"/>
          <w:szCs w:val="22"/>
        </w:rPr>
      </w:pPr>
    </w:p>
    <w:p w:rsidR="00CD2C8B" w:rsidRDefault="00CD2C8B" w:rsidP="00FE1688">
      <w:pPr>
        <w:spacing w:line="276" w:lineRule="auto"/>
        <w:ind w:right="-1"/>
        <w:jc w:val="center"/>
        <w:rPr>
          <w:rFonts w:ascii="Arial Narrow" w:hAnsi="Arial Narrow"/>
          <w:b/>
          <w:sz w:val="22"/>
          <w:szCs w:val="22"/>
        </w:rPr>
      </w:pPr>
    </w:p>
    <w:p w:rsidR="00CD2C8B" w:rsidRDefault="00CD2C8B" w:rsidP="00FE1688">
      <w:pPr>
        <w:spacing w:line="276" w:lineRule="auto"/>
        <w:ind w:right="-1"/>
        <w:jc w:val="center"/>
        <w:rPr>
          <w:rFonts w:ascii="Arial Narrow" w:hAnsi="Arial Narrow"/>
          <w:b/>
          <w:sz w:val="22"/>
          <w:szCs w:val="22"/>
        </w:rPr>
      </w:pPr>
    </w:p>
    <w:p w:rsidR="00CD2C8B" w:rsidRDefault="00CD2C8B" w:rsidP="00FE1688">
      <w:pPr>
        <w:spacing w:line="276" w:lineRule="auto"/>
        <w:ind w:right="-1"/>
        <w:jc w:val="center"/>
        <w:rPr>
          <w:rFonts w:ascii="Arial Narrow" w:hAnsi="Arial Narrow"/>
          <w:b/>
          <w:sz w:val="22"/>
          <w:szCs w:val="22"/>
        </w:rPr>
      </w:pPr>
    </w:p>
    <w:p w:rsidR="00CD2C8B" w:rsidRDefault="00CD2C8B" w:rsidP="00FE1688">
      <w:pPr>
        <w:spacing w:line="276" w:lineRule="auto"/>
        <w:ind w:right="-1"/>
        <w:jc w:val="center"/>
        <w:rPr>
          <w:rFonts w:ascii="Arial Narrow" w:hAnsi="Arial Narrow"/>
          <w:b/>
          <w:sz w:val="22"/>
          <w:szCs w:val="22"/>
        </w:rPr>
      </w:pPr>
    </w:p>
    <w:p w:rsidR="00CD2C8B" w:rsidRDefault="00CD2C8B" w:rsidP="00FE1688">
      <w:pPr>
        <w:spacing w:line="276" w:lineRule="auto"/>
        <w:ind w:right="-1"/>
        <w:jc w:val="center"/>
        <w:rPr>
          <w:rFonts w:ascii="Arial Narrow" w:hAnsi="Arial Narrow"/>
          <w:b/>
          <w:sz w:val="22"/>
          <w:szCs w:val="22"/>
        </w:rPr>
      </w:pPr>
    </w:p>
    <w:p w:rsidR="00CD2C8B" w:rsidRDefault="00CD2C8B" w:rsidP="00FE1688">
      <w:pPr>
        <w:spacing w:line="276" w:lineRule="auto"/>
        <w:ind w:right="-1"/>
        <w:jc w:val="center"/>
        <w:rPr>
          <w:rFonts w:ascii="Arial Narrow" w:hAnsi="Arial Narrow"/>
          <w:b/>
          <w:sz w:val="22"/>
          <w:szCs w:val="22"/>
        </w:rPr>
      </w:pPr>
    </w:p>
    <w:p w:rsidR="00CD2C8B" w:rsidRDefault="00CD2C8B" w:rsidP="00FE1688">
      <w:pPr>
        <w:spacing w:line="276" w:lineRule="auto"/>
        <w:ind w:right="-1"/>
        <w:jc w:val="center"/>
        <w:rPr>
          <w:rFonts w:ascii="Arial Narrow" w:hAnsi="Arial Narrow"/>
          <w:b/>
          <w:sz w:val="22"/>
          <w:szCs w:val="22"/>
        </w:rPr>
      </w:pPr>
    </w:p>
    <w:p w:rsidR="00F6347F" w:rsidRPr="00FE1688" w:rsidRDefault="00F6347F"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8B79F8" w:rsidRDefault="008B79F8" w:rsidP="00FE1688">
      <w:pPr>
        <w:spacing w:line="276" w:lineRule="auto"/>
        <w:ind w:right="-1"/>
        <w:jc w:val="center"/>
        <w:rPr>
          <w:rFonts w:ascii="Arial Narrow" w:hAnsi="Arial Narrow"/>
          <w:b/>
          <w:sz w:val="22"/>
          <w:szCs w:val="22"/>
        </w:rPr>
      </w:pPr>
    </w:p>
    <w:p w:rsidR="008B79F8" w:rsidRDefault="008B79F8"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w:t>
      </w:r>
      <w:r w:rsidR="002F17FE">
        <w:rPr>
          <w:rFonts w:ascii="Arial Narrow" w:hAnsi="Arial Narrow"/>
          <w:b/>
          <w:sz w:val="22"/>
          <w:szCs w:val="22"/>
        </w:rPr>
        <w:t>umer sprawy: SA-381-16</w:t>
      </w:r>
      <w:r w:rsidR="001F293F">
        <w:rPr>
          <w:rFonts w:ascii="Arial Narrow" w:hAnsi="Arial Narrow"/>
          <w:b/>
          <w:sz w:val="22"/>
          <w:szCs w:val="22"/>
        </w:rPr>
        <w:t>/19</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9D0AEF">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9D0AEF">
            <w:pPr>
              <w:snapToGrid w:val="0"/>
              <w:spacing w:line="276" w:lineRule="auto"/>
              <w:ind w:right="-1"/>
              <w:rPr>
                <w:rFonts w:ascii="Arial Narrow" w:hAnsi="Arial Narrow"/>
              </w:rPr>
            </w:pPr>
          </w:p>
          <w:p w:rsidR="00FE1688" w:rsidRPr="00FE1688" w:rsidRDefault="00FE1688" w:rsidP="009D0AEF">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9D0AEF">
            <w:pPr>
              <w:snapToGrid w:val="0"/>
              <w:spacing w:line="276" w:lineRule="auto"/>
              <w:ind w:right="-1"/>
              <w:rPr>
                <w:rFonts w:ascii="Arial Narrow" w:hAnsi="Arial Narrow"/>
              </w:rPr>
            </w:pPr>
          </w:p>
          <w:p w:rsidR="00FE1688" w:rsidRPr="00FE1688" w:rsidRDefault="00FE1688" w:rsidP="009D0AEF">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FE1688" w:rsidRPr="00FE1688" w:rsidRDefault="00E90038" w:rsidP="00FE1688">
      <w:pPr>
        <w:autoSpaceDE w:val="0"/>
        <w:spacing w:line="276" w:lineRule="auto"/>
        <w:ind w:left="539" w:right="-1"/>
        <w:jc w:val="center"/>
        <w:rPr>
          <w:rFonts w:ascii="Arial Narrow" w:hAnsi="Arial Narrow"/>
          <w:b/>
          <w:bCs/>
          <w:sz w:val="22"/>
          <w:szCs w:val="22"/>
        </w:rPr>
      </w:pPr>
      <w:r>
        <w:rPr>
          <w:rFonts w:ascii="Arial" w:hAnsi="Arial" w:cs="Arial"/>
          <w:b/>
          <w:sz w:val="22"/>
          <w:szCs w:val="22"/>
          <w:u w:val="single"/>
        </w:rPr>
        <w:t>Zakup i dostawa</w:t>
      </w:r>
      <w:r w:rsidR="006D3178" w:rsidRPr="004A409C">
        <w:rPr>
          <w:rFonts w:ascii="Arial" w:hAnsi="Arial" w:cs="Arial"/>
          <w:b/>
          <w:sz w:val="22"/>
          <w:szCs w:val="22"/>
          <w:u w:val="single"/>
        </w:rPr>
        <w:t xml:space="preserve"> aparatu </w:t>
      </w:r>
      <w:r w:rsidR="001F293F">
        <w:rPr>
          <w:rFonts w:ascii="Arial" w:hAnsi="Arial" w:cs="Arial"/>
          <w:b/>
          <w:sz w:val="22"/>
          <w:szCs w:val="22"/>
          <w:u w:val="single"/>
        </w:rPr>
        <w:t>RTG z ramieniem C</w:t>
      </w:r>
    </w:p>
    <w:p w:rsidR="00FE1688" w:rsidRPr="00FE1688" w:rsidRDefault="00FE1688" w:rsidP="00FE1688">
      <w:pPr>
        <w:autoSpaceDE w:val="0"/>
        <w:spacing w:line="276" w:lineRule="auto"/>
        <w:ind w:right="-1"/>
        <w:jc w:val="both"/>
        <w:rPr>
          <w:rFonts w:ascii="Arial Narrow" w:hAnsi="Arial Narrow"/>
          <w:bCs/>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r w:rsidRPr="00FE1688">
        <w:rPr>
          <w:rFonts w:ascii="Arial Narrow" w:hAnsi="Arial Narrow" w:cs="Times New Roman"/>
          <w:b/>
          <w:sz w:val="22"/>
          <w:szCs w:val="22"/>
        </w:rPr>
        <w:t>MY NIŻEJ PODPISANI</w:t>
      </w: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6D3178" w:rsidRPr="002B01C7" w:rsidRDefault="00FE1688" w:rsidP="006D3178">
      <w:pPr>
        <w:widowControl w:val="0"/>
        <w:autoSpaceDE w:val="0"/>
        <w:rPr>
          <w:rFonts w:ascii="Arial Narrow" w:hAnsi="Arial Narrow" w:cs="Arial Narrow"/>
          <w:color w:val="000000"/>
          <w:sz w:val="22"/>
          <w:szCs w:val="22"/>
        </w:rPr>
      </w:pPr>
      <w:r w:rsidRPr="00FE1688">
        <w:rPr>
          <w:rFonts w:ascii="Arial Narrow" w:hAnsi="Arial Narrow"/>
          <w:sz w:val="22"/>
          <w:szCs w:val="22"/>
        </w:rPr>
        <w:t xml:space="preserve"> </w:t>
      </w:r>
      <w:r w:rsidR="006D3178" w:rsidRPr="002B01C7">
        <w:rPr>
          <w:rFonts w:ascii="Arial Narrow" w:hAnsi="Arial Narrow" w:cs="Arial Narrow"/>
          <w:color w:val="000000"/>
          <w:sz w:val="22"/>
          <w:szCs w:val="22"/>
        </w:rPr>
        <w:t>Nazwa....................................................................................................................</w:t>
      </w:r>
    </w:p>
    <w:p w:rsidR="006D3178" w:rsidRPr="002B01C7" w:rsidRDefault="006D3178" w:rsidP="006D3178">
      <w:pPr>
        <w:widowControl w:val="0"/>
        <w:autoSpaceDE w:val="0"/>
        <w:rPr>
          <w:rFonts w:ascii="Arial Narrow" w:hAnsi="Arial Narrow" w:cs="Arial Narrow"/>
          <w:color w:val="000000"/>
          <w:sz w:val="22"/>
          <w:szCs w:val="22"/>
        </w:rPr>
      </w:pPr>
    </w:p>
    <w:p w:rsidR="006D3178" w:rsidRPr="002B01C7" w:rsidRDefault="006D3178" w:rsidP="006D3178">
      <w:pPr>
        <w:widowControl w:val="0"/>
        <w:autoSpaceDE w:val="0"/>
        <w:rPr>
          <w:rFonts w:ascii="Arial Narrow" w:hAnsi="Arial Narrow" w:cs="Arial Narrow"/>
          <w:color w:val="000000"/>
          <w:sz w:val="22"/>
          <w:szCs w:val="22"/>
        </w:rPr>
      </w:pPr>
      <w:r w:rsidRPr="002B01C7">
        <w:rPr>
          <w:rFonts w:ascii="Arial Narrow" w:hAnsi="Arial Narrow" w:cs="Arial Narrow"/>
          <w:color w:val="000000"/>
          <w:sz w:val="22"/>
          <w:szCs w:val="22"/>
        </w:rPr>
        <w:t>Siedziba.................................................................................................................</w:t>
      </w:r>
    </w:p>
    <w:p w:rsidR="006D3178" w:rsidRPr="002B01C7" w:rsidRDefault="006D3178" w:rsidP="006D3178">
      <w:pPr>
        <w:widowControl w:val="0"/>
        <w:autoSpaceDE w:val="0"/>
        <w:rPr>
          <w:rFonts w:ascii="Arial Narrow" w:hAnsi="Arial Narrow" w:cs="Arial Narrow"/>
          <w:color w:val="000000"/>
          <w:sz w:val="22"/>
          <w:szCs w:val="22"/>
        </w:rPr>
      </w:pPr>
    </w:p>
    <w:p w:rsidR="006D3178" w:rsidRPr="002B01C7" w:rsidRDefault="006D3178" w:rsidP="006D3178">
      <w:pPr>
        <w:widowControl w:val="0"/>
        <w:autoSpaceDE w:val="0"/>
        <w:rPr>
          <w:rFonts w:ascii="Arial Narrow" w:hAnsi="Arial Narrow" w:cs="Arial Narrow"/>
          <w:color w:val="000000"/>
          <w:sz w:val="22"/>
          <w:szCs w:val="22"/>
        </w:rPr>
      </w:pPr>
      <w:r w:rsidRPr="002B01C7">
        <w:rPr>
          <w:rFonts w:ascii="Arial Narrow" w:hAnsi="Arial Narrow" w:cs="Arial Narrow"/>
          <w:color w:val="000000"/>
          <w:sz w:val="22"/>
          <w:szCs w:val="22"/>
        </w:rPr>
        <w:t>Województwo …………………………………………………………………………</w:t>
      </w:r>
    </w:p>
    <w:p w:rsidR="006D3178" w:rsidRPr="002B01C7" w:rsidRDefault="006D3178" w:rsidP="006D3178">
      <w:pPr>
        <w:widowControl w:val="0"/>
        <w:autoSpaceDE w:val="0"/>
        <w:rPr>
          <w:rFonts w:ascii="Arial Narrow" w:hAnsi="Arial Narrow" w:cs="Arial Narrow"/>
          <w:color w:val="000000"/>
          <w:sz w:val="22"/>
          <w:szCs w:val="22"/>
        </w:rPr>
      </w:pPr>
    </w:p>
    <w:p w:rsidR="006D3178" w:rsidRPr="002B01C7" w:rsidRDefault="006D3178" w:rsidP="006D3178">
      <w:pPr>
        <w:widowControl w:val="0"/>
        <w:autoSpaceDE w:val="0"/>
        <w:rPr>
          <w:rFonts w:ascii="Arial Narrow" w:hAnsi="Arial Narrow" w:cs="Arial Narrow"/>
          <w:color w:val="000000"/>
          <w:sz w:val="22"/>
          <w:szCs w:val="22"/>
        </w:rPr>
      </w:pPr>
      <w:proofErr w:type="spellStart"/>
      <w:r w:rsidRPr="002B01C7">
        <w:rPr>
          <w:rFonts w:ascii="Arial Narrow" w:hAnsi="Arial Narrow" w:cs="Arial Narrow"/>
          <w:color w:val="000000"/>
          <w:sz w:val="22"/>
          <w:szCs w:val="22"/>
        </w:rPr>
        <w:t>Nr</w:t>
      </w:r>
      <w:proofErr w:type="spellEnd"/>
      <w:r w:rsidRPr="002B01C7">
        <w:rPr>
          <w:rFonts w:ascii="Arial Narrow" w:hAnsi="Arial Narrow" w:cs="Arial Narrow"/>
          <w:color w:val="000000"/>
          <w:sz w:val="22"/>
          <w:szCs w:val="22"/>
        </w:rPr>
        <w:t>.  Konta  ……………………………………………………………………………</w:t>
      </w:r>
    </w:p>
    <w:p w:rsidR="006D3178" w:rsidRPr="002B01C7" w:rsidRDefault="006D3178" w:rsidP="006D3178">
      <w:pPr>
        <w:widowControl w:val="0"/>
        <w:autoSpaceDE w:val="0"/>
        <w:rPr>
          <w:rFonts w:ascii="Arial Narrow" w:hAnsi="Arial Narrow" w:cs="Arial Narrow"/>
          <w:color w:val="000000"/>
          <w:sz w:val="22"/>
          <w:szCs w:val="22"/>
        </w:rPr>
      </w:pPr>
    </w:p>
    <w:p w:rsidR="006D3178" w:rsidRPr="002B01C7" w:rsidRDefault="006D3178" w:rsidP="006D3178">
      <w:pPr>
        <w:widowControl w:val="0"/>
        <w:autoSpaceDE w:val="0"/>
        <w:rPr>
          <w:rFonts w:ascii="Arial Narrow" w:hAnsi="Arial Narrow" w:cs="Arial Narrow"/>
          <w:color w:val="000000"/>
          <w:sz w:val="22"/>
          <w:szCs w:val="22"/>
        </w:rPr>
      </w:pPr>
      <w:r w:rsidRPr="002B01C7">
        <w:rPr>
          <w:rFonts w:ascii="Arial Narrow" w:hAnsi="Arial Narrow" w:cs="Arial Narrow"/>
          <w:color w:val="000000"/>
          <w:sz w:val="22"/>
          <w:szCs w:val="22"/>
        </w:rPr>
        <w:t>Nr telefonu/faks......................................................................................................</w:t>
      </w:r>
    </w:p>
    <w:p w:rsidR="006D3178" w:rsidRPr="002B01C7" w:rsidRDefault="006D3178" w:rsidP="006D3178">
      <w:pPr>
        <w:widowControl w:val="0"/>
        <w:autoSpaceDE w:val="0"/>
        <w:rPr>
          <w:rFonts w:ascii="Arial Narrow" w:hAnsi="Arial Narrow" w:cs="Arial Narrow"/>
          <w:color w:val="000000"/>
          <w:sz w:val="22"/>
          <w:szCs w:val="22"/>
        </w:rPr>
      </w:pPr>
    </w:p>
    <w:p w:rsidR="006D3178" w:rsidRPr="002B01C7" w:rsidRDefault="006D3178" w:rsidP="006D3178">
      <w:pPr>
        <w:widowControl w:val="0"/>
        <w:autoSpaceDE w:val="0"/>
        <w:rPr>
          <w:rFonts w:ascii="Arial Narrow" w:hAnsi="Arial Narrow" w:cs="Arial Narrow"/>
          <w:color w:val="000000"/>
          <w:sz w:val="22"/>
          <w:szCs w:val="22"/>
        </w:rPr>
      </w:pPr>
      <w:r w:rsidRPr="002B01C7">
        <w:rPr>
          <w:rFonts w:ascii="Arial Narrow" w:hAnsi="Arial Narrow" w:cs="Arial Narrow"/>
          <w:color w:val="000000"/>
          <w:sz w:val="22"/>
          <w:szCs w:val="22"/>
        </w:rPr>
        <w:t>Adres email ……………………………………………………………………………..</w:t>
      </w:r>
    </w:p>
    <w:p w:rsidR="006D3178" w:rsidRPr="002B01C7" w:rsidRDefault="006D3178" w:rsidP="006D3178">
      <w:pPr>
        <w:widowControl w:val="0"/>
        <w:autoSpaceDE w:val="0"/>
        <w:rPr>
          <w:rFonts w:ascii="Arial Narrow" w:hAnsi="Arial Narrow" w:cs="Arial Narrow"/>
          <w:color w:val="000000"/>
          <w:sz w:val="22"/>
          <w:szCs w:val="22"/>
        </w:rPr>
      </w:pPr>
    </w:p>
    <w:p w:rsidR="006D3178" w:rsidRPr="002B01C7" w:rsidRDefault="006D3178" w:rsidP="006D3178">
      <w:pPr>
        <w:widowControl w:val="0"/>
        <w:autoSpaceDE w:val="0"/>
        <w:rPr>
          <w:rFonts w:ascii="Arial Narrow" w:hAnsi="Arial Narrow" w:cs="Arial Narrow"/>
          <w:color w:val="000000"/>
          <w:sz w:val="22"/>
          <w:szCs w:val="22"/>
        </w:rPr>
      </w:pPr>
      <w:r w:rsidRPr="002B01C7">
        <w:rPr>
          <w:rFonts w:ascii="Arial Narrow" w:hAnsi="Arial Narrow" w:cs="Arial Narrow"/>
          <w:color w:val="000000"/>
          <w:sz w:val="22"/>
          <w:szCs w:val="22"/>
        </w:rPr>
        <w:t>nr NIP......................................................................................................................</w:t>
      </w:r>
    </w:p>
    <w:p w:rsidR="006D3178" w:rsidRPr="002B01C7" w:rsidRDefault="006D3178" w:rsidP="006D3178">
      <w:pPr>
        <w:widowControl w:val="0"/>
        <w:autoSpaceDE w:val="0"/>
        <w:rPr>
          <w:rFonts w:ascii="Arial Narrow" w:hAnsi="Arial Narrow" w:cs="Arial Narrow"/>
          <w:color w:val="000000"/>
          <w:sz w:val="22"/>
          <w:szCs w:val="22"/>
        </w:rPr>
      </w:pPr>
    </w:p>
    <w:p w:rsidR="006D3178" w:rsidRPr="002B01C7" w:rsidRDefault="006D3178" w:rsidP="006D3178">
      <w:pPr>
        <w:widowControl w:val="0"/>
        <w:autoSpaceDE w:val="0"/>
        <w:rPr>
          <w:rFonts w:ascii="Arial Narrow" w:hAnsi="Arial Narrow" w:cs="Arial Narrow"/>
          <w:color w:val="000000"/>
          <w:sz w:val="22"/>
          <w:szCs w:val="22"/>
        </w:rPr>
      </w:pPr>
      <w:r w:rsidRPr="002B01C7">
        <w:rPr>
          <w:rFonts w:ascii="Arial Narrow" w:hAnsi="Arial Narrow" w:cs="Arial Narrow"/>
          <w:color w:val="000000"/>
          <w:sz w:val="22"/>
          <w:szCs w:val="22"/>
        </w:rPr>
        <w:t>nr REGON...............................................................................................................</w:t>
      </w:r>
    </w:p>
    <w:p w:rsidR="00FE1688" w:rsidRPr="00FE1688" w:rsidRDefault="00FE1688" w:rsidP="00FE1688">
      <w:pPr>
        <w:pStyle w:val="Zwykytekst1"/>
        <w:tabs>
          <w:tab w:val="left" w:leader="underscore" w:pos="9781"/>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p>
    <w:p w:rsidR="00FE1688" w:rsidRPr="00FE1688" w:rsidRDefault="00FE1688" w:rsidP="00FE1688">
      <w:pPr>
        <w:pStyle w:val="Zwykytekst1"/>
        <w:tabs>
          <w:tab w:val="left" w:leader="dot" w:pos="9072"/>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t>(w przypadku składania oferty przez podmioty występujące wspólnie podać nazwy(firmy) i dokładne adresy wszystkich wspólników spółki cywilnej lub członków konsorcjum)</w:t>
      </w:r>
    </w:p>
    <w:p w:rsidR="00FE1688" w:rsidRPr="00FE1688" w:rsidRDefault="00FE1688" w:rsidP="00FE1688">
      <w:pPr>
        <w:pStyle w:val="Zwykytekst1"/>
        <w:tabs>
          <w:tab w:val="left" w:leader="dot" w:pos="9072"/>
        </w:tabs>
        <w:spacing w:line="276" w:lineRule="auto"/>
        <w:ind w:right="-1"/>
        <w:jc w:val="center"/>
        <w:rPr>
          <w:rFonts w:ascii="Arial Narrow" w:hAnsi="Arial Narrow" w:cs="Times New Roman"/>
          <w:i/>
          <w:sz w:val="22"/>
          <w:szCs w:val="22"/>
        </w:rPr>
      </w:pPr>
    </w:p>
    <w:p w:rsidR="00FE1688" w:rsidRPr="00FE1688" w:rsidRDefault="00FE1688" w:rsidP="00975E7B">
      <w:pPr>
        <w:pStyle w:val="Zwykytekst1"/>
        <w:numPr>
          <w:ilvl w:val="2"/>
          <w:numId w:val="12"/>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975E7B">
      <w:pPr>
        <w:pStyle w:val="Zwykytekst1"/>
        <w:numPr>
          <w:ilvl w:val="2"/>
          <w:numId w:val="12"/>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975E7B">
      <w:pPr>
        <w:pStyle w:val="Zwykytekst1"/>
        <w:numPr>
          <w:ilvl w:val="2"/>
          <w:numId w:val="12"/>
        </w:numPr>
        <w:spacing w:before="120"/>
        <w:ind w:left="360"/>
        <w:jc w:val="both"/>
        <w:rPr>
          <w:rFonts w:ascii="Arial Narrow" w:hAnsi="Arial Narrow" w:cs="Times New Roman"/>
          <w:b/>
          <w:sz w:val="22"/>
          <w:szCs w:val="22"/>
        </w:rPr>
      </w:pPr>
      <w:r w:rsidRPr="00FE1688">
        <w:rPr>
          <w:rFonts w:ascii="Arial Narrow" w:hAnsi="Arial Narrow"/>
          <w:b/>
          <w:iCs/>
          <w:sz w:val="22"/>
          <w:szCs w:val="22"/>
        </w:rPr>
        <w:lastRenderedPageBreak/>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FE1688" w:rsidRPr="00FE1688" w:rsidRDefault="00FE1688" w:rsidP="00FE1688">
      <w:pPr>
        <w:jc w:val="center"/>
        <w:rPr>
          <w:rFonts w:ascii="Arial Narrow" w:hAnsi="Arial Narrow"/>
          <w:b/>
          <w:bCs/>
          <w:sz w:val="22"/>
          <w:szCs w:val="22"/>
        </w:rPr>
      </w:pPr>
    </w:p>
    <w:p w:rsidR="00FE1688" w:rsidRPr="008C4F72" w:rsidRDefault="00FE1688" w:rsidP="00FE1688">
      <w:pPr>
        <w:jc w:val="center"/>
        <w:rPr>
          <w:rFonts w:ascii="Arial Narrow" w:hAnsi="Arial Narrow"/>
          <w:b/>
          <w:bCs/>
          <w:sz w:val="22"/>
          <w:szCs w:val="22"/>
        </w:rPr>
      </w:pPr>
    </w:p>
    <w:p w:rsidR="00E32EB0" w:rsidRDefault="00E32EB0" w:rsidP="00BC2B2A">
      <w:pPr>
        <w:jc w:val="center"/>
        <w:rPr>
          <w:rFonts w:ascii="Arial Narrow" w:hAnsi="Arial Narrow" w:cs="Tahoma"/>
          <w:b/>
          <w:bCs/>
          <w:color w:val="000000"/>
          <w:sz w:val="22"/>
          <w:szCs w:val="22"/>
        </w:rPr>
      </w:pPr>
    </w:p>
    <w:p w:rsidR="00BC2B2A" w:rsidRPr="008C4F72" w:rsidRDefault="00BC2B2A" w:rsidP="00BC2B2A">
      <w:pPr>
        <w:jc w:val="center"/>
        <w:rPr>
          <w:rFonts w:ascii="Arial Narrow" w:hAnsi="Arial Narrow" w:cs="Tahoma"/>
          <w:b/>
          <w:bCs/>
          <w:color w:val="000000"/>
          <w:sz w:val="22"/>
          <w:szCs w:val="22"/>
        </w:rPr>
      </w:pPr>
      <w:r w:rsidRPr="008C4F72">
        <w:rPr>
          <w:rFonts w:ascii="Arial Narrow" w:hAnsi="Arial Narrow" w:cs="Tahoma"/>
          <w:b/>
          <w:bCs/>
          <w:color w:val="000000"/>
          <w:sz w:val="22"/>
          <w:szCs w:val="22"/>
        </w:rPr>
        <w:t>FORMULARZ CENOWY</w:t>
      </w:r>
    </w:p>
    <w:p w:rsidR="008C2C55" w:rsidRDefault="008C2C55" w:rsidP="00BC2B2A">
      <w:pPr>
        <w:ind w:hanging="360"/>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4757"/>
        <w:gridCol w:w="1347"/>
        <w:gridCol w:w="1795"/>
        <w:gridCol w:w="1144"/>
      </w:tblGrid>
      <w:tr w:rsidR="008C2C55" w:rsidRPr="00567FEB" w:rsidTr="00591A1F">
        <w:tc>
          <w:tcPr>
            <w:tcW w:w="534" w:type="dxa"/>
          </w:tcPr>
          <w:p w:rsidR="008C2C55" w:rsidRPr="00567FEB" w:rsidRDefault="008C2C55" w:rsidP="00591A1F">
            <w:pPr>
              <w:widowControl w:val="0"/>
              <w:autoSpaceDE w:val="0"/>
              <w:jc w:val="center"/>
              <w:rPr>
                <w:rFonts w:ascii="Arial Narrow" w:hAnsi="Arial Narrow" w:cs="Arial Narrow"/>
                <w:b/>
                <w:color w:val="000000"/>
              </w:rPr>
            </w:pPr>
            <w:proofErr w:type="spellStart"/>
            <w:r w:rsidRPr="00567FEB">
              <w:rPr>
                <w:rFonts w:ascii="Arial Narrow" w:hAnsi="Arial Narrow" w:cs="Arial Narrow"/>
                <w:b/>
                <w:color w:val="000000"/>
                <w:sz w:val="22"/>
                <w:szCs w:val="22"/>
              </w:rPr>
              <w:t>Lp</w:t>
            </w:r>
            <w:proofErr w:type="spellEnd"/>
          </w:p>
        </w:tc>
        <w:tc>
          <w:tcPr>
            <w:tcW w:w="5103" w:type="dxa"/>
          </w:tcPr>
          <w:p w:rsidR="008C2C55" w:rsidRPr="00567FEB" w:rsidRDefault="008C2C55" w:rsidP="00591A1F">
            <w:pPr>
              <w:widowControl w:val="0"/>
              <w:autoSpaceDE w:val="0"/>
              <w:jc w:val="center"/>
              <w:rPr>
                <w:rFonts w:ascii="Arial Narrow" w:hAnsi="Arial Narrow" w:cs="Arial Narrow"/>
                <w:b/>
                <w:color w:val="000000"/>
              </w:rPr>
            </w:pPr>
            <w:r w:rsidRPr="00567FEB">
              <w:rPr>
                <w:rFonts w:ascii="Arial Narrow" w:hAnsi="Arial Narrow" w:cs="Arial Narrow"/>
                <w:b/>
                <w:color w:val="000000"/>
                <w:sz w:val="22"/>
                <w:szCs w:val="22"/>
              </w:rPr>
              <w:t>Nazwa</w:t>
            </w:r>
            <w:r>
              <w:rPr>
                <w:rFonts w:ascii="Arial Narrow" w:hAnsi="Arial Narrow" w:cs="Arial Narrow"/>
                <w:b/>
                <w:color w:val="000000"/>
                <w:sz w:val="22"/>
                <w:szCs w:val="22"/>
              </w:rPr>
              <w:t>/Typ*</w:t>
            </w:r>
          </w:p>
        </w:tc>
        <w:tc>
          <w:tcPr>
            <w:tcW w:w="1417" w:type="dxa"/>
          </w:tcPr>
          <w:p w:rsidR="008C2C55" w:rsidRPr="00567FEB" w:rsidRDefault="008C2C55" w:rsidP="00591A1F">
            <w:pPr>
              <w:widowControl w:val="0"/>
              <w:autoSpaceDE w:val="0"/>
              <w:jc w:val="center"/>
              <w:rPr>
                <w:rFonts w:ascii="Arial Narrow" w:hAnsi="Arial Narrow" w:cs="Arial Narrow"/>
                <w:b/>
                <w:color w:val="000000"/>
              </w:rPr>
            </w:pPr>
            <w:r w:rsidRPr="00567FEB">
              <w:rPr>
                <w:rFonts w:ascii="Arial Narrow" w:hAnsi="Arial Narrow" w:cs="Arial Narrow"/>
                <w:b/>
                <w:color w:val="000000"/>
                <w:sz w:val="22"/>
                <w:szCs w:val="22"/>
              </w:rPr>
              <w:t>Ilość / JM</w:t>
            </w:r>
          </w:p>
        </w:tc>
        <w:tc>
          <w:tcPr>
            <w:tcW w:w="1843" w:type="dxa"/>
          </w:tcPr>
          <w:p w:rsidR="008C2C55" w:rsidRPr="00567FEB" w:rsidRDefault="008C2C55" w:rsidP="00591A1F">
            <w:pPr>
              <w:widowControl w:val="0"/>
              <w:autoSpaceDE w:val="0"/>
              <w:jc w:val="center"/>
              <w:rPr>
                <w:rFonts w:ascii="Arial Narrow" w:hAnsi="Arial Narrow" w:cs="Arial Narrow"/>
                <w:b/>
                <w:color w:val="000000"/>
              </w:rPr>
            </w:pPr>
            <w:r w:rsidRPr="00567FEB">
              <w:rPr>
                <w:rFonts w:ascii="Arial Narrow" w:hAnsi="Arial Narrow" w:cs="Arial Narrow"/>
                <w:b/>
                <w:color w:val="000000"/>
                <w:sz w:val="22"/>
                <w:szCs w:val="22"/>
              </w:rPr>
              <w:t>Cena jednostkowa brutto</w:t>
            </w:r>
          </w:p>
        </w:tc>
        <w:tc>
          <w:tcPr>
            <w:tcW w:w="1165" w:type="dxa"/>
          </w:tcPr>
          <w:p w:rsidR="008C2C55" w:rsidRPr="00567FEB" w:rsidRDefault="008C2C55" w:rsidP="00591A1F">
            <w:pPr>
              <w:widowControl w:val="0"/>
              <w:autoSpaceDE w:val="0"/>
              <w:jc w:val="center"/>
              <w:rPr>
                <w:rFonts w:ascii="Arial Narrow" w:hAnsi="Arial Narrow" w:cs="Arial Narrow"/>
                <w:b/>
                <w:color w:val="000000"/>
              </w:rPr>
            </w:pPr>
            <w:r w:rsidRPr="00567FEB">
              <w:rPr>
                <w:rFonts w:ascii="Arial Narrow" w:hAnsi="Arial Narrow" w:cs="Arial Narrow"/>
                <w:b/>
                <w:color w:val="000000"/>
                <w:sz w:val="22"/>
                <w:szCs w:val="22"/>
              </w:rPr>
              <w:t>Wartość brutto</w:t>
            </w:r>
          </w:p>
        </w:tc>
      </w:tr>
      <w:tr w:rsidR="008C2C55" w:rsidRPr="00567FEB" w:rsidTr="00591A1F">
        <w:tc>
          <w:tcPr>
            <w:tcW w:w="534" w:type="dxa"/>
          </w:tcPr>
          <w:p w:rsidR="008C2C55" w:rsidRPr="00696F2E" w:rsidRDefault="008C2C55" w:rsidP="00591A1F">
            <w:pPr>
              <w:widowControl w:val="0"/>
              <w:autoSpaceDE w:val="0"/>
              <w:rPr>
                <w:rFonts w:ascii="Arial Narrow" w:hAnsi="Arial Narrow" w:cs="Arial Narrow"/>
                <w:color w:val="000000"/>
              </w:rPr>
            </w:pPr>
            <w:r w:rsidRPr="00696F2E">
              <w:rPr>
                <w:rFonts w:ascii="Arial Narrow" w:hAnsi="Arial Narrow" w:cs="Arial Narrow"/>
                <w:color w:val="000000"/>
                <w:sz w:val="22"/>
                <w:szCs w:val="22"/>
              </w:rPr>
              <w:t>1</w:t>
            </w:r>
          </w:p>
        </w:tc>
        <w:tc>
          <w:tcPr>
            <w:tcW w:w="5103" w:type="dxa"/>
          </w:tcPr>
          <w:p w:rsidR="008C2C55" w:rsidRPr="00567FEB" w:rsidRDefault="008C2C55" w:rsidP="008C2C55">
            <w:pPr>
              <w:pStyle w:val="Nagwek6"/>
              <w:ind w:left="1152" w:hanging="1152"/>
              <w:rPr>
                <w:rFonts w:ascii="Arial Narrow" w:hAnsi="Arial Narrow" w:cs="Arial Narrow"/>
                <w:b w:val="0"/>
                <w:color w:val="000000"/>
                <w:u w:val="single"/>
              </w:rPr>
            </w:pPr>
            <w:r>
              <w:rPr>
                <w:rFonts w:ascii="Arial Narrow" w:hAnsi="Arial Narrow"/>
                <w:b w:val="0"/>
              </w:rPr>
              <w:t xml:space="preserve">Aparat </w:t>
            </w:r>
            <w:r w:rsidR="00AB3F98">
              <w:rPr>
                <w:rFonts w:ascii="Arial Narrow" w:hAnsi="Arial Narrow"/>
                <w:b w:val="0"/>
              </w:rPr>
              <w:t>RTG z ramieniem C</w:t>
            </w:r>
          </w:p>
        </w:tc>
        <w:tc>
          <w:tcPr>
            <w:tcW w:w="1417" w:type="dxa"/>
          </w:tcPr>
          <w:p w:rsidR="008C2C55" w:rsidRPr="00567FEB" w:rsidRDefault="008C2C55" w:rsidP="00591A1F">
            <w:pPr>
              <w:widowControl w:val="0"/>
              <w:autoSpaceDE w:val="0"/>
              <w:rPr>
                <w:rFonts w:ascii="Arial Narrow" w:hAnsi="Arial Narrow" w:cs="Arial Narrow"/>
                <w:b/>
                <w:color w:val="000000"/>
                <w:u w:val="single"/>
              </w:rPr>
            </w:pPr>
            <w:r>
              <w:rPr>
                <w:rFonts w:ascii="Arial Narrow" w:hAnsi="Arial Narrow"/>
                <w:sz w:val="22"/>
                <w:szCs w:val="22"/>
              </w:rPr>
              <w:t>1</w:t>
            </w:r>
            <w:r w:rsidRPr="003E6643">
              <w:rPr>
                <w:rFonts w:ascii="Arial Narrow" w:hAnsi="Arial Narrow"/>
                <w:sz w:val="22"/>
                <w:szCs w:val="22"/>
              </w:rPr>
              <w:t xml:space="preserve"> szt.  </w:t>
            </w:r>
          </w:p>
        </w:tc>
        <w:tc>
          <w:tcPr>
            <w:tcW w:w="1843" w:type="dxa"/>
          </w:tcPr>
          <w:p w:rsidR="008C2C55" w:rsidRPr="00567FEB" w:rsidRDefault="008C2C55" w:rsidP="00591A1F">
            <w:pPr>
              <w:widowControl w:val="0"/>
              <w:autoSpaceDE w:val="0"/>
              <w:rPr>
                <w:rFonts w:ascii="Arial Narrow" w:hAnsi="Arial Narrow" w:cs="Arial Narrow"/>
                <w:b/>
                <w:color w:val="000000"/>
                <w:u w:val="single"/>
              </w:rPr>
            </w:pPr>
          </w:p>
        </w:tc>
        <w:tc>
          <w:tcPr>
            <w:tcW w:w="1165" w:type="dxa"/>
          </w:tcPr>
          <w:p w:rsidR="008C2C55" w:rsidRPr="00567FEB" w:rsidRDefault="008C2C55" w:rsidP="00591A1F">
            <w:pPr>
              <w:widowControl w:val="0"/>
              <w:autoSpaceDE w:val="0"/>
              <w:rPr>
                <w:rFonts w:ascii="Arial Narrow" w:hAnsi="Arial Narrow" w:cs="Arial Narrow"/>
                <w:b/>
                <w:color w:val="000000"/>
                <w:u w:val="single"/>
              </w:rPr>
            </w:pPr>
          </w:p>
        </w:tc>
      </w:tr>
    </w:tbl>
    <w:p w:rsidR="008C2C55" w:rsidRDefault="008B79F8" w:rsidP="00BC2B2A">
      <w:pPr>
        <w:ind w:hanging="360"/>
        <w:jc w:val="both"/>
        <w:rPr>
          <w:rFonts w:ascii="Arial Narrow" w:hAnsi="Arial Narrow"/>
          <w:sz w:val="22"/>
          <w:szCs w:val="22"/>
        </w:rPr>
      </w:pPr>
      <w:r>
        <w:rPr>
          <w:rFonts w:ascii="Arial Narrow" w:hAnsi="Arial Narrow"/>
          <w:sz w:val="22"/>
          <w:szCs w:val="22"/>
        </w:rPr>
        <w:t>*</w:t>
      </w:r>
    </w:p>
    <w:p w:rsidR="008B79F8" w:rsidRDefault="008B79F8" w:rsidP="008C2C55">
      <w:pPr>
        <w:suppressAutoHyphens w:val="0"/>
        <w:autoSpaceDE w:val="0"/>
        <w:autoSpaceDN w:val="0"/>
        <w:adjustRightInd w:val="0"/>
        <w:rPr>
          <w:rFonts w:ascii="Arial Narrow" w:hAnsi="Arial Narrow"/>
          <w:color w:val="000000"/>
          <w:sz w:val="22"/>
          <w:szCs w:val="22"/>
        </w:rPr>
      </w:pPr>
      <w:r>
        <w:rPr>
          <w:rFonts w:ascii="Arial Narrow" w:hAnsi="Arial Narrow"/>
          <w:color w:val="000000"/>
          <w:sz w:val="22"/>
          <w:szCs w:val="22"/>
        </w:rPr>
        <w:t>Załącznik nr 2</w:t>
      </w:r>
    </w:p>
    <w:p w:rsidR="008B79F8" w:rsidRDefault="008B79F8" w:rsidP="008C2C55">
      <w:pPr>
        <w:suppressAutoHyphens w:val="0"/>
        <w:autoSpaceDE w:val="0"/>
        <w:autoSpaceDN w:val="0"/>
        <w:adjustRightInd w:val="0"/>
        <w:rPr>
          <w:rFonts w:ascii="Arial Narrow" w:hAnsi="Arial Narrow"/>
          <w:color w:val="000000"/>
          <w:sz w:val="22"/>
          <w:szCs w:val="22"/>
        </w:rPr>
      </w:pPr>
    </w:p>
    <w:p w:rsidR="008C2C55" w:rsidRPr="008C2C55" w:rsidRDefault="008C2C55" w:rsidP="008C2C55">
      <w:pPr>
        <w:suppressAutoHyphens w:val="0"/>
        <w:autoSpaceDE w:val="0"/>
        <w:autoSpaceDN w:val="0"/>
        <w:adjustRightInd w:val="0"/>
        <w:rPr>
          <w:rFonts w:ascii="Arial Narrow" w:hAnsi="Arial Narrow" w:cs="Garamond"/>
          <w:b/>
          <w:sz w:val="22"/>
          <w:szCs w:val="22"/>
          <w:lang w:eastAsia="pl-PL"/>
        </w:rPr>
      </w:pPr>
      <w:r w:rsidRPr="008C2C55">
        <w:rPr>
          <w:rFonts w:ascii="Arial Narrow" w:hAnsi="Arial Narrow" w:cs="Garamond"/>
          <w:b/>
          <w:sz w:val="22"/>
          <w:szCs w:val="22"/>
          <w:lang w:eastAsia="pl-PL"/>
        </w:rPr>
        <w:t>Udzielamy gwarancję na okres…………………… miesięcy (nie mniej niż 24 miesiące nie więcej niż  60 miesięcy)</w:t>
      </w:r>
    </w:p>
    <w:p w:rsidR="008C2C55" w:rsidRPr="008C2C55" w:rsidRDefault="008C2C55" w:rsidP="008C2C55">
      <w:pPr>
        <w:widowControl w:val="0"/>
        <w:autoSpaceDE w:val="0"/>
        <w:rPr>
          <w:rFonts w:ascii="Arial Narrow" w:hAnsi="Arial Narrow" w:cs="Arial Narrow"/>
          <w:b/>
          <w:color w:val="000000"/>
          <w:sz w:val="22"/>
          <w:szCs w:val="22"/>
          <w:u w:val="single"/>
        </w:rPr>
      </w:pPr>
    </w:p>
    <w:p w:rsidR="008C2C55" w:rsidRPr="008C2C55" w:rsidRDefault="008C2C55" w:rsidP="008C2C55">
      <w:pPr>
        <w:suppressAutoHyphens w:val="0"/>
        <w:autoSpaceDE w:val="0"/>
        <w:autoSpaceDN w:val="0"/>
        <w:adjustRightInd w:val="0"/>
        <w:rPr>
          <w:rFonts w:ascii="Arial Narrow" w:hAnsi="Arial Narrow" w:cs="Garamond"/>
          <w:b/>
          <w:sz w:val="22"/>
          <w:szCs w:val="22"/>
          <w:lang w:eastAsia="pl-PL"/>
        </w:rPr>
      </w:pPr>
      <w:r w:rsidRPr="008C2C55">
        <w:rPr>
          <w:rFonts w:ascii="Arial Narrow" w:hAnsi="Arial Narrow" w:cs="Garamond"/>
          <w:b/>
          <w:sz w:val="22"/>
          <w:szCs w:val="22"/>
          <w:lang w:eastAsia="pl-PL"/>
        </w:rPr>
        <w:t>Termin realiz</w:t>
      </w:r>
      <w:r w:rsidR="00CD2C8B">
        <w:rPr>
          <w:rFonts w:ascii="Arial Narrow" w:hAnsi="Arial Narrow" w:cs="Garamond"/>
          <w:b/>
          <w:sz w:val="22"/>
          <w:szCs w:val="22"/>
          <w:lang w:eastAsia="pl-PL"/>
        </w:rPr>
        <w:t>acji: 30</w:t>
      </w:r>
      <w:r w:rsidRPr="008C2C55">
        <w:rPr>
          <w:rFonts w:ascii="Arial Narrow" w:hAnsi="Arial Narrow" w:cs="Garamond"/>
          <w:b/>
          <w:sz w:val="22"/>
          <w:szCs w:val="22"/>
          <w:lang w:eastAsia="pl-PL"/>
        </w:rPr>
        <w:t xml:space="preserve"> dni od dnia podpisania umowy.</w:t>
      </w:r>
    </w:p>
    <w:p w:rsidR="00BC2B2A" w:rsidRPr="008C4F72" w:rsidRDefault="00BC2B2A" w:rsidP="00BC2B2A">
      <w:pPr>
        <w:jc w:val="both"/>
        <w:rPr>
          <w:rFonts w:ascii="Arial Narrow" w:hAnsi="Arial Narrow"/>
          <w:color w:val="000000"/>
          <w:sz w:val="22"/>
          <w:szCs w:val="22"/>
        </w:rPr>
      </w:pPr>
    </w:p>
    <w:p w:rsidR="00FE1688" w:rsidRPr="008C4F72" w:rsidRDefault="00FE1688" w:rsidP="00FE1688">
      <w:pPr>
        <w:spacing w:before="60" w:after="60"/>
        <w:ind w:left="180"/>
        <w:rPr>
          <w:rFonts w:ascii="Arial Narrow" w:eastAsia="Arial" w:hAnsi="Arial Narrow"/>
          <w:sz w:val="22"/>
          <w:szCs w:val="22"/>
        </w:rPr>
      </w:pPr>
    </w:p>
    <w:p w:rsidR="00FE1688" w:rsidRPr="00FE1688" w:rsidRDefault="008C2C55" w:rsidP="00BC2B2A">
      <w:pPr>
        <w:pStyle w:val="Zwykytekst1"/>
        <w:tabs>
          <w:tab w:val="left" w:pos="360"/>
        </w:tabs>
        <w:spacing w:before="120" w:after="240" w:line="360" w:lineRule="auto"/>
        <w:jc w:val="both"/>
        <w:rPr>
          <w:rFonts w:ascii="Arial Narrow" w:hAnsi="Arial Narrow" w:cs="Times New Roman"/>
          <w:sz w:val="22"/>
          <w:szCs w:val="22"/>
        </w:rPr>
      </w:pPr>
      <w:r>
        <w:rPr>
          <w:rFonts w:ascii="Arial Narrow" w:hAnsi="Arial Narrow" w:cs="Times New Roman"/>
          <w:b/>
          <w:sz w:val="22"/>
          <w:szCs w:val="22"/>
        </w:rPr>
        <w:t>4</w:t>
      </w:r>
      <w:r w:rsidR="00BC2B2A">
        <w:rPr>
          <w:rFonts w:ascii="Arial Narrow" w:hAnsi="Arial Narrow" w:cs="Times New Roman"/>
          <w:b/>
          <w:sz w:val="22"/>
          <w:szCs w:val="22"/>
        </w:rPr>
        <w:t xml:space="preserve">. </w:t>
      </w:r>
      <w:r w:rsidR="00FE1688" w:rsidRPr="00FE1688">
        <w:rPr>
          <w:rFonts w:ascii="Arial Narrow" w:hAnsi="Arial Narrow" w:cs="Times New Roman"/>
          <w:b/>
          <w:sz w:val="22"/>
          <w:szCs w:val="22"/>
        </w:rPr>
        <w:t xml:space="preserve">AKCEPTUJEMY </w:t>
      </w:r>
      <w:r w:rsidR="00FE1688" w:rsidRPr="00FE1688">
        <w:rPr>
          <w:rFonts w:ascii="Arial Narrow" w:hAnsi="Arial Narrow" w:cs="Times New Roman"/>
          <w:sz w:val="22"/>
          <w:szCs w:val="22"/>
        </w:rPr>
        <w:t>warunki płatności określone przez Zamawiającego w Specyfikacji Istotnych Warunków Zamówienia.</w:t>
      </w:r>
    </w:p>
    <w:p w:rsidR="00FE1688" w:rsidRPr="00FE1688" w:rsidRDefault="008C2C55" w:rsidP="00FE1688">
      <w:pPr>
        <w:pStyle w:val="Zwykytekst1"/>
        <w:tabs>
          <w:tab w:val="left" w:pos="360"/>
        </w:tabs>
        <w:spacing w:after="240" w:line="360" w:lineRule="auto"/>
        <w:ind w:left="360" w:hanging="360"/>
        <w:jc w:val="both"/>
        <w:rPr>
          <w:rFonts w:ascii="Arial Narrow" w:hAnsi="Arial Narrow" w:cs="Times New Roman"/>
          <w:sz w:val="22"/>
          <w:szCs w:val="22"/>
        </w:rPr>
      </w:pPr>
      <w:r>
        <w:rPr>
          <w:rFonts w:ascii="Arial Narrow" w:hAnsi="Arial Narrow" w:cs="Times New Roman"/>
          <w:b/>
          <w:sz w:val="22"/>
          <w:szCs w:val="22"/>
        </w:rPr>
        <w:t>5</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JESTEŚMY</w:t>
      </w:r>
      <w:r w:rsidR="00FE1688"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8C2C55" w:rsidP="00FE1688">
      <w:pPr>
        <w:pStyle w:val="Zwykytekst1"/>
        <w:tabs>
          <w:tab w:val="left" w:pos="360"/>
        </w:tabs>
        <w:spacing w:after="240" w:line="360" w:lineRule="auto"/>
        <w:rPr>
          <w:rFonts w:ascii="Arial Narrow" w:hAnsi="Arial Narrow" w:cs="Times New Roman"/>
          <w:sz w:val="22"/>
          <w:szCs w:val="22"/>
        </w:rPr>
      </w:pPr>
      <w:r>
        <w:rPr>
          <w:rFonts w:ascii="Arial Narrow" w:hAnsi="Arial Narrow"/>
          <w:b/>
          <w:bCs/>
          <w:iCs/>
          <w:sz w:val="22"/>
          <w:szCs w:val="22"/>
        </w:rPr>
        <w:t>6</w:t>
      </w:r>
      <w:r w:rsidR="00FE1688" w:rsidRPr="00FE1688">
        <w:rPr>
          <w:rFonts w:ascii="Arial Narrow" w:hAnsi="Arial Narrow"/>
          <w:b/>
          <w:bCs/>
          <w:iCs/>
          <w:sz w:val="22"/>
          <w:szCs w:val="22"/>
        </w:rPr>
        <w:t>.</w:t>
      </w:r>
      <w:r w:rsidR="00FE1688" w:rsidRPr="00FE1688">
        <w:rPr>
          <w:rFonts w:ascii="Arial Narrow" w:hAnsi="Arial Narrow"/>
          <w:b/>
          <w:bCs/>
          <w:iCs/>
          <w:sz w:val="22"/>
          <w:szCs w:val="22"/>
        </w:rPr>
        <w:tab/>
        <w:t>Z</w:t>
      </w:r>
      <w:r w:rsidR="00FE1688" w:rsidRPr="00FE1688">
        <w:rPr>
          <w:rFonts w:ascii="Arial Narrow" w:hAnsi="Arial Narrow" w:cs="Times New Roman"/>
          <w:b/>
          <w:sz w:val="22"/>
          <w:szCs w:val="22"/>
        </w:rPr>
        <w:t xml:space="preserve">AMÓWIENIE ZREALIZUJEMY </w:t>
      </w:r>
      <w:r w:rsidR="00FE1688"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8C2C55"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7</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OŚWIADCZAMY,</w:t>
      </w:r>
      <w:r w:rsidR="00FE1688" w:rsidRPr="00FE1688">
        <w:rPr>
          <w:rFonts w:ascii="Arial Narrow" w:hAnsi="Arial Narrow" w:cs="Times New Roman"/>
          <w:sz w:val="22"/>
          <w:szCs w:val="22"/>
        </w:rPr>
        <w:t xml:space="preserve"> że polegamy / nie polegamy* </w:t>
      </w:r>
      <w:r w:rsidR="00FE1688"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b/>
          <w:sz w:val="22"/>
          <w:szCs w:val="22"/>
        </w:rPr>
      </w:pPr>
    </w:p>
    <w:p w:rsidR="00FE1688" w:rsidRPr="00FE1688" w:rsidRDefault="008C2C55" w:rsidP="00FE1688">
      <w:pPr>
        <w:pStyle w:val="Zwykytekst1"/>
        <w:tabs>
          <w:tab w:val="left" w:pos="360"/>
        </w:tabs>
        <w:spacing w:after="240" w:line="360" w:lineRule="auto"/>
        <w:ind w:left="360" w:hanging="360"/>
        <w:jc w:val="both"/>
        <w:rPr>
          <w:rFonts w:ascii="Arial Narrow" w:hAnsi="Arial Narrow"/>
          <w:b/>
          <w:bCs/>
          <w:iCs/>
          <w:sz w:val="22"/>
          <w:szCs w:val="22"/>
        </w:rPr>
      </w:pPr>
      <w:r>
        <w:rPr>
          <w:rFonts w:ascii="Arial Narrow" w:hAnsi="Arial Narrow" w:cs="Times New Roman"/>
          <w:b/>
          <w:sz w:val="22"/>
          <w:szCs w:val="22"/>
        </w:rPr>
        <w:t>8</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OŚWIADCZAMY</w:t>
      </w:r>
      <w:r w:rsidR="00FE1688"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8C2C55"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lastRenderedPageBreak/>
        <w:t>9</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OŚWIADCZAMY</w:t>
      </w:r>
      <w:r w:rsidR="00FE1688"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Default="008C2C55" w:rsidP="00FE1688">
      <w:pPr>
        <w:pStyle w:val="Zwykytekst1"/>
        <w:tabs>
          <w:tab w:val="left" w:pos="360"/>
          <w:tab w:val="left" w:leader="dot" w:pos="9072"/>
        </w:tabs>
        <w:spacing w:before="240" w:line="360" w:lineRule="auto"/>
        <w:ind w:left="360" w:right="-1" w:hanging="360"/>
        <w:jc w:val="both"/>
        <w:rPr>
          <w:rFonts w:ascii="Arial Narrow" w:hAnsi="Arial Narrow"/>
          <w:sz w:val="22"/>
          <w:szCs w:val="22"/>
        </w:rPr>
      </w:pPr>
      <w:r>
        <w:rPr>
          <w:rFonts w:ascii="Arial Narrow" w:hAnsi="Arial Narrow"/>
          <w:b/>
          <w:sz w:val="22"/>
          <w:szCs w:val="22"/>
        </w:rPr>
        <w:t>10</w:t>
      </w:r>
      <w:r w:rsidR="00FE1688" w:rsidRPr="00FE1688">
        <w:rPr>
          <w:rFonts w:ascii="Arial Narrow" w:hAnsi="Arial Narrow"/>
          <w:b/>
          <w:sz w:val="22"/>
          <w:szCs w:val="22"/>
        </w:rPr>
        <w:t>.</w:t>
      </w:r>
      <w:r w:rsidR="00FE1688" w:rsidRPr="00FE1688">
        <w:rPr>
          <w:rFonts w:ascii="Arial Narrow" w:hAnsi="Arial Narrow"/>
          <w:b/>
          <w:sz w:val="22"/>
          <w:szCs w:val="22"/>
        </w:rPr>
        <w:tab/>
        <w:t>OŚWIADCZAMY,</w:t>
      </w:r>
      <w:r w:rsidR="00FE1688" w:rsidRPr="00FE1688">
        <w:rPr>
          <w:rFonts w:ascii="Arial Narrow" w:hAnsi="Arial Narrow"/>
          <w:sz w:val="22"/>
          <w:szCs w:val="22"/>
        </w:rPr>
        <w:t xml:space="preserve"> że zapoznaliśmy się z </w:t>
      </w:r>
      <w:r w:rsidR="00FE1688" w:rsidRPr="00FE1688">
        <w:rPr>
          <w:rFonts w:ascii="Arial Narrow" w:hAnsi="Arial Narrow"/>
          <w:iCs/>
          <w:sz w:val="22"/>
          <w:szCs w:val="22"/>
        </w:rPr>
        <w:t>Istotnymi dla Stron postanowieniami umowy</w:t>
      </w:r>
      <w:r w:rsidR="00FE1688"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AB3F98" w:rsidRPr="007B6DCC" w:rsidRDefault="00AB3F98" w:rsidP="00AB3F98">
      <w:pPr>
        <w:tabs>
          <w:tab w:val="left" w:pos="459"/>
        </w:tabs>
        <w:suppressAutoHyphens w:val="0"/>
        <w:spacing w:after="40" w:line="360" w:lineRule="auto"/>
        <w:ind w:left="426" w:hanging="426"/>
        <w:jc w:val="both"/>
        <w:rPr>
          <w:rFonts w:ascii="Arial Narrow" w:hAnsi="Arial Narrow" w:cs="Segoe UI"/>
          <w:sz w:val="22"/>
          <w:szCs w:val="22"/>
        </w:rPr>
      </w:pPr>
      <w:r>
        <w:rPr>
          <w:rFonts w:ascii="Arial Narrow" w:hAnsi="Arial Narrow" w:cs="Calibri"/>
          <w:b/>
          <w:sz w:val="22"/>
          <w:szCs w:val="22"/>
        </w:rPr>
        <w:t xml:space="preserve">11. </w:t>
      </w:r>
      <w:r w:rsidRPr="007B6DCC">
        <w:rPr>
          <w:rFonts w:ascii="Arial Narrow" w:hAnsi="Arial Narrow" w:cs="Calibri"/>
          <w:b/>
          <w:sz w:val="22"/>
          <w:szCs w:val="22"/>
        </w:rPr>
        <w:t>Oświadczam</w:t>
      </w:r>
      <w:r w:rsidRPr="007B6DCC">
        <w:rPr>
          <w:rFonts w:ascii="Arial Narrow" w:hAnsi="Arial Narrow" w:cs="Calibri"/>
          <w:sz w:val="22"/>
          <w:szCs w:val="22"/>
        </w:rPr>
        <w:t>, że wypełniłem obowiązki informacyjne przewidziane w art. 13 lub art. 14 RODO</w:t>
      </w:r>
      <w:r w:rsidRPr="007B6DCC">
        <w:rPr>
          <w:rFonts w:ascii="Arial Narrow" w:hAnsi="Arial Narrow" w:cs="Calibri"/>
          <w:sz w:val="22"/>
          <w:szCs w:val="22"/>
          <w:vertAlign w:val="superscript"/>
        </w:rPr>
        <w:t>1)</w:t>
      </w:r>
      <w:r w:rsidRPr="007B6DCC">
        <w:rPr>
          <w:rFonts w:ascii="Arial Narrow" w:hAnsi="Arial Narrow" w:cs="Calibri"/>
          <w:sz w:val="22"/>
          <w:szCs w:val="22"/>
        </w:rPr>
        <w:t xml:space="preserve"> wobec osób fizycznych, od których dane osobowe bezpośrednio lub pośrednio pozyskałem w celu ubiegania się o udzielenie zamówienia publicznego w niniejszym postępowaniu.*</w:t>
      </w:r>
    </w:p>
    <w:p w:rsidR="00AB3F98" w:rsidRPr="007B6DCC" w:rsidRDefault="00AB3F98" w:rsidP="00AB3F98">
      <w:pPr>
        <w:pStyle w:val="Tekstprzypisudolnego"/>
        <w:ind w:left="357"/>
        <w:rPr>
          <w:rFonts w:ascii="Arial Narrow" w:hAnsi="Arial Narrow" w:cs="Arial"/>
          <w:sz w:val="22"/>
          <w:szCs w:val="22"/>
        </w:rPr>
      </w:pPr>
      <w:r w:rsidRPr="007B6DCC">
        <w:rPr>
          <w:rFonts w:ascii="Arial Narrow" w:hAnsi="Arial Narrow" w:cs="Arial"/>
          <w:sz w:val="22"/>
          <w:szCs w:val="22"/>
          <w:vertAlign w:val="superscript"/>
        </w:rPr>
        <w:t xml:space="preserve">1) </w:t>
      </w:r>
      <w:r w:rsidRPr="007B6DCC">
        <w:rPr>
          <w:rFonts w:ascii="Arial Narrow" w:hAnsi="Arial Narrow"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B3F98" w:rsidRPr="007B6DCC" w:rsidRDefault="00AB3F98" w:rsidP="00AB3F98">
      <w:pPr>
        <w:pStyle w:val="NormalnyWeb"/>
        <w:spacing w:line="276" w:lineRule="auto"/>
        <w:ind w:left="357"/>
        <w:rPr>
          <w:rFonts w:ascii="Arial Narrow" w:hAnsi="Arial Narrow" w:cs="Arial"/>
          <w:sz w:val="22"/>
          <w:szCs w:val="22"/>
        </w:rPr>
      </w:pPr>
      <w:r w:rsidRPr="007B6DCC">
        <w:rPr>
          <w:rFonts w:ascii="Arial Narrow" w:hAnsi="Arial Narrow" w:cs="Arial"/>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E1688" w:rsidRPr="00FE1688" w:rsidRDefault="00AB3F9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12</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WSZELKĄ KORESPONDENCJĘ</w:t>
      </w:r>
      <w:r w:rsidR="00FE1688"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 xml:space="preserve">tel. ________________ </w:t>
      </w:r>
      <w:proofErr w:type="spellStart"/>
      <w:r w:rsidRPr="00FE1688">
        <w:rPr>
          <w:rFonts w:ascii="Arial Narrow" w:hAnsi="Arial Narrow" w:cs="Times New Roman"/>
          <w:sz w:val="22"/>
          <w:szCs w:val="22"/>
        </w:rPr>
        <w:t>fax</w:t>
      </w:r>
      <w:proofErr w:type="spellEnd"/>
      <w:r w:rsidRPr="00FE1688">
        <w:rPr>
          <w:rFonts w:ascii="Arial Narrow" w:hAnsi="Arial Narrow" w:cs="Times New Roman"/>
          <w:sz w:val="22"/>
          <w:szCs w:val="22"/>
        </w:rPr>
        <w:t xml:space="preserve"> ____________________ e-mail: _____________________</w:t>
      </w:r>
    </w:p>
    <w:p w:rsidR="00FE1688" w:rsidRPr="00FE1688" w:rsidRDefault="00AB3F9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13</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OFERTĘ </w:t>
      </w:r>
      <w:r w:rsidR="00FE1688" w:rsidRPr="00FE1688">
        <w:rPr>
          <w:rFonts w:ascii="Arial Narrow" w:hAnsi="Arial Narrow" w:cs="Times New Roman"/>
          <w:sz w:val="22"/>
          <w:szCs w:val="22"/>
        </w:rPr>
        <w:t>składamy na ____ stronach.</w:t>
      </w:r>
    </w:p>
    <w:p w:rsidR="00FE1688" w:rsidRPr="00FE1688" w:rsidRDefault="00AB3F98"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Pr>
          <w:rFonts w:ascii="Arial Narrow" w:hAnsi="Arial Narrow" w:cs="Times New Roman"/>
          <w:b/>
          <w:sz w:val="22"/>
          <w:szCs w:val="22"/>
        </w:rPr>
        <w:t>14</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Stanowisko oraz imię i nazwisko osoby upoważnionej do zawarcia umowy:</w:t>
      </w:r>
      <w:r w:rsidR="00FE1688"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AB3F9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15</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ZAŁĄCZNIKAMI </w:t>
      </w:r>
      <w:r w:rsidR="00FE1688"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2._____________________________________________________________________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57" w:right="-1"/>
        <w:jc w:val="both"/>
        <w:rPr>
          <w:rFonts w:ascii="Arial Narrow" w:hAnsi="Arial Narrow" w:cs="Times New Roman"/>
          <w:sz w:val="22"/>
          <w:szCs w:val="22"/>
        </w:rPr>
      </w:pPr>
    </w:p>
    <w:p w:rsidR="00FE1688" w:rsidRPr="00FE1688" w:rsidRDefault="00AB3F98" w:rsidP="00FE1688">
      <w:pPr>
        <w:pStyle w:val="Zwykytekst1"/>
        <w:tabs>
          <w:tab w:val="left" w:pos="360"/>
        </w:tabs>
        <w:spacing w:after="280"/>
        <w:ind w:left="360" w:right="-1" w:hanging="360"/>
        <w:jc w:val="both"/>
        <w:rPr>
          <w:rFonts w:ascii="Arial Narrow" w:hAnsi="Arial Narrow" w:cs="Times New Roman"/>
          <w:sz w:val="22"/>
          <w:szCs w:val="22"/>
        </w:rPr>
      </w:pPr>
      <w:r>
        <w:rPr>
          <w:rFonts w:ascii="Arial Narrow" w:hAnsi="Arial Narrow" w:cs="Times New Roman"/>
          <w:b/>
          <w:sz w:val="22"/>
          <w:szCs w:val="22"/>
        </w:rPr>
        <w:t>16</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WRAZ Z OFERTĄ</w:t>
      </w:r>
      <w:r w:rsidR="00FE1688"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numPr>
          <w:ilvl w:val="0"/>
          <w:numId w:val="1"/>
        </w:numPr>
        <w:tabs>
          <w:tab w:val="left" w:pos="735"/>
        </w:tabs>
        <w:ind w:left="426" w:right="-1" w:firstLine="0"/>
        <w:jc w:val="both"/>
        <w:rPr>
          <w:rFonts w:ascii="Arial Narrow" w:hAnsi="Arial Narrow" w:cs="Times New Roman"/>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AB3F98">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8C4F72" w:rsidRDefault="00FE1688" w:rsidP="00E32EB0">
      <w:pPr>
        <w:pStyle w:val="Zwykytekst1"/>
        <w:ind w:right="-1"/>
        <w:rPr>
          <w:rFonts w:ascii="Arial Narrow" w:hAnsi="Arial Narrow"/>
          <w:b/>
          <w:sz w:val="22"/>
          <w:szCs w:val="22"/>
        </w:rPr>
        <w:sectPr w:rsidR="008C4F72" w:rsidSect="00CD2C8B">
          <w:footerReference w:type="default" r:id="rId13"/>
          <w:footnotePr>
            <w:pos w:val="beneathText"/>
          </w:footnotePr>
          <w:type w:val="continuous"/>
          <w:pgSz w:w="11905" w:h="16837"/>
          <w:pgMar w:top="1191" w:right="1418" w:bottom="1304" w:left="1134" w:header="709" w:footer="1134" w:gutter="0"/>
          <w:cols w:space="708"/>
          <w:docGrid w:linePitch="360"/>
        </w:sect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1053F7" w:rsidRPr="001053F7" w:rsidRDefault="008C2C55" w:rsidP="00FE1688">
      <w:pPr>
        <w:tabs>
          <w:tab w:val="right" w:pos="14317"/>
        </w:tabs>
        <w:jc w:val="both"/>
        <w:rPr>
          <w:rFonts w:ascii="Arial Narrow" w:hAnsi="Arial Narrow"/>
          <w:b/>
          <w:sz w:val="22"/>
          <w:szCs w:val="22"/>
        </w:rPr>
      </w:pPr>
      <w:r w:rsidRPr="001053F7">
        <w:rPr>
          <w:rFonts w:ascii="Arial Narrow" w:hAnsi="Arial Narrow"/>
          <w:b/>
          <w:sz w:val="22"/>
          <w:szCs w:val="22"/>
        </w:rPr>
        <w:lastRenderedPageBreak/>
        <w:t>Numer sprawy: SA-381-</w:t>
      </w:r>
      <w:r w:rsidR="002F17FE">
        <w:rPr>
          <w:rFonts w:ascii="Arial Narrow" w:hAnsi="Arial Narrow"/>
          <w:b/>
          <w:sz w:val="22"/>
          <w:szCs w:val="22"/>
        </w:rPr>
        <w:t xml:space="preserve"> 16</w:t>
      </w:r>
      <w:r w:rsidR="00AB3F98" w:rsidRPr="001053F7">
        <w:rPr>
          <w:rFonts w:ascii="Arial Narrow" w:hAnsi="Arial Narrow"/>
          <w:b/>
          <w:sz w:val="22"/>
          <w:szCs w:val="22"/>
        </w:rPr>
        <w:t>/19</w:t>
      </w:r>
      <w:r w:rsidRPr="001053F7">
        <w:rPr>
          <w:rFonts w:ascii="Arial Narrow" w:hAnsi="Arial Narrow"/>
          <w:b/>
          <w:sz w:val="22"/>
          <w:szCs w:val="22"/>
        </w:rPr>
        <w:t xml:space="preserve">                                                                                              Załącznik nr 2</w:t>
      </w:r>
    </w:p>
    <w:p w:rsidR="00CD2C8B" w:rsidRDefault="00CD2C8B" w:rsidP="001053F7">
      <w:pPr>
        <w:shd w:val="clear" w:color="auto" w:fill="FFFFFF"/>
        <w:spacing w:line="605" w:lineRule="exact"/>
        <w:jc w:val="center"/>
        <w:rPr>
          <w:rFonts w:ascii="Arial Narrow" w:hAnsi="Arial Narrow"/>
          <w:b/>
          <w:color w:val="000000"/>
          <w:spacing w:val="-2"/>
          <w:sz w:val="22"/>
          <w:szCs w:val="22"/>
        </w:rPr>
      </w:pPr>
    </w:p>
    <w:p w:rsidR="00643FDF" w:rsidRPr="001053F7" w:rsidRDefault="001053F7" w:rsidP="001053F7">
      <w:pPr>
        <w:shd w:val="clear" w:color="auto" w:fill="FFFFFF"/>
        <w:spacing w:line="605" w:lineRule="exact"/>
        <w:jc w:val="center"/>
        <w:rPr>
          <w:rFonts w:ascii="Arial Narrow" w:hAnsi="Arial Narrow"/>
          <w:b/>
          <w:color w:val="000000"/>
          <w:spacing w:val="-2"/>
          <w:sz w:val="22"/>
          <w:szCs w:val="22"/>
        </w:rPr>
      </w:pPr>
      <w:r w:rsidRPr="001053F7">
        <w:rPr>
          <w:rFonts w:ascii="Arial Narrow" w:hAnsi="Arial Narrow"/>
          <w:b/>
          <w:color w:val="000000"/>
          <w:spacing w:val="-2"/>
          <w:sz w:val="22"/>
          <w:szCs w:val="22"/>
        </w:rPr>
        <w:t>Opis przedmiotu zamówienia</w:t>
      </w:r>
      <w:r w:rsidR="00643FDF">
        <w:rPr>
          <w:rFonts w:ascii="Arial Narrow" w:hAnsi="Arial Narrow"/>
          <w:b/>
          <w:color w:val="000000"/>
          <w:spacing w:val="-2"/>
          <w:sz w:val="22"/>
          <w:szCs w:val="22"/>
        </w:rPr>
        <w:t xml:space="preserve"> </w:t>
      </w:r>
    </w:p>
    <w:p w:rsidR="005048DB" w:rsidRPr="00BE7AEA" w:rsidRDefault="001053F7" w:rsidP="005048DB">
      <w:pPr>
        <w:rPr>
          <w:rFonts w:ascii="Arial Narrow" w:hAnsi="Arial Narrow"/>
          <w:b/>
          <w:sz w:val="22"/>
          <w:szCs w:val="22"/>
        </w:rPr>
      </w:pPr>
      <w:r w:rsidRPr="00BE7AEA">
        <w:rPr>
          <w:rFonts w:ascii="Arial Narrow" w:hAnsi="Arial Narrow"/>
          <w:b/>
          <w:color w:val="000000"/>
          <w:kern w:val="1"/>
          <w:sz w:val="22"/>
          <w:szCs w:val="22"/>
        </w:rPr>
        <w:t xml:space="preserve">         </w:t>
      </w:r>
      <w:r w:rsidR="005048DB" w:rsidRPr="00BE7AEA">
        <w:rPr>
          <w:rFonts w:ascii="Arial Narrow" w:hAnsi="Arial Narrow"/>
          <w:b/>
          <w:sz w:val="22"/>
          <w:szCs w:val="22"/>
        </w:rPr>
        <w:t xml:space="preserve">Aparat RTG z ramieniem C do zabiegów ortopedycznych – szt. 1 </w:t>
      </w:r>
    </w:p>
    <w:p w:rsidR="005048DB" w:rsidRPr="001053F7" w:rsidRDefault="005048DB" w:rsidP="005048DB">
      <w:pPr>
        <w:spacing w:after="216" w:line="1" w:lineRule="exact"/>
        <w:rPr>
          <w:rFonts w:ascii="Arial Narrow" w:hAnsi="Arial Narrow"/>
          <w:sz w:val="22"/>
          <w:szCs w:val="22"/>
        </w:rPr>
      </w:pPr>
    </w:p>
    <w:tbl>
      <w:tblPr>
        <w:tblW w:w="10348" w:type="dxa"/>
        <w:tblInd w:w="40" w:type="dxa"/>
        <w:tblLayout w:type="fixed"/>
        <w:tblCellMar>
          <w:left w:w="40" w:type="dxa"/>
          <w:right w:w="40" w:type="dxa"/>
        </w:tblCellMar>
        <w:tblLook w:val="0000"/>
      </w:tblPr>
      <w:tblGrid>
        <w:gridCol w:w="707"/>
        <w:gridCol w:w="2979"/>
        <w:gridCol w:w="2126"/>
        <w:gridCol w:w="2126"/>
        <w:gridCol w:w="2410"/>
      </w:tblGrid>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jc w:val="center"/>
              <w:rPr>
                <w:rFonts w:ascii="Arial Narrow" w:hAnsi="Arial Narrow"/>
                <w:b/>
                <w:bCs/>
              </w:rPr>
            </w:pPr>
            <w:r w:rsidRPr="003B3F4A">
              <w:rPr>
                <w:rFonts w:ascii="Arial Narrow" w:hAnsi="Arial Narrow"/>
                <w:b/>
                <w:bCs/>
                <w:sz w:val="22"/>
                <w:szCs w:val="22"/>
              </w:rPr>
              <w:t>Lp.</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b/>
                <w:bCs/>
                <w:spacing w:val="-2"/>
              </w:rPr>
            </w:pPr>
            <w:r w:rsidRPr="003B3F4A">
              <w:rPr>
                <w:rFonts w:ascii="Arial Narrow" w:hAnsi="Arial Narrow"/>
                <w:b/>
                <w:bCs/>
                <w:spacing w:val="-2"/>
                <w:sz w:val="22"/>
                <w:szCs w:val="22"/>
              </w:rPr>
              <w:t>Opis wymaganych parametrów technicznych</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shd w:val="clear" w:color="auto" w:fill="FFFFFF"/>
              <w:snapToGrid w:val="0"/>
              <w:rPr>
                <w:rFonts w:ascii="Arial Narrow" w:hAnsi="Arial Narrow"/>
                <w:b/>
                <w:bCs/>
                <w:spacing w:val="-2"/>
              </w:rPr>
            </w:pPr>
            <w:r w:rsidRPr="003B3F4A">
              <w:rPr>
                <w:rFonts w:ascii="Arial Narrow" w:hAnsi="Arial Narrow"/>
                <w:b/>
                <w:sz w:val="22"/>
                <w:szCs w:val="22"/>
              </w:rPr>
              <w:t>Parametr graniczny / wartość/</w:t>
            </w: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b/>
                <w:bCs/>
                <w:spacing w:val="-2"/>
              </w:rPr>
            </w:pPr>
            <w:r w:rsidRPr="003B3F4A">
              <w:rPr>
                <w:rFonts w:ascii="Arial Narrow" w:hAnsi="Arial Narrow"/>
                <w:b/>
                <w:bCs/>
                <w:spacing w:val="-2"/>
                <w:sz w:val="22"/>
                <w:szCs w:val="22"/>
              </w:rPr>
              <w:t>Parametry oferowanego urządzenia</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shd w:val="clear" w:color="auto" w:fill="FFFFFF"/>
              <w:snapToGrid w:val="0"/>
              <w:ind w:left="120"/>
              <w:rPr>
                <w:rFonts w:ascii="Arial Narrow" w:hAnsi="Arial Narrow"/>
                <w:b/>
                <w:bCs/>
                <w:spacing w:val="-2"/>
              </w:rPr>
            </w:pPr>
            <w:r w:rsidRPr="003B3F4A">
              <w:rPr>
                <w:rFonts w:ascii="Arial Narrow" w:hAnsi="Arial Narrow"/>
                <w:b/>
                <w:bCs/>
                <w:spacing w:val="-2"/>
                <w:sz w:val="22"/>
                <w:szCs w:val="22"/>
              </w:rPr>
              <w:t>Punktacja</w:t>
            </w:r>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jc w:val="center"/>
              <w:rPr>
                <w:rFonts w:ascii="Arial Narrow" w:hAnsi="Arial Narrow"/>
                <w:b/>
                <w:bCs/>
                <w:spacing w:val="-2"/>
              </w:rPr>
            </w:pP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ind w:left="462"/>
              <w:rPr>
                <w:rFonts w:ascii="Arial Narrow" w:hAnsi="Arial Narrow"/>
                <w:b/>
                <w:bCs/>
                <w:spacing w:val="-4"/>
              </w:rPr>
            </w:pPr>
            <w:r w:rsidRPr="003B3F4A">
              <w:rPr>
                <w:rFonts w:ascii="Arial Narrow" w:hAnsi="Arial Narrow"/>
                <w:b/>
                <w:bCs/>
                <w:spacing w:val="-4"/>
                <w:sz w:val="22"/>
                <w:szCs w:val="22"/>
              </w:rPr>
              <w:t>GENERATOR</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jc w:val="center"/>
              <w:rPr>
                <w:rFonts w:ascii="Arial Narrow" w:hAnsi="Arial Narrow"/>
                <w:b/>
                <w:bCs/>
              </w:rPr>
            </w:pPr>
            <w:r w:rsidRPr="003B3F4A">
              <w:rPr>
                <w:rFonts w:ascii="Arial Narrow" w:hAnsi="Arial Narrow"/>
                <w:b/>
                <w:bCs/>
                <w:sz w:val="22"/>
                <w:szCs w:val="22"/>
              </w:rPr>
              <w:t>1</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spacing w:val="-1"/>
              </w:rPr>
            </w:pPr>
            <w:r w:rsidRPr="003B3F4A">
              <w:rPr>
                <w:rFonts w:ascii="Arial Narrow" w:hAnsi="Arial Narrow"/>
                <w:spacing w:val="-1"/>
                <w:sz w:val="22"/>
                <w:szCs w:val="22"/>
              </w:rPr>
              <w:t>Zasilanie, jednofazowe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4B1597">
            <w:pPr>
              <w:shd w:val="clear" w:color="auto" w:fill="FFFFFF"/>
              <w:snapToGrid w:val="0"/>
              <w:jc w:val="center"/>
              <w:rPr>
                <w:rFonts w:ascii="Arial Narrow" w:hAnsi="Arial Narrow"/>
                <w:spacing w:val="-1"/>
              </w:rPr>
            </w:pPr>
            <w:r w:rsidRPr="003B3F4A">
              <w:rPr>
                <w:rFonts w:ascii="Arial Narrow" w:hAnsi="Arial Narrow"/>
                <w:spacing w:val="-1"/>
                <w:sz w:val="22"/>
                <w:szCs w:val="22"/>
              </w:rPr>
              <w:t>230V/ 50 Hz</w:t>
            </w: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jc w:val="center"/>
              <w:rPr>
                <w:rFonts w:ascii="Arial Narrow" w:hAnsi="Arial Narrow"/>
                <w:b/>
                <w:bCs/>
              </w:rPr>
            </w:pPr>
            <w:r w:rsidRPr="003B3F4A">
              <w:rPr>
                <w:rFonts w:ascii="Arial Narrow" w:hAnsi="Arial Narrow"/>
                <w:b/>
                <w:bCs/>
                <w:sz w:val="22"/>
                <w:szCs w:val="22"/>
              </w:rPr>
              <w:t>2</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spacing w:line="211" w:lineRule="exact"/>
              <w:ind w:right="902" w:hanging="5"/>
              <w:rPr>
                <w:rFonts w:ascii="Arial Narrow" w:hAnsi="Arial Narrow"/>
                <w:spacing w:val="-2"/>
              </w:rPr>
            </w:pPr>
            <w:r w:rsidRPr="003B3F4A">
              <w:rPr>
                <w:rFonts w:ascii="Arial Narrow" w:hAnsi="Arial Narrow"/>
                <w:spacing w:val="-1"/>
                <w:sz w:val="22"/>
                <w:szCs w:val="22"/>
              </w:rPr>
              <w:t xml:space="preserve">Zakres dopuszczalnych wahań napięcia </w:t>
            </w:r>
            <w:r w:rsidRPr="003B3F4A">
              <w:rPr>
                <w:rFonts w:ascii="Arial Narrow" w:hAnsi="Arial Narrow"/>
                <w:spacing w:val="-2"/>
                <w:sz w:val="22"/>
                <w:szCs w:val="22"/>
              </w:rPr>
              <w:t>zasilającego</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4B1597">
            <w:pPr>
              <w:shd w:val="clear" w:color="auto" w:fill="FFFFFF"/>
              <w:snapToGrid w:val="0"/>
              <w:jc w:val="center"/>
              <w:rPr>
                <w:rFonts w:ascii="Arial Narrow" w:hAnsi="Arial Narrow"/>
                <w:spacing w:val="-3"/>
              </w:rPr>
            </w:pPr>
            <w:r w:rsidRPr="003B3F4A">
              <w:rPr>
                <w:rFonts w:ascii="Arial Narrow" w:hAnsi="Arial Narrow"/>
                <w:spacing w:val="-3"/>
                <w:sz w:val="22"/>
                <w:szCs w:val="22"/>
              </w:rPr>
              <w:t>+/- 10%</w:t>
            </w: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jc w:val="center"/>
              <w:rPr>
                <w:rFonts w:ascii="Arial Narrow" w:hAnsi="Arial Narrow"/>
                <w:b/>
                <w:bCs/>
              </w:rPr>
            </w:pPr>
            <w:r w:rsidRPr="003B3F4A">
              <w:rPr>
                <w:rFonts w:ascii="Arial Narrow" w:hAnsi="Arial Narrow"/>
                <w:b/>
                <w:bCs/>
                <w:sz w:val="22"/>
                <w:szCs w:val="22"/>
              </w:rPr>
              <w:t>3</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spacing w:val="-1"/>
              </w:rPr>
            </w:pPr>
            <w:r w:rsidRPr="003B3F4A">
              <w:rPr>
                <w:rFonts w:ascii="Arial Narrow" w:hAnsi="Arial Narrow"/>
                <w:spacing w:val="-1"/>
                <w:sz w:val="22"/>
                <w:szCs w:val="22"/>
              </w:rPr>
              <w:t>Moc generatora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9446E9" w:rsidP="004B1597">
            <w:pPr>
              <w:shd w:val="clear" w:color="auto" w:fill="FFFFFF"/>
              <w:snapToGrid w:val="0"/>
              <w:jc w:val="center"/>
              <w:rPr>
                <w:rFonts w:ascii="Arial Narrow" w:hAnsi="Arial Narrow"/>
                <w:spacing w:val="-1"/>
              </w:rPr>
            </w:pPr>
            <w:r w:rsidRPr="003B3F4A">
              <w:rPr>
                <w:rFonts w:ascii="Arial Narrow" w:hAnsi="Arial Narrow"/>
                <w:spacing w:val="-1"/>
                <w:sz w:val="22"/>
                <w:szCs w:val="22"/>
              </w:rPr>
              <w:t>&gt; 2,2</w:t>
            </w:r>
            <w:r w:rsidR="00F55DCA" w:rsidRPr="003B3F4A">
              <w:rPr>
                <w:rFonts w:ascii="Arial Narrow" w:hAnsi="Arial Narrow"/>
                <w:spacing w:val="-1"/>
                <w:sz w:val="22"/>
                <w:szCs w:val="22"/>
              </w:rPr>
              <w:t>kW</w:t>
            </w: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highlight w:val="yell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AD1F65"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jc w:val="center"/>
              <w:rPr>
                <w:rFonts w:ascii="Arial Narrow" w:hAnsi="Arial Narrow"/>
                <w:b/>
                <w:bCs/>
              </w:rPr>
            </w:pPr>
            <w:r w:rsidRPr="003B3F4A">
              <w:rPr>
                <w:rFonts w:ascii="Arial Narrow" w:hAnsi="Arial Narrow"/>
                <w:b/>
                <w:bCs/>
                <w:sz w:val="22"/>
                <w:szCs w:val="22"/>
              </w:rPr>
              <w:t>4</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spacing w:val="-1"/>
              </w:rPr>
            </w:pPr>
            <w:r w:rsidRPr="003B3F4A">
              <w:rPr>
                <w:rFonts w:ascii="Arial Narrow" w:hAnsi="Arial Narrow"/>
                <w:spacing w:val="-1"/>
                <w:sz w:val="22"/>
                <w:szCs w:val="22"/>
              </w:rPr>
              <w:t>Typ generatora, wysokiej częstotliwości , wartość minimalna dla całego zakresu pracy aparatu</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4B1597">
            <w:pPr>
              <w:shd w:val="clear" w:color="auto" w:fill="FFFFFF"/>
              <w:snapToGrid w:val="0"/>
              <w:jc w:val="center"/>
              <w:rPr>
                <w:rFonts w:ascii="Arial Narrow" w:hAnsi="Arial Narrow"/>
                <w:spacing w:val="-1"/>
              </w:rPr>
            </w:pPr>
            <w:r w:rsidRPr="003B3F4A">
              <w:rPr>
                <w:rFonts w:ascii="Arial Narrow" w:hAnsi="Arial Narrow"/>
                <w:spacing w:val="-1"/>
                <w:sz w:val="22"/>
                <w:szCs w:val="22"/>
              </w:rPr>
              <w:t xml:space="preserve">min. 40 </w:t>
            </w:r>
            <w:proofErr w:type="spellStart"/>
            <w:r w:rsidRPr="003B3F4A">
              <w:rPr>
                <w:rFonts w:ascii="Arial Narrow" w:hAnsi="Arial Narrow"/>
                <w:spacing w:val="-1"/>
                <w:sz w:val="22"/>
                <w:szCs w:val="22"/>
              </w:rPr>
              <w:t>kHz</w:t>
            </w:r>
            <w:proofErr w:type="spellEnd"/>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highlight w:val="yell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pStyle w:val="Standard"/>
              <w:shd w:val="clear" w:color="auto" w:fill="FFFFFF"/>
              <w:autoSpaceDE w:val="0"/>
              <w:snapToGrid w:val="0"/>
              <w:rPr>
                <w:rFonts w:ascii="Arial Narrow" w:hAnsi="Arial Narrow"/>
                <w:szCs w:val="22"/>
              </w:rPr>
            </w:pPr>
            <w:r w:rsidRPr="003B3F4A">
              <w:rPr>
                <w:rFonts w:ascii="Arial Narrow" w:hAnsi="Arial Narrow"/>
                <w:sz w:val="22"/>
                <w:szCs w:val="22"/>
              </w:rPr>
              <w:t xml:space="preserve">Największa wartość – 1 </w:t>
            </w:r>
            <w:proofErr w:type="spellStart"/>
            <w:r w:rsidRPr="003B3F4A">
              <w:rPr>
                <w:rFonts w:ascii="Arial Narrow" w:hAnsi="Arial Narrow"/>
                <w:sz w:val="22"/>
                <w:szCs w:val="22"/>
              </w:rPr>
              <w:t>pkt</w:t>
            </w:r>
            <w:proofErr w:type="spellEnd"/>
            <w:r w:rsidRPr="003B3F4A">
              <w:rPr>
                <w:rFonts w:ascii="Arial Narrow" w:hAnsi="Arial Narrow"/>
                <w:sz w:val="22"/>
                <w:szCs w:val="22"/>
              </w:rPr>
              <w:t>,</w:t>
            </w:r>
          </w:p>
          <w:p w:rsidR="00F55DCA" w:rsidRPr="003B3F4A" w:rsidRDefault="00F55DCA" w:rsidP="005048DB">
            <w:pPr>
              <w:shd w:val="clear" w:color="auto" w:fill="FFFFFF"/>
              <w:snapToGrid w:val="0"/>
              <w:rPr>
                <w:rFonts w:ascii="Arial Narrow" w:hAnsi="Arial Narrow"/>
              </w:rPr>
            </w:pPr>
            <w:r w:rsidRPr="003B3F4A">
              <w:rPr>
                <w:rFonts w:ascii="Arial Narrow" w:hAnsi="Arial Narrow"/>
                <w:sz w:val="22"/>
                <w:szCs w:val="22"/>
              </w:rPr>
              <w:t xml:space="preserve">  Pozostałe 0 </w:t>
            </w:r>
            <w:proofErr w:type="spellStart"/>
            <w:r w:rsidRPr="003B3F4A">
              <w:rPr>
                <w:rFonts w:ascii="Arial Narrow" w:hAnsi="Arial Narrow"/>
                <w:sz w:val="22"/>
                <w:szCs w:val="22"/>
              </w:rPr>
              <w:t>pkt</w:t>
            </w:r>
            <w:proofErr w:type="spellEnd"/>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jc w:val="center"/>
              <w:rPr>
                <w:rFonts w:ascii="Arial Narrow" w:hAnsi="Arial Narrow"/>
                <w:b/>
                <w:bCs/>
              </w:rPr>
            </w:pPr>
            <w:r w:rsidRPr="003B3F4A">
              <w:rPr>
                <w:rFonts w:ascii="Arial Narrow" w:hAnsi="Arial Narrow"/>
                <w:b/>
                <w:bCs/>
                <w:sz w:val="22"/>
                <w:szCs w:val="22"/>
              </w:rPr>
              <w:t>5</w:t>
            </w:r>
          </w:p>
        </w:tc>
        <w:tc>
          <w:tcPr>
            <w:tcW w:w="2979" w:type="dxa"/>
            <w:tcBorders>
              <w:top w:val="single" w:sz="4" w:space="0" w:color="000000"/>
              <w:left w:val="single" w:sz="4" w:space="0" w:color="000000"/>
              <w:bottom w:val="single" w:sz="4" w:space="0" w:color="auto"/>
            </w:tcBorders>
            <w:shd w:val="clear" w:color="auto" w:fill="FFFFFF"/>
          </w:tcPr>
          <w:p w:rsidR="00F55DCA" w:rsidRPr="003B3F4A" w:rsidRDefault="00F55DCA" w:rsidP="005048DB">
            <w:pPr>
              <w:shd w:val="clear" w:color="auto" w:fill="FFFFFF"/>
              <w:snapToGrid w:val="0"/>
              <w:rPr>
                <w:rFonts w:ascii="Arial Narrow" w:hAnsi="Arial Narrow"/>
                <w:spacing w:val="-2"/>
              </w:rPr>
            </w:pPr>
            <w:r w:rsidRPr="003B3F4A">
              <w:rPr>
                <w:rFonts w:ascii="Arial Narrow" w:hAnsi="Arial Narrow"/>
                <w:spacing w:val="-2"/>
                <w:sz w:val="22"/>
                <w:szCs w:val="22"/>
              </w:rPr>
              <w:t xml:space="preserve">Prąd maksymalny dla fluoroskopii </w:t>
            </w:r>
          </w:p>
        </w:tc>
        <w:tc>
          <w:tcPr>
            <w:tcW w:w="2126" w:type="dxa"/>
            <w:tcBorders>
              <w:top w:val="single" w:sz="4" w:space="0" w:color="000000"/>
              <w:left w:val="single" w:sz="4" w:space="0" w:color="000000"/>
              <w:bottom w:val="single" w:sz="4" w:space="0" w:color="auto"/>
              <w:right w:val="single" w:sz="4" w:space="0" w:color="000000"/>
            </w:tcBorders>
          </w:tcPr>
          <w:p w:rsidR="00F55DCA" w:rsidRPr="003B3F4A" w:rsidRDefault="00F55DCA" w:rsidP="004B1597">
            <w:pPr>
              <w:shd w:val="clear" w:color="auto" w:fill="FFFFFF"/>
              <w:snapToGrid w:val="0"/>
              <w:jc w:val="center"/>
              <w:rPr>
                <w:rFonts w:ascii="Arial Narrow" w:hAnsi="Arial Narrow"/>
                <w:spacing w:val="-2"/>
              </w:rPr>
            </w:pPr>
            <w:r w:rsidRPr="003B3F4A">
              <w:rPr>
                <w:rFonts w:ascii="Arial Narrow" w:hAnsi="Arial Narrow"/>
                <w:spacing w:val="-1"/>
                <w:sz w:val="22"/>
                <w:szCs w:val="22"/>
              </w:rPr>
              <w:t>min.</w:t>
            </w:r>
            <w:r w:rsidR="009446E9" w:rsidRPr="003B3F4A">
              <w:rPr>
                <w:rFonts w:ascii="Arial Narrow" w:hAnsi="Arial Narrow"/>
                <w:spacing w:val="-2"/>
                <w:sz w:val="22"/>
                <w:szCs w:val="22"/>
              </w:rPr>
              <w:t>5</w:t>
            </w:r>
            <w:r w:rsidRPr="003B3F4A">
              <w:rPr>
                <w:rFonts w:ascii="Arial Narrow" w:hAnsi="Arial Narrow"/>
                <w:spacing w:val="-2"/>
                <w:sz w:val="22"/>
                <w:szCs w:val="22"/>
              </w:rPr>
              <w:t xml:space="preserve"> </w:t>
            </w:r>
            <w:proofErr w:type="spellStart"/>
            <w:r w:rsidRPr="003B3F4A">
              <w:rPr>
                <w:rFonts w:ascii="Arial Narrow" w:hAnsi="Arial Narrow"/>
                <w:spacing w:val="-2"/>
                <w:sz w:val="22"/>
                <w:szCs w:val="22"/>
              </w:rPr>
              <w:t>mA</w:t>
            </w:r>
            <w:proofErr w:type="spellEnd"/>
          </w:p>
        </w:tc>
        <w:tc>
          <w:tcPr>
            <w:tcW w:w="2126" w:type="dxa"/>
            <w:tcBorders>
              <w:top w:val="single" w:sz="4" w:space="0" w:color="000000"/>
              <w:left w:val="single" w:sz="4" w:space="0" w:color="000000"/>
              <w:bottom w:val="single" w:sz="4" w:space="0" w:color="auto"/>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auto"/>
              <w:right w:val="single" w:sz="4" w:space="0" w:color="000000"/>
            </w:tcBorders>
            <w:shd w:val="clear" w:color="auto" w:fill="FFFFFF"/>
          </w:tcPr>
          <w:p w:rsidR="00F55DCA" w:rsidRPr="003B3F4A" w:rsidRDefault="00F55DCA" w:rsidP="005048DB">
            <w:pPr>
              <w:pStyle w:val="Standard"/>
              <w:shd w:val="clear" w:color="auto" w:fill="FFFFFF"/>
              <w:autoSpaceDE w:val="0"/>
              <w:snapToGrid w:val="0"/>
              <w:rPr>
                <w:rFonts w:ascii="Arial Narrow" w:hAnsi="Arial Narrow"/>
                <w:szCs w:val="22"/>
              </w:rPr>
            </w:pPr>
            <w:r w:rsidRPr="003B3F4A">
              <w:rPr>
                <w:rFonts w:ascii="Arial Narrow" w:hAnsi="Arial Narrow"/>
                <w:sz w:val="22"/>
                <w:szCs w:val="22"/>
              </w:rPr>
              <w:t xml:space="preserve">Największa wartość – 1 </w:t>
            </w:r>
            <w:proofErr w:type="spellStart"/>
            <w:r w:rsidRPr="003B3F4A">
              <w:rPr>
                <w:rFonts w:ascii="Arial Narrow" w:hAnsi="Arial Narrow"/>
                <w:sz w:val="22"/>
                <w:szCs w:val="22"/>
              </w:rPr>
              <w:t>pkt</w:t>
            </w:r>
            <w:proofErr w:type="spellEnd"/>
            <w:r w:rsidRPr="003B3F4A">
              <w:rPr>
                <w:rFonts w:ascii="Arial Narrow" w:hAnsi="Arial Narrow"/>
                <w:sz w:val="22"/>
                <w:szCs w:val="22"/>
              </w:rPr>
              <w:t>,</w:t>
            </w:r>
          </w:p>
          <w:p w:rsidR="00F55DCA" w:rsidRPr="003B3F4A" w:rsidRDefault="00F55DCA" w:rsidP="005048DB">
            <w:pPr>
              <w:shd w:val="clear" w:color="auto" w:fill="FFFFFF"/>
              <w:snapToGrid w:val="0"/>
              <w:rPr>
                <w:rFonts w:ascii="Arial Narrow" w:hAnsi="Arial Narrow"/>
              </w:rPr>
            </w:pPr>
            <w:r w:rsidRPr="003B3F4A">
              <w:rPr>
                <w:rFonts w:ascii="Arial Narrow" w:hAnsi="Arial Narrow"/>
                <w:sz w:val="22"/>
                <w:szCs w:val="22"/>
              </w:rPr>
              <w:t xml:space="preserve">  Pozostałe 0 </w:t>
            </w:r>
            <w:proofErr w:type="spellStart"/>
            <w:r w:rsidRPr="003B3F4A">
              <w:rPr>
                <w:rFonts w:ascii="Arial Narrow" w:hAnsi="Arial Narrow"/>
                <w:sz w:val="22"/>
                <w:szCs w:val="22"/>
              </w:rPr>
              <w:t>pkt</w:t>
            </w:r>
            <w:proofErr w:type="spellEnd"/>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jc w:val="center"/>
              <w:rPr>
                <w:rFonts w:ascii="Arial Narrow" w:hAnsi="Arial Narrow"/>
                <w:b/>
                <w:bCs/>
              </w:rPr>
            </w:pPr>
            <w:r w:rsidRPr="003B3F4A">
              <w:rPr>
                <w:rFonts w:ascii="Arial Narrow" w:hAnsi="Arial Narrow"/>
                <w:b/>
                <w:bCs/>
                <w:sz w:val="22"/>
                <w:szCs w:val="22"/>
              </w:rPr>
              <w:t>6</w:t>
            </w:r>
          </w:p>
        </w:tc>
        <w:tc>
          <w:tcPr>
            <w:tcW w:w="2979" w:type="dxa"/>
            <w:tcBorders>
              <w:top w:val="single" w:sz="4" w:space="0" w:color="auto"/>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spacing w:val="-2"/>
              </w:rPr>
            </w:pPr>
            <w:r w:rsidRPr="003B3F4A">
              <w:rPr>
                <w:rFonts w:ascii="Arial Narrow" w:hAnsi="Arial Narrow"/>
                <w:spacing w:val="-2"/>
                <w:sz w:val="22"/>
                <w:szCs w:val="22"/>
              </w:rPr>
              <w:t>Radiografia cyfrowa</w:t>
            </w:r>
          </w:p>
        </w:tc>
        <w:tc>
          <w:tcPr>
            <w:tcW w:w="2126" w:type="dxa"/>
            <w:tcBorders>
              <w:top w:val="single" w:sz="4" w:space="0" w:color="auto"/>
              <w:left w:val="single" w:sz="4" w:space="0" w:color="000000"/>
              <w:bottom w:val="single" w:sz="4" w:space="0" w:color="000000"/>
              <w:right w:val="single" w:sz="4" w:space="0" w:color="000000"/>
            </w:tcBorders>
            <w:shd w:val="clear" w:color="auto" w:fill="FFFFFF"/>
          </w:tcPr>
          <w:p w:rsidR="00F55DCA" w:rsidRPr="003B3F4A" w:rsidRDefault="00F55DCA" w:rsidP="004B1597">
            <w:pPr>
              <w:shd w:val="clear" w:color="auto" w:fill="FFFFFF"/>
              <w:snapToGrid w:val="0"/>
              <w:jc w:val="center"/>
              <w:rPr>
                <w:rFonts w:ascii="Arial Narrow" w:hAnsi="Arial Narrow"/>
              </w:rPr>
            </w:pPr>
            <w:r w:rsidRPr="003B3F4A">
              <w:rPr>
                <w:rFonts w:ascii="Arial Narrow" w:hAnsi="Arial Narrow"/>
                <w:sz w:val="22"/>
                <w:szCs w:val="22"/>
              </w:rPr>
              <w:t>TAK</w:t>
            </w:r>
          </w:p>
        </w:tc>
        <w:tc>
          <w:tcPr>
            <w:tcW w:w="2126" w:type="dxa"/>
            <w:tcBorders>
              <w:top w:val="single" w:sz="4" w:space="0" w:color="auto"/>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auto"/>
              <w:left w:val="single" w:sz="4" w:space="0" w:color="000000"/>
              <w:bottom w:val="single" w:sz="4" w:space="0" w:color="000000"/>
              <w:right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CD2C8B" w:rsidP="005048DB">
            <w:pPr>
              <w:shd w:val="clear" w:color="auto" w:fill="FFFFFF"/>
              <w:snapToGrid w:val="0"/>
              <w:jc w:val="center"/>
              <w:rPr>
                <w:rFonts w:ascii="Arial Narrow" w:hAnsi="Arial Narrow"/>
                <w:b/>
                <w:bCs/>
              </w:rPr>
            </w:pPr>
            <w:r w:rsidRPr="003B3F4A">
              <w:rPr>
                <w:rFonts w:ascii="Arial Narrow" w:hAnsi="Arial Narrow"/>
                <w:b/>
                <w:bCs/>
                <w:sz w:val="22"/>
                <w:szCs w:val="22"/>
              </w:rPr>
              <w:t>7</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spacing w:val="-2"/>
              </w:rPr>
            </w:pPr>
            <w:r w:rsidRPr="003B3F4A">
              <w:rPr>
                <w:rFonts w:ascii="Arial Narrow" w:hAnsi="Arial Narrow"/>
                <w:spacing w:val="-2"/>
                <w:sz w:val="22"/>
                <w:szCs w:val="22"/>
              </w:rPr>
              <w:t>Prąd radiografii cyfrowej</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4B1597">
            <w:pPr>
              <w:shd w:val="clear" w:color="auto" w:fill="FFFFFF"/>
              <w:snapToGrid w:val="0"/>
              <w:jc w:val="center"/>
              <w:rPr>
                <w:rFonts w:ascii="Arial Narrow" w:hAnsi="Arial Narrow"/>
              </w:rPr>
            </w:pPr>
            <w:r w:rsidRPr="003B3F4A">
              <w:rPr>
                <w:rFonts w:ascii="Arial Narrow" w:hAnsi="Arial Narrow"/>
                <w:spacing w:val="-1"/>
                <w:sz w:val="22"/>
                <w:szCs w:val="22"/>
              </w:rPr>
              <w:t>min.</w:t>
            </w:r>
            <w:r w:rsidR="00217C2D" w:rsidRPr="003B3F4A">
              <w:rPr>
                <w:rFonts w:ascii="Arial Narrow" w:hAnsi="Arial Narrow"/>
                <w:sz w:val="22"/>
                <w:szCs w:val="22"/>
              </w:rPr>
              <w:t xml:space="preserve"> 10</w:t>
            </w:r>
            <w:r w:rsidR="009446E9" w:rsidRPr="003B3F4A">
              <w:rPr>
                <w:rFonts w:ascii="Arial Narrow" w:hAnsi="Arial Narrow"/>
                <w:sz w:val="22"/>
                <w:szCs w:val="22"/>
              </w:rPr>
              <w:t xml:space="preserve"> </w:t>
            </w:r>
            <w:proofErr w:type="spellStart"/>
            <w:r w:rsidRPr="003B3F4A">
              <w:rPr>
                <w:rFonts w:ascii="Arial Narrow" w:hAnsi="Arial Narrow"/>
                <w:sz w:val="22"/>
                <w:szCs w:val="22"/>
              </w:rPr>
              <w:t>mA</w:t>
            </w:r>
            <w:proofErr w:type="spellEnd"/>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highlight w:val="yell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CD2C8B" w:rsidP="005048DB">
            <w:pPr>
              <w:shd w:val="clear" w:color="auto" w:fill="FFFFFF"/>
              <w:snapToGrid w:val="0"/>
              <w:jc w:val="center"/>
              <w:rPr>
                <w:rFonts w:ascii="Arial Narrow" w:hAnsi="Arial Narrow"/>
                <w:b/>
                <w:bCs/>
              </w:rPr>
            </w:pPr>
            <w:r w:rsidRPr="003B3F4A">
              <w:rPr>
                <w:rFonts w:ascii="Arial Narrow" w:hAnsi="Arial Narrow"/>
                <w:b/>
                <w:bCs/>
                <w:sz w:val="22"/>
                <w:szCs w:val="22"/>
              </w:rPr>
              <w:t>8</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spacing w:val="-2"/>
              </w:rPr>
            </w:pPr>
            <w:r w:rsidRPr="003B3F4A">
              <w:rPr>
                <w:rFonts w:ascii="Arial Narrow" w:hAnsi="Arial Narrow"/>
                <w:spacing w:val="-2"/>
                <w:sz w:val="22"/>
                <w:szCs w:val="22"/>
              </w:rPr>
              <w:t>Prąd radiografii analogowej</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4B1597">
            <w:pPr>
              <w:shd w:val="clear" w:color="auto" w:fill="FFFFFF"/>
              <w:snapToGrid w:val="0"/>
              <w:jc w:val="center"/>
              <w:rPr>
                <w:rFonts w:ascii="Arial Narrow" w:hAnsi="Arial Narrow"/>
                <w:spacing w:val="-2"/>
              </w:rPr>
            </w:pPr>
            <w:r w:rsidRPr="003B3F4A">
              <w:rPr>
                <w:rFonts w:ascii="Arial Narrow" w:hAnsi="Arial Narrow"/>
                <w:spacing w:val="-1"/>
                <w:sz w:val="22"/>
                <w:szCs w:val="22"/>
              </w:rPr>
              <w:t xml:space="preserve">min. </w:t>
            </w:r>
            <w:r w:rsidR="009446E9" w:rsidRPr="003B3F4A">
              <w:rPr>
                <w:rFonts w:ascii="Arial Narrow" w:hAnsi="Arial Narrow"/>
                <w:spacing w:val="-2"/>
                <w:sz w:val="22"/>
                <w:szCs w:val="22"/>
              </w:rPr>
              <w:t>2</w:t>
            </w:r>
            <w:r w:rsidRPr="003B3F4A">
              <w:rPr>
                <w:rFonts w:ascii="Arial Narrow" w:hAnsi="Arial Narrow"/>
                <w:spacing w:val="-2"/>
                <w:sz w:val="22"/>
                <w:szCs w:val="22"/>
              </w:rPr>
              <w:t xml:space="preserve">0 </w:t>
            </w:r>
            <w:proofErr w:type="spellStart"/>
            <w:r w:rsidRPr="003B3F4A">
              <w:rPr>
                <w:rFonts w:ascii="Arial Narrow" w:hAnsi="Arial Narrow"/>
                <w:spacing w:val="-2"/>
                <w:sz w:val="22"/>
                <w:szCs w:val="22"/>
              </w:rPr>
              <w:t>mA</w:t>
            </w:r>
            <w:proofErr w:type="spellEnd"/>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highlight w:val="yell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CD2C8B" w:rsidP="005048DB">
            <w:pPr>
              <w:shd w:val="clear" w:color="auto" w:fill="FFFFFF"/>
              <w:snapToGrid w:val="0"/>
              <w:jc w:val="center"/>
              <w:rPr>
                <w:rFonts w:ascii="Arial Narrow" w:hAnsi="Arial Narrow"/>
                <w:b/>
                <w:bCs/>
              </w:rPr>
            </w:pPr>
            <w:r w:rsidRPr="003B3F4A">
              <w:rPr>
                <w:rFonts w:ascii="Arial Narrow" w:hAnsi="Arial Narrow"/>
                <w:b/>
                <w:bCs/>
                <w:sz w:val="22"/>
                <w:szCs w:val="22"/>
              </w:rPr>
              <w:t>9</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spacing w:val="-2"/>
              </w:rPr>
            </w:pPr>
            <w:r w:rsidRPr="003B3F4A">
              <w:rPr>
                <w:rFonts w:ascii="Arial Narrow" w:hAnsi="Arial Narrow"/>
                <w:spacing w:val="-2"/>
                <w:sz w:val="22"/>
                <w:szCs w:val="22"/>
              </w:rPr>
              <w:t>Układ minimalizujący dawkę przy fluoroskopii</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4B1597">
            <w:pPr>
              <w:shd w:val="clear" w:color="auto" w:fill="FFFFFF"/>
              <w:snapToGrid w:val="0"/>
              <w:jc w:val="center"/>
              <w:rPr>
                <w:rFonts w:ascii="Arial Narrow" w:hAnsi="Arial Narrow"/>
                <w:spacing w:val="-2"/>
              </w:rPr>
            </w:pPr>
            <w:r w:rsidRPr="003B3F4A">
              <w:rPr>
                <w:rFonts w:ascii="Arial Narrow" w:hAnsi="Arial Narrow"/>
                <w:spacing w:val="-1"/>
                <w:sz w:val="22"/>
                <w:szCs w:val="22"/>
              </w:rPr>
              <w:t>&gt;</w:t>
            </w:r>
            <w:r w:rsidRPr="003B3F4A">
              <w:rPr>
                <w:rFonts w:ascii="Arial Narrow" w:hAnsi="Arial Narrow"/>
                <w:spacing w:val="-2"/>
                <w:sz w:val="22"/>
                <w:szCs w:val="22"/>
              </w:rPr>
              <w:t xml:space="preserve"> 50%</w:t>
            </w: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pStyle w:val="Standard"/>
              <w:shd w:val="clear" w:color="auto" w:fill="FFFFFF"/>
              <w:autoSpaceDE w:val="0"/>
              <w:snapToGrid w:val="0"/>
              <w:rPr>
                <w:rFonts w:ascii="Arial Narrow" w:hAnsi="Arial Narrow"/>
                <w:szCs w:val="22"/>
              </w:rPr>
            </w:pPr>
            <w:r w:rsidRPr="003B3F4A">
              <w:rPr>
                <w:rFonts w:ascii="Arial Narrow" w:hAnsi="Arial Narrow"/>
                <w:sz w:val="22"/>
                <w:szCs w:val="22"/>
              </w:rPr>
              <w:t xml:space="preserve">Największa wartość – 1 </w:t>
            </w:r>
            <w:proofErr w:type="spellStart"/>
            <w:r w:rsidRPr="003B3F4A">
              <w:rPr>
                <w:rFonts w:ascii="Arial Narrow" w:hAnsi="Arial Narrow"/>
                <w:sz w:val="22"/>
                <w:szCs w:val="22"/>
              </w:rPr>
              <w:t>pkt</w:t>
            </w:r>
            <w:proofErr w:type="spellEnd"/>
            <w:r w:rsidRPr="003B3F4A">
              <w:rPr>
                <w:rFonts w:ascii="Arial Narrow" w:hAnsi="Arial Narrow"/>
                <w:sz w:val="22"/>
                <w:szCs w:val="22"/>
              </w:rPr>
              <w:t>,</w:t>
            </w:r>
          </w:p>
          <w:p w:rsidR="00F55DCA" w:rsidRPr="003B3F4A" w:rsidRDefault="00F55DCA" w:rsidP="005048DB">
            <w:pPr>
              <w:shd w:val="clear" w:color="auto" w:fill="FFFFFF"/>
              <w:rPr>
                <w:rFonts w:ascii="Arial Narrow" w:hAnsi="Arial Narrow"/>
              </w:rPr>
            </w:pPr>
            <w:r w:rsidRPr="003B3F4A">
              <w:rPr>
                <w:rFonts w:ascii="Arial Narrow" w:hAnsi="Arial Narrow"/>
                <w:sz w:val="22"/>
                <w:szCs w:val="22"/>
              </w:rPr>
              <w:t xml:space="preserve">  Pozostałe 0 </w:t>
            </w:r>
            <w:proofErr w:type="spellStart"/>
            <w:r w:rsidRPr="003B3F4A">
              <w:rPr>
                <w:rFonts w:ascii="Arial Narrow" w:hAnsi="Arial Narrow"/>
                <w:sz w:val="22"/>
                <w:szCs w:val="22"/>
              </w:rPr>
              <w:t>pkt</w:t>
            </w:r>
            <w:proofErr w:type="spellEnd"/>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CD2C8B" w:rsidP="005048DB">
            <w:pPr>
              <w:shd w:val="clear" w:color="auto" w:fill="FFFFFF"/>
              <w:snapToGrid w:val="0"/>
              <w:jc w:val="center"/>
              <w:rPr>
                <w:rFonts w:ascii="Arial Narrow" w:hAnsi="Arial Narrow"/>
                <w:b/>
                <w:bCs/>
              </w:rPr>
            </w:pPr>
            <w:r w:rsidRPr="003B3F4A">
              <w:rPr>
                <w:rFonts w:ascii="Arial Narrow" w:hAnsi="Arial Narrow"/>
                <w:b/>
                <w:bCs/>
                <w:sz w:val="22"/>
                <w:szCs w:val="22"/>
              </w:rPr>
              <w:t>10</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spacing w:val="-1"/>
              </w:rPr>
            </w:pPr>
            <w:r w:rsidRPr="003B3F4A">
              <w:rPr>
                <w:rFonts w:ascii="Arial Narrow" w:hAnsi="Arial Narrow"/>
                <w:spacing w:val="-1"/>
                <w:sz w:val="22"/>
                <w:szCs w:val="22"/>
              </w:rPr>
              <w:t>Zakres napięć fluoroskopii i radiografii</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4B1597">
            <w:pPr>
              <w:shd w:val="clear" w:color="auto" w:fill="FFFFFF"/>
              <w:snapToGrid w:val="0"/>
              <w:jc w:val="center"/>
              <w:rPr>
                <w:rFonts w:ascii="Arial Narrow" w:hAnsi="Arial Narrow"/>
                <w:spacing w:val="-2"/>
              </w:rPr>
            </w:pPr>
            <w:r w:rsidRPr="003B3F4A">
              <w:rPr>
                <w:rFonts w:ascii="Arial Narrow" w:hAnsi="Arial Narrow"/>
                <w:spacing w:val="-2"/>
                <w:sz w:val="22"/>
                <w:szCs w:val="22"/>
              </w:rPr>
              <w:t xml:space="preserve">40-110 </w:t>
            </w:r>
            <w:proofErr w:type="spellStart"/>
            <w:r w:rsidRPr="003B3F4A">
              <w:rPr>
                <w:rFonts w:ascii="Arial Narrow" w:hAnsi="Arial Narrow"/>
                <w:spacing w:val="-2"/>
                <w:sz w:val="22"/>
                <w:szCs w:val="22"/>
              </w:rPr>
              <w:t>kV</w:t>
            </w:r>
            <w:proofErr w:type="spellEnd"/>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CD2C8B" w:rsidP="005048DB">
            <w:pPr>
              <w:shd w:val="clear" w:color="auto" w:fill="FFFFFF"/>
              <w:snapToGrid w:val="0"/>
              <w:jc w:val="center"/>
              <w:rPr>
                <w:rFonts w:ascii="Arial Narrow" w:hAnsi="Arial Narrow"/>
                <w:b/>
                <w:bCs/>
              </w:rPr>
            </w:pPr>
            <w:r w:rsidRPr="003B3F4A">
              <w:rPr>
                <w:rFonts w:ascii="Arial Narrow" w:hAnsi="Arial Narrow"/>
                <w:b/>
                <w:bCs/>
                <w:sz w:val="22"/>
                <w:szCs w:val="22"/>
              </w:rPr>
              <w:t>11</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spacing w:val="-1"/>
              </w:rPr>
            </w:pPr>
            <w:r w:rsidRPr="003B3F4A">
              <w:rPr>
                <w:rFonts w:ascii="Arial Narrow" w:hAnsi="Arial Narrow"/>
                <w:spacing w:val="-1"/>
                <w:sz w:val="22"/>
                <w:szCs w:val="22"/>
              </w:rPr>
              <w:t>Automatyka doboru parametrów fluoroskopii</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4B1597">
            <w:pPr>
              <w:shd w:val="clear" w:color="auto" w:fill="FFFFFF"/>
              <w:snapToGrid w:val="0"/>
              <w:jc w:val="center"/>
              <w:rPr>
                <w:rFonts w:ascii="Arial Narrow" w:hAnsi="Arial Narrow"/>
              </w:rPr>
            </w:pPr>
            <w:r w:rsidRPr="003B3F4A">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jc w:val="center"/>
              <w:rPr>
                <w:rFonts w:ascii="Arial Narrow" w:hAnsi="Arial Narrow"/>
                <w:b/>
                <w:bCs/>
              </w:rPr>
            </w:pP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ind w:left="498"/>
              <w:rPr>
                <w:rFonts w:ascii="Arial Narrow" w:hAnsi="Arial Narrow"/>
                <w:b/>
                <w:bCs/>
              </w:rPr>
            </w:pPr>
            <w:r w:rsidRPr="003B3F4A">
              <w:rPr>
                <w:rFonts w:ascii="Arial Narrow" w:hAnsi="Arial Narrow"/>
                <w:b/>
                <w:bCs/>
                <w:sz w:val="22"/>
                <w:szCs w:val="22"/>
              </w:rPr>
              <w:t xml:space="preserve">LAMPA </w:t>
            </w:r>
            <w:r w:rsidRPr="003B3F4A">
              <w:rPr>
                <w:rFonts w:ascii="Arial Narrow" w:hAnsi="Arial Narrow"/>
                <w:b/>
                <w:bCs/>
                <w:sz w:val="22"/>
                <w:szCs w:val="22"/>
                <w:lang w:val="en-US"/>
              </w:rPr>
              <w:t xml:space="preserve">X </w:t>
            </w:r>
            <w:r w:rsidRPr="003B3F4A">
              <w:rPr>
                <w:rFonts w:ascii="Arial Narrow" w:hAnsi="Arial Narrow"/>
                <w:b/>
                <w:bCs/>
                <w:sz w:val="22"/>
                <w:szCs w:val="22"/>
              </w:rPr>
              <w:t>- RAY</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12</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0D2E31" w:rsidP="005048DB">
            <w:pPr>
              <w:shd w:val="clear" w:color="auto" w:fill="FFFFFF"/>
              <w:snapToGrid w:val="0"/>
              <w:rPr>
                <w:rFonts w:ascii="Arial Narrow" w:hAnsi="Arial Narrow"/>
                <w:spacing w:val="-1"/>
              </w:rPr>
            </w:pPr>
            <w:proofErr w:type="spellStart"/>
            <w:r w:rsidRPr="003B3F4A">
              <w:rPr>
                <w:rFonts w:ascii="Arial Narrow" w:hAnsi="Arial Narrow"/>
                <w:spacing w:val="-1"/>
                <w:sz w:val="22"/>
                <w:szCs w:val="22"/>
              </w:rPr>
              <w:t>L</w:t>
            </w:r>
            <w:r w:rsidR="00F55DCA" w:rsidRPr="003B3F4A">
              <w:rPr>
                <w:rFonts w:ascii="Arial Narrow" w:hAnsi="Arial Narrow"/>
                <w:spacing w:val="-1"/>
                <w:sz w:val="22"/>
                <w:szCs w:val="22"/>
              </w:rPr>
              <w:t>mpa</w:t>
            </w:r>
            <w:proofErr w:type="spellEnd"/>
            <w:r w:rsidR="00F55DCA" w:rsidRPr="003B3F4A">
              <w:rPr>
                <w:rFonts w:ascii="Arial Narrow" w:hAnsi="Arial Narrow"/>
                <w:spacing w:val="-1"/>
                <w:sz w:val="22"/>
                <w:szCs w:val="22"/>
              </w:rPr>
              <w:t xml:space="preserve"> ze stacjonarną anodą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4B1597">
            <w:pPr>
              <w:shd w:val="clear" w:color="auto" w:fill="FFFFFF"/>
              <w:snapToGrid w:val="0"/>
              <w:jc w:val="center"/>
              <w:rPr>
                <w:rFonts w:ascii="Arial Narrow" w:hAnsi="Arial Narrow"/>
              </w:rPr>
            </w:pPr>
            <w:r w:rsidRPr="003B3F4A">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13</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spacing w:val="-1"/>
              </w:rPr>
            </w:pPr>
            <w:r w:rsidRPr="003B3F4A">
              <w:rPr>
                <w:rFonts w:ascii="Arial Narrow" w:hAnsi="Arial Narrow"/>
                <w:spacing w:val="-1"/>
                <w:sz w:val="22"/>
                <w:szCs w:val="22"/>
              </w:rPr>
              <w:t>Ilość ognisk</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4B1597">
            <w:pPr>
              <w:shd w:val="clear" w:color="auto" w:fill="FFFFFF"/>
              <w:snapToGrid w:val="0"/>
              <w:jc w:val="center"/>
              <w:rPr>
                <w:rFonts w:ascii="Arial Narrow" w:hAnsi="Arial Narrow"/>
                <w:spacing w:val="-1"/>
              </w:rPr>
            </w:pPr>
            <w:r w:rsidRPr="003B3F4A">
              <w:rPr>
                <w:rFonts w:ascii="Arial Narrow" w:hAnsi="Arial Narrow"/>
                <w:spacing w:val="-1"/>
                <w:sz w:val="22"/>
                <w:szCs w:val="22"/>
              </w:rPr>
              <w:t>Min. 2</w:t>
            </w: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14</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spacing w:val="-1"/>
              </w:rPr>
            </w:pPr>
            <w:r w:rsidRPr="003B3F4A">
              <w:rPr>
                <w:rFonts w:ascii="Arial Narrow" w:hAnsi="Arial Narrow"/>
                <w:spacing w:val="-1"/>
                <w:sz w:val="22"/>
                <w:szCs w:val="22"/>
              </w:rPr>
              <w:t>Totalna filtracja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4B1597">
            <w:pPr>
              <w:shd w:val="clear" w:color="auto" w:fill="FFFFFF"/>
              <w:snapToGrid w:val="0"/>
              <w:jc w:val="center"/>
              <w:rPr>
                <w:rFonts w:ascii="Arial Narrow" w:hAnsi="Arial Narrow"/>
                <w:spacing w:val="-3"/>
              </w:rPr>
            </w:pPr>
            <w:r w:rsidRPr="003B3F4A">
              <w:rPr>
                <w:rFonts w:ascii="Arial Narrow" w:hAnsi="Arial Narrow"/>
                <w:spacing w:val="-1"/>
                <w:sz w:val="22"/>
                <w:szCs w:val="22"/>
              </w:rPr>
              <w:t>≥</w:t>
            </w:r>
            <w:r w:rsidR="009446E9" w:rsidRPr="003B3F4A">
              <w:rPr>
                <w:rFonts w:ascii="Arial Narrow" w:hAnsi="Arial Narrow"/>
                <w:spacing w:val="-3"/>
                <w:sz w:val="22"/>
                <w:szCs w:val="22"/>
              </w:rPr>
              <w:t xml:space="preserve"> 2,7</w:t>
            </w:r>
            <w:r w:rsidRPr="003B3F4A">
              <w:rPr>
                <w:rFonts w:ascii="Arial Narrow" w:hAnsi="Arial Narrow"/>
                <w:spacing w:val="-3"/>
                <w:sz w:val="22"/>
                <w:szCs w:val="22"/>
              </w:rPr>
              <w:t xml:space="preserve"> mm Al.</w:t>
            </w: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pStyle w:val="Standard"/>
              <w:shd w:val="clear" w:color="auto" w:fill="FFFFFF"/>
              <w:autoSpaceDE w:val="0"/>
              <w:snapToGrid w:val="0"/>
              <w:rPr>
                <w:rFonts w:ascii="Arial Narrow" w:hAnsi="Arial Narrow"/>
                <w:szCs w:val="22"/>
              </w:rPr>
            </w:pPr>
            <w:r w:rsidRPr="003B3F4A">
              <w:rPr>
                <w:rFonts w:ascii="Arial Narrow" w:hAnsi="Arial Narrow"/>
                <w:sz w:val="22"/>
                <w:szCs w:val="22"/>
              </w:rPr>
              <w:t xml:space="preserve">Największa wartość – 1 </w:t>
            </w:r>
            <w:proofErr w:type="spellStart"/>
            <w:r w:rsidRPr="003B3F4A">
              <w:rPr>
                <w:rFonts w:ascii="Arial Narrow" w:hAnsi="Arial Narrow"/>
                <w:sz w:val="22"/>
                <w:szCs w:val="22"/>
              </w:rPr>
              <w:t>pkt</w:t>
            </w:r>
            <w:proofErr w:type="spellEnd"/>
            <w:r w:rsidRPr="003B3F4A">
              <w:rPr>
                <w:rFonts w:ascii="Arial Narrow" w:hAnsi="Arial Narrow"/>
                <w:sz w:val="22"/>
                <w:szCs w:val="22"/>
              </w:rPr>
              <w:t>,</w:t>
            </w:r>
          </w:p>
          <w:p w:rsidR="00F55DCA" w:rsidRPr="003B3F4A" w:rsidRDefault="00F55DCA" w:rsidP="005048DB">
            <w:pPr>
              <w:shd w:val="clear" w:color="auto" w:fill="FFFFFF"/>
              <w:rPr>
                <w:rFonts w:ascii="Arial Narrow" w:hAnsi="Arial Narrow"/>
              </w:rPr>
            </w:pPr>
            <w:r w:rsidRPr="003B3F4A">
              <w:rPr>
                <w:rFonts w:ascii="Arial Narrow" w:hAnsi="Arial Narrow"/>
                <w:sz w:val="22"/>
                <w:szCs w:val="22"/>
              </w:rPr>
              <w:t xml:space="preserve">  Pozostałe 0 </w:t>
            </w:r>
            <w:proofErr w:type="spellStart"/>
            <w:r w:rsidRPr="003B3F4A">
              <w:rPr>
                <w:rFonts w:ascii="Arial Narrow" w:hAnsi="Arial Narrow"/>
                <w:sz w:val="22"/>
                <w:szCs w:val="22"/>
              </w:rPr>
              <w:t>pkt</w:t>
            </w:r>
            <w:proofErr w:type="spellEnd"/>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15</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spacing w:val="-2"/>
              </w:rPr>
            </w:pPr>
            <w:r w:rsidRPr="003B3F4A">
              <w:rPr>
                <w:rFonts w:ascii="Arial Narrow" w:hAnsi="Arial Narrow"/>
                <w:spacing w:val="-2"/>
                <w:sz w:val="22"/>
                <w:szCs w:val="22"/>
              </w:rPr>
              <w:t>Wymiary małego ogniska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4B1597">
            <w:pPr>
              <w:shd w:val="clear" w:color="auto" w:fill="FFFFFF"/>
              <w:snapToGrid w:val="0"/>
              <w:jc w:val="center"/>
              <w:rPr>
                <w:rFonts w:ascii="Arial Narrow" w:hAnsi="Arial Narrow"/>
                <w:spacing w:val="-1"/>
              </w:rPr>
            </w:pPr>
            <w:proofErr w:type="spellStart"/>
            <w:r w:rsidRPr="003B3F4A">
              <w:rPr>
                <w:rFonts w:ascii="Arial Narrow" w:hAnsi="Arial Narrow"/>
                <w:spacing w:val="-1"/>
                <w:sz w:val="22"/>
                <w:szCs w:val="22"/>
              </w:rPr>
              <w:t>max</w:t>
            </w:r>
            <w:proofErr w:type="spellEnd"/>
            <w:r w:rsidRPr="003B3F4A">
              <w:rPr>
                <w:rFonts w:ascii="Arial Narrow" w:hAnsi="Arial Narrow"/>
                <w:spacing w:val="-1"/>
                <w:sz w:val="22"/>
                <w:szCs w:val="22"/>
              </w:rPr>
              <w:t>. 0,6 mm</w:t>
            </w: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pStyle w:val="Standard"/>
              <w:shd w:val="clear" w:color="auto" w:fill="FFFFFF"/>
              <w:autoSpaceDE w:val="0"/>
              <w:snapToGrid w:val="0"/>
              <w:rPr>
                <w:rFonts w:ascii="Arial Narrow" w:hAnsi="Arial Narrow"/>
                <w:szCs w:val="22"/>
              </w:rPr>
            </w:pPr>
            <w:r w:rsidRPr="003B3F4A">
              <w:rPr>
                <w:rFonts w:ascii="Arial Narrow" w:hAnsi="Arial Narrow"/>
                <w:sz w:val="22"/>
                <w:szCs w:val="22"/>
              </w:rPr>
              <w:t xml:space="preserve">Najmniejsza wartość – 1 </w:t>
            </w:r>
            <w:proofErr w:type="spellStart"/>
            <w:r w:rsidRPr="003B3F4A">
              <w:rPr>
                <w:rFonts w:ascii="Arial Narrow" w:hAnsi="Arial Narrow"/>
                <w:sz w:val="22"/>
                <w:szCs w:val="22"/>
              </w:rPr>
              <w:t>pkt</w:t>
            </w:r>
            <w:proofErr w:type="spellEnd"/>
            <w:r w:rsidRPr="003B3F4A">
              <w:rPr>
                <w:rFonts w:ascii="Arial Narrow" w:hAnsi="Arial Narrow"/>
                <w:sz w:val="22"/>
                <w:szCs w:val="22"/>
              </w:rPr>
              <w:t>,</w:t>
            </w:r>
          </w:p>
          <w:p w:rsidR="00F55DCA" w:rsidRPr="003B3F4A" w:rsidRDefault="00F55DCA" w:rsidP="005048DB">
            <w:pPr>
              <w:shd w:val="clear" w:color="auto" w:fill="FFFFFF"/>
              <w:rPr>
                <w:rFonts w:ascii="Arial Narrow" w:hAnsi="Arial Narrow"/>
              </w:rPr>
            </w:pPr>
            <w:r w:rsidRPr="003B3F4A">
              <w:rPr>
                <w:rFonts w:ascii="Arial Narrow" w:hAnsi="Arial Narrow"/>
                <w:sz w:val="22"/>
                <w:szCs w:val="22"/>
              </w:rPr>
              <w:t xml:space="preserve">Pozostałe 0 </w:t>
            </w:r>
            <w:proofErr w:type="spellStart"/>
            <w:r w:rsidRPr="003B3F4A">
              <w:rPr>
                <w:rFonts w:ascii="Arial Narrow" w:hAnsi="Arial Narrow"/>
                <w:sz w:val="22"/>
                <w:szCs w:val="22"/>
              </w:rPr>
              <w:t>pkt</w:t>
            </w:r>
            <w:proofErr w:type="spellEnd"/>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16</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spacing w:val="-2"/>
              </w:rPr>
            </w:pPr>
            <w:r w:rsidRPr="003B3F4A">
              <w:rPr>
                <w:rFonts w:ascii="Arial Narrow" w:hAnsi="Arial Narrow"/>
                <w:spacing w:val="-2"/>
                <w:sz w:val="22"/>
                <w:szCs w:val="22"/>
              </w:rPr>
              <w:t>Wymiary dużego ogniska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4B1597">
            <w:pPr>
              <w:shd w:val="clear" w:color="auto" w:fill="FFFFFF"/>
              <w:snapToGrid w:val="0"/>
              <w:jc w:val="center"/>
              <w:rPr>
                <w:rFonts w:ascii="Arial Narrow" w:hAnsi="Arial Narrow"/>
                <w:spacing w:val="-1"/>
              </w:rPr>
            </w:pPr>
            <w:proofErr w:type="spellStart"/>
            <w:r w:rsidRPr="003B3F4A">
              <w:rPr>
                <w:rFonts w:ascii="Arial Narrow" w:hAnsi="Arial Narrow"/>
                <w:spacing w:val="-1"/>
                <w:sz w:val="22"/>
                <w:szCs w:val="22"/>
              </w:rPr>
              <w:t>max</w:t>
            </w:r>
            <w:proofErr w:type="spellEnd"/>
            <w:r w:rsidRPr="003B3F4A">
              <w:rPr>
                <w:rFonts w:ascii="Arial Narrow" w:hAnsi="Arial Narrow"/>
                <w:spacing w:val="-1"/>
                <w:sz w:val="22"/>
                <w:szCs w:val="22"/>
              </w:rPr>
              <w:t>. 1,8 mm</w:t>
            </w: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pStyle w:val="Standard"/>
              <w:shd w:val="clear" w:color="auto" w:fill="FFFFFF"/>
              <w:autoSpaceDE w:val="0"/>
              <w:snapToGrid w:val="0"/>
              <w:rPr>
                <w:rFonts w:ascii="Arial Narrow" w:hAnsi="Arial Narrow"/>
                <w:szCs w:val="22"/>
              </w:rPr>
            </w:pPr>
            <w:r w:rsidRPr="003B3F4A">
              <w:rPr>
                <w:rFonts w:ascii="Arial Narrow" w:hAnsi="Arial Narrow"/>
                <w:sz w:val="22"/>
                <w:szCs w:val="22"/>
              </w:rPr>
              <w:t xml:space="preserve">Najmniejsza wartość – 1 </w:t>
            </w:r>
            <w:proofErr w:type="spellStart"/>
            <w:r w:rsidRPr="003B3F4A">
              <w:rPr>
                <w:rFonts w:ascii="Arial Narrow" w:hAnsi="Arial Narrow"/>
                <w:sz w:val="22"/>
                <w:szCs w:val="22"/>
              </w:rPr>
              <w:t>pkt</w:t>
            </w:r>
            <w:proofErr w:type="spellEnd"/>
            <w:r w:rsidRPr="003B3F4A">
              <w:rPr>
                <w:rFonts w:ascii="Arial Narrow" w:hAnsi="Arial Narrow"/>
                <w:sz w:val="22"/>
                <w:szCs w:val="22"/>
              </w:rPr>
              <w:t>,</w:t>
            </w:r>
          </w:p>
          <w:p w:rsidR="00F55DCA" w:rsidRPr="003B3F4A" w:rsidRDefault="00F55DCA" w:rsidP="005048DB">
            <w:pPr>
              <w:shd w:val="clear" w:color="auto" w:fill="FFFFFF"/>
              <w:rPr>
                <w:rFonts w:ascii="Arial Narrow" w:hAnsi="Arial Narrow"/>
              </w:rPr>
            </w:pPr>
            <w:r w:rsidRPr="003B3F4A">
              <w:rPr>
                <w:rFonts w:ascii="Arial Narrow" w:hAnsi="Arial Narrow"/>
                <w:sz w:val="22"/>
                <w:szCs w:val="22"/>
              </w:rPr>
              <w:t xml:space="preserve">Pozostałe 0 </w:t>
            </w:r>
            <w:proofErr w:type="spellStart"/>
            <w:r w:rsidRPr="003B3F4A">
              <w:rPr>
                <w:rFonts w:ascii="Arial Narrow" w:hAnsi="Arial Narrow"/>
                <w:sz w:val="22"/>
                <w:szCs w:val="22"/>
              </w:rPr>
              <w:t>pkt</w:t>
            </w:r>
            <w:proofErr w:type="spellEnd"/>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17</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spacing w:val="-1"/>
              </w:rPr>
            </w:pPr>
            <w:r w:rsidRPr="003B3F4A">
              <w:rPr>
                <w:rFonts w:ascii="Arial Narrow" w:hAnsi="Arial Narrow"/>
                <w:spacing w:val="-1"/>
                <w:sz w:val="22"/>
                <w:szCs w:val="22"/>
              </w:rPr>
              <w:t>Pojemność cieplna anody</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4B1597">
            <w:pPr>
              <w:shd w:val="clear" w:color="auto" w:fill="FFFFFF"/>
              <w:snapToGrid w:val="0"/>
              <w:jc w:val="center"/>
              <w:rPr>
                <w:rFonts w:ascii="Arial Narrow" w:hAnsi="Arial Narrow"/>
                <w:spacing w:val="-1"/>
              </w:rPr>
            </w:pPr>
            <w:r w:rsidRPr="003B3F4A">
              <w:rPr>
                <w:rFonts w:ascii="Arial Narrow" w:hAnsi="Arial Narrow"/>
                <w:spacing w:val="-1"/>
                <w:sz w:val="22"/>
                <w:szCs w:val="22"/>
              </w:rPr>
              <w:t xml:space="preserve">min. 50 </w:t>
            </w:r>
            <w:proofErr w:type="spellStart"/>
            <w:r w:rsidRPr="003B3F4A">
              <w:rPr>
                <w:rFonts w:ascii="Arial Narrow" w:hAnsi="Arial Narrow"/>
                <w:spacing w:val="-1"/>
                <w:sz w:val="22"/>
                <w:szCs w:val="22"/>
              </w:rPr>
              <w:t>kHU</w:t>
            </w:r>
            <w:proofErr w:type="spellEnd"/>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pStyle w:val="Standard"/>
              <w:shd w:val="clear" w:color="auto" w:fill="FFFFFF"/>
              <w:autoSpaceDE w:val="0"/>
              <w:snapToGrid w:val="0"/>
              <w:rPr>
                <w:rFonts w:ascii="Arial Narrow" w:hAnsi="Arial Narrow"/>
                <w:szCs w:val="22"/>
              </w:rPr>
            </w:pPr>
            <w:r w:rsidRPr="003B3F4A">
              <w:rPr>
                <w:rFonts w:ascii="Arial Narrow" w:hAnsi="Arial Narrow"/>
                <w:sz w:val="22"/>
                <w:szCs w:val="22"/>
              </w:rPr>
              <w:t xml:space="preserve">Największa wartość – 1 </w:t>
            </w:r>
            <w:proofErr w:type="spellStart"/>
            <w:r w:rsidRPr="003B3F4A">
              <w:rPr>
                <w:rFonts w:ascii="Arial Narrow" w:hAnsi="Arial Narrow"/>
                <w:sz w:val="22"/>
                <w:szCs w:val="22"/>
              </w:rPr>
              <w:t>pkt</w:t>
            </w:r>
            <w:proofErr w:type="spellEnd"/>
            <w:r w:rsidRPr="003B3F4A">
              <w:rPr>
                <w:rFonts w:ascii="Arial Narrow" w:hAnsi="Arial Narrow"/>
                <w:sz w:val="22"/>
                <w:szCs w:val="22"/>
              </w:rPr>
              <w:t>,</w:t>
            </w:r>
          </w:p>
          <w:p w:rsidR="00F55DCA" w:rsidRPr="003B3F4A" w:rsidRDefault="00F55DCA" w:rsidP="005048DB">
            <w:pPr>
              <w:shd w:val="clear" w:color="auto" w:fill="FFFFFF"/>
              <w:rPr>
                <w:rFonts w:ascii="Arial Narrow" w:hAnsi="Arial Narrow"/>
              </w:rPr>
            </w:pPr>
            <w:r w:rsidRPr="003B3F4A">
              <w:rPr>
                <w:rFonts w:ascii="Arial Narrow" w:hAnsi="Arial Narrow"/>
                <w:sz w:val="22"/>
                <w:szCs w:val="22"/>
              </w:rPr>
              <w:t xml:space="preserve">Pozostałe 0 </w:t>
            </w:r>
            <w:proofErr w:type="spellStart"/>
            <w:r w:rsidRPr="003B3F4A">
              <w:rPr>
                <w:rFonts w:ascii="Arial Narrow" w:hAnsi="Arial Narrow"/>
                <w:sz w:val="22"/>
                <w:szCs w:val="22"/>
              </w:rPr>
              <w:t>pkt</w:t>
            </w:r>
            <w:proofErr w:type="spellEnd"/>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18</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spacing w:val="-1"/>
              </w:rPr>
            </w:pPr>
            <w:r w:rsidRPr="003B3F4A">
              <w:rPr>
                <w:rFonts w:ascii="Arial Narrow" w:hAnsi="Arial Narrow"/>
                <w:spacing w:val="-1"/>
                <w:sz w:val="22"/>
                <w:szCs w:val="22"/>
              </w:rPr>
              <w:t>Pojemność cieplna kołpaka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4B1597">
            <w:pPr>
              <w:shd w:val="clear" w:color="auto" w:fill="FFFFFF"/>
              <w:snapToGrid w:val="0"/>
              <w:jc w:val="center"/>
              <w:rPr>
                <w:rFonts w:ascii="Arial Narrow" w:hAnsi="Arial Narrow"/>
                <w:spacing w:val="-5"/>
              </w:rPr>
            </w:pPr>
            <w:r w:rsidRPr="003B3F4A">
              <w:rPr>
                <w:rFonts w:ascii="Arial Narrow" w:hAnsi="Arial Narrow"/>
                <w:spacing w:val="-5"/>
                <w:sz w:val="22"/>
                <w:szCs w:val="22"/>
              </w:rPr>
              <w:t xml:space="preserve"> </w:t>
            </w:r>
            <w:r w:rsidRPr="003B3F4A">
              <w:rPr>
                <w:rFonts w:ascii="Arial Narrow" w:hAnsi="Arial Narrow"/>
                <w:spacing w:val="-1"/>
                <w:sz w:val="22"/>
                <w:szCs w:val="22"/>
              </w:rPr>
              <w:t>≥</w:t>
            </w:r>
            <w:r w:rsidRPr="003B3F4A">
              <w:rPr>
                <w:rFonts w:ascii="Arial Narrow" w:hAnsi="Arial Narrow"/>
                <w:spacing w:val="-5"/>
                <w:sz w:val="22"/>
                <w:szCs w:val="22"/>
              </w:rPr>
              <w:t>900kHU</w:t>
            </w: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pStyle w:val="Standard"/>
              <w:shd w:val="clear" w:color="auto" w:fill="FFFFFF"/>
              <w:autoSpaceDE w:val="0"/>
              <w:snapToGrid w:val="0"/>
              <w:rPr>
                <w:rFonts w:ascii="Arial Narrow" w:hAnsi="Arial Narrow"/>
                <w:szCs w:val="22"/>
              </w:rPr>
            </w:pPr>
            <w:r w:rsidRPr="003B3F4A">
              <w:rPr>
                <w:rFonts w:ascii="Arial Narrow" w:hAnsi="Arial Narrow"/>
                <w:sz w:val="22"/>
                <w:szCs w:val="22"/>
              </w:rPr>
              <w:t xml:space="preserve">Największa wartość – 1 </w:t>
            </w:r>
            <w:proofErr w:type="spellStart"/>
            <w:r w:rsidRPr="003B3F4A">
              <w:rPr>
                <w:rFonts w:ascii="Arial Narrow" w:hAnsi="Arial Narrow"/>
                <w:sz w:val="22"/>
                <w:szCs w:val="22"/>
              </w:rPr>
              <w:t>pkt</w:t>
            </w:r>
            <w:proofErr w:type="spellEnd"/>
            <w:r w:rsidRPr="003B3F4A">
              <w:rPr>
                <w:rFonts w:ascii="Arial Narrow" w:hAnsi="Arial Narrow"/>
                <w:sz w:val="22"/>
                <w:szCs w:val="22"/>
              </w:rPr>
              <w:t>,</w:t>
            </w:r>
          </w:p>
          <w:p w:rsidR="00F55DCA" w:rsidRPr="003B3F4A" w:rsidRDefault="00F55DCA" w:rsidP="005048DB">
            <w:pPr>
              <w:shd w:val="clear" w:color="auto" w:fill="FFFFFF"/>
              <w:rPr>
                <w:rFonts w:ascii="Arial Narrow" w:hAnsi="Arial Narrow"/>
              </w:rPr>
            </w:pPr>
            <w:r w:rsidRPr="003B3F4A">
              <w:rPr>
                <w:rFonts w:ascii="Arial Narrow" w:hAnsi="Arial Narrow"/>
                <w:sz w:val="22"/>
                <w:szCs w:val="22"/>
              </w:rPr>
              <w:t xml:space="preserve">Pozostałe 0 </w:t>
            </w:r>
            <w:proofErr w:type="spellStart"/>
            <w:r w:rsidRPr="003B3F4A">
              <w:rPr>
                <w:rFonts w:ascii="Arial Narrow" w:hAnsi="Arial Narrow"/>
                <w:sz w:val="22"/>
                <w:szCs w:val="22"/>
              </w:rPr>
              <w:t>pkt</w:t>
            </w:r>
            <w:proofErr w:type="spellEnd"/>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19</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spacing w:val="-1"/>
              </w:rPr>
            </w:pPr>
            <w:r w:rsidRPr="003B3F4A">
              <w:rPr>
                <w:rFonts w:ascii="Arial Narrow" w:hAnsi="Arial Narrow"/>
                <w:spacing w:val="-1"/>
                <w:sz w:val="22"/>
                <w:szCs w:val="22"/>
              </w:rPr>
              <w:t>Szybkość chłodzenia anody</w:t>
            </w:r>
          </w:p>
          <w:p w:rsidR="00F55DCA" w:rsidRPr="003B3F4A" w:rsidRDefault="00F55DCA" w:rsidP="005048DB">
            <w:pPr>
              <w:shd w:val="clear" w:color="auto" w:fill="FFFFFF"/>
              <w:snapToGrid w:val="0"/>
              <w:rPr>
                <w:rFonts w:ascii="Arial Narrow" w:hAnsi="Arial Narrow"/>
                <w:spacing w:val="-1"/>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4B1597">
            <w:pPr>
              <w:shd w:val="clear" w:color="auto" w:fill="FFFFFF"/>
              <w:snapToGrid w:val="0"/>
              <w:jc w:val="center"/>
              <w:rPr>
                <w:rFonts w:ascii="Arial Narrow" w:hAnsi="Arial Narrow"/>
                <w:spacing w:val="-1"/>
              </w:rPr>
            </w:pPr>
            <w:r w:rsidRPr="003B3F4A">
              <w:rPr>
                <w:rFonts w:ascii="Arial Narrow" w:hAnsi="Arial Narrow"/>
                <w:spacing w:val="-1"/>
                <w:sz w:val="22"/>
                <w:szCs w:val="22"/>
              </w:rPr>
              <w:t xml:space="preserve">Anody ≥ 50 </w:t>
            </w:r>
            <w:proofErr w:type="spellStart"/>
            <w:r w:rsidRPr="003B3F4A">
              <w:rPr>
                <w:rFonts w:ascii="Arial Narrow" w:hAnsi="Arial Narrow"/>
                <w:spacing w:val="-1"/>
                <w:sz w:val="22"/>
                <w:szCs w:val="22"/>
              </w:rPr>
              <w:t>kHU</w:t>
            </w:r>
            <w:proofErr w:type="spellEnd"/>
            <w:r w:rsidRPr="003B3F4A">
              <w:rPr>
                <w:rFonts w:ascii="Arial Narrow" w:hAnsi="Arial Narrow"/>
                <w:spacing w:val="-1"/>
                <w:sz w:val="22"/>
                <w:szCs w:val="22"/>
              </w:rPr>
              <w:t>/min</w:t>
            </w:r>
          </w:p>
          <w:p w:rsidR="00F55DCA" w:rsidRPr="003B3F4A" w:rsidRDefault="00F55DCA" w:rsidP="004B1597">
            <w:pPr>
              <w:shd w:val="clear" w:color="auto" w:fill="FFFFFF"/>
              <w:jc w:val="center"/>
              <w:rPr>
                <w:rFonts w:ascii="Arial Narrow" w:hAnsi="Arial Narrow"/>
                <w:spacing w:val="-1"/>
              </w:rPr>
            </w:pP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pStyle w:val="Standard"/>
              <w:shd w:val="clear" w:color="auto" w:fill="FFFFFF"/>
              <w:autoSpaceDE w:val="0"/>
              <w:snapToGrid w:val="0"/>
              <w:rPr>
                <w:rFonts w:ascii="Arial Narrow" w:hAnsi="Arial Narrow"/>
                <w:szCs w:val="22"/>
              </w:rPr>
            </w:pPr>
            <w:r w:rsidRPr="003B3F4A">
              <w:rPr>
                <w:rFonts w:ascii="Arial Narrow" w:hAnsi="Arial Narrow"/>
                <w:sz w:val="22"/>
                <w:szCs w:val="22"/>
              </w:rPr>
              <w:t xml:space="preserve">Największa wartość – 1 </w:t>
            </w:r>
            <w:proofErr w:type="spellStart"/>
            <w:r w:rsidRPr="003B3F4A">
              <w:rPr>
                <w:rFonts w:ascii="Arial Narrow" w:hAnsi="Arial Narrow"/>
                <w:sz w:val="22"/>
                <w:szCs w:val="22"/>
              </w:rPr>
              <w:t>pkt</w:t>
            </w:r>
            <w:proofErr w:type="spellEnd"/>
            <w:r w:rsidRPr="003B3F4A">
              <w:rPr>
                <w:rFonts w:ascii="Arial Narrow" w:hAnsi="Arial Narrow"/>
                <w:sz w:val="22"/>
                <w:szCs w:val="22"/>
              </w:rPr>
              <w:t>,</w:t>
            </w:r>
          </w:p>
          <w:p w:rsidR="00F55DCA" w:rsidRPr="003B3F4A" w:rsidRDefault="00F55DCA" w:rsidP="005048DB">
            <w:pPr>
              <w:shd w:val="clear" w:color="auto" w:fill="FFFFFF"/>
              <w:rPr>
                <w:rFonts w:ascii="Arial Narrow" w:hAnsi="Arial Narrow"/>
              </w:rPr>
            </w:pPr>
            <w:r w:rsidRPr="003B3F4A">
              <w:rPr>
                <w:rFonts w:ascii="Arial Narrow" w:hAnsi="Arial Narrow"/>
                <w:sz w:val="22"/>
                <w:szCs w:val="22"/>
              </w:rPr>
              <w:t xml:space="preserve">Pozostałe 0 </w:t>
            </w:r>
            <w:proofErr w:type="spellStart"/>
            <w:r w:rsidRPr="003B3F4A">
              <w:rPr>
                <w:rFonts w:ascii="Arial Narrow" w:hAnsi="Arial Narrow"/>
                <w:sz w:val="22"/>
                <w:szCs w:val="22"/>
              </w:rPr>
              <w:t>pkt</w:t>
            </w:r>
            <w:proofErr w:type="spellEnd"/>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20</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spacing w:val="-2"/>
              </w:rPr>
            </w:pPr>
            <w:r w:rsidRPr="003B3F4A">
              <w:rPr>
                <w:rFonts w:ascii="Arial Narrow" w:hAnsi="Arial Narrow"/>
                <w:spacing w:val="-2"/>
                <w:sz w:val="22"/>
                <w:szCs w:val="22"/>
              </w:rPr>
              <w:t>Kolimator typu IRIS, podgląd ustawiania kolimatorów na głównych monitorach  w czasie rzeczywistym bez użycia promieniowania, śledzenie ustawienia kolimatora w czasie rzeczywistym</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4B1597">
            <w:pPr>
              <w:shd w:val="clear" w:color="auto" w:fill="FFFFFF"/>
              <w:snapToGrid w:val="0"/>
              <w:jc w:val="center"/>
              <w:rPr>
                <w:rFonts w:ascii="Arial Narrow" w:hAnsi="Arial Narrow"/>
              </w:rPr>
            </w:pPr>
            <w:r w:rsidRPr="003B3F4A">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21</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spacing w:val="-2"/>
              </w:rPr>
            </w:pPr>
            <w:r w:rsidRPr="003B3F4A">
              <w:rPr>
                <w:rFonts w:ascii="Arial Narrow" w:hAnsi="Arial Narrow"/>
                <w:spacing w:val="-1"/>
                <w:sz w:val="22"/>
                <w:szCs w:val="22"/>
              </w:rPr>
              <w:t xml:space="preserve">Kolimator szczelinowy z rotacją </w:t>
            </w:r>
            <w:r w:rsidRPr="003B3F4A">
              <w:rPr>
                <w:rFonts w:ascii="Arial Narrow" w:hAnsi="Arial Narrow"/>
                <w:spacing w:val="-2"/>
                <w:sz w:val="22"/>
                <w:szCs w:val="22"/>
              </w:rPr>
              <w:t xml:space="preserve">podgląd ustawiania kolimatorów na </w:t>
            </w:r>
            <w:r w:rsidR="00CD2C8B" w:rsidRPr="003B3F4A">
              <w:rPr>
                <w:rFonts w:ascii="Arial Narrow" w:hAnsi="Arial Narrow"/>
                <w:spacing w:val="-2"/>
                <w:sz w:val="22"/>
                <w:szCs w:val="22"/>
              </w:rPr>
              <w:t>23</w:t>
            </w:r>
            <w:r w:rsidRPr="003B3F4A">
              <w:rPr>
                <w:rFonts w:ascii="Arial Narrow" w:hAnsi="Arial Narrow"/>
                <w:spacing w:val="-2"/>
                <w:sz w:val="22"/>
                <w:szCs w:val="22"/>
              </w:rPr>
              <w:t xml:space="preserve">głównych monitorach  w czasie rzeczywistym bez użycia </w:t>
            </w:r>
            <w:r w:rsidRPr="003B3F4A">
              <w:rPr>
                <w:rFonts w:ascii="Arial Narrow" w:hAnsi="Arial Narrow"/>
                <w:spacing w:val="-2"/>
                <w:sz w:val="22"/>
                <w:szCs w:val="22"/>
              </w:rPr>
              <w:lastRenderedPageBreak/>
              <w:t>promieniowania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9C0D5E">
            <w:pPr>
              <w:shd w:val="clear" w:color="auto" w:fill="FFFFFF"/>
              <w:snapToGrid w:val="0"/>
              <w:jc w:val="center"/>
              <w:rPr>
                <w:rFonts w:ascii="Arial Narrow" w:hAnsi="Arial Narrow"/>
              </w:rPr>
            </w:pPr>
            <w:r w:rsidRPr="003B3F4A">
              <w:rPr>
                <w:rFonts w:ascii="Arial Narrow" w:hAnsi="Arial Narrow"/>
                <w:sz w:val="22"/>
                <w:szCs w:val="22"/>
              </w:rPr>
              <w:lastRenderedPageBreak/>
              <w:t>TAK</w:t>
            </w: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jc w:val="center"/>
              <w:rPr>
                <w:rFonts w:ascii="Arial Narrow" w:hAnsi="Arial Narrow"/>
                <w:b/>
                <w:bCs/>
              </w:rPr>
            </w:pP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ind w:left="471"/>
              <w:rPr>
                <w:rFonts w:ascii="Arial Narrow" w:hAnsi="Arial Narrow"/>
                <w:b/>
                <w:bCs/>
                <w:spacing w:val="-3"/>
              </w:rPr>
            </w:pPr>
            <w:r w:rsidRPr="003B3F4A">
              <w:rPr>
                <w:rFonts w:ascii="Arial Narrow" w:hAnsi="Arial Narrow"/>
                <w:b/>
                <w:bCs/>
                <w:spacing w:val="-3"/>
                <w:sz w:val="22"/>
                <w:szCs w:val="22"/>
              </w:rPr>
              <w:t>WÓZEK Z RAMIENIEM C</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22</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spacing w:val="-2"/>
              </w:rPr>
            </w:pPr>
            <w:r w:rsidRPr="003B3F4A">
              <w:rPr>
                <w:rFonts w:ascii="Arial Narrow" w:hAnsi="Arial Narrow"/>
                <w:spacing w:val="-2"/>
                <w:sz w:val="22"/>
                <w:szCs w:val="22"/>
              </w:rPr>
              <w:t>Waga wózka z ramieniem C</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4B1597">
            <w:pPr>
              <w:shd w:val="clear" w:color="auto" w:fill="FFFFFF"/>
              <w:snapToGrid w:val="0"/>
              <w:jc w:val="center"/>
              <w:rPr>
                <w:rFonts w:ascii="Arial Narrow" w:hAnsi="Arial Narrow"/>
                <w:spacing w:val="-2"/>
              </w:rPr>
            </w:pPr>
            <w:proofErr w:type="spellStart"/>
            <w:r w:rsidRPr="003B3F4A">
              <w:rPr>
                <w:rFonts w:ascii="Arial Narrow" w:hAnsi="Arial Narrow"/>
                <w:spacing w:val="-2"/>
                <w:sz w:val="22"/>
                <w:szCs w:val="22"/>
              </w:rPr>
              <w:t>max</w:t>
            </w:r>
            <w:proofErr w:type="spellEnd"/>
            <w:r w:rsidRPr="003B3F4A">
              <w:rPr>
                <w:rFonts w:ascii="Arial Narrow" w:hAnsi="Arial Narrow"/>
                <w:spacing w:val="-2"/>
                <w:sz w:val="22"/>
                <w:szCs w:val="22"/>
              </w:rPr>
              <w:t>. 250 kg</w:t>
            </w: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pStyle w:val="Standard"/>
              <w:shd w:val="clear" w:color="auto" w:fill="FFFFFF"/>
              <w:autoSpaceDE w:val="0"/>
              <w:snapToGrid w:val="0"/>
              <w:rPr>
                <w:rFonts w:ascii="Arial Narrow" w:hAnsi="Arial Narrow"/>
                <w:szCs w:val="22"/>
              </w:rPr>
            </w:pPr>
            <w:r w:rsidRPr="003B3F4A">
              <w:rPr>
                <w:rFonts w:ascii="Arial Narrow" w:hAnsi="Arial Narrow"/>
                <w:sz w:val="22"/>
                <w:szCs w:val="22"/>
              </w:rPr>
              <w:t xml:space="preserve">Najmniejsza wartość – 1 </w:t>
            </w:r>
            <w:proofErr w:type="spellStart"/>
            <w:r w:rsidRPr="003B3F4A">
              <w:rPr>
                <w:rFonts w:ascii="Arial Narrow" w:hAnsi="Arial Narrow"/>
                <w:sz w:val="22"/>
                <w:szCs w:val="22"/>
              </w:rPr>
              <w:t>pkt</w:t>
            </w:r>
            <w:proofErr w:type="spellEnd"/>
            <w:r w:rsidRPr="003B3F4A">
              <w:rPr>
                <w:rFonts w:ascii="Arial Narrow" w:hAnsi="Arial Narrow"/>
                <w:sz w:val="22"/>
                <w:szCs w:val="22"/>
              </w:rPr>
              <w:t>,</w:t>
            </w:r>
          </w:p>
          <w:p w:rsidR="00F55DCA" w:rsidRPr="003B3F4A" w:rsidRDefault="00F55DCA" w:rsidP="005048DB">
            <w:pPr>
              <w:shd w:val="clear" w:color="auto" w:fill="FFFFFF"/>
              <w:rPr>
                <w:rFonts w:ascii="Arial Narrow" w:hAnsi="Arial Narrow"/>
              </w:rPr>
            </w:pPr>
            <w:r w:rsidRPr="003B3F4A">
              <w:rPr>
                <w:rFonts w:ascii="Arial Narrow" w:hAnsi="Arial Narrow"/>
                <w:sz w:val="22"/>
                <w:szCs w:val="22"/>
              </w:rPr>
              <w:t xml:space="preserve">Pozostałe 0 </w:t>
            </w:r>
            <w:proofErr w:type="spellStart"/>
            <w:r w:rsidRPr="003B3F4A">
              <w:rPr>
                <w:rFonts w:ascii="Arial Narrow" w:hAnsi="Arial Narrow"/>
                <w:sz w:val="22"/>
                <w:szCs w:val="22"/>
              </w:rPr>
              <w:t>pkt</w:t>
            </w:r>
            <w:proofErr w:type="spellEnd"/>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23</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spacing w:val="-2"/>
              </w:rPr>
            </w:pPr>
            <w:r w:rsidRPr="003B3F4A">
              <w:rPr>
                <w:rFonts w:ascii="Arial Narrow" w:hAnsi="Arial Narrow"/>
                <w:spacing w:val="-2"/>
                <w:sz w:val="22"/>
                <w:szCs w:val="22"/>
              </w:rPr>
              <w:t>Głębokość ramienia C</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9446E9" w:rsidP="004B1597">
            <w:pPr>
              <w:shd w:val="clear" w:color="auto" w:fill="FFFFFF"/>
              <w:snapToGrid w:val="0"/>
              <w:jc w:val="center"/>
              <w:rPr>
                <w:rFonts w:ascii="Arial Narrow" w:hAnsi="Arial Narrow"/>
                <w:spacing w:val="-1"/>
              </w:rPr>
            </w:pPr>
            <w:r w:rsidRPr="003B3F4A">
              <w:rPr>
                <w:rFonts w:ascii="Arial Narrow" w:hAnsi="Arial Narrow"/>
                <w:spacing w:val="-1"/>
                <w:sz w:val="22"/>
                <w:szCs w:val="22"/>
              </w:rPr>
              <w:t>≥ 66</w:t>
            </w:r>
            <w:r w:rsidR="00F55DCA" w:rsidRPr="003B3F4A">
              <w:rPr>
                <w:rFonts w:ascii="Arial Narrow" w:hAnsi="Arial Narrow"/>
                <w:spacing w:val="-1"/>
                <w:sz w:val="22"/>
                <w:szCs w:val="22"/>
              </w:rPr>
              <w:t>cm</w:t>
            </w: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pStyle w:val="Standard"/>
              <w:shd w:val="clear" w:color="auto" w:fill="FFFFFF"/>
              <w:autoSpaceDE w:val="0"/>
              <w:snapToGrid w:val="0"/>
              <w:rPr>
                <w:rFonts w:ascii="Arial Narrow" w:hAnsi="Arial Narrow"/>
                <w:szCs w:val="22"/>
              </w:rPr>
            </w:pPr>
            <w:r w:rsidRPr="003B3F4A">
              <w:rPr>
                <w:rFonts w:ascii="Arial Narrow" w:hAnsi="Arial Narrow"/>
                <w:sz w:val="22"/>
                <w:szCs w:val="22"/>
              </w:rPr>
              <w:t xml:space="preserve">Największa wartość – 1 </w:t>
            </w:r>
            <w:proofErr w:type="spellStart"/>
            <w:r w:rsidRPr="003B3F4A">
              <w:rPr>
                <w:rFonts w:ascii="Arial Narrow" w:hAnsi="Arial Narrow"/>
                <w:sz w:val="22"/>
                <w:szCs w:val="22"/>
              </w:rPr>
              <w:t>pkt</w:t>
            </w:r>
            <w:proofErr w:type="spellEnd"/>
            <w:r w:rsidRPr="003B3F4A">
              <w:rPr>
                <w:rFonts w:ascii="Arial Narrow" w:hAnsi="Arial Narrow"/>
                <w:sz w:val="22"/>
                <w:szCs w:val="22"/>
              </w:rPr>
              <w:t>,</w:t>
            </w:r>
          </w:p>
          <w:p w:rsidR="00F55DCA" w:rsidRPr="003B3F4A" w:rsidRDefault="00F55DCA" w:rsidP="005048DB">
            <w:pPr>
              <w:shd w:val="clear" w:color="auto" w:fill="FFFFFF"/>
              <w:snapToGrid w:val="0"/>
              <w:rPr>
                <w:rFonts w:ascii="Arial Narrow" w:hAnsi="Arial Narrow"/>
              </w:rPr>
            </w:pPr>
            <w:r w:rsidRPr="003B3F4A">
              <w:rPr>
                <w:rFonts w:ascii="Arial Narrow" w:hAnsi="Arial Narrow"/>
                <w:sz w:val="22"/>
                <w:szCs w:val="22"/>
              </w:rPr>
              <w:t xml:space="preserve">Pozostałe 0 </w:t>
            </w:r>
            <w:proofErr w:type="spellStart"/>
            <w:r w:rsidRPr="003B3F4A">
              <w:rPr>
                <w:rFonts w:ascii="Arial Narrow" w:hAnsi="Arial Narrow"/>
                <w:sz w:val="22"/>
                <w:szCs w:val="22"/>
              </w:rPr>
              <w:t>pkt</w:t>
            </w:r>
            <w:proofErr w:type="spellEnd"/>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24</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spacing w:line="211" w:lineRule="exact"/>
              <w:ind w:right="331"/>
              <w:rPr>
                <w:rFonts w:ascii="Arial Narrow" w:hAnsi="Arial Narrow"/>
                <w:spacing w:val="-1"/>
              </w:rPr>
            </w:pPr>
            <w:r w:rsidRPr="003B3F4A">
              <w:rPr>
                <w:rFonts w:ascii="Arial Narrow" w:hAnsi="Arial Narrow"/>
                <w:sz w:val="22"/>
                <w:szCs w:val="22"/>
              </w:rPr>
              <w:t xml:space="preserve">Odległość kołpak - wzmacniacz obrazu (wolna </w:t>
            </w:r>
            <w:r w:rsidRPr="003B3F4A">
              <w:rPr>
                <w:rFonts w:ascii="Arial Narrow" w:hAnsi="Arial Narrow"/>
                <w:spacing w:val="-1"/>
                <w:sz w:val="22"/>
                <w:szCs w:val="22"/>
              </w:rPr>
              <w:t>przestrzeń)</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217C2D" w:rsidP="004B1597">
            <w:pPr>
              <w:shd w:val="clear" w:color="auto" w:fill="FFFFFF"/>
              <w:snapToGrid w:val="0"/>
              <w:jc w:val="center"/>
              <w:rPr>
                <w:rFonts w:ascii="Arial Narrow" w:hAnsi="Arial Narrow"/>
                <w:spacing w:val="-1"/>
              </w:rPr>
            </w:pPr>
            <w:r w:rsidRPr="003B3F4A">
              <w:rPr>
                <w:rFonts w:ascii="Arial Narrow" w:hAnsi="Arial Narrow"/>
                <w:spacing w:val="-1"/>
                <w:sz w:val="22"/>
                <w:szCs w:val="22"/>
              </w:rPr>
              <w:t>≥</w:t>
            </w:r>
            <w:r w:rsidR="009446E9" w:rsidRPr="003B3F4A">
              <w:rPr>
                <w:rFonts w:ascii="Arial Narrow" w:hAnsi="Arial Narrow"/>
                <w:spacing w:val="-1"/>
                <w:sz w:val="22"/>
                <w:szCs w:val="22"/>
              </w:rPr>
              <w:t xml:space="preserve"> 75</w:t>
            </w:r>
            <w:r w:rsidR="00F55DCA" w:rsidRPr="003B3F4A">
              <w:rPr>
                <w:rFonts w:ascii="Arial Narrow" w:hAnsi="Arial Narrow"/>
                <w:spacing w:val="-1"/>
                <w:sz w:val="22"/>
                <w:szCs w:val="22"/>
              </w:rPr>
              <w:t xml:space="preserve"> cm</w:t>
            </w: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pStyle w:val="Standard"/>
              <w:shd w:val="clear" w:color="auto" w:fill="FFFFFF"/>
              <w:autoSpaceDE w:val="0"/>
              <w:snapToGrid w:val="0"/>
              <w:rPr>
                <w:rFonts w:ascii="Arial Narrow" w:hAnsi="Arial Narrow"/>
                <w:szCs w:val="22"/>
              </w:rPr>
            </w:pPr>
            <w:r w:rsidRPr="003B3F4A">
              <w:rPr>
                <w:rFonts w:ascii="Arial Narrow" w:hAnsi="Arial Narrow"/>
                <w:sz w:val="22"/>
                <w:szCs w:val="22"/>
              </w:rPr>
              <w:t xml:space="preserve">Największa wartość – 1 </w:t>
            </w:r>
            <w:proofErr w:type="spellStart"/>
            <w:r w:rsidRPr="003B3F4A">
              <w:rPr>
                <w:rFonts w:ascii="Arial Narrow" w:hAnsi="Arial Narrow"/>
                <w:sz w:val="22"/>
                <w:szCs w:val="22"/>
              </w:rPr>
              <w:t>pkt</w:t>
            </w:r>
            <w:proofErr w:type="spellEnd"/>
            <w:r w:rsidRPr="003B3F4A">
              <w:rPr>
                <w:rFonts w:ascii="Arial Narrow" w:hAnsi="Arial Narrow"/>
                <w:sz w:val="22"/>
                <w:szCs w:val="22"/>
              </w:rPr>
              <w:t>,</w:t>
            </w:r>
          </w:p>
          <w:p w:rsidR="00F55DCA" w:rsidRPr="003B3F4A" w:rsidRDefault="00F55DCA" w:rsidP="005048DB">
            <w:pPr>
              <w:shd w:val="clear" w:color="auto" w:fill="FFFFFF"/>
              <w:snapToGrid w:val="0"/>
              <w:rPr>
                <w:rFonts w:ascii="Arial Narrow" w:hAnsi="Arial Narrow"/>
              </w:rPr>
            </w:pPr>
            <w:r w:rsidRPr="003B3F4A">
              <w:rPr>
                <w:rFonts w:ascii="Arial Narrow" w:hAnsi="Arial Narrow"/>
                <w:sz w:val="22"/>
                <w:szCs w:val="22"/>
              </w:rPr>
              <w:t xml:space="preserve">Pozostałe 0 </w:t>
            </w:r>
            <w:proofErr w:type="spellStart"/>
            <w:r w:rsidRPr="003B3F4A">
              <w:rPr>
                <w:rFonts w:ascii="Arial Narrow" w:hAnsi="Arial Narrow"/>
                <w:sz w:val="22"/>
                <w:szCs w:val="22"/>
              </w:rPr>
              <w:t>pkt</w:t>
            </w:r>
            <w:proofErr w:type="spellEnd"/>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25</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spacing w:val="-2"/>
              </w:rPr>
            </w:pPr>
            <w:r w:rsidRPr="003B3F4A">
              <w:rPr>
                <w:rFonts w:ascii="Arial Narrow" w:hAnsi="Arial Narrow"/>
                <w:spacing w:val="-2"/>
                <w:sz w:val="22"/>
                <w:szCs w:val="22"/>
              </w:rPr>
              <w:t>Odległość SID</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4B1597">
            <w:pPr>
              <w:shd w:val="clear" w:color="auto" w:fill="FFFFFF"/>
              <w:snapToGrid w:val="0"/>
              <w:jc w:val="center"/>
              <w:rPr>
                <w:rFonts w:ascii="Arial Narrow" w:hAnsi="Arial Narrow"/>
                <w:spacing w:val="-1"/>
              </w:rPr>
            </w:pPr>
            <w:r w:rsidRPr="003B3F4A">
              <w:rPr>
                <w:rFonts w:ascii="Arial Narrow" w:hAnsi="Arial Narrow"/>
                <w:spacing w:val="-1"/>
                <w:sz w:val="22"/>
                <w:szCs w:val="22"/>
              </w:rPr>
              <w:t>&gt; 95 cm</w:t>
            </w: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pStyle w:val="Standard"/>
              <w:shd w:val="clear" w:color="auto" w:fill="FFFFFF"/>
              <w:autoSpaceDE w:val="0"/>
              <w:snapToGrid w:val="0"/>
              <w:rPr>
                <w:rFonts w:ascii="Arial Narrow" w:hAnsi="Arial Narrow"/>
                <w:szCs w:val="22"/>
              </w:rPr>
            </w:pPr>
            <w:r w:rsidRPr="003B3F4A">
              <w:rPr>
                <w:rFonts w:ascii="Arial Narrow" w:hAnsi="Arial Narrow"/>
                <w:sz w:val="22"/>
                <w:szCs w:val="22"/>
              </w:rPr>
              <w:t xml:space="preserve">Największa wartość – 1 </w:t>
            </w:r>
            <w:proofErr w:type="spellStart"/>
            <w:r w:rsidRPr="003B3F4A">
              <w:rPr>
                <w:rFonts w:ascii="Arial Narrow" w:hAnsi="Arial Narrow"/>
                <w:sz w:val="22"/>
                <w:szCs w:val="22"/>
              </w:rPr>
              <w:t>pkt</w:t>
            </w:r>
            <w:proofErr w:type="spellEnd"/>
            <w:r w:rsidRPr="003B3F4A">
              <w:rPr>
                <w:rFonts w:ascii="Arial Narrow" w:hAnsi="Arial Narrow"/>
                <w:sz w:val="22"/>
                <w:szCs w:val="22"/>
              </w:rPr>
              <w:t>,</w:t>
            </w:r>
          </w:p>
          <w:p w:rsidR="00F55DCA" w:rsidRPr="003B3F4A" w:rsidRDefault="00F55DCA" w:rsidP="005048DB">
            <w:pPr>
              <w:shd w:val="clear" w:color="auto" w:fill="FFFFFF"/>
              <w:snapToGrid w:val="0"/>
              <w:rPr>
                <w:rFonts w:ascii="Arial Narrow" w:hAnsi="Arial Narrow"/>
              </w:rPr>
            </w:pPr>
            <w:r w:rsidRPr="003B3F4A">
              <w:rPr>
                <w:rFonts w:ascii="Arial Narrow" w:hAnsi="Arial Narrow"/>
                <w:sz w:val="22"/>
                <w:szCs w:val="22"/>
              </w:rPr>
              <w:t xml:space="preserve">Pozostałe 0 </w:t>
            </w:r>
            <w:proofErr w:type="spellStart"/>
            <w:r w:rsidRPr="003B3F4A">
              <w:rPr>
                <w:rFonts w:ascii="Arial Narrow" w:hAnsi="Arial Narrow"/>
                <w:sz w:val="22"/>
                <w:szCs w:val="22"/>
              </w:rPr>
              <w:t>pkt</w:t>
            </w:r>
            <w:proofErr w:type="spellEnd"/>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26</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spacing w:val="-1"/>
              </w:rPr>
            </w:pPr>
            <w:r w:rsidRPr="003B3F4A">
              <w:rPr>
                <w:rFonts w:ascii="Arial Narrow" w:hAnsi="Arial Narrow"/>
                <w:spacing w:val="-1"/>
                <w:sz w:val="22"/>
                <w:szCs w:val="22"/>
              </w:rPr>
              <w:t>Zakres ruchu poziomego ramienia C</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4B1597">
            <w:pPr>
              <w:shd w:val="clear" w:color="auto" w:fill="FFFFFF"/>
              <w:snapToGrid w:val="0"/>
              <w:jc w:val="center"/>
              <w:rPr>
                <w:rFonts w:ascii="Arial Narrow" w:hAnsi="Arial Narrow"/>
                <w:spacing w:val="-1"/>
              </w:rPr>
            </w:pPr>
            <w:r w:rsidRPr="003B3F4A">
              <w:rPr>
                <w:rFonts w:ascii="Arial Narrow" w:hAnsi="Arial Narrow"/>
                <w:spacing w:val="-1"/>
                <w:sz w:val="22"/>
                <w:szCs w:val="22"/>
              </w:rPr>
              <w:t>≥ 20cm</w:t>
            </w: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highlight w:val="yell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9446E9" w:rsidRPr="003B3F4A" w:rsidRDefault="009446E9" w:rsidP="009446E9">
            <w:pPr>
              <w:pStyle w:val="Standard"/>
              <w:shd w:val="clear" w:color="auto" w:fill="FFFFFF"/>
              <w:autoSpaceDE w:val="0"/>
              <w:snapToGrid w:val="0"/>
              <w:rPr>
                <w:rFonts w:ascii="Arial Narrow" w:hAnsi="Arial Narrow"/>
                <w:szCs w:val="22"/>
              </w:rPr>
            </w:pPr>
            <w:r w:rsidRPr="003B3F4A">
              <w:rPr>
                <w:rFonts w:ascii="Arial Narrow" w:hAnsi="Arial Narrow"/>
                <w:sz w:val="22"/>
                <w:szCs w:val="22"/>
              </w:rPr>
              <w:t xml:space="preserve">Największa wartość – 1 </w:t>
            </w:r>
            <w:proofErr w:type="spellStart"/>
            <w:r w:rsidRPr="003B3F4A">
              <w:rPr>
                <w:rFonts w:ascii="Arial Narrow" w:hAnsi="Arial Narrow"/>
                <w:sz w:val="22"/>
                <w:szCs w:val="22"/>
              </w:rPr>
              <w:t>pkt</w:t>
            </w:r>
            <w:proofErr w:type="spellEnd"/>
            <w:r w:rsidRPr="003B3F4A">
              <w:rPr>
                <w:rFonts w:ascii="Arial Narrow" w:hAnsi="Arial Narrow"/>
                <w:sz w:val="22"/>
                <w:szCs w:val="22"/>
              </w:rPr>
              <w:t>,</w:t>
            </w:r>
          </w:p>
          <w:p w:rsidR="00F55DCA" w:rsidRPr="003B3F4A" w:rsidRDefault="009446E9" w:rsidP="009446E9">
            <w:pPr>
              <w:shd w:val="clear" w:color="auto" w:fill="FFFFFF"/>
              <w:rPr>
                <w:rFonts w:ascii="Arial Narrow" w:hAnsi="Arial Narrow"/>
              </w:rPr>
            </w:pPr>
            <w:r w:rsidRPr="003B3F4A">
              <w:rPr>
                <w:rFonts w:ascii="Arial Narrow" w:hAnsi="Arial Narrow"/>
                <w:sz w:val="22"/>
                <w:szCs w:val="22"/>
              </w:rPr>
              <w:t xml:space="preserve">Pozostałe 0 </w:t>
            </w:r>
            <w:proofErr w:type="spellStart"/>
            <w:r w:rsidRPr="003B3F4A">
              <w:rPr>
                <w:rFonts w:ascii="Arial Narrow" w:hAnsi="Arial Narrow"/>
                <w:sz w:val="22"/>
                <w:szCs w:val="22"/>
              </w:rPr>
              <w:t>pkt</w:t>
            </w:r>
            <w:proofErr w:type="spellEnd"/>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27</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spacing w:val="-1"/>
              </w:rPr>
            </w:pPr>
            <w:r w:rsidRPr="003B3F4A">
              <w:rPr>
                <w:rFonts w:ascii="Arial Narrow" w:hAnsi="Arial Narrow"/>
                <w:spacing w:val="-1"/>
                <w:sz w:val="22"/>
                <w:szCs w:val="22"/>
              </w:rPr>
              <w:t>Zakres ruchu pionowego ramienia C</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4B1597">
            <w:pPr>
              <w:shd w:val="clear" w:color="auto" w:fill="FFFFFF"/>
              <w:snapToGrid w:val="0"/>
              <w:jc w:val="center"/>
              <w:rPr>
                <w:rFonts w:ascii="Arial Narrow" w:hAnsi="Arial Narrow"/>
                <w:spacing w:val="-1"/>
              </w:rPr>
            </w:pPr>
            <w:r w:rsidRPr="003B3F4A">
              <w:rPr>
                <w:rFonts w:ascii="Arial Narrow" w:hAnsi="Arial Narrow"/>
                <w:spacing w:val="-1"/>
                <w:sz w:val="22"/>
                <w:szCs w:val="22"/>
              </w:rPr>
              <w:t>≥ 40 cm</w:t>
            </w: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highlight w:val="yell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pStyle w:val="Standard"/>
              <w:shd w:val="clear" w:color="auto" w:fill="FFFFFF"/>
              <w:autoSpaceDE w:val="0"/>
              <w:snapToGrid w:val="0"/>
              <w:rPr>
                <w:rFonts w:ascii="Arial Narrow" w:hAnsi="Arial Narrow"/>
                <w:szCs w:val="22"/>
              </w:rPr>
            </w:pPr>
            <w:r w:rsidRPr="003B3F4A">
              <w:rPr>
                <w:rFonts w:ascii="Arial Narrow" w:hAnsi="Arial Narrow"/>
                <w:sz w:val="22"/>
                <w:szCs w:val="22"/>
              </w:rPr>
              <w:t xml:space="preserve">Największa wartość – 1 </w:t>
            </w:r>
            <w:proofErr w:type="spellStart"/>
            <w:r w:rsidRPr="003B3F4A">
              <w:rPr>
                <w:rFonts w:ascii="Arial Narrow" w:hAnsi="Arial Narrow"/>
                <w:sz w:val="22"/>
                <w:szCs w:val="22"/>
              </w:rPr>
              <w:t>pkt</w:t>
            </w:r>
            <w:proofErr w:type="spellEnd"/>
            <w:r w:rsidRPr="003B3F4A">
              <w:rPr>
                <w:rFonts w:ascii="Arial Narrow" w:hAnsi="Arial Narrow"/>
                <w:sz w:val="22"/>
                <w:szCs w:val="22"/>
              </w:rPr>
              <w:t>,</w:t>
            </w:r>
          </w:p>
          <w:p w:rsidR="00F55DCA" w:rsidRPr="003B3F4A" w:rsidRDefault="00F55DCA" w:rsidP="005048DB">
            <w:pPr>
              <w:shd w:val="clear" w:color="auto" w:fill="FFFFFF"/>
              <w:snapToGrid w:val="0"/>
              <w:rPr>
                <w:rFonts w:ascii="Arial Narrow" w:hAnsi="Arial Narrow"/>
                <w:highlight w:val="yellow"/>
              </w:rPr>
            </w:pPr>
            <w:r w:rsidRPr="003B3F4A">
              <w:rPr>
                <w:rFonts w:ascii="Arial Narrow" w:hAnsi="Arial Narrow"/>
                <w:sz w:val="22"/>
                <w:szCs w:val="22"/>
              </w:rPr>
              <w:t xml:space="preserve">Pozostałe 0 </w:t>
            </w:r>
            <w:proofErr w:type="spellStart"/>
            <w:r w:rsidRPr="003B3F4A">
              <w:rPr>
                <w:rFonts w:ascii="Arial Narrow" w:hAnsi="Arial Narrow"/>
                <w:sz w:val="22"/>
                <w:szCs w:val="22"/>
              </w:rPr>
              <w:t>pkt</w:t>
            </w:r>
            <w:proofErr w:type="spellEnd"/>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28</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spacing w:val="-1"/>
              </w:rPr>
            </w:pPr>
            <w:r w:rsidRPr="003B3F4A">
              <w:rPr>
                <w:rFonts w:ascii="Arial Narrow" w:hAnsi="Arial Narrow"/>
                <w:spacing w:val="-1"/>
                <w:sz w:val="22"/>
                <w:szCs w:val="22"/>
              </w:rPr>
              <w:t>Zmotoryzowany ruch pionowy</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4B1597">
            <w:pPr>
              <w:shd w:val="clear" w:color="auto" w:fill="FFFFFF"/>
              <w:snapToGrid w:val="0"/>
              <w:jc w:val="center"/>
              <w:rPr>
                <w:rFonts w:ascii="Arial Narrow" w:hAnsi="Arial Narrow"/>
              </w:rPr>
            </w:pPr>
            <w:r w:rsidRPr="003B3F4A">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29</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spacing w:line="211" w:lineRule="exact"/>
              <w:ind w:right="557"/>
              <w:rPr>
                <w:rFonts w:ascii="Arial Narrow" w:hAnsi="Arial Narrow"/>
                <w:spacing w:val="-2"/>
              </w:rPr>
            </w:pPr>
            <w:r w:rsidRPr="003B3F4A">
              <w:rPr>
                <w:rFonts w:ascii="Arial Narrow" w:hAnsi="Arial Narrow"/>
                <w:spacing w:val="-1"/>
                <w:sz w:val="22"/>
                <w:szCs w:val="22"/>
              </w:rPr>
              <w:t xml:space="preserve">Całkowity zakres obrotu ramienia wokół osi </w:t>
            </w:r>
            <w:r w:rsidRPr="003B3F4A">
              <w:rPr>
                <w:rFonts w:ascii="Arial Narrow" w:hAnsi="Arial Narrow"/>
                <w:spacing w:val="-2"/>
                <w:sz w:val="22"/>
                <w:szCs w:val="22"/>
              </w:rPr>
              <w:t>poziomej</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4B1597">
            <w:pPr>
              <w:shd w:val="clear" w:color="auto" w:fill="FFFFFF"/>
              <w:snapToGrid w:val="0"/>
              <w:jc w:val="center"/>
              <w:rPr>
                <w:rFonts w:ascii="Arial Narrow" w:hAnsi="Arial Narrow"/>
                <w:spacing w:val="-2"/>
              </w:rPr>
            </w:pPr>
            <w:r w:rsidRPr="003B3F4A">
              <w:rPr>
                <w:rFonts w:ascii="Arial Narrow" w:hAnsi="Arial Narrow"/>
                <w:spacing w:val="-1"/>
                <w:sz w:val="22"/>
                <w:szCs w:val="22"/>
              </w:rPr>
              <w:t>≥</w:t>
            </w:r>
            <w:r w:rsidRPr="003B3F4A">
              <w:rPr>
                <w:rFonts w:ascii="Arial Narrow" w:hAnsi="Arial Narrow"/>
                <w:spacing w:val="-2"/>
                <w:sz w:val="22"/>
                <w:szCs w:val="22"/>
              </w:rPr>
              <w:t xml:space="preserve"> ±200°</w:t>
            </w: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pStyle w:val="Standard"/>
              <w:shd w:val="clear" w:color="auto" w:fill="FFFFFF"/>
              <w:autoSpaceDE w:val="0"/>
              <w:snapToGrid w:val="0"/>
              <w:rPr>
                <w:rFonts w:ascii="Arial Narrow" w:hAnsi="Arial Narrow"/>
                <w:szCs w:val="22"/>
              </w:rPr>
            </w:pPr>
            <w:r w:rsidRPr="003B3F4A">
              <w:rPr>
                <w:rFonts w:ascii="Arial Narrow" w:hAnsi="Arial Narrow"/>
                <w:sz w:val="22"/>
                <w:szCs w:val="22"/>
              </w:rPr>
              <w:t xml:space="preserve">Największa wartość – 1 </w:t>
            </w:r>
            <w:proofErr w:type="spellStart"/>
            <w:r w:rsidRPr="003B3F4A">
              <w:rPr>
                <w:rFonts w:ascii="Arial Narrow" w:hAnsi="Arial Narrow"/>
                <w:sz w:val="22"/>
                <w:szCs w:val="22"/>
              </w:rPr>
              <w:t>pkt</w:t>
            </w:r>
            <w:proofErr w:type="spellEnd"/>
            <w:r w:rsidRPr="003B3F4A">
              <w:rPr>
                <w:rFonts w:ascii="Arial Narrow" w:hAnsi="Arial Narrow"/>
                <w:sz w:val="22"/>
                <w:szCs w:val="22"/>
              </w:rPr>
              <w:t>,</w:t>
            </w:r>
          </w:p>
          <w:p w:rsidR="00F55DCA" w:rsidRPr="003B3F4A" w:rsidRDefault="00F55DCA" w:rsidP="005048DB">
            <w:pPr>
              <w:shd w:val="clear" w:color="auto" w:fill="FFFFFF"/>
              <w:rPr>
                <w:rFonts w:ascii="Arial Narrow" w:hAnsi="Arial Narrow"/>
              </w:rPr>
            </w:pPr>
            <w:r w:rsidRPr="003B3F4A">
              <w:rPr>
                <w:rFonts w:ascii="Arial Narrow" w:hAnsi="Arial Narrow"/>
                <w:sz w:val="22"/>
                <w:szCs w:val="22"/>
              </w:rPr>
              <w:t xml:space="preserve">Pozostałe 0 </w:t>
            </w:r>
            <w:proofErr w:type="spellStart"/>
            <w:r w:rsidRPr="003B3F4A">
              <w:rPr>
                <w:rFonts w:ascii="Arial Narrow" w:hAnsi="Arial Narrow"/>
                <w:sz w:val="22"/>
                <w:szCs w:val="22"/>
              </w:rPr>
              <w:t>pkt</w:t>
            </w:r>
            <w:proofErr w:type="spellEnd"/>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30</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spacing w:val="-1"/>
              </w:rPr>
            </w:pPr>
            <w:r w:rsidRPr="003B3F4A">
              <w:rPr>
                <w:rFonts w:ascii="Arial Narrow" w:hAnsi="Arial Narrow"/>
                <w:spacing w:val="-1"/>
                <w:sz w:val="22"/>
                <w:szCs w:val="22"/>
              </w:rPr>
              <w:t>Zakres ruchu orbitalnego</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4B1597">
            <w:pPr>
              <w:shd w:val="clear" w:color="auto" w:fill="FFFFFF"/>
              <w:snapToGrid w:val="0"/>
              <w:jc w:val="center"/>
              <w:rPr>
                <w:rFonts w:ascii="Arial Narrow" w:hAnsi="Arial Narrow"/>
                <w:spacing w:val="-3"/>
              </w:rPr>
            </w:pPr>
            <w:r w:rsidRPr="003B3F4A">
              <w:rPr>
                <w:rFonts w:ascii="Arial Narrow" w:hAnsi="Arial Narrow"/>
                <w:spacing w:val="-3"/>
                <w:sz w:val="22"/>
                <w:szCs w:val="22"/>
              </w:rPr>
              <w:t xml:space="preserve"> </w:t>
            </w:r>
            <w:r w:rsidRPr="003B3F4A">
              <w:rPr>
                <w:rFonts w:ascii="Arial Narrow" w:hAnsi="Arial Narrow"/>
                <w:spacing w:val="-1"/>
                <w:sz w:val="22"/>
                <w:szCs w:val="22"/>
              </w:rPr>
              <w:t>≥</w:t>
            </w:r>
            <w:r w:rsidRPr="003B3F4A">
              <w:rPr>
                <w:rFonts w:ascii="Arial Narrow" w:hAnsi="Arial Narrow"/>
                <w:spacing w:val="-3"/>
                <w:sz w:val="22"/>
                <w:szCs w:val="22"/>
              </w:rPr>
              <w:t>120°</w:t>
            </w: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pStyle w:val="Standard"/>
              <w:shd w:val="clear" w:color="auto" w:fill="FFFFFF"/>
              <w:autoSpaceDE w:val="0"/>
              <w:snapToGrid w:val="0"/>
              <w:rPr>
                <w:rFonts w:ascii="Arial Narrow" w:hAnsi="Arial Narrow"/>
                <w:szCs w:val="22"/>
              </w:rPr>
            </w:pPr>
            <w:r w:rsidRPr="003B3F4A">
              <w:rPr>
                <w:rFonts w:ascii="Arial Narrow" w:hAnsi="Arial Narrow"/>
                <w:sz w:val="22"/>
                <w:szCs w:val="22"/>
              </w:rPr>
              <w:t xml:space="preserve">Największa wartość – 1 </w:t>
            </w:r>
            <w:proofErr w:type="spellStart"/>
            <w:r w:rsidRPr="003B3F4A">
              <w:rPr>
                <w:rFonts w:ascii="Arial Narrow" w:hAnsi="Arial Narrow"/>
                <w:sz w:val="22"/>
                <w:szCs w:val="22"/>
              </w:rPr>
              <w:t>pkt</w:t>
            </w:r>
            <w:proofErr w:type="spellEnd"/>
            <w:r w:rsidRPr="003B3F4A">
              <w:rPr>
                <w:rFonts w:ascii="Arial Narrow" w:hAnsi="Arial Narrow"/>
                <w:sz w:val="22"/>
                <w:szCs w:val="22"/>
              </w:rPr>
              <w:t>,</w:t>
            </w:r>
          </w:p>
          <w:p w:rsidR="00F55DCA" w:rsidRPr="003B3F4A" w:rsidRDefault="00F55DCA" w:rsidP="005048DB">
            <w:pPr>
              <w:shd w:val="clear" w:color="auto" w:fill="FFFFFF"/>
              <w:rPr>
                <w:rFonts w:ascii="Arial Narrow" w:hAnsi="Arial Narrow"/>
              </w:rPr>
            </w:pPr>
            <w:r w:rsidRPr="003B3F4A">
              <w:rPr>
                <w:rFonts w:ascii="Arial Narrow" w:hAnsi="Arial Narrow"/>
                <w:sz w:val="22"/>
                <w:szCs w:val="22"/>
              </w:rPr>
              <w:t xml:space="preserve">Pozostałe 0 </w:t>
            </w:r>
            <w:proofErr w:type="spellStart"/>
            <w:r w:rsidRPr="003B3F4A">
              <w:rPr>
                <w:rFonts w:ascii="Arial Narrow" w:hAnsi="Arial Narrow"/>
                <w:sz w:val="22"/>
                <w:szCs w:val="22"/>
              </w:rPr>
              <w:t>pkt</w:t>
            </w:r>
            <w:proofErr w:type="spellEnd"/>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31</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spacing w:val="-1"/>
              </w:rPr>
            </w:pPr>
            <w:r w:rsidRPr="003B3F4A">
              <w:rPr>
                <w:rFonts w:ascii="Arial Narrow" w:hAnsi="Arial Narrow"/>
                <w:spacing w:val="-1"/>
                <w:sz w:val="22"/>
                <w:szCs w:val="22"/>
              </w:rPr>
              <w:t>Ramie C zbalansowane w każdej pozycji</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4B1597">
            <w:pPr>
              <w:shd w:val="clear" w:color="auto" w:fill="FFFFFF"/>
              <w:snapToGrid w:val="0"/>
              <w:jc w:val="center"/>
              <w:rPr>
                <w:rFonts w:ascii="Arial Narrow" w:hAnsi="Arial Narrow"/>
              </w:rPr>
            </w:pPr>
            <w:r w:rsidRPr="003B3F4A">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32</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spacing w:line="211" w:lineRule="exact"/>
              <w:ind w:right="29"/>
              <w:rPr>
                <w:rFonts w:ascii="Arial Narrow" w:hAnsi="Arial Narrow"/>
                <w:spacing w:val="-1"/>
              </w:rPr>
            </w:pPr>
            <w:r w:rsidRPr="003B3F4A">
              <w:rPr>
                <w:rFonts w:ascii="Arial Narrow" w:hAnsi="Arial Narrow"/>
                <w:spacing w:val="-1"/>
                <w:sz w:val="22"/>
                <w:szCs w:val="22"/>
              </w:rPr>
              <w:t>Urządzenie zabezpieczające przed najeżdżaniem na leżące przewody</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4B1597">
            <w:pPr>
              <w:shd w:val="clear" w:color="auto" w:fill="FFFFFF"/>
              <w:snapToGrid w:val="0"/>
              <w:jc w:val="center"/>
              <w:rPr>
                <w:rFonts w:ascii="Arial Narrow" w:hAnsi="Arial Narrow"/>
              </w:rPr>
            </w:pPr>
            <w:r w:rsidRPr="003B3F4A">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33</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spacing w:line="211" w:lineRule="exact"/>
              <w:ind w:right="106" w:hanging="5"/>
              <w:rPr>
                <w:rFonts w:ascii="Arial Narrow" w:hAnsi="Arial Narrow"/>
                <w:spacing w:val="-1"/>
              </w:rPr>
            </w:pPr>
            <w:r w:rsidRPr="003B3F4A">
              <w:rPr>
                <w:rFonts w:ascii="Arial Narrow" w:hAnsi="Arial Narrow"/>
                <w:spacing w:val="-1"/>
                <w:sz w:val="22"/>
                <w:szCs w:val="22"/>
              </w:rPr>
              <w:t xml:space="preserve">Wielofunkcyjna pojedyncza dźwignia służąca jako hamulec oraz sterowanie kołami aparatu, </w:t>
            </w:r>
            <w:r w:rsidRPr="003B3F4A">
              <w:rPr>
                <w:rFonts w:ascii="Arial Narrow" w:hAnsi="Arial Narrow"/>
                <w:sz w:val="22"/>
                <w:szCs w:val="22"/>
              </w:rPr>
              <w:t xml:space="preserve">„ lub rozwiązanie równoważne „ </w:t>
            </w:r>
            <w:proofErr w:type="spellStart"/>
            <w:r w:rsidRPr="003B3F4A">
              <w:rPr>
                <w:rFonts w:ascii="Arial Narrow" w:hAnsi="Arial Narrow"/>
                <w:sz w:val="22"/>
                <w:szCs w:val="22"/>
              </w:rPr>
              <w:t>dzwignia</w:t>
            </w:r>
            <w:proofErr w:type="spellEnd"/>
            <w:r w:rsidRPr="003B3F4A">
              <w:rPr>
                <w:rFonts w:ascii="Arial Narrow" w:hAnsi="Arial Narrow"/>
                <w:sz w:val="22"/>
                <w:szCs w:val="22"/>
              </w:rPr>
              <w:t xml:space="preserve"> do sterowania aparatem i hamulce u podstawy aparatu działające niezależnie”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4B1597">
            <w:pPr>
              <w:shd w:val="clear" w:color="auto" w:fill="FFFFFF"/>
              <w:snapToGrid w:val="0"/>
              <w:jc w:val="center"/>
              <w:rPr>
                <w:rFonts w:ascii="Arial Narrow" w:hAnsi="Arial Narrow"/>
              </w:rPr>
            </w:pPr>
            <w:r w:rsidRPr="003B3F4A">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34</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spacing w:line="211" w:lineRule="exact"/>
              <w:ind w:right="101" w:hanging="5"/>
              <w:rPr>
                <w:rFonts w:ascii="Arial Narrow" w:hAnsi="Arial Narrow"/>
                <w:spacing w:val="-2"/>
              </w:rPr>
            </w:pPr>
            <w:r w:rsidRPr="003B3F4A">
              <w:rPr>
                <w:rFonts w:ascii="Arial Narrow" w:hAnsi="Arial Narrow"/>
                <w:spacing w:val="-1"/>
                <w:sz w:val="22"/>
                <w:szCs w:val="22"/>
              </w:rPr>
              <w:t xml:space="preserve">Wielofunkcyjny programowalny pedał z minimum 4 trybami pracy koniecznie </w:t>
            </w:r>
            <w:r w:rsidRPr="003B3F4A">
              <w:rPr>
                <w:rFonts w:ascii="Arial Narrow" w:hAnsi="Arial Narrow"/>
                <w:spacing w:val="-2"/>
                <w:sz w:val="22"/>
                <w:szCs w:val="22"/>
              </w:rPr>
              <w:t>z możliwością włączania promieniowania i zapisu lub rozwiązanie równoważne, sterownik nożny wielofunkcyjny z możliwością włączania promieniowania i zapisu.</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4B1597">
            <w:pPr>
              <w:shd w:val="clear" w:color="auto" w:fill="FFFFFF"/>
              <w:snapToGrid w:val="0"/>
              <w:jc w:val="center"/>
              <w:rPr>
                <w:rFonts w:ascii="Arial Narrow" w:hAnsi="Arial Narrow"/>
                <w:spacing w:val="-3"/>
              </w:rPr>
            </w:pPr>
            <w:r w:rsidRPr="003B3F4A">
              <w:rPr>
                <w:rFonts w:ascii="Arial Narrow" w:hAnsi="Arial Narrow"/>
                <w:spacing w:val="-3"/>
                <w:sz w:val="22"/>
                <w:szCs w:val="22"/>
              </w:rPr>
              <w:t>TAK, podać</w:t>
            </w: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35</w:t>
            </w: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spacing w:line="211" w:lineRule="exact"/>
              <w:ind w:right="101" w:hanging="5"/>
              <w:rPr>
                <w:rFonts w:ascii="Arial Narrow" w:hAnsi="Arial Narrow"/>
                <w:spacing w:val="-1"/>
              </w:rPr>
            </w:pPr>
            <w:r w:rsidRPr="003B3F4A">
              <w:rPr>
                <w:rFonts w:ascii="Arial Narrow" w:hAnsi="Arial Narrow"/>
                <w:spacing w:val="-1"/>
                <w:sz w:val="22"/>
                <w:szCs w:val="22"/>
              </w:rPr>
              <w:t>Ramię C wyważone w każdej pozycji, po zwolnieniu hamulców ramię C pozostaje w stabilnej pozycji</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4B1597">
            <w:pPr>
              <w:shd w:val="clear" w:color="auto" w:fill="FFFFFF"/>
              <w:snapToGrid w:val="0"/>
              <w:jc w:val="center"/>
              <w:rPr>
                <w:rFonts w:ascii="Arial Narrow" w:hAnsi="Arial Narrow"/>
                <w:spacing w:val="-3"/>
              </w:rPr>
            </w:pPr>
            <w:r w:rsidRPr="003B3F4A">
              <w:rPr>
                <w:rFonts w:ascii="Arial Narrow" w:hAnsi="Arial Narrow"/>
                <w:spacing w:val="-3"/>
                <w:sz w:val="22"/>
                <w:szCs w:val="22"/>
              </w:rPr>
              <w:t>TAK</w:t>
            </w: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spacing w:val="-3"/>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F55DCA"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jc w:val="center"/>
              <w:rPr>
                <w:rFonts w:ascii="Arial Narrow" w:hAnsi="Arial Narrow"/>
                <w:b/>
                <w:bCs/>
              </w:rPr>
            </w:pPr>
          </w:p>
        </w:tc>
        <w:tc>
          <w:tcPr>
            <w:tcW w:w="2979"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ind w:left="471"/>
              <w:rPr>
                <w:rFonts w:ascii="Arial Narrow" w:hAnsi="Arial Narrow"/>
                <w:b/>
                <w:bCs/>
                <w:spacing w:val="-3"/>
              </w:rPr>
            </w:pPr>
            <w:r w:rsidRPr="003B3F4A">
              <w:rPr>
                <w:rFonts w:ascii="Arial Narrow" w:hAnsi="Arial Narrow"/>
                <w:b/>
                <w:bCs/>
                <w:spacing w:val="-3"/>
                <w:sz w:val="22"/>
                <w:szCs w:val="22"/>
              </w:rPr>
              <w:t>WZMACNIACZ OBRAZU</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126" w:type="dxa"/>
            <w:tcBorders>
              <w:top w:val="single" w:sz="4" w:space="0" w:color="000000"/>
              <w:left w:val="single" w:sz="4" w:space="0" w:color="000000"/>
              <w:bottom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55DCA" w:rsidRPr="003B3F4A" w:rsidRDefault="00F55DCA"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0D0913">
            <w:pPr>
              <w:shd w:val="clear" w:color="auto" w:fill="FFFFFF"/>
              <w:snapToGrid w:val="0"/>
              <w:jc w:val="center"/>
              <w:rPr>
                <w:rFonts w:ascii="Arial Narrow" w:hAnsi="Arial Narrow"/>
                <w:b/>
                <w:bCs/>
              </w:rPr>
            </w:pPr>
            <w:r w:rsidRPr="003B3F4A">
              <w:rPr>
                <w:rFonts w:ascii="Arial Narrow" w:hAnsi="Arial Narrow"/>
                <w:b/>
                <w:bCs/>
                <w:sz w:val="22"/>
                <w:szCs w:val="22"/>
              </w:rPr>
              <w:t>36</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spacing w:val="-1"/>
              </w:rPr>
            </w:pPr>
            <w:r w:rsidRPr="003B3F4A">
              <w:rPr>
                <w:rFonts w:ascii="Arial Narrow" w:hAnsi="Arial Narrow"/>
                <w:spacing w:val="-1"/>
                <w:sz w:val="22"/>
                <w:szCs w:val="22"/>
              </w:rPr>
              <w:t>Średnica nominalna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spacing w:val="-2"/>
              </w:rPr>
            </w:pPr>
            <w:r w:rsidRPr="003B3F4A">
              <w:rPr>
                <w:rFonts w:ascii="Arial Narrow" w:hAnsi="Arial Narrow"/>
                <w:spacing w:val="-2"/>
                <w:sz w:val="22"/>
                <w:szCs w:val="22"/>
              </w:rPr>
              <w:t>≥ 9"(23cm)</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0D0913">
            <w:pPr>
              <w:shd w:val="clear" w:color="auto" w:fill="FFFFFF"/>
              <w:snapToGrid w:val="0"/>
              <w:jc w:val="center"/>
              <w:rPr>
                <w:rFonts w:ascii="Arial Narrow" w:hAnsi="Arial Narrow"/>
                <w:b/>
                <w:bCs/>
              </w:rPr>
            </w:pPr>
            <w:r w:rsidRPr="003B3F4A">
              <w:rPr>
                <w:rFonts w:ascii="Arial Narrow" w:hAnsi="Arial Narrow"/>
                <w:b/>
                <w:bCs/>
                <w:sz w:val="22"/>
                <w:szCs w:val="22"/>
              </w:rPr>
              <w:t>37</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spacing w:val="-2"/>
              </w:rPr>
            </w:pPr>
            <w:r w:rsidRPr="003B3F4A">
              <w:rPr>
                <w:rFonts w:ascii="Arial Narrow" w:hAnsi="Arial Narrow"/>
                <w:spacing w:val="-2"/>
                <w:sz w:val="22"/>
                <w:szCs w:val="22"/>
              </w:rPr>
              <w:t>Ilość pól wzmacniacza obrazu</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spacing w:val="-3"/>
              </w:rPr>
            </w:pPr>
            <w:r w:rsidRPr="003B3F4A">
              <w:rPr>
                <w:rFonts w:ascii="Arial Narrow" w:hAnsi="Arial Narrow"/>
                <w:spacing w:val="-1"/>
                <w:sz w:val="22"/>
                <w:szCs w:val="22"/>
              </w:rPr>
              <w:t>min.</w:t>
            </w:r>
            <w:r w:rsidRPr="003B3F4A">
              <w:rPr>
                <w:rFonts w:ascii="Arial Narrow" w:hAnsi="Arial Narrow"/>
                <w:spacing w:val="-3"/>
                <w:sz w:val="22"/>
                <w:szCs w:val="22"/>
              </w:rPr>
              <w:t xml:space="preserve"> 3</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46063" w:rsidRPr="003B3F4A" w:rsidRDefault="00446063" w:rsidP="005048DB">
            <w:pPr>
              <w:pStyle w:val="Standard"/>
              <w:shd w:val="clear" w:color="auto" w:fill="FFFFFF"/>
              <w:autoSpaceDE w:val="0"/>
              <w:snapToGrid w:val="0"/>
              <w:rPr>
                <w:rFonts w:ascii="Arial Narrow" w:hAnsi="Arial Narrow"/>
                <w:szCs w:val="22"/>
              </w:rPr>
            </w:pPr>
            <w:r w:rsidRPr="003B3F4A">
              <w:rPr>
                <w:rFonts w:ascii="Arial Narrow" w:hAnsi="Arial Narrow"/>
                <w:sz w:val="22"/>
                <w:szCs w:val="22"/>
              </w:rPr>
              <w:t xml:space="preserve">Największa wartość – 1 </w:t>
            </w:r>
            <w:proofErr w:type="spellStart"/>
            <w:r w:rsidRPr="003B3F4A">
              <w:rPr>
                <w:rFonts w:ascii="Arial Narrow" w:hAnsi="Arial Narrow"/>
                <w:sz w:val="22"/>
                <w:szCs w:val="22"/>
              </w:rPr>
              <w:t>pkt</w:t>
            </w:r>
            <w:proofErr w:type="spellEnd"/>
            <w:r w:rsidRPr="003B3F4A">
              <w:rPr>
                <w:rFonts w:ascii="Arial Narrow" w:hAnsi="Arial Narrow"/>
                <w:sz w:val="22"/>
                <w:szCs w:val="22"/>
              </w:rPr>
              <w:t>,</w:t>
            </w:r>
          </w:p>
          <w:p w:rsidR="00446063" w:rsidRPr="003B3F4A" w:rsidRDefault="00446063" w:rsidP="005048DB">
            <w:pPr>
              <w:shd w:val="clear" w:color="auto" w:fill="FFFFFF"/>
              <w:rPr>
                <w:rFonts w:ascii="Arial Narrow" w:hAnsi="Arial Narrow"/>
              </w:rPr>
            </w:pPr>
            <w:r w:rsidRPr="003B3F4A">
              <w:rPr>
                <w:rFonts w:ascii="Arial Narrow" w:hAnsi="Arial Narrow"/>
                <w:sz w:val="22"/>
                <w:szCs w:val="22"/>
              </w:rPr>
              <w:t xml:space="preserve">Pozostałe 0 </w:t>
            </w:r>
            <w:proofErr w:type="spellStart"/>
            <w:r w:rsidRPr="003B3F4A">
              <w:rPr>
                <w:rFonts w:ascii="Arial Narrow" w:hAnsi="Arial Narrow"/>
                <w:sz w:val="22"/>
                <w:szCs w:val="22"/>
              </w:rPr>
              <w:t>pkt</w:t>
            </w:r>
            <w:proofErr w:type="spellEnd"/>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0D0913">
            <w:pPr>
              <w:shd w:val="clear" w:color="auto" w:fill="FFFFFF"/>
              <w:snapToGrid w:val="0"/>
              <w:jc w:val="center"/>
              <w:rPr>
                <w:rFonts w:ascii="Arial Narrow" w:hAnsi="Arial Narrow"/>
                <w:b/>
                <w:bCs/>
              </w:rPr>
            </w:pPr>
            <w:r w:rsidRPr="003B3F4A">
              <w:rPr>
                <w:rFonts w:ascii="Arial Narrow" w:hAnsi="Arial Narrow"/>
                <w:b/>
                <w:bCs/>
                <w:sz w:val="22"/>
                <w:szCs w:val="22"/>
              </w:rPr>
              <w:t>38</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spacing w:val="-1"/>
              </w:rPr>
            </w:pPr>
            <w:r w:rsidRPr="003B3F4A">
              <w:rPr>
                <w:rFonts w:ascii="Arial Narrow" w:hAnsi="Arial Narrow"/>
                <w:spacing w:val="-1"/>
                <w:sz w:val="22"/>
                <w:szCs w:val="22"/>
              </w:rPr>
              <w:t>Podać wielkość pól</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spacing w:val="-3"/>
              </w:rPr>
            </w:pPr>
            <w:r w:rsidRPr="003B3F4A">
              <w:rPr>
                <w:rFonts w:ascii="Arial Narrow" w:hAnsi="Arial Narrow"/>
                <w:spacing w:val="-3"/>
                <w:sz w:val="22"/>
                <w:szCs w:val="22"/>
              </w:rPr>
              <w:t>TAK, podać</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0D0913">
            <w:pPr>
              <w:shd w:val="clear" w:color="auto" w:fill="FFFFFF"/>
              <w:snapToGrid w:val="0"/>
              <w:jc w:val="center"/>
              <w:rPr>
                <w:rFonts w:ascii="Arial Narrow" w:hAnsi="Arial Narrow"/>
                <w:b/>
                <w:bCs/>
              </w:rPr>
            </w:pPr>
            <w:r w:rsidRPr="003B3F4A">
              <w:rPr>
                <w:rFonts w:ascii="Arial Narrow" w:hAnsi="Arial Narrow"/>
                <w:b/>
                <w:bCs/>
                <w:sz w:val="22"/>
                <w:szCs w:val="22"/>
              </w:rPr>
              <w:t>39</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spacing w:val="-1"/>
              </w:rPr>
            </w:pPr>
            <w:r w:rsidRPr="003B3F4A">
              <w:rPr>
                <w:rFonts w:ascii="Arial Narrow" w:hAnsi="Arial Narrow"/>
                <w:spacing w:val="-1"/>
                <w:sz w:val="22"/>
                <w:szCs w:val="22"/>
              </w:rPr>
              <w:t>Rozdzielczość kamery CCD</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spacing w:val="-3"/>
              </w:rPr>
            </w:pPr>
            <w:r w:rsidRPr="003B3F4A">
              <w:rPr>
                <w:rFonts w:ascii="Arial Narrow" w:hAnsi="Arial Narrow"/>
                <w:spacing w:val="-1"/>
                <w:sz w:val="22"/>
                <w:szCs w:val="22"/>
              </w:rPr>
              <w:t>min.</w:t>
            </w:r>
            <w:r w:rsidRPr="003B3F4A">
              <w:rPr>
                <w:rFonts w:ascii="Arial Narrow" w:hAnsi="Arial Narrow"/>
                <w:spacing w:val="-3"/>
                <w:sz w:val="22"/>
                <w:szCs w:val="22"/>
              </w:rPr>
              <w:t>1024 x1024 pikseli</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spacing w:val="-3"/>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40</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spacing w:val="-1"/>
              </w:rPr>
            </w:pPr>
            <w:r w:rsidRPr="003B3F4A">
              <w:rPr>
                <w:rFonts w:ascii="Arial Narrow" w:hAnsi="Arial Narrow"/>
                <w:spacing w:val="-1"/>
                <w:sz w:val="22"/>
                <w:szCs w:val="22"/>
              </w:rPr>
              <w:t>Poziom sygnału do szumu</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spacing w:val="-3"/>
              </w:rPr>
            </w:pPr>
            <w:r w:rsidRPr="003B3F4A">
              <w:rPr>
                <w:rFonts w:ascii="Arial Narrow" w:hAnsi="Arial Narrow"/>
                <w:spacing w:val="-3"/>
                <w:sz w:val="22"/>
                <w:szCs w:val="22"/>
              </w:rPr>
              <w:t>≥ 65dB</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spacing w:val="-3"/>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41</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spacing w:val="-1"/>
              </w:rPr>
            </w:pPr>
            <w:r w:rsidRPr="003B3F4A">
              <w:rPr>
                <w:rFonts w:ascii="Arial Narrow" w:hAnsi="Arial Narrow"/>
                <w:spacing w:val="-1"/>
                <w:sz w:val="22"/>
                <w:szCs w:val="22"/>
              </w:rPr>
              <w:t>Współczynnik DQE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spacing w:val="-3"/>
              </w:rPr>
            </w:pPr>
            <w:r w:rsidRPr="003B3F4A">
              <w:rPr>
                <w:rFonts w:ascii="Arial Narrow" w:hAnsi="Arial Narrow"/>
                <w:spacing w:val="-3"/>
                <w:sz w:val="22"/>
                <w:szCs w:val="22"/>
              </w:rPr>
              <w:t>≥ 65%</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spacing w:val="-3"/>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42</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spacing w:val="-1"/>
              </w:rPr>
            </w:pPr>
            <w:r w:rsidRPr="003B3F4A">
              <w:rPr>
                <w:rFonts w:ascii="Arial Narrow" w:hAnsi="Arial Narrow"/>
                <w:spacing w:val="-1"/>
                <w:sz w:val="22"/>
                <w:szCs w:val="22"/>
              </w:rPr>
              <w:t xml:space="preserve">Maksymalna rozdzielczość poszczególnych pól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9C0D5E">
            <w:pPr>
              <w:shd w:val="clear" w:color="auto" w:fill="FFFFFF"/>
              <w:snapToGrid w:val="0"/>
              <w:jc w:val="center"/>
              <w:rPr>
                <w:rFonts w:ascii="Arial Narrow" w:hAnsi="Arial Narrow"/>
                <w:spacing w:val="-3"/>
              </w:rPr>
            </w:pPr>
            <w:r w:rsidRPr="003B3F4A">
              <w:rPr>
                <w:rFonts w:ascii="Arial Narrow" w:hAnsi="Arial Narrow"/>
                <w:spacing w:val="-3"/>
                <w:sz w:val="22"/>
                <w:szCs w:val="22"/>
              </w:rPr>
              <w:t>Min. 48-55-60lp/cm</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spacing w:val="-3"/>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ind w:left="418"/>
              <w:rPr>
                <w:rFonts w:ascii="Arial Narrow" w:hAnsi="Arial Narrow"/>
                <w:b/>
                <w:bCs/>
                <w:spacing w:val="-3"/>
              </w:rPr>
            </w:pPr>
            <w:r w:rsidRPr="003B3F4A">
              <w:rPr>
                <w:rFonts w:ascii="Arial Narrow" w:hAnsi="Arial Narrow"/>
                <w:b/>
                <w:bCs/>
                <w:spacing w:val="-3"/>
                <w:sz w:val="22"/>
                <w:szCs w:val="22"/>
              </w:rPr>
              <w:t>MONITOR, TOR WIZYJNY</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43</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spacing w:line="211" w:lineRule="exact"/>
              <w:ind w:right="576"/>
              <w:rPr>
                <w:rFonts w:ascii="Arial Narrow" w:hAnsi="Arial Narrow"/>
              </w:rPr>
            </w:pPr>
            <w:r w:rsidRPr="003B3F4A">
              <w:rPr>
                <w:rFonts w:ascii="Arial Narrow" w:hAnsi="Arial Narrow"/>
                <w:spacing w:val="-2"/>
                <w:sz w:val="22"/>
                <w:szCs w:val="22"/>
              </w:rPr>
              <w:t xml:space="preserve">Prezentacja obrazu żywego i referencyjnego </w:t>
            </w:r>
            <w:r w:rsidRPr="003B3F4A">
              <w:rPr>
                <w:rFonts w:ascii="Arial Narrow" w:hAnsi="Arial Narrow"/>
                <w:sz w:val="22"/>
                <w:szCs w:val="22"/>
              </w:rPr>
              <w:t xml:space="preserve">jednocześnie podczas zabiegu, monitory  2szt 19” każdy w rozdzielczości min. 1024 x </w:t>
            </w:r>
            <w:r w:rsidRPr="003B3F4A">
              <w:rPr>
                <w:rFonts w:ascii="Arial Narrow" w:hAnsi="Arial Narrow"/>
                <w:sz w:val="22"/>
                <w:szCs w:val="22"/>
              </w:rPr>
              <w:lastRenderedPageBreak/>
              <w:t xml:space="preserve">1280 pikseli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rPr>
            </w:pPr>
            <w:r w:rsidRPr="003B3F4A">
              <w:rPr>
                <w:rFonts w:ascii="Arial Narrow" w:hAnsi="Arial Narrow"/>
                <w:sz w:val="22"/>
                <w:szCs w:val="22"/>
              </w:rPr>
              <w:lastRenderedPageBreak/>
              <w:t>TAK</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lastRenderedPageBreak/>
              <w:t>44</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spacing w:line="211" w:lineRule="exact"/>
              <w:ind w:right="576"/>
              <w:rPr>
                <w:rFonts w:ascii="Arial Narrow" w:hAnsi="Arial Narrow"/>
                <w:spacing w:val="-2"/>
              </w:rPr>
            </w:pPr>
            <w:r w:rsidRPr="003B3F4A">
              <w:rPr>
                <w:rFonts w:ascii="Arial Narrow" w:hAnsi="Arial Narrow"/>
                <w:spacing w:val="-2"/>
                <w:sz w:val="22"/>
                <w:szCs w:val="22"/>
              </w:rPr>
              <w:t xml:space="preserve">Przekątna monitora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rPr>
            </w:pPr>
            <w:r w:rsidRPr="003B3F4A">
              <w:rPr>
                <w:rFonts w:ascii="Arial Narrow" w:hAnsi="Arial Narrow"/>
                <w:sz w:val="22"/>
                <w:szCs w:val="22"/>
              </w:rPr>
              <w:t>Min. 19”</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pStyle w:val="Standard"/>
              <w:shd w:val="clear" w:color="auto" w:fill="FFFFFF"/>
              <w:autoSpaceDE w:val="0"/>
              <w:snapToGrid w:val="0"/>
              <w:rPr>
                <w:rFonts w:ascii="Arial Narrow" w:hAnsi="Arial Narrow"/>
                <w:szCs w:val="22"/>
              </w:rPr>
            </w:pPr>
            <w:r w:rsidRPr="003B3F4A">
              <w:rPr>
                <w:rFonts w:ascii="Arial Narrow" w:hAnsi="Arial Narrow"/>
                <w:sz w:val="22"/>
                <w:szCs w:val="22"/>
              </w:rPr>
              <w:t xml:space="preserve">Największa wartość – 1 </w:t>
            </w:r>
            <w:proofErr w:type="spellStart"/>
            <w:r w:rsidRPr="003B3F4A">
              <w:rPr>
                <w:rFonts w:ascii="Arial Narrow" w:hAnsi="Arial Narrow"/>
                <w:sz w:val="22"/>
                <w:szCs w:val="22"/>
              </w:rPr>
              <w:t>pkt</w:t>
            </w:r>
            <w:proofErr w:type="spellEnd"/>
            <w:r w:rsidRPr="003B3F4A">
              <w:rPr>
                <w:rFonts w:ascii="Arial Narrow" w:hAnsi="Arial Narrow"/>
                <w:sz w:val="22"/>
                <w:szCs w:val="22"/>
              </w:rPr>
              <w:t>,</w:t>
            </w:r>
          </w:p>
          <w:p w:rsidR="00446063" w:rsidRPr="003B3F4A" w:rsidRDefault="00446063" w:rsidP="005048DB">
            <w:pPr>
              <w:shd w:val="clear" w:color="auto" w:fill="FFFFFF"/>
              <w:rPr>
                <w:rFonts w:ascii="Arial Narrow" w:hAnsi="Arial Narrow"/>
              </w:rPr>
            </w:pPr>
            <w:r w:rsidRPr="003B3F4A">
              <w:rPr>
                <w:rFonts w:ascii="Arial Narrow" w:hAnsi="Arial Narrow"/>
                <w:sz w:val="22"/>
                <w:szCs w:val="22"/>
              </w:rPr>
              <w:t xml:space="preserve">Pozostałe 0 </w:t>
            </w:r>
            <w:proofErr w:type="spellStart"/>
            <w:r w:rsidRPr="003B3F4A">
              <w:rPr>
                <w:rFonts w:ascii="Arial Narrow" w:hAnsi="Arial Narrow"/>
                <w:sz w:val="22"/>
                <w:szCs w:val="22"/>
              </w:rPr>
              <w:t>pkt</w:t>
            </w:r>
            <w:proofErr w:type="spellEnd"/>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45</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spacing w:val="-2"/>
              </w:rPr>
            </w:pPr>
            <w:r w:rsidRPr="003B3F4A">
              <w:rPr>
                <w:rFonts w:ascii="Arial Narrow" w:hAnsi="Arial Narrow"/>
                <w:spacing w:val="-2"/>
                <w:sz w:val="22"/>
                <w:szCs w:val="22"/>
              </w:rPr>
              <w:t>Luminacja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spacing w:val="-4"/>
                <w:vertAlign w:val="superscript"/>
              </w:rPr>
            </w:pPr>
            <w:r w:rsidRPr="003B3F4A">
              <w:rPr>
                <w:rFonts w:ascii="Arial Narrow" w:hAnsi="Arial Narrow"/>
                <w:spacing w:val="-4"/>
                <w:sz w:val="22"/>
                <w:szCs w:val="22"/>
              </w:rPr>
              <w:t xml:space="preserve">min. 700 </w:t>
            </w:r>
            <w:proofErr w:type="spellStart"/>
            <w:r w:rsidRPr="003B3F4A">
              <w:rPr>
                <w:rFonts w:ascii="Arial Narrow" w:hAnsi="Arial Narrow"/>
                <w:spacing w:val="-4"/>
                <w:sz w:val="22"/>
                <w:szCs w:val="22"/>
              </w:rPr>
              <w:t>cd</w:t>
            </w:r>
            <w:proofErr w:type="spellEnd"/>
            <w:r w:rsidRPr="003B3F4A">
              <w:rPr>
                <w:rFonts w:ascii="Arial Narrow" w:hAnsi="Arial Narrow"/>
                <w:spacing w:val="-4"/>
                <w:sz w:val="22"/>
                <w:szCs w:val="22"/>
              </w:rPr>
              <w:t>/m</w:t>
            </w:r>
            <w:r w:rsidRPr="003B3F4A">
              <w:rPr>
                <w:rFonts w:ascii="Arial Narrow" w:hAnsi="Arial Narrow"/>
                <w:spacing w:val="-4"/>
                <w:sz w:val="22"/>
                <w:szCs w:val="22"/>
                <w:vertAlign w:val="superscript"/>
              </w:rPr>
              <w:t>2</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pStyle w:val="Standard"/>
              <w:shd w:val="clear" w:color="auto" w:fill="FFFFFF"/>
              <w:autoSpaceDE w:val="0"/>
              <w:snapToGrid w:val="0"/>
              <w:rPr>
                <w:rFonts w:ascii="Arial Narrow" w:hAnsi="Arial Narrow"/>
                <w:szCs w:val="22"/>
              </w:rPr>
            </w:pPr>
            <w:r w:rsidRPr="003B3F4A">
              <w:rPr>
                <w:rFonts w:ascii="Arial Narrow" w:hAnsi="Arial Narrow"/>
                <w:sz w:val="22"/>
                <w:szCs w:val="22"/>
              </w:rPr>
              <w:t xml:space="preserve">Największa wartość – 1 </w:t>
            </w:r>
            <w:proofErr w:type="spellStart"/>
            <w:r w:rsidRPr="003B3F4A">
              <w:rPr>
                <w:rFonts w:ascii="Arial Narrow" w:hAnsi="Arial Narrow"/>
                <w:sz w:val="22"/>
                <w:szCs w:val="22"/>
              </w:rPr>
              <w:t>pkt</w:t>
            </w:r>
            <w:proofErr w:type="spellEnd"/>
            <w:r w:rsidRPr="003B3F4A">
              <w:rPr>
                <w:rFonts w:ascii="Arial Narrow" w:hAnsi="Arial Narrow"/>
                <w:sz w:val="22"/>
                <w:szCs w:val="22"/>
              </w:rPr>
              <w:t>,</w:t>
            </w:r>
          </w:p>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 xml:space="preserve">Pozostałe 0 </w:t>
            </w:r>
            <w:proofErr w:type="spellStart"/>
            <w:r w:rsidRPr="003B3F4A">
              <w:rPr>
                <w:rFonts w:ascii="Arial Narrow" w:hAnsi="Arial Narrow"/>
                <w:sz w:val="22"/>
                <w:szCs w:val="22"/>
              </w:rPr>
              <w:t>pkt</w:t>
            </w:r>
            <w:proofErr w:type="spellEnd"/>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46</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spacing w:val="-2"/>
              </w:rPr>
            </w:pPr>
            <w:r w:rsidRPr="003B3F4A">
              <w:rPr>
                <w:rFonts w:ascii="Arial Narrow" w:hAnsi="Arial Narrow"/>
                <w:spacing w:val="-2"/>
                <w:sz w:val="22"/>
                <w:szCs w:val="22"/>
              </w:rPr>
              <w:t>Kontrast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spacing w:val="-4"/>
              </w:rPr>
            </w:pPr>
            <w:r w:rsidRPr="003B3F4A">
              <w:rPr>
                <w:rFonts w:ascii="Arial Narrow" w:hAnsi="Arial Narrow"/>
                <w:spacing w:val="-4"/>
                <w:sz w:val="22"/>
                <w:szCs w:val="22"/>
              </w:rPr>
              <w:t>Min. 800:1</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spacing w:val="-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pStyle w:val="Standard"/>
              <w:shd w:val="clear" w:color="auto" w:fill="FFFFFF"/>
              <w:autoSpaceDE w:val="0"/>
              <w:snapToGrid w:val="0"/>
              <w:rPr>
                <w:rFonts w:ascii="Arial Narrow" w:hAnsi="Arial Narrow"/>
                <w:szCs w:val="22"/>
              </w:rPr>
            </w:pPr>
            <w:r w:rsidRPr="003B3F4A">
              <w:rPr>
                <w:rFonts w:ascii="Arial Narrow" w:hAnsi="Arial Narrow"/>
                <w:sz w:val="22"/>
                <w:szCs w:val="22"/>
              </w:rPr>
              <w:t xml:space="preserve">Największa wartość – 1 </w:t>
            </w:r>
            <w:proofErr w:type="spellStart"/>
            <w:r w:rsidRPr="003B3F4A">
              <w:rPr>
                <w:rFonts w:ascii="Arial Narrow" w:hAnsi="Arial Narrow"/>
                <w:sz w:val="22"/>
                <w:szCs w:val="22"/>
              </w:rPr>
              <w:t>pkt</w:t>
            </w:r>
            <w:proofErr w:type="spellEnd"/>
            <w:r w:rsidRPr="003B3F4A">
              <w:rPr>
                <w:rFonts w:ascii="Arial Narrow" w:hAnsi="Arial Narrow"/>
                <w:sz w:val="22"/>
                <w:szCs w:val="22"/>
              </w:rPr>
              <w:t>,</w:t>
            </w:r>
          </w:p>
          <w:p w:rsidR="00446063" w:rsidRPr="003B3F4A" w:rsidRDefault="00446063" w:rsidP="005048DB">
            <w:pPr>
              <w:shd w:val="clear" w:color="auto" w:fill="FFFFFF"/>
              <w:snapToGrid w:val="0"/>
              <w:rPr>
                <w:rFonts w:ascii="Arial Narrow" w:hAnsi="Arial Narrow"/>
                <w:spacing w:val="-4"/>
              </w:rPr>
            </w:pPr>
            <w:r w:rsidRPr="003B3F4A">
              <w:rPr>
                <w:rFonts w:ascii="Arial Narrow" w:hAnsi="Arial Narrow"/>
                <w:sz w:val="22"/>
                <w:szCs w:val="22"/>
              </w:rPr>
              <w:t xml:space="preserve">Pozostałe 0 </w:t>
            </w:r>
            <w:proofErr w:type="spellStart"/>
            <w:r w:rsidRPr="003B3F4A">
              <w:rPr>
                <w:rFonts w:ascii="Arial Narrow" w:hAnsi="Arial Narrow"/>
                <w:sz w:val="22"/>
                <w:szCs w:val="22"/>
              </w:rPr>
              <w:t>pkt</w:t>
            </w:r>
            <w:proofErr w:type="spellEnd"/>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47</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spacing w:val="-2"/>
              </w:rPr>
            </w:pPr>
            <w:r w:rsidRPr="003B3F4A">
              <w:rPr>
                <w:rFonts w:ascii="Arial Narrow" w:hAnsi="Arial Narrow"/>
                <w:spacing w:val="-2"/>
                <w:sz w:val="22"/>
                <w:szCs w:val="22"/>
              </w:rPr>
              <w:t>Kąt widzenia ( obrazu min +/- 170°)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highlight w:val="yellow"/>
              </w:rPr>
            </w:pPr>
            <w:r w:rsidRPr="003B3F4A">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highlight w:val="yell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pStyle w:val="Standard"/>
              <w:shd w:val="clear" w:color="auto" w:fill="FFFFFF"/>
              <w:autoSpaceDE w:val="0"/>
              <w:snapToGrid w:val="0"/>
              <w:rPr>
                <w:rFonts w:ascii="Arial Narrow" w:hAnsi="Arial Narrow"/>
                <w:szCs w:val="22"/>
              </w:rPr>
            </w:pPr>
            <w:r w:rsidRPr="003B3F4A">
              <w:rPr>
                <w:rFonts w:ascii="Arial Narrow" w:hAnsi="Arial Narrow"/>
                <w:sz w:val="22"/>
                <w:szCs w:val="22"/>
              </w:rPr>
              <w:t xml:space="preserve">Największa wartość – 1 </w:t>
            </w:r>
            <w:proofErr w:type="spellStart"/>
            <w:r w:rsidRPr="003B3F4A">
              <w:rPr>
                <w:rFonts w:ascii="Arial Narrow" w:hAnsi="Arial Narrow"/>
                <w:sz w:val="22"/>
                <w:szCs w:val="22"/>
              </w:rPr>
              <w:t>pkt</w:t>
            </w:r>
            <w:proofErr w:type="spellEnd"/>
            <w:r w:rsidRPr="003B3F4A">
              <w:rPr>
                <w:rFonts w:ascii="Arial Narrow" w:hAnsi="Arial Narrow"/>
                <w:sz w:val="22"/>
                <w:szCs w:val="22"/>
              </w:rPr>
              <w:t>,</w:t>
            </w:r>
          </w:p>
          <w:p w:rsidR="00446063" w:rsidRPr="003B3F4A" w:rsidRDefault="00446063" w:rsidP="005048DB">
            <w:pPr>
              <w:shd w:val="clear" w:color="auto" w:fill="FFFFFF"/>
              <w:rPr>
                <w:rFonts w:ascii="Arial Narrow" w:hAnsi="Arial Narrow"/>
              </w:rPr>
            </w:pPr>
            <w:r w:rsidRPr="003B3F4A">
              <w:rPr>
                <w:rFonts w:ascii="Arial Narrow" w:hAnsi="Arial Narrow"/>
                <w:sz w:val="22"/>
                <w:szCs w:val="22"/>
              </w:rPr>
              <w:t xml:space="preserve">Pozostałe 0 </w:t>
            </w:r>
            <w:proofErr w:type="spellStart"/>
            <w:r w:rsidRPr="003B3F4A">
              <w:rPr>
                <w:rFonts w:ascii="Arial Narrow" w:hAnsi="Arial Narrow"/>
                <w:sz w:val="22"/>
                <w:szCs w:val="22"/>
              </w:rPr>
              <w:t>pkt</w:t>
            </w:r>
            <w:proofErr w:type="spellEnd"/>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48</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spacing w:val="-2"/>
              </w:rPr>
            </w:pPr>
            <w:r w:rsidRPr="003B3F4A">
              <w:rPr>
                <w:rFonts w:ascii="Arial Narrow" w:hAnsi="Arial Narrow"/>
                <w:spacing w:val="-2"/>
                <w:sz w:val="22"/>
                <w:szCs w:val="22"/>
              </w:rPr>
              <w:t>Stacja monitorowa stanowiąca jednocześnie stację archiwizacyjną łączona z RTG z ramieniem C jednym wielożyłowym kablem.</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rPr>
            </w:pPr>
            <w:r w:rsidRPr="003B3F4A">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49</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spacing w:line="211" w:lineRule="exact"/>
              <w:ind w:right="600"/>
              <w:rPr>
                <w:rFonts w:ascii="Arial Narrow" w:hAnsi="Arial Narrow"/>
                <w:spacing w:val="-1"/>
              </w:rPr>
            </w:pPr>
            <w:r w:rsidRPr="003B3F4A">
              <w:rPr>
                <w:rFonts w:ascii="Arial Narrow" w:hAnsi="Arial Narrow"/>
                <w:spacing w:val="-1"/>
                <w:sz w:val="22"/>
                <w:szCs w:val="22"/>
              </w:rPr>
              <w:t>Ilość obrazów wyświetlana jednocześnie na monitorze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spacing w:val="-1"/>
              </w:rPr>
            </w:pPr>
            <w:r w:rsidRPr="003B3F4A">
              <w:rPr>
                <w:rFonts w:ascii="Arial Narrow" w:hAnsi="Arial Narrow"/>
                <w:spacing w:val="-1"/>
                <w:sz w:val="22"/>
                <w:szCs w:val="22"/>
              </w:rPr>
              <w:t>min. 15 obrazów</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pStyle w:val="Standard"/>
              <w:shd w:val="clear" w:color="auto" w:fill="FFFFFF"/>
              <w:autoSpaceDE w:val="0"/>
              <w:snapToGrid w:val="0"/>
              <w:rPr>
                <w:rFonts w:ascii="Arial Narrow" w:hAnsi="Arial Narrow"/>
                <w:szCs w:val="22"/>
              </w:rPr>
            </w:pPr>
            <w:r w:rsidRPr="003B3F4A">
              <w:rPr>
                <w:rFonts w:ascii="Arial Narrow" w:hAnsi="Arial Narrow"/>
                <w:sz w:val="22"/>
                <w:szCs w:val="22"/>
              </w:rPr>
              <w:t xml:space="preserve">Największa wartość – 1 </w:t>
            </w:r>
            <w:proofErr w:type="spellStart"/>
            <w:r w:rsidRPr="003B3F4A">
              <w:rPr>
                <w:rFonts w:ascii="Arial Narrow" w:hAnsi="Arial Narrow"/>
                <w:sz w:val="22"/>
                <w:szCs w:val="22"/>
              </w:rPr>
              <w:t>pkt</w:t>
            </w:r>
            <w:proofErr w:type="spellEnd"/>
            <w:r w:rsidRPr="003B3F4A">
              <w:rPr>
                <w:rFonts w:ascii="Arial Narrow" w:hAnsi="Arial Narrow"/>
                <w:sz w:val="22"/>
                <w:szCs w:val="22"/>
              </w:rPr>
              <w:t>,</w:t>
            </w:r>
          </w:p>
          <w:p w:rsidR="00446063" w:rsidRPr="003B3F4A" w:rsidRDefault="00446063" w:rsidP="005048DB">
            <w:pPr>
              <w:shd w:val="clear" w:color="auto" w:fill="FFFFFF"/>
              <w:rPr>
                <w:rFonts w:ascii="Arial Narrow" w:hAnsi="Arial Narrow"/>
              </w:rPr>
            </w:pPr>
            <w:r w:rsidRPr="003B3F4A">
              <w:rPr>
                <w:rFonts w:ascii="Arial Narrow" w:hAnsi="Arial Narrow"/>
                <w:sz w:val="22"/>
                <w:szCs w:val="22"/>
              </w:rPr>
              <w:t xml:space="preserve">Pozostałe 0 </w:t>
            </w:r>
            <w:proofErr w:type="spellStart"/>
            <w:r w:rsidRPr="003B3F4A">
              <w:rPr>
                <w:rFonts w:ascii="Arial Narrow" w:hAnsi="Arial Narrow"/>
                <w:sz w:val="22"/>
                <w:szCs w:val="22"/>
              </w:rPr>
              <w:t>pkt</w:t>
            </w:r>
            <w:proofErr w:type="spellEnd"/>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50</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spacing w:val="-2"/>
              </w:rPr>
            </w:pPr>
            <w:r w:rsidRPr="003B3F4A">
              <w:rPr>
                <w:rFonts w:ascii="Arial Narrow" w:hAnsi="Arial Narrow"/>
                <w:spacing w:val="-2"/>
                <w:sz w:val="22"/>
                <w:szCs w:val="22"/>
              </w:rPr>
              <w:t xml:space="preserve">Klawiatura aparatu membranowa odporna na środki dezynfekujące, lub </w:t>
            </w:r>
            <w:r w:rsidRPr="003B3F4A">
              <w:rPr>
                <w:rFonts w:ascii="Arial Narrow" w:hAnsi="Arial Narrow"/>
                <w:sz w:val="22"/>
                <w:szCs w:val="22"/>
              </w:rPr>
              <w:t>dodatkowo – sterowanie za pomocą panelu dotykowego</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spacing w:val="-1"/>
              </w:rPr>
            </w:pPr>
            <w:r w:rsidRPr="003B3F4A">
              <w:rPr>
                <w:rFonts w:ascii="Arial Narrow" w:hAnsi="Arial Narrow"/>
                <w:spacing w:val="-1"/>
                <w:sz w:val="22"/>
                <w:szCs w:val="22"/>
              </w:rPr>
              <w:t>TAK</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Klawiatura – 0pkt</w:t>
            </w:r>
          </w:p>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 xml:space="preserve">Monitor dotykowy – 1 </w:t>
            </w:r>
            <w:proofErr w:type="spellStart"/>
            <w:r w:rsidRPr="003B3F4A">
              <w:rPr>
                <w:rFonts w:ascii="Arial Narrow" w:hAnsi="Arial Narrow"/>
                <w:sz w:val="22"/>
                <w:szCs w:val="22"/>
              </w:rPr>
              <w:t>pkt</w:t>
            </w:r>
            <w:proofErr w:type="spellEnd"/>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51</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spacing w:val="-2"/>
              </w:rPr>
            </w:pPr>
            <w:r w:rsidRPr="003B3F4A">
              <w:rPr>
                <w:rFonts w:ascii="Arial Narrow" w:hAnsi="Arial Narrow"/>
                <w:spacing w:val="-2"/>
                <w:sz w:val="22"/>
                <w:szCs w:val="22"/>
              </w:rPr>
              <w:t xml:space="preserve">Głębia obrazu w </w:t>
            </w:r>
            <w:proofErr w:type="spellStart"/>
            <w:r w:rsidRPr="003B3F4A">
              <w:rPr>
                <w:rFonts w:ascii="Arial Narrow" w:hAnsi="Arial Narrow"/>
                <w:spacing w:val="-2"/>
                <w:sz w:val="22"/>
                <w:szCs w:val="22"/>
              </w:rPr>
              <w:t>procesingu</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744F41">
            <w:pPr>
              <w:shd w:val="clear" w:color="auto" w:fill="FFFFFF"/>
              <w:snapToGrid w:val="0"/>
              <w:jc w:val="center"/>
              <w:rPr>
                <w:rFonts w:ascii="Arial Narrow" w:hAnsi="Arial Narrow"/>
              </w:rPr>
            </w:pPr>
            <w:r w:rsidRPr="003B3F4A">
              <w:rPr>
                <w:rFonts w:ascii="Arial Narrow" w:hAnsi="Arial Narrow"/>
                <w:sz w:val="22"/>
                <w:szCs w:val="22"/>
              </w:rPr>
              <w:t>min. 12 bit</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pStyle w:val="Standard"/>
              <w:shd w:val="clear" w:color="auto" w:fill="FFFFFF"/>
              <w:autoSpaceDE w:val="0"/>
              <w:snapToGrid w:val="0"/>
              <w:rPr>
                <w:rFonts w:ascii="Arial Narrow" w:hAnsi="Arial Narrow"/>
                <w:szCs w:val="22"/>
              </w:rPr>
            </w:pPr>
            <w:r w:rsidRPr="003B3F4A">
              <w:rPr>
                <w:rFonts w:ascii="Arial Narrow" w:hAnsi="Arial Narrow"/>
                <w:sz w:val="22"/>
                <w:szCs w:val="22"/>
              </w:rPr>
              <w:t xml:space="preserve">Największa wartość – 1 </w:t>
            </w:r>
            <w:proofErr w:type="spellStart"/>
            <w:r w:rsidRPr="003B3F4A">
              <w:rPr>
                <w:rFonts w:ascii="Arial Narrow" w:hAnsi="Arial Narrow"/>
                <w:sz w:val="22"/>
                <w:szCs w:val="22"/>
              </w:rPr>
              <w:t>pkt</w:t>
            </w:r>
            <w:proofErr w:type="spellEnd"/>
            <w:r w:rsidRPr="003B3F4A">
              <w:rPr>
                <w:rFonts w:ascii="Arial Narrow" w:hAnsi="Arial Narrow"/>
                <w:sz w:val="22"/>
                <w:szCs w:val="22"/>
              </w:rPr>
              <w:t>,</w:t>
            </w:r>
          </w:p>
          <w:p w:rsidR="00446063" w:rsidRPr="003B3F4A" w:rsidRDefault="00446063" w:rsidP="005048DB">
            <w:pPr>
              <w:shd w:val="clear" w:color="auto" w:fill="FFFFFF"/>
              <w:rPr>
                <w:rFonts w:ascii="Arial Narrow" w:hAnsi="Arial Narrow"/>
              </w:rPr>
            </w:pPr>
            <w:r w:rsidRPr="003B3F4A">
              <w:rPr>
                <w:rFonts w:ascii="Arial Narrow" w:hAnsi="Arial Narrow"/>
                <w:sz w:val="22"/>
                <w:szCs w:val="22"/>
              </w:rPr>
              <w:t xml:space="preserve">Pozostałe 0 </w:t>
            </w:r>
            <w:proofErr w:type="spellStart"/>
            <w:r w:rsidRPr="003B3F4A">
              <w:rPr>
                <w:rFonts w:ascii="Arial Narrow" w:hAnsi="Arial Narrow"/>
                <w:sz w:val="22"/>
                <w:szCs w:val="22"/>
              </w:rPr>
              <w:t>pkt</w:t>
            </w:r>
            <w:proofErr w:type="spellEnd"/>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52</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spacing w:line="211" w:lineRule="exact"/>
              <w:ind w:right="974"/>
              <w:rPr>
                <w:rFonts w:ascii="Arial Narrow" w:hAnsi="Arial Narrow"/>
                <w:spacing w:val="-2"/>
              </w:rPr>
            </w:pPr>
            <w:r w:rsidRPr="003B3F4A">
              <w:rPr>
                <w:rFonts w:ascii="Arial Narrow" w:hAnsi="Arial Narrow"/>
                <w:spacing w:val="-1"/>
                <w:sz w:val="22"/>
                <w:szCs w:val="22"/>
              </w:rPr>
              <w:t xml:space="preserve">Pojemność pamięci na dysku twardym </w:t>
            </w:r>
            <w:r w:rsidRPr="003B3F4A">
              <w:rPr>
                <w:rFonts w:ascii="Arial Narrow" w:hAnsi="Arial Narrow"/>
                <w:spacing w:val="-2"/>
                <w:sz w:val="22"/>
                <w:szCs w:val="22"/>
              </w:rPr>
              <w:t>wbudowanym w wózek z monitorami.</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spacing w:val="-1"/>
              </w:rPr>
            </w:pPr>
            <w:r w:rsidRPr="003B3F4A">
              <w:rPr>
                <w:rFonts w:ascii="Arial Narrow" w:hAnsi="Arial Narrow"/>
                <w:spacing w:val="-1"/>
                <w:sz w:val="22"/>
                <w:szCs w:val="22"/>
              </w:rPr>
              <w:t>min.10 000 obrazów</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53</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spacing w:line="211" w:lineRule="exact"/>
              <w:ind w:right="86"/>
              <w:rPr>
                <w:rFonts w:ascii="Arial Narrow" w:hAnsi="Arial Narrow"/>
              </w:rPr>
            </w:pPr>
            <w:r w:rsidRPr="003B3F4A">
              <w:rPr>
                <w:rFonts w:ascii="Arial Narrow" w:hAnsi="Arial Narrow"/>
                <w:spacing w:val="-1"/>
                <w:sz w:val="22"/>
                <w:szCs w:val="22"/>
              </w:rPr>
              <w:t xml:space="preserve">Archiwizacja poprzez port USB - zapis obrazów w </w:t>
            </w:r>
            <w:r w:rsidRPr="003B3F4A">
              <w:rPr>
                <w:rFonts w:ascii="Arial Narrow" w:hAnsi="Arial Narrow"/>
                <w:sz w:val="22"/>
                <w:szCs w:val="22"/>
              </w:rPr>
              <w:t>formacie umożliwiającym odtworzenia zdjęć na dowolnym komputerze bez konieczności posiadania dodatkowego oprogramowania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rPr>
            </w:pPr>
            <w:r w:rsidRPr="003B3F4A">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54</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spacing w:line="211" w:lineRule="exact"/>
              <w:ind w:right="154"/>
              <w:rPr>
                <w:rFonts w:ascii="Arial Narrow" w:hAnsi="Arial Narrow"/>
              </w:rPr>
            </w:pPr>
            <w:r w:rsidRPr="003B3F4A">
              <w:rPr>
                <w:rFonts w:ascii="Arial Narrow" w:hAnsi="Arial Narrow"/>
                <w:sz w:val="22"/>
                <w:szCs w:val="22"/>
              </w:rPr>
              <w:t xml:space="preserve">Archiwizacja obrazów w formacie </w:t>
            </w:r>
            <w:r w:rsidRPr="003B3F4A">
              <w:rPr>
                <w:rFonts w:ascii="Arial Narrow" w:hAnsi="Arial Narrow"/>
                <w:spacing w:val="-1"/>
                <w:sz w:val="22"/>
                <w:szCs w:val="22"/>
              </w:rPr>
              <w:t xml:space="preserve">DICOM poprzez port USB na pamięci przenośnej </w:t>
            </w:r>
            <w:r w:rsidRPr="003B3F4A">
              <w:rPr>
                <w:rFonts w:ascii="Arial Narrow" w:hAnsi="Arial Narrow"/>
                <w:sz w:val="22"/>
                <w:szCs w:val="22"/>
              </w:rPr>
              <w:t xml:space="preserve">typu Pen </w:t>
            </w:r>
            <w:proofErr w:type="spellStart"/>
            <w:r w:rsidRPr="003B3F4A">
              <w:rPr>
                <w:rFonts w:ascii="Arial Narrow" w:hAnsi="Arial Narrow"/>
                <w:sz w:val="22"/>
                <w:szCs w:val="22"/>
              </w:rPr>
              <w:t>Drive</w:t>
            </w:r>
            <w:proofErr w:type="spellEnd"/>
            <w:r w:rsidRPr="003B3F4A">
              <w:rPr>
                <w:rFonts w:ascii="Arial Narrow" w:hAnsi="Arial Narrow"/>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rPr>
            </w:pPr>
            <w:r w:rsidRPr="003B3F4A">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55</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lang w:val="en-US"/>
              </w:rPr>
            </w:pPr>
            <w:proofErr w:type="spellStart"/>
            <w:r w:rsidRPr="003B3F4A">
              <w:rPr>
                <w:rFonts w:ascii="Arial Narrow" w:hAnsi="Arial Narrow"/>
                <w:sz w:val="22"/>
                <w:szCs w:val="22"/>
                <w:lang w:val="en-US"/>
              </w:rPr>
              <w:t>Funkcja</w:t>
            </w:r>
            <w:proofErr w:type="spellEnd"/>
            <w:r w:rsidRPr="003B3F4A">
              <w:rPr>
                <w:rFonts w:ascii="Arial Narrow" w:hAnsi="Arial Narrow"/>
                <w:sz w:val="22"/>
                <w:szCs w:val="22"/>
                <w:lang w:val="en-US"/>
              </w:rPr>
              <w:t xml:space="preserve"> „Last Image Hold" (LIH)</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rPr>
            </w:pPr>
            <w:r w:rsidRPr="003B3F4A">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56</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spacing w:val="-2"/>
              </w:rPr>
            </w:pPr>
            <w:r w:rsidRPr="003B3F4A">
              <w:rPr>
                <w:rFonts w:ascii="Arial Narrow" w:hAnsi="Arial Narrow"/>
                <w:spacing w:val="-2"/>
                <w:sz w:val="22"/>
                <w:szCs w:val="22"/>
              </w:rPr>
              <w:t>Automatyka parametrów fluoroskopii oraz automatyczne przerzucanie obrazu pomiędzy monitorami.</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rPr>
            </w:pPr>
            <w:r w:rsidRPr="003B3F4A">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57</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spacing w:val="-4"/>
              </w:rPr>
            </w:pPr>
            <w:r w:rsidRPr="003B3F4A">
              <w:rPr>
                <w:rFonts w:ascii="Arial Narrow" w:hAnsi="Arial Narrow"/>
                <w:spacing w:val="-4"/>
                <w:sz w:val="22"/>
                <w:szCs w:val="22"/>
              </w:rPr>
              <w:t>ZOOM</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spacing w:val="-2"/>
              </w:rPr>
            </w:pPr>
            <w:r w:rsidRPr="003B3F4A">
              <w:rPr>
                <w:rFonts w:ascii="Arial Narrow" w:hAnsi="Arial Narrow"/>
                <w:spacing w:val="-2"/>
                <w:sz w:val="22"/>
                <w:szCs w:val="22"/>
              </w:rPr>
              <w:t>min. x 3</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58</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spacing w:line="211" w:lineRule="exact"/>
              <w:ind w:right="139"/>
              <w:rPr>
                <w:rFonts w:ascii="Arial Narrow" w:hAnsi="Arial Narrow"/>
                <w:spacing w:val="-1"/>
              </w:rPr>
            </w:pPr>
            <w:r w:rsidRPr="003B3F4A">
              <w:rPr>
                <w:rFonts w:ascii="Arial Narrow" w:hAnsi="Arial Narrow"/>
                <w:spacing w:val="-1"/>
                <w:sz w:val="22"/>
                <w:szCs w:val="22"/>
              </w:rPr>
              <w:t>Cyfrowe odwracanie obrazu góra/dół, lewo prawo na lewym jak i na prawym monitorze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rPr>
            </w:pPr>
            <w:r w:rsidRPr="003B3F4A">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59</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spacing w:val="-1"/>
              </w:rPr>
            </w:pPr>
            <w:r w:rsidRPr="003B3F4A">
              <w:rPr>
                <w:rFonts w:ascii="Arial Narrow" w:hAnsi="Arial Narrow"/>
                <w:spacing w:val="-1"/>
                <w:sz w:val="22"/>
                <w:szCs w:val="22"/>
              </w:rPr>
              <w:t>Obraz lustrzany</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rPr>
            </w:pPr>
            <w:r w:rsidRPr="003B3F4A">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60</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spacing w:line="211" w:lineRule="exact"/>
              <w:ind w:right="67"/>
              <w:rPr>
                <w:rFonts w:ascii="Arial Narrow" w:hAnsi="Arial Narrow"/>
              </w:rPr>
            </w:pPr>
            <w:r w:rsidRPr="003B3F4A">
              <w:rPr>
                <w:rFonts w:ascii="Arial Narrow" w:hAnsi="Arial Narrow"/>
                <w:sz w:val="22"/>
                <w:szCs w:val="22"/>
              </w:rPr>
              <w:t xml:space="preserve">Obrót obrazu cyfrowy bez ograniczeń kąta i </w:t>
            </w:r>
            <w:r w:rsidRPr="003B3F4A">
              <w:rPr>
                <w:rFonts w:ascii="Arial Narrow" w:hAnsi="Arial Narrow"/>
                <w:spacing w:val="-1"/>
                <w:sz w:val="22"/>
                <w:szCs w:val="22"/>
              </w:rPr>
              <w:t xml:space="preserve">kierunku obrotu i wyzwalania dodatkowych dawek </w:t>
            </w:r>
            <w:r w:rsidRPr="003B3F4A">
              <w:rPr>
                <w:rFonts w:ascii="Arial Narrow" w:hAnsi="Arial Narrow"/>
                <w:sz w:val="22"/>
                <w:szCs w:val="22"/>
              </w:rPr>
              <w:t>promieniowania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rPr>
            </w:pPr>
            <w:r w:rsidRPr="003B3F4A">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61</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spacing w:line="211" w:lineRule="exact"/>
              <w:ind w:right="48"/>
              <w:rPr>
                <w:rFonts w:ascii="Arial Narrow" w:hAnsi="Arial Narrow"/>
              </w:rPr>
            </w:pPr>
            <w:r w:rsidRPr="003B3F4A">
              <w:rPr>
                <w:rFonts w:ascii="Arial Narrow" w:hAnsi="Arial Narrow"/>
                <w:spacing w:val="-2"/>
                <w:sz w:val="22"/>
                <w:szCs w:val="22"/>
              </w:rPr>
              <w:t xml:space="preserve">Układ pomiaru dawki z wyświetlaczem cyfrowym i </w:t>
            </w:r>
            <w:r w:rsidRPr="003B3F4A">
              <w:rPr>
                <w:rFonts w:ascii="Arial Narrow" w:hAnsi="Arial Narrow"/>
                <w:sz w:val="22"/>
                <w:szCs w:val="22"/>
              </w:rPr>
              <w:t>archiwizacją dawki na zdjęciu na monitorze, w pamięci aparatu oraz na zdjęciu drukowanym.</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rPr>
            </w:pPr>
            <w:r w:rsidRPr="003B3F4A">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62</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spacing w:line="211" w:lineRule="exact"/>
              <w:ind w:right="34"/>
              <w:rPr>
                <w:rFonts w:ascii="Arial Narrow" w:hAnsi="Arial Narrow"/>
              </w:rPr>
            </w:pPr>
            <w:r w:rsidRPr="003B3F4A">
              <w:rPr>
                <w:rFonts w:ascii="Arial Narrow" w:hAnsi="Arial Narrow"/>
                <w:spacing w:val="-1"/>
                <w:sz w:val="22"/>
                <w:szCs w:val="22"/>
              </w:rPr>
              <w:t xml:space="preserve">Możliwość pracy stacji monitorowej niezależnie od </w:t>
            </w:r>
            <w:r w:rsidRPr="003B3F4A">
              <w:rPr>
                <w:rFonts w:ascii="Arial Narrow" w:hAnsi="Arial Narrow"/>
                <w:sz w:val="22"/>
                <w:szCs w:val="22"/>
              </w:rPr>
              <w:t>ramienia C w celu archiwizacji zdjęć poza salą zabiegową lub obróbki zdjęć</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rPr>
            </w:pPr>
            <w:r w:rsidRPr="003B3F4A">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ind w:left="436"/>
              <w:rPr>
                <w:rFonts w:ascii="Arial Narrow" w:hAnsi="Arial Narrow"/>
                <w:b/>
                <w:bCs/>
                <w:spacing w:val="-1"/>
              </w:rPr>
            </w:pPr>
            <w:r w:rsidRPr="003B3F4A">
              <w:rPr>
                <w:rFonts w:ascii="Arial Narrow" w:hAnsi="Arial Narrow"/>
                <w:b/>
                <w:bCs/>
                <w:spacing w:val="-1"/>
                <w:sz w:val="22"/>
                <w:szCs w:val="22"/>
              </w:rPr>
              <w:t>WYPOSAŻENIE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63</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spacing w:val="-1"/>
              </w:rPr>
            </w:pPr>
            <w:proofErr w:type="spellStart"/>
            <w:r w:rsidRPr="003B3F4A">
              <w:rPr>
                <w:rFonts w:ascii="Arial Narrow" w:hAnsi="Arial Narrow"/>
                <w:spacing w:val="-1"/>
                <w:sz w:val="22"/>
                <w:szCs w:val="22"/>
              </w:rPr>
              <w:t>Videoprinter</w:t>
            </w:r>
            <w:proofErr w:type="spellEnd"/>
            <w:r w:rsidRPr="003B3F4A">
              <w:rPr>
                <w:rFonts w:ascii="Arial Narrow" w:hAnsi="Arial Narrow"/>
                <w:spacing w:val="-1"/>
                <w:sz w:val="22"/>
                <w:szCs w:val="22"/>
              </w:rPr>
              <w:t xml:space="preserve"> na papier 210 mm</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9024E8">
            <w:pPr>
              <w:shd w:val="clear" w:color="auto" w:fill="FFFFFF"/>
              <w:snapToGrid w:val="0"/>
              <w:jc w:val="center"/>
              <w:rPr>
                <w:rFonts w:ascii="Arial Narrow" w:hAnsi="Arial Narrow"/>
              </w:rPr>
            </w:pPr>
            <w:r w:rsidRPr="003B3F4A">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ind w:left="453"/>
              <w:rPr>
                <w:rFonts w:ascii="Arial Narrow" w:hAnsi="Arial Narrow"/>
                <w:b/>
                <w:bCs/>
                <w:spacing w:val="-5"/>
              </w:rPr>
            </w:pPr>
            <w:r w:rsidRPr="003B3F4A">
              <w:rPr>
                <w:rFonts w:ascii="Arial Narrow" w:hAnsi="Arial Narrow"/>
                <w:b/>
                <w:bCs/>
                <w:spacing w:val="-5"/>
                <w:sz w:val="22"/>
                <w:szCs w:val="22"/>
              </w:rPr>
              <w:t>INNE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64</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spacing w:line="211" w:lineRule="exact"/>
              <w:ind w:right="557"/>
              <w:rPr>
                <w:rFonts w:ascii="Arial Narrow" w:hAnsi="Arial Narrow"/>
                <w:spacing w:val="-2"/>
              </w:rPr>
            </w:pPr>
            <w:r w:rsidRPr="003B3F4A">
              <w:rPr>
                <w:rFonts w:ascii="Arial Narrow" w:hAnsi="Arial Narrow"/>
                <w:spacing w:val="-2"/>
                <w:sz w:val="22"/>
                <w:szCs w:val="22"/>
              </w:rPr>
              <w:t xml:space="preserve">Instrukcja użytkownika w języku polskim (z dostawą) w wersji papierowej  i cyfrowej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rPr>
            </w:pPr>
            <w:r w:rsidRPr="003B3F4A">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65</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spacing w:val="-2"/>
              </w:rPr>
            </w:pPr>
            <w:r w:rsidRPr="003B3F4A">
              <w:rPr>
                <w:rFonts w:ascii="Arial Narrow" w:hAnsi="Arial Narrow"/>
                <w:spacing w:val="-2"/>
                <w:sz w:val="22"/>
                <w:szCs w:val="22"/>
              </w:rPr>
              <w:t>Oprogramowanie użytkownika w języku polskim</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rPr>
            </w:pPr>
            <w:r w:rsidRPr="003B3F4A">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66</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spacing w:val="-1"/>
              </w:rPr>
            </w:pPr>
            <w:r w:rsidRPr="003B3F4A">
              <w:rPr>
                <w:rFonts w:ascii="Arial Narrow" w:hAnsi="Arial Narrow"/>
                <w:spacing w:val="-1"/>
                <w:sz w:val="22"/>
                <w:szCs w:val="22"/>
              </w:rPr>
              <w:t>Rok produkcji, min 2019</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spacing w:val="-2"/>
              </w:rPr>
            </w:pPr>
            <w:r w:rsidRPr="003B3F4A">
              <w:rPr>
                <w:rFonts w:ascii="Arial Narrow" w:hAnsi="Arial Narrow"/>
                <w:spacing w:val="-2"/>
                <w:sz w:val="22"/>
                <w:szCs w:val="22"/>
              </w:rPr>
              <w:t>Podać</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67</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spacing w:val="-2"/>
              </w:rPr>
            </w:pPr>
            <w:r w:rsidRPr="003B3F4A">
              <w:rPr>
                <w:rFonts w:ascii="Arial Narrow" w:hAnsi="Arial Narrow"/>
                <w:spacing w:val="-2"/>
                <w:sz w:val="22"/>
                <w:szCs w:val="22"/>
              </w:rPr>
              <w:t xml:space="preserve">Aparat fabrycznie nowy – </w:t>
            </w:r>
            <w:proofErr w:type="spellStart"/>
            <w:r w:rsidRPr="003B3F4A">
              <w:rPr>
                <w:rFonts w:ascii="Arial Narrow" w:hAnsi="Arial Narrow"/>
                <w:spacing w:val="-2"/>
                <w:sz w:val="22"/>
                <w:szCs w:val="22"/>
              </w:rPr>
              <w:t>nierekondycjonowany</w:t>
            </w:r>
            <w:proofErr w:type="spellEnd"/>
            <w:r w:rsidRPr="003B3F4A">
              <w:rPr>
                <w:rFonts w:ascii="Arial Narrow" w:hAnsi="Arial Narrow"/>
                <w:spacing w:val="-2"/>
                <w:sz w:val="22"/>
                <w:szCs w:val="22"/>
              </w:rPr>
              <w:t xml:space="preserve">, </w:t>
            </w:r>
            <w:proofErr w:type="spellStart"/>
            <w:r w:rsidRPr="003B3F4A">
              <w:rPr>
                <w:rFonts w:ascii="Arial Narrow" w:hAnsi="Arial Narrow"/>
                <w:spacing w:val="-2"/>
                <w:sz w:val="22"/>
                <w:szCs w:val="22"/>
              </w:rPr>
              <w:t>niedemonstracyjny</w:t>
            </w:r>
            <w:proofErr w:type="spellEnd"/>
            <w:r w:rsidRPr="003B3F4A">
              <w:rPr>
                <w:rFonts w:ascii="Arial Narrow" w:hAnsi="Arial Narrow"/>
                <w:spacing w:val="-2"/>
                <w:sz w:val="22"/>
                <w:szCs w:val="22"/>
              </w:rPr>
              <w:t xml:space="preserve"> i </w:t>
            </w:r>
            <w:proofErr w:type="spellStart"/>
            <w:r w:rsidRPr="003B3F4A">
              <w:rPr>
                <w:rFonts w:ascii="Arial Narrow" w:hAnsi="Arial Narrow"/>
                <w:spacing w:val="-2"/>
                <w:sz w:val="22"/>
                <w:szCs w:val="22"/>
              </w:rPr>
              <w:t>niepowystawowy</w:t>
            </w:r>
            <w:proofErr w:type="spellEnd"/>
            <w:r w:rsidRPr="003B3F4A">
              <w:rPr>
                <w:rFonts w:ascii="Arial Narrow" w:hAnsi="Arial Narrow"/>
                <w:spacing w:val="-2"/>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rPr>
            </w:pPr>
            <w:r w:rsidRPr="003B3F4A">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68</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spacing w:val="-2"/>
              </w:rPr>
            </w:pPr>
            <w:r w:rsidRPr="003B3F4A">
              <w:rPr>
                <w:rFonts w:ascii="Arial Narrow" w:hAnsi="Arial Narrow"/>
                <w:spacing w:val="-2"/>
                <w:sz w:val="22"/>
                <w:szCs w:val="22"/>
              </w:rPr>
              <w:t>Instruktaż personelu</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rPr>
            </w:pPr>
            <w:r w:rsidRPr="003B3F4A">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69</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spacing w:val="-2"/>
              </w:rPr>
            </w:pPr>
            <w:r w:rsidRPr="003B3F4A">
              <w:rPr>
                <w:rFonts w:ascii="Arial Narrow" w:hAnsi="Arial Narrow"/>
                <w:spacing w:val="-2"/>
                <w:sz w:val="22"/>
                <w:szCs w:val="22"/>
              </w:rPr>
              <w:t>Wykonanie testów odbiorczych + specjalistycznych</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rPr>
            </w:pPr>
            <w:r w:rsidRPr="003B3F4A">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ind w:left="427"/>
              <w:rPr>
                <w:rFonts w:ascii="Arial Narrow" w:hAnsi="Arial Narrow"/>
                <w:b/>
                <w:bCs/>
                <w:spacing w:val="-2"/>
              </w:rPr>
            </w:pPr>
            <w:r w:rsidRPr="003B3F4A">
              <w:rPr>
                <w:rFonts w:ascii="Arial Narrow" w:hAnsi="Arial Narrow"/>
                <w:b/>
                <w:bCs/>
                <w:spacing w:val="-2"/>
                <w:sz w:val="22"/>
                <w:szCs w:val="22"/>
              </w:rPr>
              <w:t>WARUNKI GWARANCJI</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70</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spacing w:val="-2"/>
              </w:rPr>
            </w:pPr>
            <w:r w:rsidRPr="003B3F4A">
              <w:rPr>
                <w:rFonts w:ascii="Arial Narrow" w:hAnsi="Arial Narrow"/>
                <w:spacing w:val="-2"/>
                <w:sz w:val="22"/>
                <w:szCs w:val="22"/>
              </w:rPr>
              <w:t>Okres gwarancji i rękojmi</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spacing w:val="-1"/>
              </w:rPr>
            </w:pPr>
            <w:r w:rsidRPr="003B3F4A">
              <w:rPr>
                <w:rFonts w:ascii="Arial Narrow" w:hAnsi="Arial Narrow"/>
                <w:spacing w:val="-1"/>
                <w:sz w:val="22"/>
                <w:szCs w:val="22"/>
              </w:rPr>
              <w:t>min. 24 miesiące max 60</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71</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spacing w:line="211" w:lineRule="exact"/>
              <w:ind w:right="470"/>
              <w:rPr>
                <w:rFonts w:ascii="Arial Narrow" w:hAnsi="Arial Narrow"/>
                <w:spacing w:val="-1"/>
              </w:rPr>
            </w:pPr>
            <w:r w:rsidRPr="003B3F4A">
              <w:rPr>
                <w:rFonts w:ascii="Arial Narrow" w:hAnsi="Arial Narrow"/>
                <w:spacing w:val="-2"/>
                <w:sz w:val="22"/>
                <w:szCs w:val="22"/>
              </w:rPr>
              <w:t xml:space="preserve">Autoryzowany serwis gwarancyjny na terenie </w:t>
            </w:r>
            <w:r w:rsidRPr="003B3F4A">
              <w:rPr>
                <w:rFonts w:ascii="Arial Narrow" w:hAnsi="Arial Narrow"/>
                <w:spacing w:val="-1"/>
                <w:sz w:val="22"/>
                <w:szCs w:val="22"/>
              </w:rPr>
              <w:t>Polski</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spacing w:line="211" w:lineRule="exact"/>
              <w:ind w:left="102" w:right="102"/>
              <w:rPr>
                <w:rFonts w:ascii="Arial Narrow" w:hAnsi="Arial Narrow"/>
                <w:spacing w:val="-2"/>
              </w:rPr>
            </w:pPr>
            <w:r w:rsidRPr="003B3F4A">
              <w:rPr>
                <w:rFonts w:ascii="Arial Narrow" w:hAnsi="Arial Narrow"/>
                <w:spacing w:val="-5"/>
                <w:sz w:val="22"/>
                <w:szCs w:val="22"/>
              </w:rPr>
              <w:t xml:space="preserve">TAK, </w:t>
            </w:r>
            <w:r w:rsidRPr="003B3F4A">
              <w:rPr>
                <w:rFonts w:ascii="Arial Narrow" w:hAnsi="Arial Narrow"/>
                <w:spacing w:val="-2"/>
                <w:sz w:val="22"/>
                <w:szCs w:val="22"/>
              </w:rPr>
              <w:t>podać adres, załączyć dokument potwierdzając autoryzację</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both"/>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72</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A606B" w:rsidP="005048DB">
            <w:pPr>
              <w:shd w:val="clear" w:color="auto" w:fill="FFFFFF"/>
              <w:snapToGrid w:val="0"/>
              <w:rPr>
                <w:rFonts w:ascii="Arial Narrow" w:hAnsi="Arial Narrow"/>
                <w:spacing w:val="-1"/>
              </w:rPr>
            </w:pPr>
            <w:r w:rsidRPr="003B3F4A">
              <w:rPr>
                <w:rFonts w:ascii="Arial Narrow" w:hAnsi="Arial Narrow"/>
                <w:spacing w:val="-1"/>
                <w:sz w:val="22"/>
                <w:szCs w:val="22"/>
              </w:rPr>
              <w:t>Czas reakcji serwisu do 24</w:t>
            </w:r>
            <w:r w:rsidR="00446063" w:rsidRPr="003B3F4A">
              <w:rPr>
                <w:rFonts w:ascii="Arial Narrow" w:hAnsi="Arial Narrow"/>
                <w:spacing w:val="-1"/>
                <w:sz w:val="22"/>
                <w:szCs w:val="22"/>
              </w:rPr>
              <w:t>h w dni robocze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rPr>
            </w:pPr>
            <w:r w:rsidRPr="003B3F4A">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73</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A606B" w:rsidP="005048DB">
            <w:pPr>
              <w:shd w:val="clear" w:color="auto" w:fill="FFFFFF"/>
              <w:snapToGrid w:val="0"/>
              <w:spacing w:line="211" w:lineRule="exact"/>
              <w:ind w:right="322"/>
              <w:rPr>
                <w:rFonts w:ascii="Arial Narrow" w:hAnsi="Arial Narrow"/>
              </w:rPr>
            </w:pPr>
            <w:r w:rsidRPr="003B3F4A">
              <w:rPr>
                <w:rFonts w:ascii="Arial Narrow" w:hAnsi="Arial Narrow"/>
                <w:sz w:val="22"/>
                <w:szCs w:val="22"/>
              </w:rPr>
              <w:t>Czas usunięcia usterki do 5</w:t>
            </w:r>
            <w:r w:rsidR="00446063" w:rsidRPr="003B3F4A">
              <w:rPr>
                <w:rFonts w:ascii="Arial Narrow" w:hAnsi="Arial Narrow"/>
                <w:sz w:val="22"/>
                <w:szCs w:val="22"/>
              </w:rPr>
              <w:t xml:space="preserve"> dni roboczych od </w:t>
            </w:r>
            <w:r w:rsidR="00446063" w:rsidRPr="003B3F4A">
              <w:rPr>
                <w:rFonts w:ascii="Arial Narrow" w:hAnsi="Arial Narrow"/>
                <w:spacing w:val="-1"/>
                <w:sz w:val="22"/>
                <w:szCs w:val="22"/>
              </w:rPr>
              <w:t xml:space="preserve">momentu zdiagnozowania usterki gdy zachodzi </w:t>
            </w:r>
            <w:r w:rsidR="00446063" w:rsidRPr="003B3F4A">
              <w:rPr>
                <w:rFonts w:ascii="Arial Narrow" w:hAnsi="Arial Narrow"/>
                <w:sz w:val="22"/>
                <w:szCs w:val="22"/>
              </w:rPr>
              <w:t>konieczność sprowadzenia części zamiennych</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rPr>
            </w:pPr>
            <w:r w:rsidRPr="003B3F4A">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r w:rsidRPr="003B3F4A">
              <w:rPr>
                <w:rFonts w:ascii="Arial Narrow" w:hAnsi="Arial Narrow"/>
                <w:sz w:val="22"/>
                <w:szCs w:val="22"/>
              </w:rPr>
              <w:t>Bez punktów</w:t>
            </w:r>
          </w:p>
        </w:tc>
      </w:tr>
      <w:tr w:rsidR="00446063" w:rsidRPr="001053F7" w:rsidTr="00B82C1E">
        <w:trPr>
          <w:trHeight w:val="23"/>
        </w:trPr>
        <w:tc>
          <w:tcPr>
            <w:tcW w:w="707"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jc w:val="center"/>
              <w:rPr>
                <w:rFonts w:ascii="Arial Narrow" w:hAnsi="Arial Narrow"/>
                <w:b/>
                <w:bCs/>
              </w:rPr>
            </w:pPr>
            <w:r w:rsidRPr="003B3F4A">
              <w:rPr>
                <w:rFonts w:ascii="Arial Narrow" w:hAnsi="Arial Narrow"/>
                <w:b/>
                <w:bCs/>
                <w:sz w:val="22"/>
                <w:szCs w:val="22"/>
              </w:rPr>
              <w:t>74</w:t>
            </w:r>
          </w:p>
        </w:tc>
        <w:tc>
          <w:tcPr>
            <w:tcW w:w="2979"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spacing w:line="211" w:lineRule="exact"/>
              <w:ind w:right="322"/>
              <w:rPr>
                <w:rFonts w:ascii="Arial Narrow" w:hAnsi="Arial Narrow"/>
              </w:rPr>
            </w:pPr>
            <w:r w:rsidRPr="003B3F4A">
              <w:rPr>
                <w:rFonts w:ascii="Arial Narrow" w:hAnsi="Arial Narrow"/>
                <w:sz w:val="22"/>
                <w:szCs w:val="22"/>
              </w:rPr>
              <w:t>Aparat zas</w:t>
            </w:r>
            <w:r w:rsidR="004A606B" w:rsidRPr="003B3F4A">
              <w:rPr>
                <w:rFonts w:ascii="Arial Narrow" w:hAnsi="Arial Narrow"/>
                <w:sz w:val="22"/>
                <w:szCs w:val="22"/>
              </w:rPr>
              <w:t>tępczy na czas naprawy powyżej 5</w:t>
            </w:r>
            <w:r w:rsidRPr="003B3F4A">
              <w:rPr>
                <w:rFonts w:ascii="Arial Narrow" w:hAnsi="Arial Narrow"/>
                <w:sz w:val="22"/>
                <w:szCs w:val="22"/>
              </w:rPr>
              <w:t xml:space="preserve"> dni</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4B1597">
            <w:pPr>
              <w:shd w:val="clear" w:color="auto" w:fill="FFFFFF"/>
              <w:snapToGrid w:val="0"/>
              <w:jc w:val="center"/>
              <w:rPr>
                <w:rFonts w:ascii="Arial Narrow" w:hAnsi="Arial Narrow"/>
              </w:rPr>
            </w:pPr>
            <w:r w:rsidRPr="003B3F4A">
              <w:rPr>
                <w:rFonts w:ascii="Arial Narrow" w:hAnsi="Arial Narrow"/>
                <w:sz w:val="22"/>
                <w:szCs w:val="22"/>
              </w:rPr>
              <w:t>Tak</w:t>
            </w:r>
          </w:p>
        </w:tc>
        <w:tc>
          <w:tcPr>
            <w:tcW w:w="2126" w:type="dxa"/>
            <w:tcBorders>
              <w:top w:val="single" w:sz="4" w:space="0" w:color="000000"/>
              <w:left w:val="single" w:sz="4" w:space="0" w:color="000000"/>
              <w:bottom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46063" w:rsidRPr="003B3F4A" w:rsidRDefault="00446063" w:rsidP="005048DB">
            <w:pPr>
              <w:shd w:val="clear" w:color="auto" w:fill="FFFFFF"/>
              <w:snapToGrid w:val="0"/>
              <w:rPr>
                <w:rFonts w:ascii="Arial Narrow" w:hAnsi="Arial Narrow"/>
              </w:rPr>
            </w:pPr>
          </w:p>
        </w:tc>
      </w:tr>
    </w:tbl>
    <w:p w:rsidR="005048DB" w:rsidRDefault="001053F7" w:rsidP="001053F7">
      <w:pPr>
        <w:spacing w:line="100" w:lineRule="atLeast"/>
        <w:rPr>
          <w:rFonts w:ascii="Arial Narrow" w:hAnsi="Arial Narrow"/>
          <w:b/>
          <w:color w:val="000000"/>
          <w:kern w:val="1"/>
          <w:sz w:val="22"/>
          <w:szCs w:val="22"/>
        </w:rPr>
      </w:pPr>
      <w:r w:rsidRPr="001053F7">
        <w:rPr>
          <w:rFonts w:ascii="Arial Narrow" w:hAnsi="Arial Narrow"/>
          <w:b/>
          <w:color w:val="000000"/>
          <w:kern w:val="1"/>
          <w:sz w:val="22"/>
          <w:szCs w:val="22"/>
        </w:rPr>
        <w:t xml:space="preserve">    </w:t>
      </w:r>
      <w:r>
        <w:rPr>
          <w:rFonts w:ascii="Arial Narrow" w:hAnsi="Arial Narrow"/>
          <w:b/>
          <w:color w:val="000000"/>
          <w:kern w:val="1"/>
          <w:sz w:val="22"/>
          <w:szCs w:val="22"/>
        </w:rPr>
        <w:t xml:space="preserve">                     </w:t>
      </w:r>
      <w:r w:rsidR="005048DB">
        <w:rPr>
          <w:rFonts w:ascii="Arial Narrow" w:hAnsi="Arial Narrow"/>
          <w:b/>
          <w:color w:val="000000"/>
          <w:kern w:val="1"/>
          <w:sz w:val="22"/>
          <w:szCs w:val="22"/>
        </w:rPr>
        <w:t xml:space="preserve">                                                                                  </w:t>
      </w:r>
    </w:p>
    <w:p w:rsidR="00BE7AEA" w:rsidRDefault="00BE7AEA" w:rsidP="001053F7">
      <w:pPr>
        <w:spacing w:line="100" w:lineRule="atLeast"/>
        <w:rPr>
          <w:rFonts w:ascii="Arial Narrow" w:hAnsi="Arial Narrow"/>
          <w:b/>
          <w:color w:val="000000"/>
          <w:kern w:val="1"/>
          <w:sz w:val="22"/>
          <w:szCs w:val="22"/>
        </w:rPr>
      </w:pPr>
    </w:p>
    <w:p w:rsidR="00BE7AEA" w:rsidRDefault="00BE7AEA" w:rsidP="001053F7">
      <w:pPr>
        <w:spacing w:line="100" w:lineRule="atLeast"/>
        <w:rPr>
          <w:rFonts w:ascii="Arial Narrow" w:hAnsi="Arial Narrow"/>
          <w:b/>
          <w:color w:val="000000"/>
          <w:kern w:val="1"/>
          <w:sz w:val="22"/>
          <w:szCs w:val="22"/>
        </w:rPr>
      </w:pPr>
    </w:p>
    <w:p w:rsidR="001053F7" w:rsidRPr="001053F7" w:rsidRDefault="005048DB" w:rsidP="001053F7">
      <w:pPr>
        <w:spacing w:line="100" w:lineRule="atLeast"/>
        <w:rPr>
          <w:rFonts w:ascii="Arial Narrow" w:eastAsia="Calibri" w:hAnsi="Arial Narrow"/>
          <w:sz w:val="22"/>
          <w:szCs w:val="22"/>
        </w:rPr>
      </w:pPr>
      <w:r>
        <w:rPr>
          <w:rFonts w:ascii="Arial Narrow" w:hAnsi="Arial Narrow"/>
          <w:b/>
          <w:color w:val="000000"/>
          <w:kern w:val="1"/>
          <w:sz w:val="22"/>
          <w:szCs w:val="22"/>
        </w:rPr>
        <w:t xml:space="preserve">                                                                                                         </w:t>
      </w:r>
      <w:r w:rsidR="001053F7">
        <w:rPr>
          <w:rFonts w:ascii="Arial Narrow" w:hAnsi="Arial Narrow"/>
          <w:b/>
          <w:color w:val="000000"/>
          <w:kern w:val="1"/>
          <w:sz w:val="22"/>
          <w:szCs w:val="22"/>
        </w:rPr>
        <w:t xml:space="preserve">  </w:t>
      </w:r>
      <w:r w:rsidR="001053F7" w:rsidRPr="001053F7">
        <w:rPr>
          <w:rFonts w:ascii="Arial Narrow" w:hAnsi="Arial Narrow"/>
          <w:b/>
          <w:color w:val="000000"/>
          <w:kern w:val="1"/>
          <w:sz w:val="22"/>
          <w:szCs w:val="22"/>
        </w:rPr>
        <w:t xml:space="preserve">  </w:t>
      </w:r>
      <w:r w:rsidR="003B3F4A">
        <w:rPr>
          <w:rFonts w:ascii="Arial Narrow" w:hAnsi="Arial Narrow"/>
          <w:b/>
          <w:color w:val="000000"/>
          <w:kern w:val="1"/>
          <w:sz w:val="22"/>
          <w:szCs w:val="22"/>
        </w:rPr>
        <w:t xml:space="preserve">                </w:t>
      </w:r>
      <w:r w:rsidR="00B82C1E">
        <w:rPr>
          <w:rFonts w:ascii="Arial Narrow" w:hAnsi="Arial Narrow"/>
          <w:b/>
          <w:color w:val="000000"/>
          <w:kern w:val="1"/>
          <w:sz w:val="22"/>
          <w:szCs w:val="22"/>
        </w:rPr>
        <w:t xml:space="preserve"> </w:t>
      </w:r>
      <w:r w:rsidR="001053F7" w:rsidRPr="001053F7">
        <w:rPr>
          <w:rFonts w:ascii="Arial Narrow" w:hAnsi="Arial Narrow"/>
          <w:b/>
          <w:color w:val="000000"/>
          <w:kern w:val="1"/>
          <w:sz w:val="22"/>
          <w:szCs w:val="22"/>
        </w:rPr>
        <w:t xml:space="preserve">  </w:t>
      </w:r>
      <w:r w:rsidR="001053F7" w:rsidRPr="001053F7">
        <w:rPr>
          <w:rFonts w:ascii="Arial Narrow" w:eastAsia="Calibri" w:hAnsi="Arial Narrow"/>
          <w:sz w:val="22"/>
          <w:szCs w:val="22"/>
        </w:rPr>
        <w:t>…………………………………</w:t>
      </w:r>
    </w:p>
    <w:p w:rsidR="001053F7" w:rsidRPr="001053F7" w:rsidRDefault="001053F7" w:rsidP="001053F7">
      <w:pPr>
        <w:spacing w:before="17" w:line="100" w:lineRule="atLeast"/>
        <w:ind w:left="31"/>
        <w:rPr>
          <w:rFonts w:ascii="Arial Narrow" w:eastAsia="Calibri" w:hAnsi="Arial Narrow"/>
          <w:sz w:val="22"/>
          <w:szCs w:val="22"/>
        </w:rPr>
      </w:pPr>
      <w:r w:rsidRPr="001053F7">
        <w:rPr>
          <w:rFonts w:ascii="Arial Narrow" w:eastAsia="Calibri" w:hAnsi="Arial Narrow"/>
          <w:sz w:val="22"/>
          <w:szCs w:val="22"/>
        </w:rPr>
        <w:tab/>
      </w:r>
      <w:r w:rsidRPr="001053F7">
        <w:rPr>
          <w:rFonts w:ascii="Arial Narrow" w:eastAsia="Calibri" w:hAnsi="Arial Narrow"/>
          <w:sz w:val="22"/>
          <w:szCs w:val="22"/>
        </w:rPr>
        <w:tab/>
      </w:r>
      <w:r w:rsidRPr="001053F7">
        <w:rPr>
          <w:rFonts w:ascii="Arial Narrow" w:eastAsia="Calibri" w:hAnsi="Arial Narrow"/>
          <w:sz w:val="22"/>
          <w:szCs w:val="22"/>
        </w:rPr>
        <w:tab/>
      </w:r>
      <w:r w:rsidRPr="001053F7">
        <w:rPr>
          <w:rFonts w:ascii="Arial Narrow" w:eastAsia="Calibri" w:hAnsi="Arial Narrow"/>
          <w:sz w:val="22"/>
          <w:szCs w:val="22"/>
        </w:rPr>
        <w:tab/>
      </w:r>
      <w:r w:rsidRPr="001053F7">
        <w:rPr>
          <w:rFonts w:ascii="Arial Narrow" w:eastAsia="Calibri" w:hAnsi="Arial Narrow"/>
          <w:sz w:val="22"/>
          <w:szCs w:val="22"/>
        </w:rPr>
        <w:tab/>
      </w:r>
      <w:r w:rsidRPr="001053F7">
        <w:rPr>
          <w:rFonts w:ascii="Arial Narrow" w:eastAsia="Calibri" w:hAnsi="Arial Narrow"/>
          <w:sz w:val="22"/>
          <w:szCs w:val="22"/>
        </w:rPr>
        <w:tab/>
      </w:r>
      <w:r w:rsidRPr="001053F7">
        <w:rPr>
          <w:rFonts w:ascii="Arial Narrow" w:eastAsia="Calibri" w:hAnsi="Arial Narrow"/>
          <w:sz w:val="22"/>
          <w:szCs w:val="22"/>
        </w:rPr>
        <w:tab/>
      </w:r>
      <w:r w:rsidR="00B82C1E">
        <w:rPr>
          <w:rFonts w:ascii="Arial Narrow" w:eastAsia="Calibri" w:hAnsi="Arial Narrow"/>
          <w:sz w:val="22"/>
          <w:szCs w:val="22"/>
        </w:rPr>
        <w:t xml:space="preserve">         </w:t>
      </w:r>
      <w:r w:rsidR="003B3F4A">
        <w:rPr>
          <w:rFonts w:ascii="Arial Narrow" w:eastAsia="Calibri" w:hAnsi="Arial Narrow"/>
          <w:sz w:val="22"/>
          <w:szCs w:val="22"/>
        </w:rPr>
        <w:t xml:space="preserve"> </w:t>
      </w:r>
      <w:r w:rsidR="00B82C1E">
        <w:rPr>
          <w:rFonts w:ascii="Arial Narrow" w:eastAsia="Calibri" w:hAnsi="Arial Narrow"/>
          <w:sz w:val="22"/>
          <w:szCs w:val="22"/>
        </w:rPr>
        <w:t xml:space="preserve">                  </w:t>
      </w:r>
      <w:r w:rsidRPr="001053F7">
        <w:rPr>
          <w:rFonts w:ascii="Arial Narrow" w:eastAsia="Calibri" w:hAnsi="Arial Narrow"/>
          <w:sz w:val="22"/>
          <w:szCs w:val="22"/>
        </w:rPr>
        <w:tab/>
        <w:t>/</w:t>
      </w:r>
      <w:r w:rsidRPr="001053F7">
        <w:rPr>
          <w:rFonts w:ascii="Arial Narrow" w:eastAsia="Calibri" w:hAnsi="Arial Narrow"/>
          <w:i/>
          <w:sz w:val="22"/>
          <w:szCs w:val="22"/>
        </w:rPr>
        <w:t>Pieczęć i podpis wykonawcy /</w:t>
      </w:r>
      <w:r w:rsidRPr="001053F7">
        <w:rPr>
          <w:rFonts w:ascii="Arial Narrow" w:eastAsia="Calibri" w:hAnsi="Arial Narrow"/>
          <w:sz w:val="22"/>
          <w:szCs w:val="22"/>
        </w:rPr>
        <w:t xml:space="preserve">          </w:t>
      </w:r>
    </w:p>
    <w:p w:rsidR="009024E8" w:rsidRDefault="009024E8" w:rsidP="00FE1688">
      <w:pPr>
        <w:tabs>
          <w:tab w:val="right" w:pos="9355"/>
        </w:tabs>
        <w:jc w:val="both"/>
        <w:rPr>
          <w:rFonts w:ascii="Arial Narrow" w:hAnsi="Arial Narrow"/>
          <w:b/>
          <w:sz w:val="22"/>
          <w:szCs w:val="22"/>
        </w:rPr>
      </w:pPr>
    </w:p>
    <w:p w:rsidR="009024E8" w:rsidRDefault="009024E8" w:rsidP="00FE1688">
      <w:pPr>
        <w:tabs>
          <w:tab w:val="right" w:pos="9355"/>
        </w:tabs>
        <w:jc w:val="both"/>
        <w:rPr>
          <w:rFonts w:ascii="Arial Narrow" w:hAnsi="Arial Narrow"/>
          <w:b/>
          <w:sz w:val="22"/>
          <w:szCs w:val="22"/>
        </w:rPr>
      </w:pPr>
    </w:p>
    <w:p w:rsidR="009024E8" w:rsidRDefault="009024E8" w:rsidP="00FE1688">
      <w:pPr>
        <w:tabs>
          <w:tab w:val="right" w:pos="9355"/>
        </w:tabs>
        <w:jc w:val="both"/>
        <w:rPr>
          <w:rFonts w:ascii="Arial Narrow" w:hAnsi="Arial Narrow"/>
          <w:b/>
          <w:sz w:val="22"/>
          <w:szCs w:val="22"/>
        </w:rPr>
      </w:pPr>
    </w:p>
    <w:p w:rsidR="009024E8" w:rsidRDefault="009024E8" w:rsidP="00FE1688">
      <w:pPr>
        <w:tabs>
          <w:tab w:val="right" w:pos="9355"/>
        </w:tabs>
        <w:jc w:val="both"/>
        <w:rPr>
          <w:rFonts w:ascii="Arial Narrow" w:hAnsi="Arial Narrow"/>
          <w:b/>
          <w:sz w:val="22"/>
          <w:szCs w:val="22"/>
        </w:rPr>
      </w:pPr>
    </w:p>
    <w:p w:rsidR="009024E8" w:rsidRDefault="009024E8" w:rsidP="00FE1688">
      <w:pPr>
        <w:tabs>
          <w:tab w:val="right" w:pos="9355"/>
        </w:tabs>
        <w:jc w:val="both"/>
        <w:rPr>
          <w:rFonts w:ascii="Arial Narrow" w:hAnsi="Arial Narrow"/>
          <w:b/>
          <w:sz w:val="22"/>
          <w:szCs w:val="22"/>
        </w:rPr>
      </w:pPr>
    </w:p>
    <w:p w:rsidR="009024E8" w:rsidRDefault="009024E8" w:rsidP="00FE1688">
      <w:pPr>
        <w:tabs>
          <w:tab w:val="right" w:pos="9355"/>
        </w:tabs>
        <w:jc w:val="both"/>
        <w:rPr>
          <w:rFonts w:ascii="Arial Narrow" w:hAnsi="Arial Narrow"/>
          <w:b/>
          <w:sz w:val="22"/>
          <w:szCs w:val="22"/>
        </w:rPr>
      </w:pPr>
    </w:p>
    <w:p w:rsidR="009024E8" w:rsidRDefault="009024E8" w:rsidP="00FE1688">
      <w:pPr>
        <w:tabs>
          <w:tab w:val="right" w:pos="9355"/>
        </w:tabs>
        <w:jc w:val="both"/>
        <w:rPr>
          <w:rFonts w:ascii="Arial Narrow" w:hAnsi="Arial Narrow"/>
          <w:b/>
          <w:sz w:val="22"/>
          <w:szCs w:val="22"/>
        </w:rPr>
      </w:pPr>
    </w:p>
    <w:p w:rsidR="009024E8" w:rsidRDefault="009024E8" w:rsidP="00FE1688">
      <w:pPr>
        <w:tabs>
          <w:tab w:val="right" w:pos="9355"/>
        </w:tabs>
        <w:jc w:val="both"/>
        <w:rPr>
          <w:rFonts w:ascii="Arial Narrow" w:hAnsi="Arial Narrow"/>
          <w:b/>
          <w:sz w:val="22"/>
          <w:szCs w:val="22"/>
        </w:rPr>
      </w:pPr>
    </w:p>
    <w:p w:rsidR="009024E8" w:rsidRDefault="009024E8" w:rsidP="00FE1688">
      <w:pPr>
        <w:tabs>
          <w:tab w:val="right" w:pos="9355"/>
        </w:tabs>
        <w:jc w:val="both"/>
        <w:rPr>
          <w:rFonts w:ascii="Arial Narrow" w:hAnsi="Arial Narrow"/>
          <w:b/>
          <w:sz w:val="22"/>
          <w:szCs w:val="22"/>
        </w:rPr>
      </w:pPr>
    </w:p>
    <w:p w:rsidR="009024E8" w:rsidRDefault="009024E8" w:rsidP="00FE1688">
      <w:pPr>
        <w:tabs>
          <w:tab w:val="right" w:pos="9355"/>
        </w:tabs>
        <w:jc w:val="both"/>
        <w:rPr>
          <w:rFonts w:ascii="Arial Narrow" w:hAnsi="Arial Narrow"/>
          <w:b/>
          <w:sz w:val="22"/>
          <w:szCs w:val="22"/>
        </w:rPr>
      </w:pPr>
    </w:p>
    <w:p w:rsidR="009024E8" w:rsidRDefault="009024E8" w:rsidP="00FE1688">
      <w:pPr>
        <w:tabs>
          <w:tab w:val="right" w:pos="9355"/>
        </w:tabs>
        <w:jc w:val="both"/>
        <w:rPr>
          <w:rFonts w:ascii="Arial Narrow" w:hAnsi="Arial Narrow"/>
          <w:b/>
          <w:sz w:val="22"/>
          <w:szCs w:val="22"/>
        </w:rPr>
      </w:pPr>
    </w:p>
    <w:p w:rsidR="009024E8" w:rsidRDefault="009024E8" w:rsidP="00FE1688">
      <w:pPr>
        <w:tabs>
          <w:tab w:val="right" w:pos="9355"/>
        </w:tabs>
        <w:jc w:val="both"/>
        <w:rPr>
          <w:rFonts w:ascii="Arial Narrow" w:hAnsi="Arial Narrow"/>
          <w:b/>
          <w:sz w:val="22"/>
          <w:szCs w:val="22"/>
        </w:rPr>
      </w:pPr>
    </w:p>
    <w:p w:rsidR="009024E8" w:rsidRDefault="009024E8" w:rsidP="00FE1688">
      <w:pPr>
        <w:tabs>
          <w:tab w:val="right" w:pos="9355"/>
        </w:tabs>
        <w:jc w:val="both"/>
        <w:rPr>
          <w:rFonts w:ascii="Arial Narrow" w:hAnsi="Arial Narrow"/>
          <w:b/>
          <w:sz w:val="22"/>
          <w:szCs w:val="22"/>
        </w:rPr>
      </w:pPr>
    </w:p>
    <w:p w:rsidR="009024E8" w:rsidRDefault="009024E8" w:rsidP="00FE1688">
      <w:pPr>
        <w:tabs>
          <w:tab w:val="right" w:pos="9355"/>
        </w:tabs>
        <w:jc w:val="both"/>
        <w:rPr>
          <w:rFonts w:ascii="Arial Narrow" w:hAnsi="Arial Narrow"/>
          <w:b/>
          <w:sz w:val="22"/>
          <w:szCs w:val="22"/>
        </w:rPr>
      </w:pPr>
    </w:p>
    <w:p w:rsidR="009024E8" w:rsidRDefault="009024E8" w:rsidP="00FE1688">
      <w:pPr>
        <w:tabs>
          <w:tab w:val="right" w:pos="9355"/>
        </w:tabs>
        <w:jc w:val="both"/>
        <w:rPr>
          <w:rFonts w:ascii="Arial Narrow" w:hAnsi="Arial Narrow"/>
          <w:b/>
          <w:sz w:val="22"/>
          <w:szCs w:val="22"/>
        </w:rPr>
      </w:pPr>
    </w:p>
    <w:p w:rsidR="009024E8" w:rsidRDefault="009024E8" w:rsidP="00FE1688">
      <w:pPr>
        <w:tabs>
          <w:tab w:val="right" w:pos="9355"/>
        </w:tabs>
        <w:jc w:val="both"/>
        <w:rPr>
          <w:rFonts w:ascii="Arial Narrow" w:hAnsi="Arial Narrow"/>
          <w:b/>
          <w:sz w:val="22"/>
          <w:szCs w:val="22"/>
        </w:rPr>
      </w:pPr>
    </w:p>
    <w:p w:rsidR="009024E8" w:rsidRDefault="009024E8" w:rsidP="00FE1688">
      <w:pPr>
        <w:tabs>
          <w:tab w:val="right" w:pos="9355"/>
        </w:tabs>
        <w:jc w:val="both"/>
        <w:rPr>
          <w:rFonts w:ascii="Arial Narrow" w:hAnsi="Arial Narrow"/>
          <w:b/>
          <w:sz w:val="22"/>
          <w:szCs w:val="22"/>
        </w:rPr>
      </w:pPr>
    </w:p>
    <w:p w:rsidR="009024E8" w:rsidRDefault="009024E8" w:rsidP="00FE1688">
      <w:pPr>
        <w:tabs>
          <w:tab w:val="right" w:pos="9355"/>
        </w:tabs>
        <w:jc w:val="both"/>
        <w:rPr>
          <w:rFonts w:ascii="Arial Narrow" w:hAnsi="Arial Narrow"/>
          <w:b/>
          <w:sz w:val="22"/>
          <w:szCs w:val="22"/>
        </w:rPr>
      </w:pPr>
    </w:p>
    <w:p w:rsidR="009024E8" w:rsidRDefault="009024E8" w:rsidP="00FE1688">
      <w:pPr>
        <w:tabs>
          <w:tab w:val="right" w:pos="9355"/>
        </w:tabs>
        <w:jc w:val="both"/>
        <w:rPr>
          <w:rFonts w:ascii="Arial Narrow" w:hAnsi="Arial Narrow"/>
          <w:b/>
          <w:sz w:val="22"/>
          <w:szCs w:val="22"/>
        </w:rPr>
      </w:pPr>
    </w:p>
    <w:p w:rsidR="009024E8" w:rsidRDefault="009024E8" w:rsidP="00FE1688">
      <w:pPr>
        <w:tabs>
          <w:tab w:val="right" w:pos="9355"/>
        </w:tabs>
        <w:jc w:val="both"/>
        <w:rPr>
          <w:rFonts w:ascii="Arial Narrow" w:hAnsi="Arial Narrow"/>
          <w:b/>
          <w:sz w:val="22"/>
          <w:szCs w:val="22"/>
        </w:rPr>
      </w:pPr>
    </w:p>
    <w:p w:rsidR="009024E8" w:rsidRDefault="009024E8" w:rsidP="00FE1688">
      <w:pPr>
        <w:tabs>
          <w:tab w:val="right" w:pos="9355"/>
        </w:tabs>
        <w:jc w:val="both"/>
        <w:rPr>
          <w:rFonts w:ascii="Arial Narrow" w:hAnsi="Arial Narrow"/>
          <w:b/>
          <w:sz w:val="22"/>
          <w:szCs w:val="22"/>
        </w:rPr>
      </w:pPr>
    </w:p>
    <w:p w:rsidR="009024E8" w:rsidRDefault="009024E8" w:rsidP="00FE1688">
      <w:pPr>
        <w:tabs>
          <w:tab w:val="right" w:pos="9355"/>
        </w:tabs>
        <w:jc w:val="both"/>
        <w:rPr>
          <w:rFonts w:ascii="Arial Narrow" w:hAnsi="Arial Narrow"/>
          <w:b/>
          <w:sz w:val="22"/>
          <w:szCs w:val="22"/>
        </w:rPr>
      </w:pPr>
    </w:p>
    <w:p w:rsidR="009024E8" w:rsidRDefault="009024E8" w:rsidP="00FE1688">
      <w:pPr>
        <w:tabs>
          <w:tab w:val="right" w:pos="9355"/>
        </w:tabs>
        <w:jc w:val="both"/>
        <w:rPr>
          <w:rFonts w:ascii="Arial Narrow" w:hAnsi="Arial Narrow"/>
          <w:b/>
          <w:sz w:val="22"/>
          <w:szCs w:val="22"/>
        </w:rPr>
      </w:pPr>
    </w:p>
    <w:p w:rsidR="00E32EB0" w:rsidRDefault="002F17FE" w:rsidP="00FE1688">
      <w:pPr>
        <w:tabs>
          <w:tab w:val="right" w:pos="9355"/>
        </w:tabs>
        <w:jc w:val="both"/>
        <w:rPr>
          <w:rFonts w:ascii="Arial Narrow" w:hAnsi="Arial Narrow"/>
          <w:b/>
          <w:sz w:val="22"/>
          <w:szCs w:val="22"/>
        </w:rPr>
      </w:pPr>
      <w:r>
        <w:rPr>
          <w:rFonts w:ascii="Arial Narrow" w:hAnsi="Arial Narrow"/>
          <w:b/>
          <w:sz w:val="22"/>
          <w:szCs w:val="22"/>
        </w:rPr>
        <w:t>Numer sprawy SA-381- 16</w:t>
      </w:r>
      <w:r w:rsidR="003A61B4">
        <w:rPr>
          <w:rFonts w:ascii="Arial Narrow" w:hAnsi="Arial Narrow"/>
          <w:b/>
          <w:sz w:val="22"/>
          <w:szCs w:val="22"/>
        </w:rPr>
        <w:t>/19</w:t>
      </w:r>
      <w:r w:rsidR="00FE1688" w:rsidRPr="00FE1688">
        <w:rPr>
          <w:rFonts w:ascii="Arial Narrow" w:hAnsi="Arial Narrow"/>
          <w:b/>
          <w:sz w:val="22"/>
          <w:szCs w:val="22"/>
        </w:rPr>
        <w:tab/>
      </w:r>
    </w:p>
    <w:p w:rsidR="00FE1688" w:rsidRPr="00FE1688" w:rsidRDefault="00FE1688" w:rsidP="00E32EB0">
      <w:pPr>
        <w:tabs>
          <w:tab w:val="right" w:pos="9355"/>
        </w:tabs>
        <w:jc w:val="right"/>
        <w:rPr>
          <w:rFonts w:ascii="Arial Narrow" w:hAnsi="Arial Narrow"/>
          <w:sz w:val="22"/>
          <w:szCs w:val="22"/>
        </w:rPr>
      </w:pPr>
      <w:r w:rsidRPr="00FE1688">
        <w:rPr>
          <w:rFonts w:ascii="Arial Narrow" w:hAnsi="Arial Narrow"/>
          <w:b/>
          <w:sz w:val="22"/>
          <w:szCs w:val="22"/>
        </w:rPr>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1F3606" w:rsidRPr="009D0AEF" w:rsidRDefault="00FE1688" w:rsidP="001F3606">
      <w:pPr>
        <w:jc w:val="both"/>
        <w:rPr>
          <w:rFonts w:ascii="Arial Narrow" w:hAnsi="Arial Narrow"/>
          <w:b/>
          <w:bCs/>
          <w:color w:val="000000"/>
          <w:sz w:val="22"/>
          <w:szCs w:val="22"/>
        </w:rPr>
      </w:pPr>
      <w:r w:rsidRPr="00FE1688">
        <w:rPr>
          <w:rFonts w:ascii="Arial Narrow" w:hAnsi="Arial Narrow" w:cs="Arial"/>
          <w:sz w:val="22"/>
          <w:szCs w:val="22"/>
        </w:rPr>
        <w:t>Na potrzeby postępowania o udzielenie zamówienia publicznego pn.</w:t>
      </w:r>
      <w:r w:rsidR="001F3606" w:rsidRPr="001F3606">
        <w:rPr>
          <w:rFonts w:ascii="Arial Narrow" w:hAnsi="Arial Narrow"/>
          <w:b/>
          <w:bCs/>
          <w:sz w:val="22"/>
          <w:szCs w:val="22"/>
        </w:rPr>
        <w:t xml:space="preserve"> </w:t>
      </w:r>
      <w:r w:rsidR="001F3606" w:rsidRPr="00FE1688">
        <w:rPr>
          <w:rFonts w:ascii="Arial Narrow" w:hAnsi="Arial Narrow"/>
          <w:b/>
          <w:bCs/>
          <w:sz w:val="22"/>
          <w:szCs w:val="22"/>
        </w:rPr>
        <w:t>„</w:t>
      </w:r>
      <w:r w:rsidR="003A61B4">
        <w:rPr>
          <w:rFonts w:ascii="Arial Narrow" w:hAnsi="Arial Narrow"/>
          <w:b/>
          <w:bCs/>
          <w:color w:val="000000"/>
          <w:sz w:val="22"/>
          <w:szCs w:val="22"/>
        </w:rPr>
        <w:t>Zakup i dostawa aparatu RTG z ramieniem C</w:t>
      </w:r>
      <w:r w:rsidR="00FF7371">
        <w:rPr>
          <w:rFonts w:ascii="Arial Narrow" w:hAnsi="Arial Narrow"/>
          <w:b/>
          <w:bCs/>
          <w:color w:val="000000"/>
          <w:sz w:val="22"/>
          <w:szCs w:val="22"/>
        </w:rPr>
        <w:t xml:space="preserve"> </w:t>
      </w:r>
      <w:r w:rsidR="001F3606">
        <w:rPr>
          <w:rFonts w:ascii="Arial Narrow" w:hAnsi="Arial Narrow"/>
          <w:b/>
          <w:bCs/>
          <w:color w:val="000000"/>
          <w:sz w:val="22"/>
          <w:szCs w:val="22"/>
        </w:rPr>
        <w:t>”</w:t>
      </w:r>
    </w:p>
    <w:p w:rsidR="00FE1688" w:rsidRPr="00FE1688" w:rsidRDefault="00FE1688" w:rsidP="001F3606">
      <w:pPr>
        <w:spacing w:before="240"/>
        <w:ind w:firstLine="708"/>
        <w:jc w:val="both"/>
        <w:rPr>
          <w:rFonts w:ascii="Arial Narrow" w:hAnsi="Arial Narrow" w:cs="Century Gothic"/>
          <w:sz w:val="22"/>
          <w:szCs w:val="22"/>
        </w:rPr>
      </w:pPr>
      <w:r w:rsidRPr="00FE1688">
        <w:rPr>
          <w:rFonts w:ascii="Arial Narrow" w:hAnsi="Arial Narrow" w:cs="Arial"/>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975E7B">
      <w:pPr>
        <w:pStyle w:val="Akapitzlist2"/>
        <w:numPr>
          <w:ilvl w:val="0"/>
          <w:numId w:val="21"/>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12-23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975E7B">
      <w:pPr>
        <w:pStyle w:val="Akapitzlist2"/>
        <w:numPr>
          <w:ilvl w:val="0"/>
          <w:numId w:val="21"/>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5 pkt. 1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3A61B4">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lastRenderedPageBreak/>
        <w:tab/>
        <w:t xml:space="preserve">Oświadczam, że zachodzą w stosunku do mnie podstawy wykluczenia z postępowania na podstawie art. .......................................................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w:t>
      </w:r>
      <w:r w:rsidRPr="00FE1688">
        <w:rPr>
          <w:rFonts w:ascii="Arial Narrow" w:hAnsi="Arial Narrow" w:cs="Arial"/>
          <w:i/>
          <w:sz w:val="22"/>
          <w:szCs w:val="22"/>
        </w:rPr>
        <w:t xml:space="preserve">(podać mającą zastosowanie podstawę wykluczenia spośród wymienionych w art. 24 ust. 1 </w:t>
      </w:r>
      <w:proofErr w:type="spellStart"/>
      <w:r w:rsidRPr="00FE1688">
        <w:rPr>
          <w:rFonts w:ascii="Arial Narrow" w:hAnsi="Arial Narrow" w:cs="Arial"/>
          <w:i/>
          <w:sz w:val="22"/>
          <w:szCs w:val="22"/>
        </w:rPr>
        <w:t>pkt</w:t>
      </w:r>
      <w:proofErr w:type="spellEnd"/>
      <w:r w:rsidRPr="00FE1688">
        <w:rPr>
          <w:rFonts w:ascii="Arial Narrow" w:hAnsi="Arial Narrow" w:cs="Arial"/>
          <w:i/>
          <w:sz w:val="22"/>
          <w:szCs w:val="22"/>
        </w:rPr>
        <w:t xml:space="preserve"> 13-14, 16-20 lub art. 24 ust. 5 ustawy </w:t>
      </w:r>
      <w:proofErr w:type="spellStart"/>
      <w:r w:rsidRPr="00FE1688">
        <w:rPr>
          <w:rFonts w:ascii="Arial Narrow" w:hAnsi="Arial Narrow" w:cs="Arial"/>
          <w:i/>
          <w:sz w:val="22"/>
          <w:szCs w:val="22"/>
        </w:rPr>
        <w:t>Pzp</w:t>
      </w:r>
      <w:proofErr w:type="spellEnd"/>
      <w:r w:rsidRPr="00FE1688">
        <w:rPr>
          <w:rFonts w:ascii="Arial Narrow" w:hAnsi="Arial Narrow" w:cs="Arial"/>
          <w:i/>
          <w:sz w:val="22"/>
          <w:szCs w:val="22"/>
        </w:rPr>
        <w:t>).</w:t>
      </w:r>
      <w:r w:rsidRPr="00FE1688">
        <w:rPr>
          <w:rFonts w:ascii="Arial Narrow" w:hAnsi="Arial Narrow" w:cs="Arial"/>
          <w:sz w:val="22"/>
          <w:szCs w:val="22"/>
        </w:rPr>
        <w:t xml:space="preserve"> Jednocześnie oświadczam, że w związku z ww. okolicznością, na podstawie art. 24 ust. 8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3A61B4">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na którego/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zasoby powołuję się w niniejszym postępowaniu, tj.: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 xml:space="preserve">) </w:t>
      </w:r>
      <w:r w:rsidRPr="00FE1688">
        <w:rPr>
          <w:rFonts w:ascii="Arial Narrow" w:hAnsi="Arial Narrow" w:cs="Arial"/>
          <w:sz w:val="22"/>
          <w:szCs w:val="22"/>
        </w:rPr>
        <w:t>nie podlega/ją wykluczeniu z postępowania o udzielenie zamówienia.</w:t>
      </w: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 __ 201</w:t>
      </w:r>
      <w:r w:rsidR="003A61B4">
        <w:rPr>
          <w:rFonts w:ascii="Arial Narrow" w:hAnsi="Arial Narrow" w:cs="Times New Roman"/>
          <w:sz w:val="22"/>
          <w:szCs w:val="22"/>
        </w:rPr>
        <w:t>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będący/e podwykonawcą/</w:t>
      </w:r>
      <w:proofErr w:type="spellStart"/>
      <w:r w:rsidRPr="00FE1688">
        <w:rPr>
          <w:rFonts w:ascii="Arial Narrow" w:hAnsi="Arial Narrow" w:cs="Arial"/>
          <w:sz w:val="22"/>
          <w:szCs w:val="22"/>
        </w:rPr>
        <w:t>ami</w:t>
      </w:r>
      <w:proofErr w:type="spellEnd"/>
      <w:r w:rsidRPr="00FE1688">
        <w:rPr>
          <w:rFonts w:ascii="Arial Narrow" w:hAnsi="Arial Narrow" w:cs="Arial"/>
          <w:sz w:val="22"/>
          <w:szCs w:val="22"/>
        </w:rPr>
        <w:t xml:space="preserve">: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w:t>
      </w:r>
      <w:r w:rsidRPr="00FE1688">
        <w:rPr>
          <w:rFonts w:ascii="Arial Narrow" w:hAnsi="Arial Narrow" w:cs="Arial"/>
          <w:sz w:val="22"/>
          <w:szCs w:val="22"/>
        </w:rPr>
        <w:t>, nie podlega/ą wykluczeniu z postępowania o udzielenie zamówienia.</w:t>
      </w: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3A61B4">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3A61B4">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DF1837" w:rsidP="00FE1688">
      <w:pPr>
        <w:tabs>
          <w:tab w:val="right" w:pos="9355"/>
        </w:tabs>
        <w:jc w:val="both"/>
        <w:rPr>
          <w:rFonts w:ascii="Arial Narrow" w:hAnsi="Arial Narrow"/>
          <w:sz w:val="22"/>
          <w:szCs w:val="22"/>
        </w:rPr>
      </w:pPr>
      <w:r>
        <w:rPr>
          <w:rFonts w:ascii="Arial Narrow" w:hAnsi="Arial Narrow"/>
          <w:b/>
          <w:sz w:val="22"/>
          <w:szCs w:val="22"/>
        </w:rPr>
        <w:lastRenderedPageBreak/>
        <w:t>Numer sprawy: SA-381- 16</w:t>
      </w:r>
      <w:r w:rsidR="0097661F">
        <w:rPr>
          <w:rFonts w:ascii="Arial Narrow" w:hAnsi="Arial Narrow"/>
          <w:b/>
          <w:sz w:val="22"/>
          <w:szCs w:val="22"/>
        </w:rPr>
        <w:t xml:space="preserve"> /19</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1F3606" w:rsidRPr="009D0AEF" w:rsidRDefault="00FE1688" w:rsidP="001F3606">
      <w:pPr>
        <w:jc w:val="both"/>
        <w:rPr>
          <w:rFonts w:ascii="Arial Narrow" w:hAnsi="Arial Narrow"/>
          <w:b/>
          <w:bCs/>
          <w:color w:val="000000"/>
          <w:sz w:val="22"/>
          <w:szCs w:val="22"/>
        </w:rPr>
      </w:pPr>
      <w:r w:rsidRPr="00FE1688">
        <w:rPr>
          <w:rFonts w:ascii="Arial Narrow" w:hAnsi="Arial Narrow" w:cs="Arial"/>
          <w:sz w:val="22"/>
          <w:szCs w:val="22"/>
        </w:rPr>
        <w:t>Na potrzeby postępowania o udzielenie zamówienia publicznego pn.</w:t>
      </w:r>
      <w:r w:rsidR="001F3606" w:rsidRPr="001F3606">
        <w:rPr>
          <w:rFonts w:ascii="Arial Narrow" w:hAnsi="Arial Narrow"/>
          <w:b/>
          <w:bCs/>
          <w:sz w:val="22"/>
          <w:szCs w:val="22"/>
        </w:rPr>
        <w:t xml:space="preserve"> </w:t>
      </w:r>
      <w:r w:rsidR="003A61B4" w:rsidRPr="00FE1688">
        <w:rPr>
          <w:rFonts w:ascii="Arial Narrow" w:hAnsi="Arial Narrow"/>
          <w:b/>
          <w:bCs/>
          <w:sz w:val="22"/>
          <w:szCs w:val="22"/>
        </w:rPr>
        <w:t>„</w:t>
      </w:r>
      <w:r w:rsidR="003A61B4">
        <w:rPr>
          <w:rFonts w:ascii="Arial Narrow" w:hAnsi="Arial Narrow"/>
          <w:b/>
          <w:bCs/>
          <w:color w:val="000000"/>
          <w:sz w:val="22"/>
          <w:szCs w:val="22"/>
        </w:rPr>
        <w:t>Zakup i dostawa aparatu RTG z ramieniem C ”</w:t>
      </w:r>
    </w:p>
    <w:p w:rsidR="00FE1688" w:rsidRPr="00FE1688" w:rsidRDefault="00AE09A5" w:rsidP="00FE1688">
      <w:pPr>
        <w:spacing w:before="240"/>
        <w:ind w:firstLine="708"/>
        <w:jc w:val="both"/>
        <w:rPr>
          <w:rFonts w:ascii="Arial Narrow" w:hAnsi="Arial Narrow" w:cs="Century Gothic"/>
          <w:sz w:val="22"/>
          <w:szCs w:val="22"/>
        </w:rPr>
      </w:pPr>
      <w:r w:rsidRPr="00AE09A5">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 _</w:t>
      </w:r>
      <w:r w:rsidR="003A61B4">
        <w:rPr>
          <w:rFonts w:ascii="Arial Narrow" w:hAnsi="Arial Narrow" w:cs="Times New Roman"/>
          <w:sz w:val="22"/>
          <w:szCs w:val="22"/>
        </w:rPr>
        <w:t>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lastRenderedPageBreak/>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3A61B4">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3A61B4">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57164C" w:rsidRPr="00D24753" w:rsidRDefault="0057164C" w:rsidP="0057164C">
      <w:pPr>
        <w:spacing w:line="360" w:lineRule="auto"/>
        <w:rPr>
          <w:rFonts w:ascii="Arial Narrow" w:hAnsi="Arial Narrow"/>
          <w:b/>
          <w:sz w:val="22"/>
          <w:szCs w:val="22"/>
          <w:highlight w:val="lightGray"/>
        </w:rPr>
      </w:pPr>
      <w:r w:rsidRPr="00D24753">
        <w:rPr>
          <w:rFonts w:ascii="Arial Narrow" w:hAnsi="Arial Narrow"/>
          <w:b/>
          <w:sz w:val="22"/>
          <w:szCs w:val="22"/>
          <w:highlight w:val="lightGray"/>
        </w:rPr>
        <w:t xml:space="preserve">INFORMACJA czy wykonawca jest </w:t>
      </w:r>
      <w:proofErr w:type="spellStart"/>
      <w:r w:rsidRPr="00D24753">
        <w:rPr>
          <w:rFonts w:ascii="Arial Narrow" w:hAnsi="Arial Narrow"/>
          <w:b/>
          <w:sz w:val="22"/>
          <w:szCs w:val="22"/>
          <w:highlight w:val="lightGray"/>
        </w:rPr>
        <w:t>mikroprzedsiębiorstwem</w:t>
      </w:r>
      <w:proofErr w:type="spellEnd"/>
      <w:r w:rsidRPr="00D24753">
        <w:rPr>
          <w:rFonts w:ascii="Arial Narrow" w:hAnsi="Arial Narrow"/>
          <w:b/>
          <w:sz w:val="22"/>
          <w:szCs w:val="22"/>
          <w:highlight w:val="lightGray"/>
        </w:rPr>
        <w:t xml:space="preserve"> bądź małym lub średnim przedsiębiorstwem</w:t>
      </w:r>
    </w:p>
    <w:p w:rsidR="0057164C" w:rsidRPr="00D24753" w:rsidRDefault="0057164C" w:rsidP="0057164C">
      <w:pPr>
        <w:spacing w:line="360" w:lineRule="auto"/>
        <w:jc w:val="both"/>
        <w:rPr>
          <w:rFonts w:ascii="Arial Narrow" w:hAnsi="Arial Narrow"/>
          <w:i/>
          <w:sz w:val="22"/>
          <w:szCs w:val="22"/>
        </w:rPr>
      </w:pPr>
    </w:p>
    <w:p w:rsidR="0057164C" w:rsidRPr="00D24753" w:rsidRDefault="0057164C" w:rsidP="0057164C">
      <w:pPr>
        <w:spacing w:line="360" w:lineRule="auto"/>
        <w:jc w:val="center"/>
        <w:rPr>
          <w:rFonts w:ascii="Arial Narrow" w:hAnsi="Arial Narrow"/>
          <w:sz w:val="22"/>
          <w:szCs w:val="22"/>
        </w:rPr>
      </w:pPr>
      <w:r w:rsidRPr="00D24753">
        <w:rPr>
          <w:rFonts w:ascii="Arial Narrow" w:hAnsi="Arial Narrow"/>
          <w:sz w:val="22"/>
          <w:szCs w:val="22"/>
        </w:rPr>
        <w:t>TAK / NIE - odpowiednio zakreślić</w:t>
      </w:r>
    </w:p>
    <w:p w:rsidR="0057164C" w:rsidRPr="00D24753" w:rsidRDefault="0057164C" w:rsidP="0057164C">
      <w:pPr>
        <w:spacing w:line="360" w:lineRule="auto"/>
        <w:rPr>
          <w:rFonts w:ascii="Arial Narrow" w:hAnsi="Arial Narrow"/>
          <w:sz w:val="22"/>
          <w:szCs w:val="22"/>
        </w:rPr>
      </w:pPr>
      <w:r w:rsidRPr="00D24753">
        <w:rPr>
          <w:rFonts w:ascii="Arial Narrow" w:hAnsi="Arial Narrow"/>
          <w:sz w:val="22"/>
          <w:szCs w:val="22"/>
        </w:rPr>
        <w:t xml:space="preserve">1Por. zalecenie Komisji z dnia 6 maja 2003 r. dotyczące definicji </w:t>
      </w:r>
      <w:proofErr w:type="spellStart"/>
      <w:r w:rsidRPr="00D24753">
        <w:rPr>
          <w:rFonts w:ascii="Arial Narrow" w:hAnsi="Arial Narrow"/>
          <w:sz w:val="22"/>
          <w:szCs w:val="22"/>
        </w:rPr>
        <w:t>mikroprzedsiębiorstw</w:t>
      </w:r>
      <w:proofErr w:type="spellEnd"/>
      <w:r w:rsidRPr="00D24753">
        <w:rPr>
          <w:rFonts w:ascii="Arial Narrow" w:hAnsi="Arial Narrow"/>
          <w:sz w:val="22"/>
          <w:szCs w:val="22"/>
        </w:rPr>
        <w:t xml:space="preserve"> </w:t>
      </w:r>
    </w:p>
    <w:p w:rsidR="0057164C" w:rsidRPr="00D24753" w:rsidRDefault="0057164C" w:rsidP="0057164C">
      <w:pPr>
        <w:spacing w:line="360" w:lineRule="auto"/>
        <w:rPr>
          <w:rFonts w:ascii="Arial Narrow" w:hAnsi="Arial Narrow"/>
          <w:sz w:val="22"/>
          <w:szCs w:val="22"/>
        </w:rPr>
      </w:pPr>
      <w:r w:rsidRPr="00D24753">
        <w:rPr>
          <w:rFonts w:ascii="Arial Narrow" w:hAnsi="Arial Narrow"/>
          <w:sz w:val="22"/>
          <w:szCs w:val="22"/>
        </w:rPr>
        <w:t>oraz małych i średnich przedsiębiorstw (</w:t>
      </w:r>
      <w:proofErr w:type="spellStart"/>
      <w:r w:rsidRPr="00D24753">
        <w:rPr>
          <w:rFonts w:ascii="Arial Narrow" w:hAnsi="Arial Narrow"/>
          <w:sz w:val="22"/>
          <w:szCs w:val="22"/>
        </w:rPr>
        <w:t>Dz.U</w:t>
      </w:r>
      <w:proofErr w:type="spellEnd"/>
      <w:r w:rsidRPr="00D24753">
        <w:rPr>
          <w:rFonts w:ascii="Arial Narrow" w:hAnsi="Arial Narrow"/>
          <w:sz w:val="22"/>
          <w:szCs w:val="22"/>
        </w:rPr>
        <w:t xml:space="preserve">. L 124 z 20.5.2003, s. 36). Te informacje są </w:t>
      </w:r>
    </w:p>
    <w:p w:rsidR="0057164C" w:rsidRDefault="0057164C" w:rsidP="0057164C">
      <w:pPr>
        <w:spacing w:line="360" w:lineRule="auto"/>
        <w:rPr>
          <w:rFonts w:ascii="Arial Narrow" w:hAnsi="Arial Narrow"/>
          <w:sz w:val="22"/>
          <w:szCs w:val="22"/>
        </w:rPr>
      </w:pPr>
      <w:r w:rsidRPr="00D24753">
        <w:rPr>
          <w:rFonts w:ascii="Arial Narrow" w:hAnsi="Arial Narrow"/>
          <w:sz w:val="22"/>
          <w:szCs w:val="22"/>
        </w:rPr>
        <w:t xml:space="preserve">wymagane wyłącznie do celów statystycznych. </w:t>
      </w:r>
    </w:p>
    <w:p w:rsidR="0057164C" w:rsidRPr="00D24753" w:rsidRDefault="0057164C" w:rsidP="0057164C">
      <w:pPr>
        <w:spacing w:line="360" w:lineRule="auto"/>
        <w:rPr>
          <w:rFonts w:ascii="Arial Narrow" w:hAnsi="Arial Narrow"/>
          <w:sz w:val="22"/>
          <w:szCs w:val="22"/>
        </w:rPr>
      </w:pPr>
      <w:proofErr w:type="spellStart"/>
      <w:r w:rsidRPr="00D24753">
        <w:rPr>
          <w:rFonts w:ascii="Arial Narrow" w:hAnsi="Arial Narrow"/>
          <w:sz w:val="22"/>
          <w:szCs w:val="22"/>
        </w:rPr>
        <w:t>Mikroprzedsiębiorstwo</w:t>
      </w:r>
      <w:proofErr w:type="spellEnd"/>
      <w:r w:rsidRPr="00D24753">
        <w:rPr>
          <w:rFonts w:ascii="Arial Narrow" w:hAnsi="Arial Narrow"/>
          <w:sz w:val="22"/>
          <w:szCs w:val="22"/>
        </w:rPr>
        <w:t>: przedsiębiorstwo, które zatrudnia mniej niż 10 osób i którego roczny obrót lub roczna suma bilansowa nie przekracza 2 milionów EUR. TAK / NIE</w:t>
      </w:r>
    </w:p>
    <w:p w:rsidR="0057164C" w:rsidRPr="00D24753" w:rsidRDefault="0057164C" w:rsidP="0057164C">
      <w:pPr>
        <w:spacing w:line="360" w:lineRule="auto"/>
        <w:rPr>
          <w:rFonts w:ascii="Arial Narrow" w:hAnsi="Arial Narrow"/>
          <w:sz w:val="22"/>
          <w:szCs w:val="22"/>
        </w:rPr>
      </w:pPr>
      <w:r w:rsidRPr="00D24753">
        <w:rPr>
          <w:rFonts w:ascii="Arial Narrow" w:hAnsi="Arial Narrow"/>
          <w:sz w:val="22"/>
          <w:szCs w:val="22"/>
        </w:rPr>
        <w:t>Małe przedsiębiorstwo: przedsiębiorstwo, które zatrudnia mniej niż 50 osób i którego roczny obrót lub roczna suma bilansowa nie przekracza 10 milionów EUR. TAK / NIE</w:t>
      </w:r>
    </w:p>
    <w:p w:rsidR="0057164C" w:rsidRPr="00D24753" w:rsidRDefault="0057164C" w:rsidP="0057164C">
      <w:pPr>
        <w:spacing w:line="360" w:lineRule="auto"/>
        <w:rPr>
          <w:rFonts w:ascii="Arial Narrow" w:hAnsi="Arial Narrow"/>
          <w:sz w:val="22"/>
          <w:szCs w:val="22"/>
        </w:rPr>
      </w:pPr>
      <w:r w:rsidRPr="00D24753">
        <w:rPr>
          <w:rFonts w:ascii="Arial Narrow" w:hAnsi="Arial Narrow"/>
          <w:sz w:val="22"/>
          <w:szCs w:val="22"/>
        </w:rPr>
        <w:t xml:space="preserve">Średnie przedsiębiorstwa: przedsiębiorstwa, które nie są </w:t>
      </w:r>
      <w:proofErr w:type="spellStart"/>
      <w:r w:rsidRPr="00D24753">
        <w:rPr>
          <w:rFonts w:ascii="Arial Narrow" w:hAnsi="Arial Narrow"/>
          <w:sz w:val="22"/>
          <w:szCs w:val="22"/>
        </w:rPr>
        <w:t>mikroprzedsiębiorstwami</w:t>
      </w:r>
      <w:proofErr w:type="spellEnd"/>
      <w:r w:rsidRPr="00D24753">
        <w:rPr>
          <w:rFonts w:ascii="Arial Narrow" w:hAnsi="Arial Narrow"/>
          <w:sz w:val="22"/>
          <w:szCs w:val="22"/>
        </w:rPr>
        <w:t xml:space="preserve"> ani małymi przedsiębiorstwami i które zatrudniają mniej niż 250 osób i których roczny obrót nie przekracza 50 milionów EUR lub roczna suma bilansowa nie przekracza 43 milionów EUR TAK / NIE</w:t>
      </w:r>
    </w:p>
    <w:p w:rsidR="0057164C" w:rsidRPr="00D24753" w:rsidRDefault="0057164C" w:rsidP="0057164C">
      <w:pPr>
        <w:spacing w:line="360" w:lineRule="auto"/>
        <w:jc w:val="both"/>
        <w:rPr>
          <w:rFonts w:ascii="Arial Narrow" w:hAnsi="Arial Narrow"/>
          <w:sz w:val="22"/>
          <w:szCs w:val="22"/>
        </w:rPr>
      </w:pPr>
      <w:r w:rsidRPr="00D24753">
        <w:rPr>
          <w:rFonts w:ascii="Arial Narrow" w:hAnsi="Arial Narrow"/>
          <w:sz w:val="22"/>
          <w:szCs w:val="22"/>
        </w:rPr>
        <w:t xml:space="preserve">…………….……. </w:t>
      </w:r>
      <w:r w:rsidRPr="00D24753">
        <w:rPr>
          <w:rFonts w:ascii="Arial Narrow" w:hAnsi="Arial Narrow"/>
          <w:i/>
          <w:sz w:val="22"/>
          <w:szCs w:val="22"/>
        </w:rPr>
        <w:t xml:space="preserve">(miejscowość), </w:t>
      </w:r>
      <w:r w:rsidRPr="00D24753">
        <w:rPr>
          <w:rFonts w:ascii="Arial Narrow" w:hAnsi="Arial Narrow"/>
          <w:sz w:val="22"/>
          <w:szCs w:val="22"/>
        </w:rPr>
        <w:t xml:space="preserve">dnia …………………. r. </w:t>
      </w:r>
    </w:p>
    <w:p w:rsidR="0057164C" w:rsidRPr="00D24753" w:rsidRDefault="0057164C" w:rsidP="0057164C">
      <w:pPr>
        <w:spacing w:line="360" w:lineRule="auto"/>
        <w:jc w:val="both"/>
        <w:rPr>
          <w:rFonts w:ascii="Arial Narrow" w:hAnsi="Arial Narrow"/>
          <w:sz w:val="22"/>
          <w:szCs w:val="22"/>
        </w:rPr>
      </w:pPr>
      <w:r w:rsidRPr="00D24753">
        <w:rPr>
          <w:rFonts w:ascii="Arial Narrow" w:hAnsi="Arial Narrow"/>
          <w:sz w:val="22"/>
          <w:szCs w:val="22"/>
        </w:rPr>
        <w:tab/>
      </w:r>
      <w:r w:rsidRPr="00D24753">
        <w:rPr>
          <w:rFonts w:ascii="Arial Narrow" w:hAnsi="Arial Narrow"/>
          <w:sz w:val="22"/>
          <w:szCs w:val="22"/>
        </w:rPr>
        <w:tab/>
      </w:r>
      <w:r w:rsidRPr="00D24753">
        <w:rPr>
          <w:rFonts w:ascii="Arial Narrow" w:hAnsi="Arial Narrow"/>
          <w:sz w:val="22"/>
          <w:szCs w:val="22"/>
        </w:rPr>
        <w:tab/>
      </w:r>
      <w:r w:rsidRPr="00D24753">
        <w:rPr>
          <w:rFonts w:ascii="Arial Narrow" w:hAnsi="Arial Narrow"/>
          <w:sz w:val="22"/>
          <w:szCs w:val="22"/>
        </w:rPr>
        <w:tab/>
      </w:r>
      <w:r w:rsidRPr="00D24753">
        <w:rPr>
          <w:rFonts w:ascii="Arial Narrow" w:hAnsi="Arial Narrow"/>
          <w:sz w:val="22"/>
          <w:szCs w:val="22"/>
        </w:rPr>
        <w:tab/>
      </w:r>
      <w:r w:rsidRPr="00D24753">
        <w:rPr>
          <w:rFonts w:ascii="Arial Narrow" w:hAnsi="Arial Narrow"/>
          <w:sz w:val="22"/>
          <w:szCs w:val="22"/>
        </w:rPr>
        <w:tab/>
      </w:r>
      <w:r w:rsidRPr="00D24753">
        <w:rPr>
          <w:rFonts w:ascii="Arial Narrow" w:hAnsi="Arial Narrow"/>
          <w:sz w:val="22"/>
          <w:szCs w:val="22"/>
        </w:rPr>
        <w:tab/>
        <w:t>…………………………………………</w:t>
      </w:r>
    </w:p>
    <w:p w:rsidR="00FE1688" w:rsidRPr="00FE1688" w:rsidRDefault="0057164C" w:rsidP="00FF7371">
      <w:pPr>
        <w:spacing w:line="360" w:lineRule="auto"/>
        <w:jc w:val="both"/>
        <w:rPr>
          <w:rFonts w:ascii="Arial Narrow" w:hAnsi="Arial Narrow"/>
          <w:sz w:val="22"/>
          <w:szCs w:val="22"/>
        </w:rPr>
      </w:pPr>
      <w:r w:rsidRPr="00D24753">
        <w:rPr>
          <w:rFonts w:ascii="Arial Narrow" w:hAnsi="Arial Narrow"/>
          <w:sz w:val="22"/>
          <w:szCs w:val="22"/>
        </w:rPr>
        <w:t xml:space="preserve">                                                                                           </w:t>
      </w:r>
      <w:r w:rsidR="003A61B4">
        <w:rPr>
          <w:rFonts w:ascii="Arial Narrow" w:hAnsi="Arial Narrow"/>
          <w:sz w:val="22"/>
          <w:szCs w:val="22"/>
        </w:rPr>
        <w:t xml:space="preserve">             </w:t>
      </w:r>
      <w:r w:rsidRPr="00D24753">
        <w:rPr>
          <w:rFonts w:ascii="Arial Narrow" w:hAnsi="Arial Narrow"/>
          <w:sz w:val="22"/>
          <w:szCs w:val="22"/>
        </w:rPr>
        <w:t xml:space="preserve">            podpis</w:t>
      </w:r>
    </w:p>
    <w:p w:rsidR="0012131A" w:rsidRDefault="0012131A" w:rsidP="00FE1688">
      <w:pPr>
        <w:tabs>
          <w:tab w:val="right" w:pos="9355"/>
        </w:tabs>
        <w:jc w:val="both"/>
        <w:rPr>
          <w:rFonts w:ascii="Arial Narrow" w:hAnsi="Arial Narrow"/>
          <w:b/>
          <w:sz w:val="22"/>
          <w:szCs w:val="22"/>
        </w:rPr>
      </w:pPr>
    </w:p>
    <w:p w:rsidR="0097661F" w:rsidRDefault="0097661F" w:rsidP="00FE1688">
      <w:pPr>
        <w:tabs>
          <w:tab w:val="right" w:pos="9355"/>
        </w:tabs>
        <w:jc w:val="both"/>
        <w:rPr>
          <w:rFonts w:ascii="Arial Narrow" w:hAnsi="Arial Narrow"/>
          <w:b/>
          <w:sz w:val="22"/>
          <w:szCs w:val="22"/>
        </w:rPr>
      </w:pPr>
    </w:p>
    <w:p w:rsidR="0097661F" w:rsidRDefault="0097661F" w:rsidP="00FE1688">
      <w:pPr>
        <w:tabs>
          <w:tab w:val="right" w:pos="9355"/>
        </w:tabs>
        <w:jc w:val="both"/>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AE09A5" w:rsidRPr="00AE09A5">
        <w:rPr>
          <w:rFonts w:ascii="Arial Narrow" w:hAnsi="Arial Narrow"/>
          <w:b/>
          <w:sz w:val="22"/>
          <w:szCs w:val="22"/>
        </w:rPr>
        <w:t xml:space="preserve"> </w:t>
      </w:r>
      <w:r w:rsidR="00E04E0D">
        <w:rPr>
          <w:rFonts w:ascii="Arial Narrow" w:hAnsi="Arial Narrow"/>
          <w:b/>
          <w:sz w:val="22"/>
          <w:szCs w:val="22"/>
        </w:rPr>
        <w:t>SA-381-16</w:t>
      </w:r>
      <w:r w:rsidR="003A61B4">
        <w:rPr>
          <w:rFonts w:ascii="Arial Narrow" w:hAnsi="Arial Narrow"/>
          <w:b/>
          <w:sz w:val="22"/>
          <w:szCs w:val="22"/>
        </w:rPr>
        <w:t>/19</w:t>
      </w:r>
      <w:r w:rsidRPr="00FE1688">
        <w:rPr>
          <w:rFonts w:ascii="Arial Narrow" w:hAnsi="Arial Narrow"/>
          <w:b/>
          <w:sz w:val="22"/>
          <w:szCs w:val="22"/>
        </w:rPr>
        <w:tab/>
        <w:t>Załącznik nr 5</w:t>
      </w:r>
    </w:p>
    <w:p w:rsidR="00FE1688" w:rsidRPr="00FE1688" w:rsidRDefault="00C0322C"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0D0913" w:rsidRDefault="000D0913" w:rsidP="00FE1688">
                  <w:pPr>
                    <w:jc w:val="center"/>
                    <w:rPr>
                      <w:i/>
                      <w:sz w:val="18"/>
                    </w:rPr>
                  </w:pPr>
                </w:p>
                <w:p w:rsidR="000D0913" w:rsidRDefault="000D0913" w:rsidP="00FE1688">
                  <w:pPr>
                    <w:jc w:val="center"/>
                    <w:rPr>
                      <w:i/>
                      <w:sz w:val="18"/>
                    </w:rPr>
                  </w:pPr>
                </w:p>
                <w:p w:rsidR="000D0913" w:rsidRDefault="000D0913" w:rsidP="00FE1688">
                  <w:pPr>
                    <w:jc w:val="center"/>
                    <w:rPr>
                      <w:i/>
                      <w:sz w:val="18"/>
                    </w:rPr>
                  </w:pPr>
                </w:p>
                <w:p w:rsidR="000D0913" w:rsidRDefault="000D0913" w:rsidP="00FE1688">
                  <w:pPr>
                    <w:jc w:val="center"/>
                    <w:rPr>
                      <w:rFonts w:ascii="Verdana" w:hAnsi="Verdana"/>
                      <w:i/>
                      <w:sz w:val="16"/>
                      <w:szCs w:val="16"/>
                    </w:rPr>
                  </w:pPr>
                </w:p>
                <w:p w:rsidR="000D0913" w:rsidRPr="00D166FD" w:rsidRDefault="000D0913"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0D0913" w:rsidRDefault="000D0913" w:rsidP="00FE1688">
                  <w:pPr>
                    <w:ind w:right="-177"/>
                    <w:jc w:val="center"/>
                    <w:rPr>
                      <w:rFonts w:ascii="Verdana" w:hAnsi="Verdana"/>
                      <w:b/>
                    </w:rPr>
                  </w:pPr>
                </w:p>
                <w:p w:rsidR="000D0913" w:rsidRDefault="000D0913" w:rsidP="00FE1688">
                  <w:pPr>
                    <w:ind w:right="-177"/>
                    <w:jc w:val="center"/>
                    <w:rPr>
                      <w:rFonts w:ascii="Calibri" w:hAnsi="Calibri"/>
                      <w:b/>
                      <w:sz w:val="36"/>
                      <w:szCs w:val="28"/>
                    </w:rPr>
                  </w:pPr>
                  <w:r>
                    <w:rPr>
                      <w:rFonts w:ascii="Calibri" w:hAnsi="Calibri"/>
                      <w:b/>
                      <w:sz w:val="36"/>
                      <w:szCs w:val="28"/>
                    </w:rPr>
                    <w:t>OŚWIADCZENIE</w:t>
                  </w:r>
                </w:p>
                <w:p w:rsidR="000D0913" w:rsidRDefault="000D0913"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0D0913" w:rsidRPr="00D166FD" w:rsidRDefault="000D0913"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FE1688" w:rsidRPr="001F3606" w:rsidRDefault="00FE1688" w:rsidP="001F3606">
      <w:pPr>
        <w:rPr>
          <w:rFonts w:ascii="Arial Narrow" w:hAnsi="Arial Narrow"/>
          <w:b/>
          <w:bCs/>
          <w:color w:val="000000"/>
          <w:sz w:val="22"/>
          <w:szCs w:val="22"/>
        </w:rPr>
      </w:pPr>
      <w:r w:rsidRPr="00FE1688">
        <w:rPr>
          <w:rFonts w:ascii="Arial Narrow" w:hAnsi="Arial Narrow" w:cs="Courier New"/>
          <w:sz w:val="22"/>
          <w:szCs w:val="22"/>
        </w:rPr>
        <w:t>Składając ofertę w przetargu nieograniczonym pod nazwą:</w:t>
      </w:r>
      <w:r w:rsidR="00AE09A5">
        <w:rPr>
          <w:rFonts w:ascii="Arial Narrow" w:hAnsi="Arial Narrow" w:cs="Courier New"/>
          <w:sz w:val="22"/>
          <w:szCs w:val="22"/>
        </w:rPr>
        <w:t xml:space="preserve"> </w:t>
      </w:r>
      <w:r w:rsidR="003A61B4" w:rsidRPr="00FE1688">
        <w:rPr>
          <w:rFonts w:ascii="Arial Narrow" w:hAnsi="Arial Narrow"/>
          <w:b/>
          <w:bCs/>
          <w:sz w:val="22"/>
          <w:szCs w:val="22"/>
        </w:rPr>
        <w:t>„</w:t>
      </w:r>
      <w:r w:rsidR="003A61B4">
        <w:rPr>
          <w:rFonts w:ascii="Arial Narrow" w:hAnsi="Arial Narrow"/>
          <w:b/>
          <w:bCs/>
          <w:color w:val="000000"/>
          <w:sz w:val="22"/>
          <w:szCs w:val="22"/>
        </w:rPr>
        <w:t>Zakup i dostawa aparatu RTG z ramieniem C ”</w:t>
      </w:r>
    </w:p>
    <w:p w:rsidR="00FE1688" w:rsidRPr="00FE1688" w:rsidRDefault="00FE1688" w:rsidP="001F3606">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r>
      <w:proofErr w:type="spellStart"/>
      <w:r w:rsidRPr="00FE1688">
        <w:rPr>
          <w:rFonts w:ascii="Arial Narrow" w:hAnsi="Arial Narrow"/>
          <w:bCs/>
          <w:spacing w:val="4"/>
          <w:sz w:val="22"/>
          <w:szCs w:val="22"/>
          <w:lang w:eastAsia="pl-PL"/>
        </w:rPr>
        <w:t>wewnątrzwspólnotowego</w:t>
      </w:r>
      <w:proofErr w:type="spellEnd"/>
      <w:r w:rsidRPr="00FE1688">
        <w:rPr>
          <w:rFonts w:ascii="Arial Narrow" w:hAnsi="Arial Narrow"/>
          <w:bCs/>
          <w:spacing w:val="4"/>
          <w:sz w:val="22"/>
          <w:szCs w:val="22"/>
          <w:lang w:eastAsia="pl-PL"/>
        </w:rPr>
        <w:t xml:space="preserve">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746"/>
        <w:gridCol w:w="4747"/>
      </w:tblGrid>
      <w:tr w:rsidR="00FE1688" w:rsidRPr="00FE1688" w:rsidTr="009D0AEF">
        <w:tc>
          <w:tcPr>
            <w:tcW w:w="4746" w:type="dxa"/>
            <w:vAlign w:val="center"/>
          </w:tcPr>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A72D2A" w:rsidP="009D0AEF">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xml:space="preserve">………..………, </w:t>
            </w:r>
            <w:r w:rsidR="003A61B4">
              <w:rPr>
                <w:rFonts w:ascii="Arial Narrow" w:hAnsi="Arial Narrow" w:cs="Arial"/>
                <w:sz w:val="22"/>
                <w:szCs w:val="22"/>
                <w:lang w:eastAsia="pl-PL"/>
              </w:rPr>
              <w:t>dnia ……- ……- 2019</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FF7371" w:rsidRDefault="00FF7371" w:rsidP="00FE1688">
      <w:pPr>
        <w:suppressAutoHyphens w:val="0"/>
        <w:spacing w:line="360" w:lineRule="auto"/>
        <w:jc w:val="both"/>
        <w:rPr>
          <w:rFonts w:ascii="Arial Narrow" w:hAnsi="Arial Narrow"/>
          <w:bCs/>
          <w:spacing w:val="4"/>
          <w:sz w:val="22"/>
          <w:szCs w:val="22"/>
          <w:lang w:eastAsia="pl-PL"/>
        </w:rPr>
      </w:pPr>
    </w:p>
    <w:p w:rsidR="00E04E0D" w:rsidRDefault="00E04E0D" w:rsidP="00FE1688">
      <w:pPr>
        <w:suppressAutoHyphens w:val="0"/>
        <w:spacing w:line="360" w:lineRule="auto"/>
        <w:jc w:val="both"/>
        <w:rPr>
          <w:rFonts w:ascii="Arial Narrow" w:hAnsi="Arial Narrow"/>
          <w:bCs/>
          <w:spacing w:val="4"/>
          <w:sz w:val="22"/>
          <w:szCs w:val="22"/>
          <w:lang w:eastAsia="pl-PL"/>
        </w:rPr>
      </w:pPr>
    </w:p>
    <w:p w:rsidR="00E04E0D" w:rsidRDefault="00E04E0D" w:rsidP="00FE1688">
      <w:pPr>
        <w:suppressAutoHyphens w:val="0"/>
        <w:spacing w:line="360" w:lineRule="auto"/>
        <w:jc w:val="both"/>
        <w:rPr>
          <w:rFonts w:ascii="Arial Narrow" w:hAnsi="Arial Narrow"/>
          <w:bCs/>
          <w:spacing w:val="4"/>
          <w:sz w:val="22"/>
          <w:szCs w:val="22"/>
          <w:lang w:eastAsia="pl-PL"/>
        </w:rPr>
      </w:pPr>
    </w:p>
    <w:p w:rsidR="00E04E0D" w:rsidRDefault="00E04E0D" w:rsidP="00E04E0D">
      <w:pPr>
        <w:suppressAutoHyphens w:val="0"/>
        <w:spacing w:line="360" w:lineRule="auto"/>
        <w:rPr>
          <w:rFonts w:ascii="Arial Narrow" w:hAnsi="Arial Narrow"/>
          <w:bCs/>
          <w:spacing w:val="4"/>
          <w:sz w:val="22"/>
          <w:szCs w:val="22"/>
          <w:lang w:eastAsia="pl-PL"/>
        </w:rPr>
      </w:pPr>
    </w:p>
    <w:p w:rsidR="00FE1688" w:rsidRPr="00FE1688" w:rsidRDefault="00DF1837" w:rsidP="00FE1688">
      <w:pPr>
        <w:tabs>
          <w:tab w:val="right" w:pos="9355"/>
        </w:tabs>
        <w:jc w:val="both"/>
        <w:rPr>
          <w:rFonts w:ascii="Arial Narrow" w:hAnsi="Arial Narrow"/>
          <w:sz w:val="22"/>
          <w:szCs w:val="22"/>
        </w:rPr>
      </w:pPr>
      <w:r>
        <w:rPr>
          <w:rFonts w:ascii="Arial Narrow" w:hAnsi="Arial Narrow"/>
          <w:b/>
          <w:sz w:val="22"/>
          <w:szCs w:val="22"/>
        </w:rPr>
        <w:lastRenderedPageBreak/>
        <w:t>Numer sprawy:SA-381-16</w:t>
      </w:r>
      <w:r w:rsidR="00AE09A5">
        <w:rPr>
          <w:rFonts w:ascii="Arial Narrow" w:hAnsi="Arial Narrow"/>
          <w:b/>
          <w:sz w:val="22"/>
          <w:szCs w:val="22"/>
        </w:rPr>
        <w:t>/</w:t>
      </w:r>
      <w:r w:rsidR="003A61B4">
        <w:rPr>
          <w:rFonts w:ascii="Arial Narrow" w:hAnsi="Arial Narrow"/>
          <w:b/>
          <w:sz w:val="22"/>
          <w:szCs w:val="22"/>
        </w:rPr>
        <w:t>19</w:t>
      </w:r>
      <w:r w:rsidR="00FE1688" w:rsidRPr="00FE1688">
        <w:rPr>
          <w:rFonts w:ascii="Arial Narrow" w:hAnsi="Arial Narrow"/>
          <w:b/>
          <w:sz w:val="22"/>
          <w:szCs w:val="22"/>
        </w:rPr>
        <w:tab/>
        <w:t>Załącznik nr 6</w:t>
      </w:r>
    </w:p>
    <w:p w:rsidR="00FE1688" w:rsidRPr="00FE1688" w:rsidRDefault="00C0322C" w:rsidP="00FE1688">
      <w:pPr>
        <w:suppressAutoHyphens w:val="0"/>
        <w:spacing w:line="360" w:lineRule="auto"/>
        <w:ind w:left="720"/>
        <w:jc w:val="center"/>
        <w:rPr>
          <w:rFonts w:ascii="Arial Narrow" w:hAnsi="Arial Narrow"/>
          <w:b/>
          <w:sz w:val="22"/>
          <w:szCs w:val="22"/>
          <w:lang w:eastAsia="pl-PL"/>
        </w:rPr>
      </w:pPr>
      <w:r w:rsidRPr="00C0322C">
        <w:rPr>
          <w:rFonts w:ascii="Arial Narrow" w:hAnsi="Arial Narrow"/>
          <w:noProof/>
          <w:sz w:val="22"/>
          <w:szCs w:val="22"/>
        </w:rPr>
        <w:pict>
          <v:shape id="Pole tekstowe 1" o:spid="_x0000_s1031" type="#_x0000_t202" style="position:absolute;left:0;text-align:left;margin-left:162pt;margin-top:18.55pt;width:318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style="mso-next-textbox:#Pole tekstowe 1" inset="7.45pt,3.85pt,7.45pt,3.85pt">
              <w:txbxContent>
                <w:p w:rsidR="000D0913" w:rsidRDefault="000D0913" w:rsidP="00FE1688">
                  <w:pPr>
                    <w:ind w:right="-177"/>
                    <w:jc w:val="center"/>
                    <w:rPr>
                      <w:rFonts w:ascii="Verdana" w:hAnsi="Verdana"/>
                      <w:b/>
                    </w:rPr>
                  </w:pPr>
                </w:p>
                <w:p w:rsidR="000D0913" w:rsidRPr="00D166FD" w:rsidRDefault="000D0913" w:rsidP="00FE1688">
                  <w:pPr>
                    <w:ind w:right="-177"/>
                    <w:jc w:val="center"/>
                    <w:rPr>
                      <w:rFonts w:ascii="Calibri" w:hAnsi="Calibri"/>
                      <w:b/>
                      <w:sz w:val="36"/>
                      <w:szCs w:val="28"/>
                    </w:rPr>
                  </w:pPr>
                  <w:r w:rsidRPr="00D166FD">
                    <w:rPr>
                      <w:rFonts w:ascii="Calibri" w:hAnsi="Calibri"/>
                      <w:b/>
                      <w:sz w:val="36"/>
                      <w:szCs w:val="28"/>
                    </w:rPr>
                    <w:t xml:space="preserve">INFORMACJA </w:t>
                  </w:r>
                </w:p>
                <w:p w:rsidR="000D0913" w:rsidRPr="00D166FD" w:rsidRDefault="000D0913" w:rsidP="00FE1688">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w:r>
    </w:p>
    <w:p w:rsidR="00FE1688" w:rsidRPr="00C367F1" w:rsidRDefault="00FE1688" w:rsidP="00FE1688">
      <w:pPr>
        <w:suppressAutoHyphens w:val="0"/>
        <w:spacing w:line="360" w:lineRule="auto"/>
        <w:jc w:val="center"/>
        <w:rPr>
          <w:rFonts w:ascii="Arial Narrow" w:hAnsi="Arial Narrow"/>
          <w:b/>
          <w:sz w:val="22"/>
          <w:szCs w:val="22"/>
          <w:lang w:eastAsia="pl-PL"/>
        </w:rPr>
      </w:pPr>
      <w:r w:rsidRPr="00C367F1">
        <w:rPr>
          <w:rFonts w:ascii="Arial Narrow" w:hAnsi="Arial Narrow"/>
          <w:i/>
          <w:sz w:val="22"/>
          <w:szCs w:val="22"/>
          <w:lang w:eastAsia="pl-PL"/>
        </w:rPr>
        <w:t xml:space="preserve">(Wykonawca w terminie 3 dni od dnia zamieszczenia na stronie internetowej Zamawiającego informacji, o której mowa w art. 86 ust. 5 ustawy </w:t>
      </w:r>
      <w:proofErr w:type="spellStart"/>
      <w:r w:rsidRPr="00C367F1">
        <w:rPr>
          <w:rFonts w:ascii="Arial Narrow" w:hAnsi="Arial Narrow"/>
          <w:i/>
          <w:sz w:val="22"/>
          <w:szCs w:val="22"/>
          <w:lang w:eastAsia="pl-PL"/>
        </w:rPr>
        <w:t>Pzp</w:t>
      </w:r>
      <w:proofErr w:type="spellEnd"/>
      <w:r w:rsidRPr="00C367F1">
        <w:rPr>
          <w:rFonts w:ascii="Arial Narrow" w:hAnsi="Arial Narrow"/>
          <w:i/>
          <w:sz w:val="22"/>
          <w:szCs w:val="22"/>
          <w:lang w:eastAsia="pl-PL"/>
        </w:rPr>
        <w:t xml:space="preserve">, przekaże Zamawiającemu oświadczenie w formie pisemnej o przynależności lub braku przynależności do tej samej grupy kapitałowej, o której mowa w art. 24 ust. 1 </w:t>
      </w:r>
      <w:proofErr w:type="spellStart"/>
      <w:r w:rsidRPr="00C367F1">
        <w:rPr>
          <w:rFonts w:ascii="Arial Narrow" w:hAnsi="Arial Narrow"/>
          <w:i/>
          <w:sz w:val="22"/>
          <w:szCs w:val="22"/>
          <w:lang w:eastAsia="pl-PL"/>
        </w:rPr>
        <w:t>pkt</w:t>
      </w:r>
      <w:proofErr w:type="spellEnd"/>
      <w:r w:rsidRPr="00C367F1">
        <w:rPr>
          <w:rFonts w:ascii="Arial Narrow" w:hAnsi="Arial Narrow"/>
          <w:i/>
          <w:sz w:val="22"/>
          <w:szCs w:val="22"/>
          <w:lang w:eastAsia="pl-PL"/>
        </w:rPr>
        <w:t xml:space="preserve"> 23 ustawy </w:t>
      </w:r>
      <w:proofErr w:type="spellStart"/>
      <w:r w:rsidRPr="00C367F1">
        <w:rPr>
          <w:rFonts w:ascii="Arial Narrow" w:hAnsi="Arial Narrow"/>
          <w:i/>
          <w:sz w:val="22"/>
          <w:szCs w:val="22"/>
          <w:lang w:eastAsia="pl-PL"/>
        </w:rPr>
        <w:t>Pzp</w:t>
      </w:r>
      <w:proofErr w:type="spellEnd"/>
      <w:r w:rsidRPr="00C367F1">
        <w:rPr>
          <w:rFonts w:ascii="Arial Narrow" w:hAnsi="Arial Narrow"/>
          <w:i/>
          <w:sz w:val="22"/>
          <w:szCs w:val="22"/>
          <w:lang w:eastAsia="pl-PL"/>
        </w:rPr>
        <w:t>.</w:t>
      </w:r>
      <w:r w:rsidR="00C0322C" w:rsidRPr="00C0322C">
        <w:rPr>
          <w:rFonts w:ascii="Arial Narrow" w:hAnsi="Arial Narrow"/>
          <w:noProof/>
          <w:sz w:val="22"/>
          <w:szCs w:val="22"/>
        </w:rPr>
        <w:pict>
          <v:shape id="Pole tekstowe 2" o:spid="_x0000_s1030" type="#_x0000_t202" style="position:absolute;left:0;text-align:left;margin-left:0;margin-top:.15pt;width:163.75pt;height:66.55pt;z-index:251664384;visibility:visible;mso-wrap-distance-left:9.05pt;mso-wrap-distance-right:9.05pt;mso-position-horizontal-relative:text;mso-position-vertical-relative:tex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" strokeweight=".5pt">
            <v:textbox style="mso-next-textbox:#Pole tekstowe 2" inset="7.45pt,3.85pt,7.45pt,3.85pt">
              <w:txbxContent>
                <w:p w:rsidR="000D0913" w:rsidRDefault="000D0913" w:rsidP="00FE1688">
                  <w:pPr>
                    <w:jc w:val="center"/>
                    <w:rPr>
                      <w:i/>
                      <w:sz w:val="18"/>
                    </w:rPr>
                  </w:pPr>
                </w:p>
                <w:p w:rsidR="000D0913" w:rsidRDefault="000D0913" w:rsidP="00FE1688">
                  <w:pPr>
                    <w:jc w:val="center"/>
                    <w:rPr>
                      <w:i/>
                      <w:sz w:val="18"/>
                    </w:rPr>
                  </w:pPr>
                </w:p>
                <w:p w:rsidR="000D0913" w:rsidRDefault="000D0913" w:rsidP="00FE1688">
                  <w:pPr>
                    <w:jc w:val="center"/>
                    <w:rPr>
                      <w:i/>
                      <w:sz w:val="18"/>
                    </w:rPr>
                  </w:pPr>
                </w:p>
                <w:p w:rsidR="000D0913" w:rsidRDefault="000D0913" w:rsidP="00FE1688">
                  <w:pPr>
                    <w:jc w:val="center"/>
                    <w:rPr>
                      <w:rFonts w:ascii="Verdana" w:hAnsi="Verdana"/>
                      <w:i/>
                      <w:sz w:val="16"/>
                      <w:szCs w:val="16"/>
                    </w:rPr>
                  </w:pPr>
                </w:p>
                <w:p w:rsidR="000D0913" w:rsidRPr="00D166FD" w:rsidRDefault="000D0913"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sidRPr="00C367F1">
        <w:rPr>
          <w:rFonts w:ascii="Arial Narrow" w:hAnsi="Arial Narrow"/>
          <w:i/>
          <w:sz w:val="22"/>
          <w:szCs w:val="22"/>
          <w:lang w:eastAsia="pl-PL"/>
        </w:rPr>
        <w:t>)</w:t>
      </w:r>
    </w:p>
    <w:p w:rsidR="00FE1688" w:rsidRPr="00C367F1" w:rsidRDefault="00FE1688" w:rsidP="00FE1688">
      <w:pPr>
        <w:suppressAutoHyphens w:val="0"/>
        <w:autoSpaceDE w:val="0"/>
        <w:autoSpaceDN w:val="0"/>
        <w:adjustRightInd w:val="0"/>
        <w:spacing w:line="360" w:lineRule="auto"/>
        <w:ind w:firstLine="708"/>
        <w:rPr>
          <w:rFonts w:ascii="Arial Narrow" w:hAnsi="Arial Narrow" w:cs="Arial"/>
          <w:sz w:val="22"/>
          <w:szCs w:val="22"/>
          <w:lang w:eastAsia="pl-PL"/>
        </w:rPr>
      </w:pPr>
    </w:p>
    <w:p w:rsidR="001F3606" w:rsidRPr="00C367F1" w:rsidRDefault="00FE1688" w:rsidP="001F3606">
      <w:pPr>
        <w:jc w:val="both"/>
        <w:rPr>
          <w:rFonts w:ascii="Arial Narrow" w:hAnsi="Arial Narrow"/>
          <w:b/>
          <w:bCs/>
          <w:color w:val="000000"/>
          <w:sz w:val="22"/>
          <w:szCs w:val="22"/>
        </w:rPr>
      </w:pPr>
      <w:r w:rsidRPr="00C367F1">
        <w:rPr>
          <w:rFonts w:ascii="Arial Narrow" w:hAnsi="Arial Narrow" w:cs="Courier New"/>
          <w:sz w:val="22"/>
          <w:szCs w:val="22"/>
        </w:rPr>
        <w:t>W związku z złożeniem oferty w przetargu nieograniczonym pod nazwą:</w:t>
      </w:r>
      <w:r w:rsidR="00AE09A5" w:rsidRPr="00C367F1">
        <w:rPr>
          <w:rFonts w:ascii="Arial Narrow" w:hAnsi="Arial Narrow" w:cs="Arial"/>
          <w:sz w:val="22"/>
          <w:szCs w:val="22"/>
        </w:rPr>
        <w:t xml:space="preserve">  </w:t>
      </w:r>
      <w:r w:rsidR="003A61B4" w:rsidRPr="00C367F1">
        <w:rPr>
          <w:rFonts w:ascii="Arial Narrow" w:hAnsi="Arial Narrow"/>
          <w:b/>
          <w:bCs/>
          <w:sz w:val="22"/>
          <w:szCs w:val="22"/>
        </w:rPr>
        <w:t>„</w:t>
      </w:r>
      <w:r w:rsidR="003A61B4" w:rsidRPr="00C367F1">
        <w:rPr>
          <w:rFonts w:ascii="Arial Narrow" w:hAnsi="Arial Narrow"/>
          <w:b/>
          <w:bCs/>
          <w:color w:val="000000"/>
          <w:sz w:val="22"/>
          <w:szCs w:val="22"/>
        </w:rPr>
        <w:t>Zakup i dostawa aparatu RTG z ramieniem C ”</w:t>
      </w:r>
    </w:p>
    <w:p w:rsidR="00FE1688" w:rsidRPr="00C367F1" w:rsidRDefault="00FE1688" w:rsidP="00FE1688">
      <w:pPr>
        <w:spacing w:before="120"/>
        <w:jc w:val="both"/>
        <w:rPr>
          <w:rFonts w:ascii="Arial Narrow" w:hAnsi="Arial Narrow" w:cs="Courier New"/>
          <w:sz w:val="22"/>
          <w:szCs w:val="22"/>
        </w:rPr>
      </w:pPr>
    </w:p>
    <w:p w:rsidR="00FE1688" w:rsidRPr="00C367F1" w:rsidRDefault="00AE09A5" w:rsidP="00FE1688">
      <w:pPr>
        <w:ind w:right="-341"/>
        <w:jc w:val="center"/>
        <w:rPr>
          <w:rFonts w:ascii="Arial Narrow" w:hAnsi="Arial Narrow"/>
          <w:b/>
          <w:sz w:val="22"/>
          <w:szCs w:val="22"/>
        </w:rPr>
      </w:pPr>
      <w:r w:rsidRPr="00C367F1">
        <w:rPr>
          <w:rFonts w:ascii="Arial Narrow" w:hAnsi="Arial Narrow"/>
          <w:b/>
          <w:sz w:val="22"/>
          <w:szCs w:val="22"/>
        </w:rPr>
        <w:t xml:space="preserve"> </w:t>
      </w:r>
    </w:p>
    <w:p w:rsidR="002722C8" w:rsidRPr="00C367F1" w:rsidRDefault="002722C8" w:rsidP="002722C8">
      <w:pPr>
        <w:tabs>
          <w:tab w:val="left" w:pos="567"/>
        </w:tabs>
        <w:suppressAutoHyphens w:val="0"/>
        <w:spacing w:after="120" w:line="232" w:lineRule="auto"/>
        <w:ind w:right="23"/>
        <w:jc w:val="both"/>
        <w:rPr>
          <w:rFonts w:ascii="Arial Narrow" w:eastAsia="Arial" w:hAnsi="Arial Narrow" w:cs="Arial"/>
          <w:sz w:val="22"/>
          <w:szCs w:val="22"/>
        </w:rPr>
      </w:pPr>
      <w:r w:rsidRPr="00C367F1">
        <w:rPr>
          <w:rFonts w:ascii="Arial Narrow" w:eastAsia="Arial" w:hAnsi="Arial Narrow" w:cs="Arial"/>
          <w:sz w:val="22"/>
          <w:szCs w:val="22"/>
        </w:rPr>
        <w:t>Oświadczam, że:</w:t>
      </w:r>
    </w:p>
    <w:p w:rsidR="002722C8" w:rsidRPr="00C367F1" w:rsidRDefault="002722C8" w:rsidP="002722C8">
      <w:pPr>
        <w:tabs>
          <w:tab w:val="left" w:pos="284"/>
        </w:tabs>
        <w:suppressAutoHyphens w:val="0"/>
        <w:spacing w:after="120" w:line="232" w:lineRule="auto"/>
        <w:ind w:left="284" w:right="23" w:hanging="284"/>
        <w:jc w:val="both"/>
        <w:rPr>
          <w:rFonts w:ascii="Arial Narrow" w:eastAsia="Arial" w:hAnsi="Arial Narrow" w:cs="Arial"/>
          <w:sz w:val="22"/>
          <w:szCs w:val="22"/>
        </w:rPr>
      </w:pPr>
      <w:r w:rsidRPr="00C367F1">
        <w:rPr>
          <w:rFonts w:ascii="Arial Narrow" w:eastAsia="Arial" w:hAnsi="Arial Narrow" w:cs="Arial"/>
          <w:sz w:val="22"/>
          <w:szCs w:val="22"/>
        </w:rPr>
        <w:t xml:space="preserve">□ </w:t>
      </w:r>
      <w:r w:rsidRPr="00C367F1">
        <w:rPr>
          <w:rFonts w:ascii="Arial Narrow" w:eastAsia="Arial" w:hAnsi="Arial Narrow" w:cs="Arial"/>
          <w:b/>
          <w:sz w:val="22"/>
          <w:szCs w:val="22"/>
        </w:rPr>
        <w:t>nie należę do tej samej grupy kapitałowej*</w:t>
      </w:r>
      <w:r w:rsidRPr="00C367F1">
        <w:rPr>
          <w:rFonts w:ascii="Arial Narrow" w:eastAsia="Arial" w:hAnsi="Arial Narrow" w:cs="Arial"/>
          <w:sz w:val="22"/>
          <w:szCs w:val="22"/>
        </w:rPr>
        <w:t xml:space="preserve"> w rozumieniu ustawy z dn. 16 lutego 2007r.                    o ochronie konkurencji i konsumentów (</w:t>
      </w:r>
      <w:proofErr w:type="spellStart"/>
      <w:r w:rsidRPr="00C367F1">
        <w:rPr>
          <w:rFonts w:ascii="Arial Narrow" w:eastAsia="Arial" w:hAnsi="Arial Narrow" w:cs="Arial"/>
          <w:sz w:val="22"/>
          <w:szCs w:val="22"/>
        </w:rPr>
        <w:t>Dz.U</w:t>
      </w:r>
      <w:proofErr w:type="spellEnd"/>
      <w:r w:rsidRPr="00C367F1">
        <w:rPr>
          <w:rFonts w:ascii="Arial Narrow" w:eastAsia="Arial" w:hAnsi="Arial Narrow" w:cs="Arial"/>
          <w:sz w:val="22"/>
          <w:szCs w:val="22"/>
        </w:rPr>
        <w:t xml:space="preserve">. z 2015r. poz. 184, 1618 i 1634), o której mowa w art. 24 ust. 1 </w:t>
      </w:r>
      <w:proofErr w:type="spellStart"/>
      <w:r w:rsidRPr="00C367F1">
        <w:rPr>
          <w:rFonts w:ascii="Arial Narrow" w:eastAsia="Arial" w:hAnsi="Arial Narrow" w:cs="Arial"/>
          <w:sz w:val="22"/>
          <w:szCs w:val="22"/>
        </w:rPr>
        <w:t>pkt</w:t>
      </w:r>
      <w:proofErr w:type="spellEnd"/>
      <w:r w:rsidRPr="00C367F1">
        <w:rPr>
          <w:rFonts w:ascii="Arial Narrow" w:eastAsia="Arial" w:hAnsi="Arial Narrow" w:cs="Arial"/>
          <w:sz w:val="22"/>
          <w:szCs w:val="22"/>
        </w:rPr>
        <w:t xml:space="preserve"> 23 ustawy z dnia 29 stycznia 2004r. – Prawo zamówień publicznych (tekst jednolity </w:t>
      </w:r>
      <w:proofErr w:type="spellStart"/>
      <w:r w:rsidRPr="00C367F1">
        <w:rPr>
          <w:rFonts w:ascii="Arial Narrow" w:eastAsia="Arial" w:hAnsi="Arial Narrow" w:cs="Arial"/>
          <w:sz w:val="22"/>
          <w:szCs w:val="22"/>
        </w:rPr>
        <w:t>Dz.U</w:t>
      </w:r>
      <w:proofErr w:type="spellEnd"/>
      <w:r w:rsidRPr="00C367F1">
        <w:rPr>
          <w:rFonts w:ascii="Arial Narrow" w:eastAsia="Arial" w:hAnsi="Arial Narrow" w:cs="Arial"/>
          <w:sz w:val="22"/>
          <w:szCs w:val="22"/>
        </w:rPr>
        <w:t xml:space="preserve">. z 2018r. poz. 1986 z </w:t>
      </w:r>
      <w:proofErr w:type="spellStart"/>
      <w:r w:rsidRPr="00C367F1">
        <w:rPr>
          <w:rFonts w:ascii="Arial Narrow" w:eastAsia="Arial" w:hAnsi="Arial Narrow" w:cs="Arial"/>
          <w:sz w:val="22"/>
          <w:szCs w:val="22"/>
        </w:rPr>
        <w:t>późn</w:t>
      </w:r>
      <w:proofErr w:type="spellEnd"/>
      <w:r w:rsidRPr="00C367F1">
        <w:rPr>
          <w:rFonts w:ascii="Arial Narrow" w:eastAsia="Arial" w:hAnsi="Arial Narrow" w:cs="Arial"/>
          <w:sz w:val="22"/>
          <w:szCs w:val="22"/>
        </w:rPr>
        <w:t>. zm.)</w:t>
      </w:r>
    </w:p>
    <w:p w:rsidR="002722C8" w:rsidRPr="00C367F1" w:rsidRDefault="002722C8" w:rsidP="002722C8">
      <w:pPr>
        <w:tabs>
          <w:tab w:val="left" w:pos="284"/>
        </w:tabs>
        <w:suppressAutoHyphens w:val="0"/>
        <w:spacing w:after="120" w:line="232" w:lineRule="auto"/>
        <w:ind w:left="284" w:right="23" w:hanging="284"/>
        <w:jc w:val="both"/>
        <w:rPr>
          <w:rFonts w:ascii="Arial Narrow" w:eastAsia="Arial" w:hAnsi="Arial Narrow" w:cs="Arial"/>
          <w:sz w:val="22"/>
          <w:szCs w:val="22"/>
        </w:rPr>
      </w:pPr>
      <w:r w:rsidRPr="00C367F1">
        <w:rPr>
          <w:rFonts w:ascii="Arial Narrow" w:eastAsia="Arial" w:hAnsi="Arial Narrow" w:cs="Arial"/>
          <w:sz w:val="22"/>
          <w:szCs w:val="22"/>
        </w:rPr>
        <w:t xml:space="preserve">□ </w:t>
      </w:r>
      <w:r w:rsidRPr="00C367F1">
        <w:rPr>
          <w:rFonts w:ascii="Arial Narrow" w:eastAsia="Arial" w:hAnsi="Arial Narrow" w:cs="Arial"/>
          <w:b/>
          <w:sz w:val="22"/>
          <w:szCs w:val="22"/>
        </w:rPr>
        <w:t>przynależę do tej samej grupy kapitałowej*</w:t>
      </w:r>
      <w:r w:rsidRPr="00C367F1">
        <w:rPr>
          <w:rFonts w:ascii="Arial Narrow" w:eastAsia="Arial" w:hAnsi="Arial Narrow" w:cs="Arial"/>
          <w:sz w:val="22"/>
          <w:szCs w:val="22"/>
        </w:rPr>
        <w:t xml:space="preserve"> w rozumieniu ustawy z dn. 16 lutego 2007r.                    o ochronie konkurencji i konsumentów (</w:t>
      </w:r>
      <w:proofErr w:type="spellStart"/>
      <w:r w:rsidRPr="00C367F1">
        <w:rPr>
          <w:rFonts w:ascii="Arial Narrow" w:eastAsia="Arial" w:hAnsi="Arial Narrow" w:cs="Arial"/>
          <w:sz w:val="22"/>
          <w:szCs w:val="22"/>
        </w:rPr>
        <w:t>Dz.U</w:t>
      </w:r>
      <w:proofErr w:type="spellEnd"/>
      <w:r w:rsidRPr="00C367F1">
        <w:rPr>
          <w:rFonts w:ascii="Arial Narrow" w:eastAsia="Arial" w:hAnsi="Arial Narrow" w:cs="Arial"/>
          <w:sz w:val="22"/>
          <w:szCs w:val="22"/>
        </w:rPr>
        <w:t xml:space="preserve">. z 2015r. poz. 184, 1618 i 1634), o której mowa w art. 24 ust. 1 </w:t>
      </w:r>
      <w:proofErr w:type="spellStart"/>
      <w:r w:rsidRPr="00C367F1">
        <w:rPr>
          <w:rFonts w:ascii="Arial Narrow" w:eastAsia="Arial" w:hAnsi="Arial Narrow" w:cs="Arial"/>
          <w:sz w:val="22"/>
          <w:szCs w:val="22"/>
        </w:rPr>
        <w:t>pkt</w:t>
      </w:r>
      <w:proofErr w:type="spellEnd"/>
      <w:r w:rsidRPr="00C367F1">
        <w:rPr>
          <w:rFonts w:ascii="Arial Narrow" w:eastAsia="Arial" w:hAnsi="Arial Narrow" w:cs="Arial"/>
          <w:sz w:val="22"/>
          <w:szCs w:val="22"/>
        </w:rPr>
        <w:t xml:space="preserve"> 23 ustawy z dnia 29 stycznia 2004r. – Prawo zamówień publicznych (tekst jednolity </w:t>
      </w:r>
      <w:proofErr w:type="spellStart"/>
      <w:r w:rsidRPr="00C367F1">
        <w:rPr>
          <w:rFonts w:ascii="Arial Narrow" w:eastAsia="Arial" w:hAnsi="Arial Narrow" w:cs="Arial"/>
          <w:sz w:val="22"/>
          <w:szCs w:val="22"/>
        </w:rPr>
        <w:t>Dz.U</w:t>
      </w:r>
      <w:proofErr w:type="spellEnd"/>
      <w:r w:rsidRPr="00C367F1">
        <w:rPr>
          <w:rFonts w:ascii="Arial Narrow" w:eastAsia="Arial" w:hAnsi="Arial Narrow" w:cs="Arial"/>
          <w:sz w:val="22"/>
          <w:szCs w:val="22"/>
        </w:rPr>
        <w:t xml:space="preserve">. z 2018r. poz. 1986 z </w:t>
      </w:r>
      <w:proofErr w:type="spellStart"/>
      <w:r w:rsidRPr="00C367F1">
        <w:rPr>
          <w:rFonts w:ascii="Arial Narrow" w:eastAsia="Arial" w:hAnsi="Arial Narrow" w:cs="Arial"/>
          <w:sz w:val="22"/>
          <w:szCs w:val="22"/>
        </w:rPr>
        <w:t>późn</w:t>
      </w:r>
      <w:proofErr w:type="spellEnd"/>
      <w:r w:rsidRPr="00C367F1">
        <w:rPr>
          <w:rFonts w:ascii="Arial Narrow" w:eastAsia="Arial" w:hAnsi="Arial Narrow" w:cs="Arial"/>
          <w:sz w:val="22"/>
          <w:szCs w:val="22"/>
        </w:rPr>
        <w:t xml:space="preserve">. zm.) </w:t>
      </w:r>
    </w:p>
    <w:p w:rsidR="002722C8" w:rsidRPr="00C367F1" w:rsidRDefault="002722C8" w:rsidP="002722C8">
      <w:pPr>
        <w:tabs>
          <w:tab w:val="left" w:pos="284"/>
        </w:tabs>
        <w:suppressAutoHyphens w:val="0"/>
        <w:spacing w:after="120" w:line="232" w:lineRule="auto"/>
        <w:ind w:left="284" w:right="23" w:hanging="284"/>
        <w:jc w:val="both"/>
        <w:rPr>
          <w:rFonts w:ascii="Arial Narrow" w:eastAsia="Arial" w:hAnsi="Arial Narrow" w:cs="Arial"/>
          <w:sz w:val="22"/>
          <w:szCs w:val="22"/>
        </w:rPr>
      </w:pPr>
      <w:r w:rsidRPr="00C367F1">
        <w:rPr>
          <w:rFonts w:ascii="Arial Narrow" w:eastAsia="Arial" w:hAnsi="Arial Narrow" w:cs="Arial"/>
          <w:sz w:val="22"/>
          <w:szCs w:val="22"/>
        </w:rPr>
        <w:t xml:space="preserve">     Wraz ze złożeniem oświadczenia, wykonawca może przedstawić dowody, że powiązania z innym wykonawcą nie prowadzą do zakłócenia konkurencji w postępowaniu o udzielenie zamówienia</w:t>
      </w:r>
    </w:p>
    <w:p w:rsidR="002722C8" w:rsidRPr="00C367F1" w:rsidRDefault="002722C8" w:rsidP="002722C8">
      <w:pPr>
        <w:tabs>
          <w:tab w:val="left" w:pos="567"/>
        </w:tabs>
        <w:suppressAutoHyphens w:val="0"/>
        <w:spacing w:after="120" w:line="232" w:lineRule="auto"/>
        <w:ind w:right="23"/>
        <w:jc w:val="both"/>
        <w:rPr>
          <w:rFonts w:ascii="Arial Narrow" w:eastAsia="Arial" w:hAnsi="Arial Narrow" w:cs="Arial"/>
          <w:sz w:val="22"/>
          <w:szCs w:val="22"/>
        </w:rPr>
      </w:pPr>
    </w:p>
    <w:p w:rsidR="002722C8" w:rsidRPr="00C367F1" w:rsidRDefault="002722C8" w:rsidP="002722C8">
      <w:pPr>
        <w:tabs>
          <w:tab w:val="left" w:pos="567"/>
        </w:tabs>
        <w:suppressAutoHyphens w:val="0"/>
        <w:spacing w:after="120" w:line="232" w:lineRule="auto"/>
        <w:ind w:left="2340" w:right="23" w:hanging="2056"/>
        <w:jc w:val="both"/>
        <w:rPr>
          <w:rFonts w:ascii="Arial Narrow" w:eastAsia="Arial" w:hAnsi="Arial Narrow" w:cs="Arial"/>
          <w:b/>
          <w:sz w:val="22"/>
          <w:szCs w:val="22"/>
        </w:rPr>
      </w:pPr>
      <w:r w:rsidRPr="00C367F1">
        <w:rPr>
          <w:rFonts w:ascii="Arial Narrow" w:eastAsia="Arial" w:hAnsi="Arial Narrow" w:cs="Arial"/>
          <w:b/>
          <w:sz w:val="22"/>
          <w:szCs w:val="22"/>
        </w:rPr>
        <w:t xml:space="preserve">* </w:t>
      </w:r>
      <w:r w:rsidRPr="00C367F1">
        <w:rPr>
          <w:rFonts w:ascii="Arial Narrow" w:eastAsia="Arial" w:hAnsi="Arial Narrow" w:cs="Arial"/>
          <w:i/>
          <w:sz w:val="22"/>
          <w:szCs w:val="22"/>
        </w:rPr>
        <w:t>zaznaczyć właściwą opcję</w:t>
      </w:r>
    </w:p>
    <w:p w:rsidR="002722C8" w:rsidRDefault="002722C8" w:rsidP="002722C8">
      <w:pPr>
        <w:tabs>
          <w:tab w:val="left" w:pos="567"/>
        </w:tabs>
        <w:suppressAutoHyphens w:val="0"/>
        <w:spacing w:after="120" w:line="232" w:lineRule="auto"/>
        <w:ind w:right="23"/>
        <w:jc w:val="both"/>
        <w:rPr>
          <w:rFonts w:ascii="Arial" w:eastAsia="Arial" w:hAnsi="Arial" w:cs="Arial"/>
          <w:b/>
        </w:rPr>
      </w:pPr>
    </w:p>
    <w:p w:rsidR="002722C8" w:rsidRPr="0097661F" w:rsidRDefault="002722C8" w:rsidP="002722C8">
      <w:pPr>
        <w:tabs>
          <w:tab w:val="left" w:pos="567"/>
        </w:tabs>
        <w:suppressAutoHyphens w:val="0"/>
        <w:spacing w:after="120" w:line="232" w:lineRule="auto"/>
        <w:ind w:right="23"/>
        <w:jc w:val="both"/>
        <w:rPr>
          <w:rFonts w:ascii="Arial Narrow" w:eastAsia="Arial" w:hAnsi="Arial Narrow" w:cs="Arial"/>
          <w:b/>
          <w:sz w:val="22"/>
          <w:szCs w:val="22"/>
        </w:rPr>
      </w:pPr>
      <w:r w:rsidRPr="0097661F">
        <w:rPr>
          <w:rFonts w:ascii="Arial Narrow" w:eastAsia="Arial" w:hAnsi="Arial Narrow" w:cs="Arial"/>
          <w:b/>
          <w:sz w:val="22"/>
          <w:szCs w:val="22"/>
        </w:rPr>
        <w:t xml:space="preserve">Dopuszcza się przesłanie </w:t>
      </w:r>
      <w:proofErr w:type="spellStart"/>
      <w:r w:rsidRPr="0097661F">
        <w:rPr>
          <w:rFonts w:ascii="Arial Narrow" w:eastAsia="Arial" w:hAnsi="Arial Narrow" w:cs="Arial"/>
          <w:b/>
          <w:sz w:val="22"/>
          <w:szCs w:val="22"/>
        </w:rPr>
        <w:t>faxem</w:t>
      </w:r>
      <w:proofErr w:type="spellEnd"/>
      <w:r w:rsidRPr="0097661F">
        <w:rPr>
          <w:rFonts w:ascii="Arial Narrow" w:eastAsia="Arial" w:hAnsi="Arial Narrow" w:cs="Arial"/>
          <w:b/>
          <w:sz w:val="22"/>
          <w:szCs w:val="22"/>
        </w:rPr>
        <w:t xml:space="preserve">, mailem, a następnie listem poleconym. </w:t>
      </w:r>
    </w:p>
    <w:p w:rsidR="0057164C" w:rsidRDefault="0057164C" w:rsidP="00FE1688">
      <w:pPr>
        <w:jc w:val="both"/>
        <w:rPr>
          <w:rFonts w:ascii="Arial Narrow" w:hAnsi="Arial Narrow"/>
          <w:sz w:val="22"/>
          <w:szCs w:val="22"/>
        </w:rPr>
      </w:pPr>
    </w:p>
    <w:p w:rsidR="0057164C" w:rsidRDefault="0057164C" w:rsidP="00FE1688">
      <w:pPr>
        <w:jc w:val="both"/>
        <w:rPr>
          <w:rFonts w:ascii="Arial Narrow" w:hAnsi="Arial Narrow"/>
          <w:sz w:val="22"/>
          <w:szCs w:val="22"/>
        </w:rPr>
      </w:pPr>
    </w:p>
    <w:p w:rsidR="0057164C" w:rsidRDefault="0057164C" w:rsidP="00FE1688">
      <w:pPr>
        <w:jc w:val="both"/>
        <w:rPr>
          <w:rFonts w:ascii="Arial Narrow" w:hAnsi="Arial Narrow"/>
          <w:sz w:val="22"/>
          <w:szCs w:val="22"/>
        </w:rPr>
      </w:pPr>
    </w:p>
    <w:p w:rsidR="00C367F1" w:rsidRDefault="00C367F1" w:rsidP="00FE1688">
      <w:pPr>
        <w:jc w:val="both"/>
        <w:rPr>
          <w:rFonts w:ascii="Arial Narrow" w:hAnsi="Arial Narrow"/>
          <w:sz w:val="22"/>
          <w:szCs w:val="22"/>
        </w:rPr>
      </w:pPr>
    </w:p>
    <w:p w:rsidR="00C367F1" w:rsidRDefault="00C367F1" w:rsidP="00FE1688">
      <w:pPr>
        <w:jc w:val="both"/>
        <w:rPr>
          <w:rFonts w:ascii="Arial Narrow" w:hAnsi="Arial Narrow"/>
          <w:sz w:val="22"/>
          <w:szCs w:val="22"/>
        </w:rPr>
      </w:pPr>
    </w:p>
    <w:p w:rsidR="00C367F1" w:rsidRDefault="00C367F1" w:rsidP="00FE1688">
      <w:pPr>
        <w:jc w:val="both"/>
        <w:rPr>
          <w:rFonts w:ascii="Arial Narrow" w:hAnsi="Arial Narrow"/>
          <w:sz w:val="22"/>
          <w:szCs w:val="22"/>
        </w:rPr>
      </w:pPr>
    </w:p>
    <w:p w:rsidR="00C367F1" w:rsidRDefault="00C367F1" w:rsidP="00FE1688">
      <w:pPr>
        <w:jc w:val="both"/>
        <w:rPr>
          <w:rFonts w:ascii="Arial Narrow" w:hAnsi="Arial Narrow"/>
          <w:sz w:val="22"/>
          <w:szCs w:val="22"/>
        </w:rPr>
      </w:pPr>
    </w:p>
    <w:p w:rsidR="00C367F1" w:rsidRDefault="00C367F1" w:rsidP="00FE1688">
      <w:pPr>
        <w:jc w:val="both"/>
        <w:rPr>
          <w:rFonts w:ascii="Arial Narrow" w:hAnsi="Arial Narrow"/>
          <w:sz w:val="22"/>
          <w:szCs w:val="22"/>
        </w:rPr>
      </w:pPr>
    </w:p>
    <w:p w:rsidR="0097661F" w:rsidRDefault="0097661F" w:rsidP="00FE1688">
      <w:pPr>
        <w:jc w:val="both"/>
        <w:rPr>
          <w:rFonts w:ascii="Arial Narrow" w:hAnsi="Arial Narrow"/>
          <w:sz w:val="22"/>
          <w:szCs w:val="22"/>
        </w:rPr>
      </w:pPr>
    </w:p>
    <w:p w:rsidR="0097661F" w:rsidRDefault="0097661F" w:rsidP="00FE1688">
      <w:pPr>
        <w:jc w:val="both"/>
        <w:rPr>
          <w:rFonts w:ascii="Arial Narrow" w:hAnsi="Arial Narrow"/>
          <w:sz w:val="22"/>
          <w:szCs w:val="22"/>
        </w:rPr>
      </w:pPr>
    </w:p>
    <w:p w:rsidR="0097661F" w:rsidRDefault="0097661F" w:rsidP="00FE1688">
      <w:pPr>
        <w:jc w:val="both"/>
        <w:rPr>
          <w:rFonts w:ascii="Arial Narrow" w:hAnsi="Arial Narrow"/>
          <w:sz w:val="22"/>
          <w:szCs w:val="22"/>
        </w:rPr>
      </w:pPr>
    </w:p>
    <w:p w:rsidR="0097661F" w:rsidRDefault="0097661F" w:rsidP="00FE1688">
      <w:pPr>
        <w:jc w:val="both"/>
        <w:rPr>
          <w:rFonts w:ascii="Arial Narrow" w:hAnsi="Arial Narrow"/>
          <w:sz w:val="22"/>
          <w:szCs w:val="22"/>
        </w:rPr>
      </w:pPr>
    </w:p>
    <w:p w:rsidR="00C367F1" w:rsidRDefault="00C367F1" w:rsidP="00FE1688">
      <w:pPr>
        <w:jc w:val="both"/>
        <w:rPr>
          <w:rFonts w:ascii="Arial Narrow" w:hAnsi="Arial Narrow"/>
          <w:sz w:val="22"/>
          <w:szCs w:val="22"/>
        </w:rPr>
      </w:pPr>
    </w:p>
    <w:p w:rsidR="00E04E0D" w:rsidRDefault="00E04E0D" w:rsidP="00FE1688">
      <w:pPr>
        <w:jc w:val="both"/>
        <w:rPr>
          <w:rFonts w:ascii="Arial Narrow" w:hAnsi="Arial Narrow"/>
          <w:sz w:val="22"/>
          <w:szCs w:val="22"/>
        </w:rPr>
      </w:pPr>
    </w:p>
    <w:p w:rsidR="00E04E0D" w:rsidRDefault="00E04E0D" w:rsidP="00FE1688">
      <w:pPr>
        <w:jc w:val="both"/>
        <w:rPr>
          <w:rFonts w:ascii="Arial Narrow" w:hAnsi="Arial Narrow"/>
          <w:sz w:val="22"/>
          <w:szCs w:val="22"/>
        </w:rPr>
      </w:pPr>
    </w:p>
    <w:p w:rsidR="00E04E0D" w:rsidRDefault="00E04E0D" w:rsidP="00FE1688">
      <w:pPr>
        <w:jc w:val="both"/>
        <w:rPr>
          <w:rFonts w:ascii="Arial Narrow" w:hAnsi="Arial Narrow"/>
          <w:sz w:val="22"/>
          <w:szCs w:val="22"/>
        </w:rPr>
      </w:pPr>
    </w:p>
    <w:p w:rsidR="00E04E0D" w:rsidRDefault="00E04E0D" w:rsidP="00FE1688">
      <w:pPr>
        <w:jc w:val="both"/>
        <w:rPr>
          <w:rFonts w:ascii="Arial Narrow" w:hAnsi="Arial Narrow"/>
          <w:sz w:val="22"/>
          <w:szCs w:val="22"/>
        </w:rPr>
      </w:pPr>
    </w:p>
    <w:p w:rsidR="00E04E0D" w:rsidRDefault="00E04E0D" w:rsidP="00FE1688">
      <w:pPr>
        <w:jc w:val="both"/>
        <w:rPr>
          <w:rFonts w:ascii="Arial Narrow" w:hAnsi="Arial Narrow"/>
          <w:sz w:val="22"/>
          <w:szCs w:val="22"/>
        </w:rPr>
      </w:pPr>
    </w:p>
    <w:p w:rsidR="00C367F1" w:rsidRDefault="00C367F1" w:rsidP="00FE1688">
      <w:pPr>
        <w:jc w:val="both"/>
        <w:rPr>
          <w:rFonts w:ascii="Arial Narrow" w:hAnsi="Arial Narrow"/>
          <w:sz w:val="22"/>
          <w:szCs w:val="22"/>
        </w:rPr>
      </w:pPr>
    </w:p>
    <w:p w:rsidR="00C367F1" w:rsidRDefault="00C367F1" w:rsidP="00FE1688">
      <w:pPr>
        <w:jc w:val="both"/>
        <w:rPr>
          <w:rFonts w:ascii="Arial Narrow" w:hAnsi="Arial Narrow"/>
          <w:sz w:val="22"/>
          <w:szCs w:val="22"/>
        </w:rPr>
      </w:pPr>
    </w:p>
    <w:p w:rsidR="00E04E0D" w:rsidRPr="00E04E0D" w:rsidRDefault="00E04E0D" w:rsidP="00E04E0D">
      <w:pPr>
        <w:suppressAutoHyphens w:val="0"/>
        <w:spacing w:line="360" w:lineRule="auto"/>
        <w:rPr>
          <w:rFonts w:ascii="Arial Narrow" w:hAnsi="Arial Narrow"/>
          <w:bCs/>
          <w:spacing w:val="4"/>
          <w:sz w:val="22"/>
          <w:szCs w:val="22"/>
          <w:lang w:eastAsia="pl-PL"/>
        </w:rPr>
      </w:pPr>
      <w:r w:rsidRPr="00E04E0D">
        <w:rPr>
          <w:rFonts w:ascii="Arial Narrow" w:hAnsi="Arial Narrow"/>
          <w:b/>
          <w:sz w:val="22"/>
          <w:szCs w:val="22"/>
        </w:rPr>
        <w:lastRenderedPageBreak/>
        <w:t xml:space="preserve">Numer sprawy: SA-381-16/19                                                                                             </w:t>
      </w:r>
      <w:r w:rsidRPr="00E04E0D">
        <w:rPr>
          <w:rFonts w:ascii="Arial Narrow" w:hAnsi="Arial Narrow"/>
          <w:bCs/>
          <w:spacing w:val="4"/>
          <w:sz w:val="22"/>
          <w:szCs w:val="22"/>
          <w:lang w:eastAsia="pl-PL"/>
        </w:rPr>
        <w:t>Załącznik nr 7</w:t>
      </w:r>
    </w:p>
    <w:p w:rsidR="00E04E0D" w:rsidRPr="00E04E0D" w:rsidRDefault="00E04E0D" w:rsidP="00E04E0D">
      <w:pPr>
        <w:suppressAutoHyphens w:val="0"/>
        <w:spacing w:line="360" w:lineRule="auto"/>
        <w:jc w:val="right"/>
        <w:rPr>
          <w:rFonts w:ascii="Arial Narrow" w:hAnsi="Arial Narrow"/>
          <w:bCs/>
          <w:spacing w:val="4"/>
          <w:sz w:val="22"/>
          <w:szCs w:val="22"/>
          <w:lang w:eastAsia="pl-PL"/>
        </w:rPr>
      </w:pPr>
    </w:p>
    <w:p w:rsidR="00E04E0D" w:rsidRPr="00E04E0D" w:rsidRDefault="00E04E0D" w:rsidP="00DC263C">
      <w:pPr>
        <w:pStyle w:val="Nagwek3"/>
        <w:tabs>
          <w:tab w:val="num" w:pos="0"/>
        </w:tabs>
        <w:spacing w:before="0" w:line="276" w:lineRule="auto"/>
        <w:rPr>
          <w:rFonts w:ascii="Arial Narrow" w:hAnsi="Arial Narrow" w:cs="Arial"/>
          <w:b w:val="0"/>
          <w:bCs w:val="0"/>
          <w:sz w:val="22"/>
          <w:szCs w:val="22"/>
        </w:rPr>
      </w:pPr>
      <w:r w:rsidRPr="00E04E0D">
        <w:rPr>
          <w:rFonts w:ascii="Arial Narrow" w:hAnsi="Arial Narrow" w:cs="Arial"/>
          <w:b w:val="0"/>
          <w:sz w:val="22"/>
          <w:szCs w:val="22"/>
        </w:rPr>
        <w:t>Przystępując do udziału w postępowaniu</w:t>
      </w:r>
      <w:r w:rsidR="001422AB">
        <w:rPr>
          <w:rFonts w:ascii="Arial Narrow" w:hAnsi="Arial Narrow" w:cs="Arial"/>
          <w:b w:val="0"/>
          <w:sz w:val="22"/>
          <w:szCs w:val="22"/>
        </w:rPr>
        <w:t xml:space="preserve"> </w:t>
      </w:r>
      <w:r w:rsidRPr="00E04E0D">
        <w:rPr>
          <w:rFonts w:ascii="Arial Narrow" w:hAnsi="Arial Narrow" w:cs="Arial"/>
          <w:b w:val="0"/>
          <w:sz w:val="22"/>
          <w:szCs w:val="22"/>
        </w:rPr>
        <w:t>o udzielenie zamówienia publicznego</w:t>
      </w:r>
      <w:r w:rsidRPr="00E04E0D">
        <w:rPr>
          <w:rFonts w:ascii="Arial Narrow" w:hAnsi="Arial Narrow" w:cs="Arial"/>
          <w:sz w:val="22"/>
          <w:szCs w:val="22"/>
        </w:rPr>
        <w:t xml:space="preserve"> w trybie przetargu nieograniczonego </w:t>
      </w:r>
      <w:r w:rsidRPr="00E04E0D">
        <w:rPr>
          <w:rFonts w:ascii="Arial Narrow" w:hAnsi="Arial Narrow" w:cs="Arial"/>
          <w:bCs w:val="0"/>
          <w:sz w:val="22"/>
          <w:szCs w:val="22"/>
        </w:rPr>
        <w:t>na</w:t>
      </w:r>
      <w:r w:rsidRPr="00E04E0D">
        <w:rPr>
          <w:rFonts w:ascii="Arial Narrow" w:hAnsi="Arial Narrow" w:cs="Arial"/>
          <w:b w:val="0"/>
          <w:bCs w:val="0"/>
          <w:sz w:val="22"/>
          <w:szCs w:val="22"/>
        </w:rPr>
        <w:t xml:space="preserve"> </w:t>
      </w:r>
      <w:r w:rsidRPr="00E04E0D">
        <w:rPr>
          <w:rFonts w:ascii="Arial Narrow" w:hAnsi="Arial Narrow" w:cs="Arial"/>
          <w:color w:val="000000"/>
          <w:sz w:val="22"/>
          <w:szCs w:val="22"/>
        </w:rPr>
        <w:t>zakup aparatu RTG z ramieniem C</w:t>
      </w:r>
      <w:r w:rsidRPr="00E04E0D">
        <w:rPr>
          <w:rFonts w:ascii="Arial Narrow" w:hAnsi="Arial Narrow" w:cs="Arial"/>
          <w:b w:val="0"/>
          <w:color w:val="000000"/>
          <w:sz w:val="22"/>
          <w:szCs w:val="22"/>
        </w:rPr>
        <w:t>,</w:t>
      </w:r>
      <w:r w:rsidRPr="00E04E0D">
        <w:rPr>
          <w:rFonts w:ascii="Arial Narrow" w:hAnsi="Arial Narrow" w:cs="Arial"/>
          <w:color w:val="000000"/>
          <w:sz w:val="22"/>
          <w:szCs w:val="22"/>
        </w:rPr>
        <w:t xml:space="preserve"> </w:t>
      </w:r>
      <w:r w:rsidRPr="00E04E0D">
        <w:rPr>
          <w:rFonts w:ascii="Arial Narrow" w:hAnsi="Arial Narrow" w:cs="Arial"/>
          <w:b w:val="0"/>
          <w:bCs w:val="0"/>
          <w:sz w:val="22"/>
          <w:szCs w:val="22"/>
        </w:rPr>
        <w:t>składam następujące:</w:t>
      </w:r>
    </w:p>
    <w:p w:rsidR="00E04E0D" w:rsidRPr="00E04E0D" w:rsidRDefault="00E04E0D" w:rsidP="00DC263C">
      <w:pPr>
        <w:pStyle w:val="Podtytu"/>
        <w:spacing w:line="276" w:lineRule="auto"/>
        <w:jc w:val="left"/>
        <w:rPr>
          <w:rFonts w:ascii="Arial Narrow" w:hAnsi="Arial Narrow"/>
          <w:sz w:val="22"/>
          <w:szCs w:val="22"/>
        </w:rPr>
      </w:pPr>
    </w:p>
    <w:p w:rsidR="00E04E0D" w:rsidRPr="00E04E0D" w:rsidRDefault="00E04E0D" w:rsidP="00DC263C">
      <w:pPr>
        <w:pStyle w:val="Tytu0"/>
        <w:spacing w:line="276" w:lineRule="auto"/>
        <w:rPr>
          <w:rFonts w:ascii="Arial Narrow" w:hAnsi="Arial Narrow" w:cs="Arial"/>
          <w:b w:val="0"/>
          <w:sz w:val="22"/>
          <w:szCs w:val="22"/>
        </w:rPr>
      </w:pPr>
      <w:r w:rsidRPr="00E04E0D">
        <w:rPr>
          <w:rFonts w:ascii="Arial Narrow" w:hAnsi="Arial Narrow" w:cs="Arial"/>
          <w:b w:val="0"/>
          <w:sz w:val="22"/>
          <w:szCs w:val="22"/>
        </w:rPr>
        <w:t>OŚWIADCZENIE</w:t>
      </w:r>
    </w:p>
    <w:p w:rsidR="00E04E0D" w:rsidRPr="00E04E0D" w:rsidRDefault="00E04E0D" w:rsidP="00DC263C">
      <w:pPr>
        <w:pStyle w:val="Tytu0"/>
        <w:spacing w:line="276" w:lineRule="auto"/>
        <w:jc w:val="left"/>
        <w:rPr>
          <w:rFonts w:ascii="Arial Narrow" w:hAnsi="Arial Narrow" w:cs="Arial"/>
          <w:b w:val="0"/>
          <w:sz w:val="22"/>
          <w:szCs w:val="22"/>
        </w:rPr>
      </w:pPr>
    </w:p>
    <w:p w:rsidR="00E04E0D" w:rsidRPr="00E04E0D" w:rsidRDefault="00E04E0D" w:rsidP="00DC263C">
      <w:pPr>
        <w:pStyle w:val="Tekstkomentarza1"/>
        <w:spacing w:line="276" w:lineRule="auto"/>
        <w:ind w:right="15"/>
        <w:jc w:val="both"/>
        <w:rPr>
          <w:rFonts w:ascii="Arial Narrow" w:hAnsi="Arial Narrow" w:cs="Arial"/>
          <w:sz w:val="22"/>
          <w:szCs w:val="22"/>
          <w:shd w:val="clear" w:color="auto" w:fill="FFFF00"/>
        </w:rPr>
      </w:pPr>
      <w:r w:rsidRPr="00E04E0D">
        <w:rPr>
          <w:rFonts w:ascii="Arial Narrow" w:hAnsi="Arial Narrow" w:cs="Arial"/>
          <w:b/>
          <w:sz w:val="22"/>
          <w:szCs w:val="22"/>
        </w:rPr>
        <w:t>Oświadczam, że oferowany w przetargu sprzęt jest oznaczony znakiem CE</w:t>
      </w:r>
      <w:r w:rsidRPr="00E04E0D">
        <w:rPr>
          <w:rFonts w:ascii="Arial Narrow" w:hAnsi="Arial Narrow" w:cs="Arial"/>
          <w:sz w:val="22"/>
          <w:szCs w:val="22"/>
        </w:rPr>
        <w:t>, spełnia wymagania zasadnicze oraz może być wprowadzone do obrotu i do używania na ter</w:t>
      </w:r>
      <w:r w:rsidR="00DC263C">
        <w:rPr>
          <w:rFonts w:ascii="Arial Narrow" w:hAnsi="Arial Narrow" w:cs="Arial"/>
          <w:sz w:val="22"/>
          <w:szCs w:val="22"/>
        </w:rPr>
        <w:t xml:space="preserve">ytorium Polski – zgodnie  </w:t>
      </w:r>
      <w:r w:rsidRPr="00E04E0D">
        <w:rPr>
          <w:rFonts w:ascii="Arial Narrow" w:hAnsi="Arial Narrow" w:cs="Arial"/>
          <w:sz w:val="22"/>
          <w:szCs w:val="22"/>
        </w:rPr>
        <w:t>z ustawą z dnia 20.05.2010r. o wyrobach medycznych (</w:t>
      </w:r>
      <w:proofErr w:type="spellStart"/>
      <w:r w:rsidRPr="00E04E0D">
        <w:rPr>
          <w:rFonts w:ascii="Arial Narrow" w:hAnsi="Arial Narrow" w:cs="Arial"/>
          <w:sz w:val="22"/>
          <w:szCs w:val="22"/>
        </w:rPr>
        <w:t>t.j</w:t>
      </w:r>
      <w:proofErr w:type="spellEnd"/>
      <w:r w:rsidRPr="00E04E0D">
        <w:rPr>
          <w:rFonts w:ascii="Arial Narrow" w:hAnsi="Arial Narrow" w:cs="Arial"/>
          <w:sz w:val="22"/>
          <w:szCs w:val="22"/>
        </w:rPr>
        <w:t xml:space="preserve">. Dz. U. z 2019 poz. 175 </w:t>
      </w:r>
      <w:proofErr w:type="spellStart"/>
      <w:r w:rsidRPr="00E04E0D">
        <w:rPr>
          <w:rFonts w:ascii="Arial Narrow" w:hAnsi="Arial Narrow" w:cs="Arial"/>
          <w:sz w:val="22"/>
          <w:szCs w:val="22"/>
        </w:rPr>
        <w:t>późn</w:t>
      </w:r>
      <w:proofErr w:type="spellEnd"/>
      <w:r w:rsidRPr="00E04E0D">
        <w:rPr>
          <w:rFonts w:ascii="Arial Narrow" w:hAnsi="Arial Narrow" w:cs="Arial"/>
          <w:sz w:val="22"/>
          <w:szCs w:val="22"/>
        </w:rPr>
        <w:t>. zm.).</w:t>
      </w:r>
    </w:p>
    <w:p w:rsidR="00E04E0D" w:rsidRPr="00E04E0D" w:rsidRDefault="00E04E0D" w:rsidP="00DC263C">
      <w:pPr>
        <w:pStyle w:val="Standard"/>
        <w:tabs>
          <w:tab w:val="right" w:pos="9069"/>
        </w:tabs>
        <w:spacing w:line="276" w:lineRule="auto"/>
        <w:jc w:val="both"/>
        <w:rPr>
          <w:rFonts w:ascii="Arial Narrow" w:hAnsi="Arial Narrow" w:cs="Arial"/>
          <w:sz w:val="22"/>
          <w:szCs w:val="22"/>
        </w:rPr>
      </w:pPr>
      <w:r w:rsidRPr="00E04E0D">
        <w:rPr>
          <w:rFonts w:ascii="Arial Narrow" w:hAnsi="Arial Narrow" w:cs="Arial"/>
          <w:sz w:val="22"/>
          <w:szCs w:val="22"/>
        </w:rPr>
        <w:t>Wykonawca udostępni w/w dokumenty na żądanie Zamawiającego.</w:t>
      </w:r>
      <w:r w:rsidRPr="00E04E0D">
        <w:rPr>
          <w:rFonts w:ascii="Arial Narrow" w:hAnsi="Arial Narrow" w:cs="Arial"/>
          <w:sz w:val="22"/>
          <w:szCs w:val="22"/>
        </w:rPr>
        <w:tab/>
      </w:r>
    </w:p>
    <w:p w:rsidR="00E04E0D" w:rsidRPr="00E04E0D" w:rsidRDefault="00E04E0D" w:rsidP="00E04E0D">
      <w:pPr>
        <w:pStyle w:val="Tytu0"/>
        <w:jc w:val="left"/>
        <w:rPr>
          <w:rFonts w:ascii="Arial Narrow" w:hAnsi="Arial Narrow" w:cs="Arial"/>
          <w:b w:val="0"/>
          <w:sz w:val="22"/>
          <w:szCs w:val="22"/>
        </w:rPr>
      </w:pPr>
    </w:p>
    <w:p w:rsidR="00E04E0D" w:rsidRPr="00E04E0D" w:rsidRDefault="00E04E0D" w:rsidP="00E04E0D">
      <w:pPr>
        <w:pStyle w:val="Tytu0"/>
        <w:jc w:val="left"/>
        <w:rPr>
          <w:rFonts w:ascii="Arial Narrow" w:hAnsi="Arial Narrow" w:cs="Arial"/>
          <w:b w:val="0"/>
          <w:sz w:val="22"/>
          <w:szCs w:val="22"/>
        </w:rPr>
      </w:pPr>
    </w:p>
    <w:p w:rsidR="00E04E0D" w:rsidRPr="00E04E0D" w:rsidRDefault="00E04E0D" w:rsidP="00E04E0D">
      <w:pPr>
        <w:pStyle w:val="Tytu0"/>
        <w:jc w:val="left"/>
        <w:rPr>
          <w:rFonts w:ascii="Arial Narrow" w:hAnsi="Arial Narrow" w:cs="Arial"/>
          <w:b w:val="0"/>
          <w:sz w:val="22"/>
          <w:szCs w:val="22"/>
        </w:rPr>
      </w:pPr>
    </w:p>
    <w:p w:rsidR="00E04E0D" w:rsidRPr="00E04E0D" w:rsidRDefault="00E04E0D" w:rsidP="00E04E0D">
      <w:pPr>
        <w:pStyle w:val="Tytu0"/>
        <w:jc w:val="left"/>
        <w:rPr>
          <w:rFonts w:ascii="Arial Narrow" w:hAnsi="Arial Narrow" w:cs="Arial"/>
          <w:b w:val="0"/>
          <w:sz w:val="22"/>
          <w:szCs w:val="22"/>
        </w:rPr>
      </w:pPr>
    </w:p>
    <w:p w:rsidR="00E04E0D" w:rsidRPr="00E04E0D" w:rsidRDefault="00E04E0D" w:rsidP="00E04E0D">
      <w:pPr>
        <w:pStyle w:val="Tytu0"/>
        <w:jc w:val="left"/>
        <w:rPr>
          <w:rFonts w:ascii="Arial Narrow" w:hAnsi="Arial Narrow" w:cs="Arial"/>
          <w:b w:val="0"/>
          <w:sz w:val="22"/>
          <w:szCs w:val="22"/>
        </w:rPr>
      </w:pPr>
    </w:p>
    <w:p w:rsidR="00E04E0D" w:rsidRPr="00E04E0D" w:rsidRDefault="00E04E0D" w:rsidP="00E04E0D">
      <w:pPr>
        <w:ind w:left="142"/>
        <w:jc w:val="both"/>
        <w:rPr>
          <w:rFonts w:ascii="Arial Narrow" w:hAnsi="Arial Narrow" w:cs="Arial"/>
          <w:sz w:val="22"/>
          <w:szCs w:val="22"/>
        </w:rPr>
      </w:pPr>
      <w:r w:rsidRPr="00E04E0D">
        <w:rPr>
          <w:rFonts w:ascii="Arial Narrow" w:hAnsi="Arial Narrow" w:cs="Arial"/>
          <w:sz w:val="22"/>
          <w:szCs w:val="22"/>
        </w:rPr>
        <w:t xml:space="preserve">.....................................................                         </w:t>
      </w:r>
      <w:r>
        <w:rPr>
          <w:rFonts w:ascii="Arial Narrow" w:hAnsi="Arial Narrow" w:cs="Arial"/>
          <w:sz w:val="22"/>
          <w:szCs w:val="22"/>
        </w:rPr>
        <w:t xml:space="preserve">                </w:t>
      </w:r>
      <w:r w:rsidRPr="00E04E0D">
        <w:rPr>
          <w:rFonts w:ascii="Arial Narrow" w:hAnsi="Arial Narrow" w:cs="Arial"/>
          <w:sz w:val="22"/>
          <w:szCs w:val="22"/>
        </w:rPr>
        <w:t xml:space="preserve">      </w:t>
      </w:r>
      <w:r>
        <w:rPr>
          <w:rFonts w:ascii="Arial Narrow" w:hAnsi="Arial Narrow" w:cs="Arial"/>
          <w:sz w:val="22"/>
          <w:szCs w:val="22"/>
        </w:rPr>
        <w:t xml:space="preserve">           </w:t>
      </w:r>
      <w:r w:rsidRPr="00E04E0D">
        <w:rPr>
          <w:rFonts w:ascii="Arial Narrow" w:hAnsi="Arial Narrow" w:cs="Arial"/>
          <w:sz w:val="22"/>
          <w:szCs w:val="22"/>
        </w:rPr>
        <w:t xml:space="preserve">      ........................................................</w:t>
      </w:r>
    </w:p>
    <w:p w:rsidR="00E04E0D" w:rsidRPr="00E04E0D" w:rsidRDefault="00E04E0D" w:rsidP="00E04E0D">
      <w:pPr>
        <w:pStyle w:val="Tytu0"/>
        <w:jc w:val="left"/>
        <w:rPr>
          <w:rFonts w:ascii="Arial Narrow" w:hAnsi="Arial Narrow" w:cs="Arial"/>
          <w:i/>
          <w:sz w:val="22"/>
          <w:szCs w:val="22"/>
        </w:rPr>
      </w:pPr>
      <w:r>
        <w:rPr>
          <w:rFonts w:ascii="Arial Narrow" w:hAnsi="Arial Narrow" w:cs="Arial"/>
          <w:i/>
          <w:sz w:val="22"/>
          <w:szCs w:val="22"/>
        </w:rPr>
        <w:t xml:space="preserve"> </w:t>
      </w:r>
      <w:r w:rsidRPr="00E04E0D">
        <w:rPr>
          <w:rFonts w:ascii="Arial Narrow" w:hAnsi="Arial Narrow" w:cs="Arial"/>
          <w:i/>
          <w:sz w:val="22"/>
          <w:szCs w:val="22"/>
        </w:rPr>
        <w:t xml:space="preserve">          /miejscowość i data/</w:t>
      </w:r>
      <w:r w:rsidRPr="00E04E0D">
        <w:rPr>
          <w:rFonts w:ascii="Arial Narrow" w:hAnsi="Arial Narrow" w:cs="Arial"/>
          <w:i/>
          <w:sz w:val="22"/>
          <w:szCs w:val="22"/>
        </w:rPr>
        <w:tab/>
      </w:r>
      <w:r w:rsidRPr="00E04E0D">
        <w:rPr>
          <w:rFonts w:ascii="Arial Narrow" w:hAnsi="Arial Narrow" w:cs="Arial"/>
          <w:i/>
          <w:sz w:val="22"/>
          <w:szCs w:val="22"/>
        </w:rPr>
        <w:tab/>
      </w:r>
      <w:r w:rsidRPr="00E04E0D">
        <w:rPr>
          <w:rFonts w:ascii="Arial Narrow" w:hAnsi="Arial Narrow" w:cs="Arial"/>
          <w:i/>
          <w:sz w:val="22"/>
          <w:szCs w:val="22"/>
        </w:rPr>
        <w:tab/>
      </w:r>
      <w:r w:rsidRPr="00E04E0D">
        <w:rPr>
          <w:rFonts w:ascii="Arial Narrow" w:hAnsi="Arial Narrow" w:cs="Arial"/>
          <w:i/>
          <w:sz w:val="22"/>
          <w:szCs w:val="22"/>
        </w:rPr>
        <w:tab/>
        <w:t xml:space="preserve">     </w:t>
      </w:r>
    </w:p>
    <w:p w:rsidR="00E04E0D" w:rsidRDefault="00E04E0D" w:rsidP="00E04E0D">
      <w:pPr>
        <w:pStyle w:val="Tytu0"/>
        <w:ind w:left="5760"/>
        <w:rPr>
          <w:rFonts w:ascii="Arial Narrow" w:hAnsi="Arial Narrow" w:cs="Arial"/>
          <w:sz w:val="22"/>
          <w:szCs w:val="22"/>
        </w:rPr>
      </w:pPr>
      <w:r w:rsidRPr="00E04E0D">
        <w:rPr>
          <w:rFonts w:ascii="Arial Narrow" w:hAnsi="Arial Narrow" w:cs="Arial"/>
          <w:sz w:val="22"/>
          <w:szCs w:val="22"/>
        </w:rPr>
        <w:t xml:space="preserve">podpis </w:t>
      </w:r>
    </w:p>
    <w:p w:rsidR="00E04E0D" w:rsidRDefault="00E04E0D" w:rsidP="00E04E0D">
      <w:pPr>
        <w:pStyle w:val="Podtytu"/>
      </w:pPr>
    </w:p>
    <w:p w:rsidR="00E04E0D" w:rsidRDefault="00E04E0D" w:rsidP="00E04E0D">
      <w:pPr>
        <w:pStyle w:val="Tekstpodstawowy"/>
      </w:pPr>
    </w:p>
    <w:p w:rsidR="00E04E0D" w:rsidRDefault="00E04E0D" w:rsidP="00E04E0D">
      <w:pPr>
        <w:pStyle w:val="Tekstpodstawowy"/>
      </w:pPr>
    </w:p>
    <w:p w:rsidR="00E04E0D" w:rsidRDefault="00E04E0D" w:rsidP="00E04E0D">
      <w:pPr>
        <w:pStyle w:val="Tekstpodstawowy"/>
      </w:pPr>
    </w:p>
    <w:p w:rsidR="00E04E0D" w:rsidRDefault="00E04E0D" w:rsidP="00E04E0D">
      <w:pPr>
        <w:pStyle w:val="Tekstpodstawowy"/>
      </w:pPr>
    </w:p>
    <w:p w:rsidR="00E04E0D" w:rsidRDefault="00E04E0D" w:rsidP="00E04E0D">
      <w:pPr>
        <w:pStyle w:val="Tekstpodstawowy"/>
      </w:pPr>
    </w:p>
    <w:p w:rsidR="00E04E0D" w:rsidRDefault="00E04E0D" w:rsidP="00E04E0D">
      <w:pPr>
        <w:pStyle w:val="Tekstpodstawowy"/>
      </w:pPr>
    </w:p>
    <w:p w:rsidR="00E04E0D" w:rsidRDefault="00E04E0D" w:rsidP="00E04E0D">
      <w:pPr>
        <w:pStyle w:val="Tekstpodstawowy"/>
      </w:pPr>
    </w:p>
    <w:p w:rsidR="00E04E0D" w:rsidRDefault="00E04E0D" w:rsidP="00E04E0D">
      <w:pPr>
        <w:pStyle w:val="Tekstpodstawowy"/>
      </w:pPr>
    </w:p>
    <w:p w:rsidR="00E04E0D" w:rsidRDefault="00E04E0D" w:rsidP="00E04E0D">
      <w:pPr>
        <w:pStyle w:val="Tekstpodstawowy"/>
      </w:pPr>
    </w:p>
    <w:p w:rsidR="00E04E0D" w:rsidRDefault="00E04E0D" w:rsidP="00E04E0D">
      <w:pPr>
        <w:pStyle w:val="Tekstpodstawowy"/>
      </w:pPr>
    </w:p>
    <w:p w:rsidR="00E04E0D" w:rsidRDefault="00E04E0D" w:rsidP="00E04E0D">
      <w:pPr>
        <w:pStyle w:val="Tekstpodstawowy"/>
      </w:pPr>
    </w:p>
    <w:p w:rsidR="00E04E0D" w:rsidRDefault="00E04E0D" w:rsidP="00E04E0D">
      <w:pPr>
        <w:pStyle w:val="Tekstpodstawowy"/>
      </w:pPr>
    </w:p>
    <w:p w:rsidR="00E04E0D" w:rsidRDefault="00E04E0D" w:rsidP="00E04E0D">
      <w:pPr>
        <w:pStyle w:val="Tekstpodstawowy"/>
      </w:pPr>
    </w:p>
    <w:p w:rsidR="00E04E0D" w:rsidRDefault="00E04E0D" w:rsidP="00E04E0D">
      <w:pPr>
        <w:pStyle w:val="Tekstpodstawowy"/>
      </w:pPr>
    </w:p>
    <w:p w:rsidR="00E04E0D" w:rsidRDefault="00E04E0D" w:rsidP="00E04E0D">
      <w:pPr>
        <w:pStyle w:val="Tekstpodstawowy"/>
      </w:pPr>
    </w:p>
    <w:p w:rsidR="00E04E0D" w:rsidRDefault="00E04E0D" w:rsidP="00E04E0D">
      <w:pPr>
        <w:pStyle w:val="Tekstpodstawowy"/>
      </w:pPr>
    </w:p>
    <w:p w:rsidR="00E04E0D" w:rsidRDefault="00E04E0D" w:rsidP="00E04E0D">
      <w:pPr>
        <w:pStyle w:val="Tekstpodstawowy"/>
      </w:pPr>
    </w:p>
    <w:p w:rsidR="00E04E0D" w:rsidRDefault="00E04E0D" w:rsidP="00E04E0D">
      <w:pPr>
        <w:pStyle w:val="Tekstpodstawowy"/>
      </w:pPr>
    </w:p>
    <w:p w:rsidR="00E04E0D" w:rsidRDefault="00E04E0D" w:rsidP="00E04E0D">
      <w:pPr>
        <w:pStyle w:val="Tekstpodstawowy"/>
      </w:pPr>
    </w:p>
    <w:p w:rsidR="00E04E0D" w:rsidRDefault="00E04E0D" w:rsidP="00E04E0D">
      <w:pPr>
        <w:pStyle w:val="Tekstpodstawowy"/>
      </w:pPr>
    </w:p>
    <w:p w:rsidR="00E04E0D" w:rsidRDefault="00E04E0D" w:rsidP="00E04E0D">
      <w:pPr>
        <w:pStyle w:val="Tekstpodstawowy"/>
      </w:pPr>
    </w:p>
    <w:p w:rsidR="00E04E0D" w:rsidRDefault="00E04E0D" w:rsidP="00E04E0D">
      <w:pPr>
        <w:pStyle w:val="Tekstpodstawowy"/>
      </w:pPr>
    </w:p>
    <w:p w:rsidR="00E04E0D" w:rsidRDefault="00E04E0D" w:rsidP="00E04E0D">
      <w:pPr>
        <w:pStyle w:val="Tekstpodstawowy"/>
      </w:pPr>
    </w:p>
    <w:p w:rsidR="00E04E0D" w:rsidRDefault="00E04E0D" w:rsidP="00E04E0D">
      <w:pPr>
        <w:pStyle w:val="Tekstpodstawowy"/>
      </w:pPr>
    </w:p>
    <w:p w:rsidR="00E04E0D" w:rsidRDefault="00E04E0D" w:rsidP="00E04E0D">
      <w:pPr>
        <w:pStyle w:val="Tekstpodstawowy"/>
      </w:pPr>
    </w:p>
    <w:p w:rsidR="00E04E0D" w:rsidRDefault="00E04E0D" w:rsidP="00E04E0D">
      <w:pPr>
        <w:pStyle w:val="Tekstpodstawowy"/>
      </w:pPr>
    </w:p>
    <w:p w:rsidR="00E04E0D" w:rsidRDefault="00E04E0D" w:rsidP="00E04E0D">
      <w:pPr>
        <w:pStyle w:val="Tekstpodstawowy"/>
      </w:pPr>
    </w:p>
    <w:p w:rsidR="00E04E0D" w:rsidRDefault="00E04E0D" w:rsidP="00E04E0D">
      <w:pPr>
        <w:pStyle w:val="Tekstpodstawowy"/>
      </w:pPr>
    </w:p>
    <w:p w:rsidR="00E04E0D" w:rsidRDefault="00E04E0D" w:rsidP="00E04E0D">
      <w:pPr>
        <w:pStyle w:val="Tekstpodstawowy"/>
      </w:pPr>
    </w:p>
    <w:p w:rsidR="00E04E0D" w:rsidRDefault="00E04E0D" w:rsidP="00E04E0D">
      <w:pPr>
        <w:pStyle w:val="Tekstpodstawowy"/>
      </w:pPr>
    </w:p>
    <w:p w:rsidR="00E04E0D" w:rsidRPr="00E04E0D" w:rsidRDefault="00E04E0D" w:rsidP="00E04E0D">
      <w:pPr>
        <w:pStyle w:val="Tekstpodstawowy"/>
      </w:pPr>
    </w:p>
    <w:p w:rsidR="002D3B4B" w:rsidRDefault="002D3B4B" w:rsidP="002D3B4B">
      <w:pPr>
        <w:suppressAutoHyphens w:val="0"/>
        <w:spacing w:line="360" w:lineRule="auto"/>
        <w:jc w:val="center"/>
        <w:rPr>
          <w:rFonts w:ascii="Arial Narrow" w:hAnsi="Arial Narrow"/>
          <w:b/>
          <w:sz w:val="22"/>
          <w:szCs w:val="22"/>
        </w:rPr>
      </w:pPr>
      <w:r>
        <w:rPr>
          <w:rFonts w:ascii="Arial Narrow" w:hAnsi="Arial Narrow"/>
          <w:b/>
          <w:sz w:val="22"/>
          <w:szCs w:val="22"/>
        </w:rPr>
        <w:t>ROZDZIAŁ 3</w:t>
      </w:r>
    </w:p>
    <w:p w:rsidR="002D3B4B" w:rsidRDefault="002D3B4B" w:rsidP="002D3B4B">
      <w:pPr>
        <w:pStyle w:val="rozdzia"/>
        <w:spacing w:line="276" w:lineRule="auto"/>
        <w:ind w:right="-341"/>
        <w:jc w:val="center"/>
        <w:rPr>
          <w:rFonts w:ascii="Arial Narrow" w:hAnsi="Arial Narrow"/>
          <w:sz w:val="22"/>
          <w:szCs w:val="22"/>
        </w:rPr>
      </w:pPr>
    </w:p>
    <w:p w:rsidR="002D3B4B" w:rsidRDefault="002D3B4B" w:rsidP="002D3B4B">
      <w:pPr>
        <w:pStyle w:val="rozdzia"/>
        <w:spacing w:line="276" w:lineRule="auto"/>
        <w:ind w:right="-341"/>
        <w:jc w:val="center"/>
        <w:rPr>
          <w:rFonts w:ascii="Arial Narrow" w:hAnsi="Arial Narrow"/>
          <w:sz w:val="22"/>
          <w:szCs w:val="22"/>
        </w:rPr>
      </w:pPr>
      <w:r>
        <w:rPr>
          <w:rFonts w:ascii="Arial Narrow" w:hAnsi="Arial Narrow"/>
          <w:sz w:val="22"/>
          <w:szCs w:val="22"/>
        </w:rPr>
        <w:t>ISTOTNE DLA STRON POSTANOWIENIA UMOWY</w:t>
      </w:r>
    </w:p>
    <w:p w:rsidR="002D3B4B" w:rsidRDefault="002D3B4B" w:rsidP="002D3B4B">
      <w:pPr>
        <w:jc w:val="center"/>
        <w:rPr>
          <w:rFonts w:ascii="Arial Narrow" w:hAnsi="Arial Narrow" w:cs="Arial"/>
          <w:sz w:val="22"/>
          <w:szCs w:val="22"/>
        </w:rPr>
      </w:pP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 1.</w:t>
      </w: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PRZEDMIOT UMOWY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 xml:space="preserve">Przedmiotem </w:t>
      </w:r>
      <w:r w:rsidRPr="000922D4">
        <w:rPr>
          <w:rFonts w:ascii="Arial Narrow" w:hAnsi="Arial Narrow"/>
          <w:sz w:val="22"/>
          <w:szCs w:val="22"/>
        </w:rPr>
        <w:t xml:space="preserve">umowy jest zakup, dostawa  i montaż </w:t>
      </w:r>
      <w:r w:rsidR="0097661F">
        <w:rPr>
          <w:rFonts w:ascii="Arial Narrow" w:hAnsi="Arial Narrow"/>
          <w:sz w:val="22"/>
          <w:szCs w:val="22"/>
        </w:rPr>
        <w:t>aparatu RTG z ramieniem C</w:t>
      </w:r>
      <w:r w:rsidRPr="000922D4">
        <w:rPr>
          <w:rFonts w:ascii="Arial Narrow" w:hAnsi="Arial Narrow"/>
          <w:sz w:val="22"/>
          <w:szCs w:val="22"/>
        </w:rPr>
        <w:t xml:space="preserve"> </w:t>
      </w:r>
      <w:r w:rsidR="001B2A58">
        <w:rPr>
          <w:rFonts w:ascii="Arial Narrow" w:hAnsi="Arial Narrow"/>
          <w:sz w:val="22"/>
          <w:szCs w:val="22"/>
        </w:rPr>
        <w:t>z</w:t>
      </w:r>
      <w:r w:rsidRPr="000922D4">
        <w:rPr>
          <w:rFonts w:ascii="Arial Narrow" w:hAnsi="Arial Narrow"/>
          <w:sz w:val="22"/>
          <w:szCs w:val="22"/>
        </w:rPr>
        <w:t>godnie z ofertą złożoną w dniu…………….. Złożona oferta przez</w:t>
      </w:r>
      <w:r w:rsidRPr="000452F4">
        <w:rPr>
          <w:rFonts w:ascii="Arial Narrow" w:hAnsi="Arial Narrow"/>
          <w:sz w:val="22"/>
          <w:szCs w:val="22"/>
        </w:rPr>
        <w:t xml:space="preserve"> Wykonawcę stanowi integralną część umowy.</w:t>
      </w:r>
    </w:p>
    <w:p w:rsidR="00AD3EEB" w:rsidRPr="000452F4" w:rsidRDefault="00AD3EEB" w:rsidP="00AD3EEB">
      <w:pPr>
        <w:autoSpaceDE w:val="0"/>
        <w:autoSpaceDN w:val="0"/>
        <w:adjustRightInd w:val="0"/>
        <w:jc w:val="center"/>
        <w:rPr>
          <w:rFonts w:ascii="Arial Narrow" w:hAnsi="Arial Narrow"/>
          <w:sz w:val="22"/>
          <w:szCs w:val="22"/>
        </w:rPr>
      </w:pP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 2.</w:t>
      </w: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OŚWIADCZENIA I OBOWIĄZKI WYKONAWCY</w:t>
      </w:r>
    </w:p>
    <w:p w:rsidR="00AD3EEB" w:rsidRPr="000922D4" w:rsidRDefault="00AD3EEB" w:rsidP="00AD3EEB">
      <w:pPr>
        <w:autoSpaceDE w:val="0"/>
        <w:autoSpaceDN w:val="0"/>
        <w:adjustRightInd w:val="0"/>
        <w:rPr>
          <w:rFonts w:ascii="Arial Narrow" w:hAnsi="Arial Narrow"/>
          <w:sz w:val="22"/>
          <w:szCs w:val="22"/>
        </w:rPr>
      </w:pPr>
      <w:r>
        <w:rPr>
          <w:rFonts w:ascii="Arial Narrow" w:hAnsi="Arial Narrow"/>
          <w:sz w:val="22"/>
          <w:szCs w:val="22"/>
        </w:rPr>
        <w:t>1</w:t>
      </w:r>
      <w:r w:rsidRPr="000922D4">
        <w:rPr>
          <w:rFonts w:ascii="Arial Narrow" w:hAnsi="Arial Narrow"/>
          <w:sz w:val="22"/>
          <w:szCs w:val="22"/>
        </w:rPr>
        <w:t>. Wykonawca oświadcza, że oferta obejmuje pełny zakres przedmiotu umowy uwzględniony w specyfikacji</w:t>
      </w:r>
      <w:r>
        <w:rPr>
          <w:rFonts w:ascii="Arial Narrow" w:hAnsi="Arial Narrow"/>
          <w:sz w:val="22"/>
          <w:szCs w:val="22"/>
        </w:rPr>
        <w:t xml:space="preserve"> </w:t>
      </w:r>
      <w:r w:rsidRPr="000922D4">
        <w:rPr>
          <w:rFonts w:ascii="Arial Narrow" w:hAnsi="Arial Narrow"/>
          <w:sz w:val="22"/>
          <w:szCs w:val="22"/>
        </w:rPr>
        <w:t>istotnych warunków zamówienia.</w:t>
      </w:r>
    </w:p>
    <w:p w:rsidR="00AD3EEB" w:rsidRPr="000922D4" w:rsidRDefault="00AD3EEB" w:rsidP="00AD3EEB">
      <w:pPr>
        <w:suppressAutoHyphens w:val="0"/>
        <w:jc w:val="both"/>
        <w:rPr>
          <w:rFonts w:ascii="Arial Narrow" w:hAnsi="Arial Narrow"/>
          <w:sz w:val="22"/>
          <w:szCs w:val="22"/>
        </w:rPr>
      </w:pPr>
      <w:r>
        <w:rPr>
          <w:rFonts w:ascii="Arial Narrow" w:hAnsi="Arial Narrow"/>
          <w:sz w:val="22"/>
          <w:szCs w:val="22"/>
        </w:rPr>
        <w:t>2</w:t>
      </w:r>
      <w:r w:rsidRPr="000922D4">
        <w:rPr>
          <w:rFonts w:ascii="Arial Narrow" w:hAnsi="Arial Narrow"/>
          <w:sz w:val="22"/>
          <w:szCs w:val="22"/>
        </w:rPr>
        <w:t>.Wykonawca zobowiązuje się do sprzedaży i dost</w:t>
      </w:r>
      <w:r>
        <w:rPr>
          <w:rFonts w:ascii="Arial Narrow" w:hAnsi="Arial Narrow"/>
          <w:sz w:val="22"/>
          <w:szCs w:val="22"/>
        </w:rPr>
        <w:t xml:space="preserve">arczenia Zamawiającemu </w:t>
      </w:r>
      <w:r w:rsidR="0097661F">
        <w:rPr>
          <w:rFonts w:ascii="Arial Narrow" w:hAnsi="Arial Narrow"/>
          <w:sz w:val="22"/>
          <w:szCs w:val="22"/>
        </w:rPr>
        <w:t>aparatu RTG z ramieniem C</w:t>
      </w:r>
      <w:r w:rsidR="0097661F" w:rsidRPr="000922D4">
        <w:rPr>
          <w:rFonts w:ascii="Arial Narrow" w:hAnsi="Arial Narrow"/>
          <w:sz w:val="22"/>
          <w:szCs w:val="22"/>
        </w:rPr>
        <w:t xml:space="preserve"> </w:t>
      </w:r>
      <w:r w:rsidRPr="000922D4">
        <w:rPr>
          <w:rFonts w:ascii="Arial Narrow" w:hAnsi="Arial Narrow"/>
          <w:sz w:val="22"/>
          <w:szCs w:val="22"/>
        </w:rPr>
        <w:t>………… zwanego</w:t>
      </w:r>
      <w:r w:rsidR="001B2A58">
        <w:rPr>
          <w:rFonts w:ascii="Arial Narrow" w:hAnsi="Arial Narrow"/>
          <w:sz w:val="22"/>
          <w:szCs w:val="22"/>
        </w:rPr>
        <w:t xml:space="preserve"> w dalszej treści umowy „przedmiotem</w:t>
      </w:r>
      <w:r w:rsidRPr="000922D4">
        <w:rPr>
          <w:rFonts w:ascii="Arial Narrow" w:hAnsi="Arial Narrow"/>
          <w:sz w:val="22"/>
          <w:szCs w:val="22"/>
        </w:rPr>
        <w:t>”, a szczegółowo określonego w załączniku do niniejszej umowy i stanowiącego jej integralną część.</w:t>
      </w:r>
    </w:p>
    <w:p w:rsidR="00AD3EEB" w:rsidRPr="000922D4" w:rsidRDefault="00AD3EEB" w:rsidP="00AD3EEB">
      <w:pPr>
        <w:suppressAutoHyphens w:val="0"/>
        <w:jc w:val="both"/>
        <w:rPr>
          <w:rFonts w:ascii="Arial Narrow" w:hAnsi="Arial Narrow"/>
          <w:sz w:val="22"/>
          <w:szCs w:val="22"/>
        </w:rPr>
      </w:pPr>
      <w:r>
        <w:rPr>
          <w:rFonts w:ascii="Arial Narrow" w:hAnsi="Arial Narrow"/>
          <w:sz w:val="22"/>
          <w:szCs w:val="22"/>
        </w:rPr>
        <w:t>3</w:t>
      </w:r>
      <w:r w:rsidRPr="000922D4">
        <w:rPr>
          <w:rFonts w:ascii="Arial Narrow" w:hAnsi="Arial Narrow"/>
          <w:sz w:val="22"/>
          <w:szCs w:val="22"/>
        </w:rPr>
        <w:t>.Wykonawca jest zobowiązany do zainstalowania i ur</w:t>
      </w:r>
      <w:r w:rsidR="001B2A58">
        <w:rPr>
          <w:rFonts w:ascii="Arial Narrow" w:hAnsi="Arial Narrow"/>
          <w:sz w:val="22"/>
          <w:szCs w:val="22"/>
        </w:rPr>
        <w:t>uchomienia, montażu (jeśli przedmiot</w:t>
      </w:r>
      <w:r w:rsidRPr="000922D4">
        <w:rPr>
          <w:rFonts w:ascii="Arial Narrow" w:hAnsi="Arial Narrow"/>
          <w:sz w:val="22"/>
          <w:szCs w:val="22"/>
        </w:rPr>
        <w:t xml:space="preserve"> będzie dostarczony w częściach) towaru w miejscu jego użytkowania, wskazanym przez Zamawiającego, co zostanie potwierdzone protokołem zdawczo odbiorczym podpisanym przez strony.</w:t>
      </w:r>
    </w:p>
    <w:p w:rsidR="00AD3EEB" w:rsidRPr="000922D4" w:rsidRDefault="00AD3EEB" w:rsidP="00AD3EEB">
      <w:pPr>
        <w:suppressAutoHyphens w:val="0"/>
        <w:jc w:val="both"/>
        <w:rPr>
          <w:rFonts w:ascii="Arial Narrow" w:hAnsi="Arial Narrow"/>
          <w:sz w:val="22"/>
          <w:szCs w:val="22"/>
        </w:rPr>
      </w:pPr>
      <w:r>
        <w:rPr>
          <w:rFonts w:ascii="Arial Narrow" w:hAnsi="Arial Narrow"/>
          <w:sz w:val="22"/>
          <w:szCs w:val="22"/>
        </w:rPr>
        <w:t>4</w:t>
      </w:r>
      <w:r w:rsidRPr="000922D4">
        <w:rPr>
          <w:rFonts w:ascii="Arial Narrow" w:hAnsi="Arial Narrow"/>
          <w:sz w:val="22"/>
          <w:szCs w:val="22"/>
        </w:rPr>
        <w:t>.Wykonawca j</w:t>
      </w:r>
      <w:r w:rsidR="001B2A58">
        <w:rPr>
          <w:rFonts w:ascii="Arial Narrow" w:hAnsi="Arial Narrow"/>
          <w:sz w:val="22"/>
          <w:szCs w:val="22"/>
        </w:rPr>
        <w:t>est zobowiązan</w:t>
      </w:r>
      <w:r w:rsidR="006F1D93">
        <w:rPr>
          <w:rFonts w:ascii="Arial Narrow" w:hAnsi="Arial Narrow"/>
          <w:sz w:val="22"/>
          <w:szCs w:val="22"/>
        </w:rPr>
        <w:t>y do przeprowadzenia instruktaż</w:t>
      </w:r>
      <w:r w:rsidR="001B2A58">
        <w:rPr>
          <w:rFonts w:ascii="Arial Narrow" w:hAnsi="Arial Narrow"/>
          <w:sz w:val="22"/>
          <w:szCs w:val="22"/>
        </w:rPr>
        <w:t xml:space="preserve">u </w:t>
      </w:r>
      <w:r w:rsidR="008B79F8">
        <w:rPr>
          <w:rFonts w:ascii="Arial Narrow" w:hAnsi="Arial Narrow"/>
          <w:sz w:val="22"/>
          <w:szCs w:val="22"/>
        </w:rPr>
        <w:t xml:space="preserve">obsługi </w:t>
      </w:r>
      <w:r w:rsidR="001B2A58">
        <w:rPr>
          <w:rFonts w:ascii="Arial Narrow" w:hAnsi="Arial Narrow"/>
          <w:sz w:val="22"/>
          <w:szCs w:val="22"/>
        </w:rPr>
        <w:t>dla</w:t>
      </w:r>
      <w:r w:rsidRPr="000922D4">
        <w:rPr>
          <w:rFonts w:ascii="Arial Narrow" w:hAnsi="Arial Narrow"/>
          <w:sz w:val="22"/>
          <w:szCs w:val="22"/>
        </w:rPr>
        <w:t xml:space="preserve"> wskazanego przez Zamawiającego personelu w zakres</w:t>
      </w:r>
      <w:r w:rsidR="001B2A58">
        <w:rPr>
          <w:rFonts w:ascii="Arial Narrow" w:hAnsi="Arial Narrow"/>
          <w:sz w:val="22"/>
          <w:szCs w:val="22"/>
        </w:rPr>
        <w:t>ie obsługi przedmiotu</w:t>
      </w:r>
      <w:r w:rsidRPr="000922D4">
        <w:rPr>
          <w:rFonts w:ascii="Arial Narrow" w:hAnsi="Arial Narrow"/>
          <w:sz w:val="22"/>
          <w:szCs w:val="22"/>
        </w:rPr>
        <w:t xml:space="preserve"> </w:t>
      </w:r>
      <w:r w:rsidR="007D140A">
        <w:rPr>
          <w:rFonts w:ascii="Arial Narrow" w:hAnsi="Arial Narrow"/>
          <w:sz w:val="22"/>
          <w:szCs w:val="22"/>
        </w:rPr>
        <w:t>dla min. ….. osób</w:t>
      </w:r>
      <w:r w:rsidR="008B79F8">
        <w:rPr>
          <w:rFonts w:ascii="Arial Narrow" w:hAnsi="Arial Narrow"/>
          <w:sz w:val="22"/>
          <w:szCs w:val="22"/>
        </w:rPr>
        <w:t>. Przeprowadzenie instruktaż</w:t>
      </w:r>
      <w:r w:rsidR="001B2A58">
        <w:rPr>
          <w:rFonts w:ascii="Arial Narrow" w:hAnsi="Arial Narrow"/>
          <w:sz w:val="22"/>
          <w:szCs w:val="22"/>
        </w:rPr>
        <w:t>u</w:t>
      </w:r>
      <w:r w:rsidRPr="000922D4">
        <w:rPr>
          <w:rFonts w:ascii="Arial Narrow" w:hAnsi="Arial Narrow"/>
          <w:sz w:val="22"/>
          <w:szCs w:val="22"/>
        </w:rPr>
        <w:t xml:space="preserve"> zostanie potwierdzone protokołem podpisanym przez strony</w:t>
      </w:r>
    </w:p>
    <w:p w:rsidR="00AD3EEB" w:rsidRPr="000452F4" w:rsidRDefault="00AD3EEB" w:rsidP="00AD3EEB">
      <w:pPr>
        <w:autoSpaceDE w:val="0"/>
        <w:autoSpaceDN w:val="0"/>
        <w:adjustRightInd w:val="0"/>
        <w:jc w:val="center"/>
        <w:rPr>
          <w:rFonts w:ascii="Arial Narrow" w:hAnsi="Arial Narrow"/>
          <w:sz w:val="22"/>
          <w:szCs w:val="22"/>
        </w:rPr>
      </w:pP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 3.</w:t>
      </w: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TERMINY</w:t>
      </w:r>
    </w:p>
    <w:p w:rsidR="00AD3EEB" w:rsidRDefault="00AD3EEB" w:rsidP="00AD3EEB">
      <w:pPr>
        <w:widowControl w:val="0"/>
        <w:autoSpaceDE w:val="0"/>
        <w:jc w:val="both"/>
        <w:rPr>
          <w:rFonts w:ascii="Arial Narrow" w:hAnsi="Arial Narrow"/>
          <w:sz w:val="22"/>
          <w:szCs w:val="22"/>
        </w:rPr>
      </w:pPr>
      <w:r>
        <w:rPr>
          <w:rFonts w:ascii="Arial Narrow" w:hAnsi="Arial Narrow"/>
          <w:sz w:val="22"/>
          <w:szCs w:val="22"/>
        </w:rPr>
        <w:t>1.</w:t>
      </w:r>
      <w:r w:rsidRPr="001C4B95">
        <w:rPr>
          <w:rFonts w:ascii="Arial Narrow" w:hAnsi="Arial Narrow"/>
          <w:sz w:val="22"/>
          <w:szCs w:val="22"/>
        </w:rPr>
        <w:t>Wykonawca zobowiązuje się do wykon</w:t>
      </w:r>
      <w:r>
        <w:rPr>
          <w:rFonts w:ascii="Arial Narrow" w:hAnsi="Arial Narrow"/>
          <w:sz w:val="22"/>
          <w:szCs w:val="22"/>
        </w:rPr>
        <w:t>ania czynności określonych w § 2</w:t>
      </w:r>
      <w:r w:rsidR="007D140A">
        <w:rPr>
          <w:rFonts w:ascii="Arial Narrow" w:hAnsi="Arial Narrow"/>
          <w:sz w:val="22"/>
          <w:szCs w:val="22"/>
        </w:rPr>
        <w:t xml:space="preserve"> ust. 2 i 3</w:t>
      </w:r>
      <w:r w:rsidRPr="001C4B95">
        <w:rPr>
          <w:rFonts w:ascii="Arial Narrow" w:hAnsi="Arial Narrow"/>
          <w:sz w:val="22"/>
          <w:szCs w:val="22"/>
        </w:rPr>
        <w:t xml:space="preserve"> w term</w:t>
      </w:r>
      <w:r w:rsidR="009A2B84">
        <w:rPr>
          <w:rFonts w:ascii="Arial Narrow" w:hAnsi="Arial Narrow"/>
          <w:sz w:val="22"/>
          <w:szCs w:val="22"/>
        </w:rPr>
        <w:t xml:space="preserve">inie </w:t>
      </w:r>
      <w:r w:rsidRPr="001C4B95">
        <w:rPr>
          <w:rFonts w:ascii="Arial Narrow" w:hAnsi="Arial Narrow"/>
          <w:sz w:val="22"/>
          <w:szCs w:val="22"/>
        </w:rPr>
        <w:t xml:space="preserve"> …….. od dnia podpisania umowy.</w:t>
      </w:r>
    </w:p>
    <w:p w:rsidR="007D140A" w:rsidRPr="001C4B95" w:rsidRDefault="007D140A" w:rsidP="00AD3EEB">
      <w:pPr>
        <w:widowControl w:val="0"/>
        <w:autoSpaceDE w:val="0"/>
        <w:jc w:val="both"/>
        <w:rPr>
          <w:rFonts w:ascii="Arial Narrow" w:hAnsi="Arial Narrow"/>
          <w:sz w:val="22"/>
          <w:szCs w:val="22"/>
        </w:rPr>
      </w:pPr>
      <w:r w:rsidRPr="001C4B95">
        <w:rPr>
          <w:rFonts w:ascii="Arial Narrow" w:hAnsi="Arial Narrow"/>
          <w:sz w:val="22"/>
          <w:szCs w:val="22"/>
        </w:rPr>
        <w:t>Wykonawca zobowiązuje się do wykon</w:t>
      </w:r>
      <w:r>
        <w:rPr>
          <w:rFonts w:ascii="Arial Narrow" w:hAnsi="Arial Narrow"/>
          <w:sz w:val="22"/>
          <w:szCs w:val="22"/>
        </w:rPr>
        <w:t>ania czynności określonych w § 2 ust. 4</w:t>
      </w:r>
      <w:r w:rsidR="009A2B84">
        <w:rPr>
          <w:rFonts w:ascii="Arial Narrow" w:hAnsi="Arial Narrow"/>
          <w:sz w:val="22"/>
          <w:szCs w:val="22"/>
        </w:rPr>
        <w:t xml:space="preserve"> w terminie …….. od chwili zainstalowania</w:t>
      </w:r>
      <w:r>
        <w:rPr>
          <w:rFonts w:ascii="Arial Narrow" w:hAnsi="Arial Narrow"/>
          <w:sz w:val="22"/>
          <w:szCs w:val="22"/>
        </w:rPr>
        <w:t xml:space="preserve"> aparatu.</w:t>
      </w:r>
    </w:p>
    <w:p w:rsidR="00AD3EEB" w:rsidRPr="001C4B95" w:rsidRDefault="00AD3EEB" w:rsidP="00AD3EEB">
      <w:pPr>
        <w:pStyle w:val="Tekstpodstawowy"/>
        <w:widowControl w:val="0"/>
        <w:overflowPunct w:val="0"/>
        <w:autoSpaceDE w:val="0"/>
        <w:textAlignment w:val="baseline"/>
        <w:rPr>
          <w:rFonts w:ascii="Arial Narrow" w:hAnsi="Arial Narrow"/>
          <w:b/>
          <w:sz w:val="22"/>
          <w:szCs w:val="22"/>
        </w:rPr>
      </w:pPr>
      <w:r>
        <w:rPr>
          <w:rFonts w:ascii="Arial Narrow" w:hAnsi="Arial Narrow"/>
          <w:sz w:val="22"/>
          <w:szCs w:val="22"/>
        </w:rPr>
        <w:t>2.</w:t>
      </w:r>
      <w:r w:rsidRPr="001C4B95">
        <w:rPr>
          <w:rFonts w:ascii="Arial Narrow" w:hAnsi="Arial Narrow"/>
          <w:sz w:val="22"/>
          <w:szCs w:val="22"/>
        </w:rPr>
        <w:t>Dostawa odbędzie się do siedziby Zamawiającego na koszt i ryzyko Wykonawcy.</w:t>
      </w:r>
    </w:p>
    <w:p w:rsidR="00AD3EEB" w:rsidRPr="001C4B95" w:rsidRDefault="00AD3EEB" w:rsidP="00AD3EEB">
      <w:pPr>
        <w:widowControl w:val="0"/>
        <w:autoSpaceDE w:val="0"/>
        <w:jc w:val="both"/>
        <w:rPr>
          <w:rFonts w:ascii="Arial Narrow" w:hAnsi="Arial Narrow"/>
          <w:sz w:val="22"/>
          <w:szCs w:val="22"/>
        </w:rPr>
      </w:pPr>
      <w:r>
        <w:rPr>
          <w:rFonts w:ascii="Arial Narrow" w:hAnsi="Arial Narrow"/>
          <w:sz w:val="22"/>
          <w:szCs w:val="22"/>
        </w:rPr>
        <w:t>3.</w:t>
      </w:r>
      <w:r w:rsidRPr="001C4B95">
        <w:rPr>
          <w:rFonts w:ascii="Arial Narrow" w:hAnsi="Arial Narrow"/>
          <w:sz w:val="22"/>
          <w:szCs w:val="22"/>
        </w:rPr>
        <w:t>Wykonawcę obciążają</w:t>
      </w:r>
      <w:r w:rsidR="001B2A58">
        <w:rPr>
          <w:rFonts w:ascii="Arial Narrow" w:hAnsi="Arial Narrow"/>
          <w:sz w:val="22"/>
          <w:szCs w:val="22"/>
        </w:rPr>
        <w:t xml:space="preserve"> koszty dostawy i wydania przedmiotu</w:t>
      </w:r>
      <w:r w:rsidRPr="001C4B95">
        <w:rPr>
          <w:rFonts w:ascii="Arial Narrow" w:hAnsi="Arial Narrow"/>
          <w:sz w:val="22"/>
          <w:szCs w:val="22"/>
        </w:rPr>
        <w:t>, w tym w szczególności koszty</w:t>
      </w:r>
      <w:r w:rsidR="009A2B84">
        <w:rPr>
          <w:rFonts w:ascii="Arial Narrow" w:hAnsi="Arial Narrow"/>
          <w:sz w:val="22"/>
          <w:szCs w:val="22"/>
        </w:rPr>
        <w:t xml:space="preserve"> opakowania oraz ubezpieczenia n</w:t>
      </w:r>
      <w:r w:rsidRPr="001C4B95">
        <w:rPr>
          <w:rFonts w:ascii="Arial Narrow" w:hAnsi="Arial Narrow"/>
          <w:sz w:val="22"/>
          <w:szCs w:val="22"/>
        </w:rPr>
        <w:t>a czas przewozu, rozładunku, dostosowania pomieszczeń, montażu i przeszkolenia.</w:t>
      </w:r>
    </w:p>
    <w:p w:rsidR="00AD3EEB" w:rsidRPr="001C4B95" w:rsidRDefault="00AD3EEB" w:rsidP="00AD3EEB">
      <w:pPr>
        <w:widowControl w:val="0"/>
        <w:autoSpaceDE w:val="0"/>
        <w:jc w:val="both"/>
        <w:rPr>
          <w:rFonts w:ascii="Arial Narrow" w:hAnsi="Arial Narrow"/>
          <w:sz w:val="22"/>
          <w:szCs w:val="22"/>
        </w:rPr>
      </w:pPr>
      <w:r>
        <w:rPr>
          <w:rFonts w:ascii="Arial Narrow" w:hAnsi="Arial Narrow"/>
          <w:sz w:val="22"/>
          <w:szCs w:val="22"/>
        </w:rPr>
        <w:t>4.</w:t>
      </w:r>
      <w:r w:rsidRPr="001C4B95">
        <w:rPr>
          <w:rFonts w:ascii="Arial Narrow" w:hAnsi="Arial Narrow"/>
          <w:sz w:val="22"/>
          <w:szCs w:val="22"/>
        </w:rPr>
        <w:t>Wykonawca zawiadamia Zamawiającego z dwudniowym wyprzedzeniem o planowanym terminie dostawy. Zawiadomienia dokonuje się faksem lub pisemnie.</w:t>
      </w:r>
    </w:p>
    <w:p w:rsidR="00AD3EEB" w:rsidRPr="001C4B95" w:rsidRDefault="00AD3EEB" w:rsidP="00AD3EEB">
      <w:pPr>
        <w:widowControl w:val="0"/>
        <w:autoSpaceDE w:val="0"/>
        <w:jc w:val="both"/>
        <w:rPr>
          <w:rFonts w:ascii="Arial Narrow" w:hAnsi="Arial Narrow"/>
          <w:sz w:val="22"/>
          <w:szCs w:val="22"/>
        </w:rPr>
      </w:pPr>
      <w:r>
        <w:rPr>
          <w:rFonts w:ascii="Arial Narrow" w:hAnsi="Arial Narrow"/>
          <w:sz w:val="22"/>
          <w:szCs w:val="22"/>
        </w:rPr>
        <w:t>5.</w:t>
      </w:r>
      <w:r w:rsidRPr="001C4B95">
        <w:rPr>
          <w:rFonts w:ascii="Arial Narrow" w:hAnsi="Arial Narrow"/>
          <w:sz w:val="22"/>
          <w:szCs w:val="22"/>
        </w:rPr>
        <w:t>Za wszelkie uszkodzenia powstałe podczas dostawy, dostosowania pomieszczeń, montażu i uruchomienia towaru odpowiada Wykonawca</w:t>
      </w: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 4.</w:t>
      </w: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ODBIÓR PRZEDMIOTU UMOWY</w:t>
      </w:r>
    </w:p>
    <w:p w:rsidR="00AD3EEB"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1. Protokół zdawczo odbiorczy przedmiotu umowy sporządzony zostanie po uprzednim pozytywnym sprawdzeniu spełnienia warunków realizacji przedmiotu zamówienia określonych w SIWZ i ofercie przetargowej Wykonawcy.</w:t>
      </w:r>
    </w:p>
    <w:p w:rsidR="00AD3EEB" w:rsidRPr="001C4B95" w:rsidRDefault="008B79F8" w:rsidP="00AD3EEB">
      <w:pPr>
        <w:autoSpaceDE w:val="0"/>
        <w:autoSpaceDN w:val="0"/>
        <w:adjustRightInd w:val="0"/>
        <w:rPr>
          <w:rFonts w:ascii="Arial Narrow" w:hAnsi="Arial Narrow"/>
          <w:sz w:val="22"/>
          <w:szCs w:val="22"/>
        </w:rPr>
      </w:pPr>
      <w:r>
        <w:rPr>
          <w:rFonts w:ascii="Arial Narrow" w:hAnsi="Arial Narrow"/>
          <w:sz w:val="22"/>
          <w:szCs w:val="22"/>
        </w:rPr>
        <w:t>2.Wraz z odbiorem aparatu RTG z ramieniem C</w:t>
      </w:r>
      <w:r w:rsidR="00AD3EEB" w:rsidRPr="001C4B95">
        <w:rPr>
          <w:rFonts w:ascii="Arial Narrow" w:hAnsi="Arial Narrow"/>
          <w:sz w:val="22"/>
          <w:szCs w:val="22"/>
        </w:rPr>
        <w:t xml:space="preserve"> Wykonawca wyda Zamawiającemu oryginały niezbędnych dokumentów związanych z przedmiotem umowy, w tym w szczególności wszelkie instrukcje i karty gwarancyjne. Niewydanie dokumentów może być podstawą odmowy podpisania protokołu zdawczo-odbiorczego przez Zamawiającego</w:t>
      </w:r>
    </w:p>
    <w:p w:rsidR="00AD3EEB" w:rsidRPr="000452F4" w:rsidRDefault="00AD3EEB" w:rsidP="00AD3EEB">
      <w:pPr>
        <w:autoSpaceDE w:val="0"/>
        <w:autoSpaceDN w:val="0"/>
        <w:adjustRightInd w:val="0"/>
        <w:rPr>
          <w:rFonts w:ascii="Arial Narrow" w:hAnsi="Arial Narrow"/>
          <w:sz w:val="22"/>
          <w:szCs w:val="22"/>
        </w:rPr>
      </w:pPr>
      <w:r>
        <w:rPr>
          <w:rFonts w:ascii="Arial Narrow" w:hAnsi="Arial Narrow"/>
          <w:sz w:val="22"/>
          <w:szCs w:val="22"/>
        </w:rPr>
        <w:t>3</w:t>
      </w:r>
      <w:r w:rsidRPr="000452F4">
        <w:rPr>
          <w:rFonts w:ascii="Arial Narrow" w:hAnsi="Arial Narrow"/>
          <w:sz w:val="22"/>
          <w:szCs w:val="22"/>
        </w:rPr>
        <w:t>. Jeżeli podczas odbioru zostaną stwierdzone wady to Zamawiającemu przysługują następujące uprawnienia:</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1/ jeżeli wady nadają się do usunięcia, Wykonawca zobowiązuje się do ich usunięcia w terminie wskazanym</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w protokole zdawczo – odbiorczym,</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2/ jeżeli wady uniemożliwiają użytkowanie zgodnie z przeznaczeniem, Zamawiający ma prawo odstąpić od dokonania odbioru.</w:t>
      </w:r>
    </w:p>
    <w:p w:rsidR="00AD3EEB" w:rsidRPr="000452F4" w:rsidRDefault="00AD3EEB" w:rsidP="00AD3EEB">
      <w:pPr>
        <w:autoSpaceDE w:val="0"/>
        <w:autoSpaceDN w:val="0"/>
        <w:adjustRightInd w:val="0"/>
        <w:rPr>
          <w:rFonts w:ascii="Arial Narrow" w:hAnsi="Arial Narrow"/>
          <w:sz w:val="22"/>
          <w:szCs w:val="22"/>
        </w:rPr>
      </w:pPr>
      <w:r>
        <w:rPr>
          <w:rFonts w:ascii="Arial Narrow" w:hAnsi="Arial Narrow"/>
          <w:sz w:val="22"/>
          <w:szCs w:val="22"/>
        </w:rPr>
        <w:t>4</w:t>
      </w:r>
      <w:r w:rsidRPr="000452F4">
        <w:rPr>
          <w:rFonts w:ascii="Arial Narrow" w:hAnsi="Arial Narrow"/>
          <w:sz w:val="22"/>
          <w:szCs w:val="22"/>
        </w:rPr>
        <w:t>. Odbiór ilościowy i jakościowy przedmiotu umowy następuje u Zamawiającego. Wykonawcę i Zamawiającego reprezentują przy odbiorze upoważnien</w:t>
      </w:r>
      <w:r w:rsidR="008B79F8">
        <w:rPr>
          <w:rFonts w:ascii="Arial Narrow" w:hAnsi="Arial Narrow"/>
          <w:sz w:val="22"/>
          <w:szCs w:val="22"/>
        </w:rPr>
        <w:t>i przedstawiciele.</w:t>
      </w:r>
    </w:p>
    <w:p w:rsidR="00AD3EEB" w:rsidRPr="000452F4" w:rsidRDefault="00AD3EEB" w:rsidP="00AD3EEB">
      <w:pPr>
        <w:autoSpaceDE w:val="0"/>
        <w:autoSpaceDN w:val="0"/>
        <w:adjustRightInd w:val="0"/>
        <w:rPr>
          <w:rFonts w:ascii="Arial Narrow" w:hAnsi="Arial Narrow"/>
          <w:sz w:val="22"/>
          <w:szCs w:val="22"/>
        </w:rPr>
      </w:pPr>
      <w:r>
        <w:rPr>
          <w:rFonts w:ascii="Arial Narrow" w:hAnsi="Arial Narrow"/>
          <w:sz w:val="22"/>
          <w:szCs w:val="22"/>
        </w:rPr>
        <w:t>5</w:t>
      </w:r>
      <w:r w:rsidRPr="000452F4">
        <w:rPr>
          <w:rFonts w:ascii="Arial Narrow" w:hAnsi="Arial Narrow"/>
          <w:sz w:val="22"/>
          <w:szCs w:val="22"/>
        </w:rPr>
        <w:t xml:space="preserve">. Zamawiającemu przysługuje prawo odmowy przyjęcia przedmiotu umowy w przypadku niezgodności z przedmiotem zamówienia. W przypadku dostarczenia przedmiotu umowy niezgodnego z SWIZ i załącznikami do SIWZ, Wykonawca jest obowiązany odnieść się na piśmie do zarzutów zawartych  w reklamacji Zamawiającego w </w:t>
      </w:r>
      <w:r w:rsidRPr="000452F4">
        <w:rPr>
          <w:rFonts w:ascii="Arial Narrow" w:hAnsi="Arial Narrow"/>
          <w:sz w:val="22"/>
          <w:szCs w:val="22"/>
        </w:rPr>
        <w:lastRenderedPageBreak/>
        <w:t>ciągu 7 dni od momentu zgłoszenia reklamacji. Brak odpowiedzi ze strony Wykonawcy na zgłoszoną przez Zamawiającego reklamację, będzie podstawą do rozwiązania umowy</w:t>
      </w:r>
      <w:r>
        <w:rPr>
          <w:rFonts w:ascii="Arial Narrow" w:hAnsi="Arial Narrow"/>
          <w:sz w:val="22"/>
          <w:szCs w:val="22"/>
        </w:rPr>
        <w:t xml:space="preserve"> </w:t>
      </w:r>
      <w:r w:rsidRPr="000452F4">
        <w:rPr>
          <w:rFonts w:ascii="Arial Narrow" w:hAnsi="Arial Narrow"/>
          <w:sz w:val="22"/>
          <w:szCs w:val="22"/>
        </w:rPr>
        <w:t>ze wszystkimi jej skutkami prawnymi wynikającymi z postanowień zawartej umowy.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5. Zamawiający przejmuje odpowiedzialność prawną za dostarczony przedmiotu umowy z chwilą podpisania protokołu zdawczo odbiorczego przedmiotu umowy na warunkach określonych w umowie.</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6. Strony wyznaczają swoich przedstawicieli do przekazania i upoważniają do odbioru sprzętu:</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 xml:space="preserve">1/ Zamawiający: </w:t>
      </w:r>
      <w:r>
        <w:rPr>
          <w:rFonts w:ascii="Arial Narrow" w:hAnsi="Arial Narrow"/>
          <w:sz w:val="22"/>
          <w:szCs w:val="22"/>
        </w:rPr>
        <w:t>…………………………….</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2/ Wykonawca: ……………………………..</w:t>
      </w: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 5.</w:t>
      </w:r>
    </w:p>
    <w:p w:rsidR="00AD3EEB" w:rsidRPr="000452F4" w:rsidRDefault="00AD3EEB" w:rsidP="00AD3EEB">
      <w:pPr>
        <w:autoSpaceDE w:val="0"/>
        <w:autoSpaceDN w:val="0"/>
        <w:adjustRightInd w:val="0"/>
        <w:jc w:val="center"/>
        <w:rPr>
          <w:rFonts w:ascii="Arial Narrow" w:hAnsi="Arial Narrow"/>
          <w:sz w:val="22"/>
          <w:szCs w:val="22"/>
        </w:rPr>
      </w:pPr>
      <w:r>
        <w:rPr>
          <w:rFonts w:ascii="Arial Narrow" w:hAnsi="Arial Narrow"/>
          <w:sz w:val="22"/>
          <w:szCs w:val="22"/>
        </w:rPr>
        <w:t>GWARANCJA</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1. Wykonawca gwarantuje, że dostarczony przedmiot umowy jest nowy, sprawny i zostanie zamontowany bez żadnego uszczerbku.</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 xml:space="preserve">2. Wykonawca udziela </w:t>
      </w:r>
      <w:r>
        <w:rPr>
          <w:rFonts w:ascii="Arial Narrow" w:hAnsi="Arial Narrow"/>
          <w:sz w:val="22"/>
          <w:szCs w:val="22"/>
        </w:rPr>
        <w:t xml:space="preserve"> ……… </w:t>
      </w:r>
      <w:r w:rsidRPr="000452F4">
        <w:rPr>
          <w:rFonts w:ascii="Arial Narrow" w:hAnsi="Arial Narrow"/>
          <w:sz w:val="22"/>
          <w:szCs w:val="22"/>
        </w:rPr>
        <w:t>gwarancji jakości przedmiotu umowy na okres zgodny z ofertą licząc od dnia dokonania protokolarnego odbioru przedmiotu umowy.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3. Odpowiedzialność Wykonawcy z tytułu rękojmi za wady fizyczne dotyczy wad przedmiotu umowy istniejących w czasie dokonywania czynności odbioru oraz wad powstałych po odbiorze, lecz z przyczyn tkwiących w przedmiocie umowy w chwili odbioru i wygasa po upływie okresu określonego w umowie od daty dokonania odbioru przedmiotu umowy.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4. Gwarancja biegnie od da</w:t>
      </w:r>
      <w:r w:rsidR="008B79F8">
        <w:rPr>
          <w:rFonts w:ascii="Arial Narrow" w:hAnsi="Arial Narrow"/>
          <w:sz w:val="22"/>
          <w:szCs w:val="22"/>
        </w:rPr>
        <w:t>ty podpisania protokołu odbioru bez zastrzeżeń</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5. Uprawnienia Zamawiającego przewidziane w niniejszym rozdziale nie wyłączają pozostałych uprawnień z tytułu gwarancji.</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7. Wykonawca jest zobowiązany udostępnić Zamawiającemu nieograniczony dostęp możliwości zgłaszania reklamacji: faksem przez 24 godziny, w okresie gwarancji.</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6. Maksymalnie 3 udokumentowane naprawy gwarancyjne tego samego elementu lub części przedmiotu umowy uprawniają do wymiany na nowy.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7. Wszelkie naprawy odbywają się na koszt i ryzyko Wykonawcy.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8. Naprawa gwarancyjna powinna zostać wykonana w miejscu zamontowania.</w:t>
      </w:r>
    </w:p>
    <w:p w:rsidR="00AD3EEB"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9. Wszelkie naprawy odbywają się z uwzględnieniem transportu, na koszt i ryzyko Wykonawcy.</w:t>
      </w:r>
    </w:p>
    <w:p w:rsidR="00826573" w:rsidRPr="000452F4" w:rsidRDefault="00826573" w:rsidP="00AD3EEB">
      <w:pPr>
        <w:autoSpaceDE w:val="0"/>
        <w:autoSpaceDN w:val="0"/>
        <w:adjustRightInd w:val="0"/>
        <w:rPr>
          <w:rFonts w:ascii="Arial Narrow" w:hAnsi="Arial Narrow"/>
          <w:sz w:val="22"/>
          <w:szCs w:val="22"/>
        </w:rPr>
      </w:pPr>
      <w:r>
        <w:rPr>
          <w:rFonts w:ascii="Arial Narrow" w:hAnsi="Arial Narrow"/>
          <w:sz w:val="22"/>
          <w:szCs w:val="22"/>
        </w:rPr>
        <w:t>10. W razie konieczności naprawy przedmiotu w serwisie Wykonawca dostarczy zastępczy przedmiot o parametrach technicznych tożsamych z przedmiotem zamówienia.</w:t>
      </w:r>
    </w:p>
    <w:p w:rsidR="00AD3EEB" w:rsidRDefault="006F1D93" w:rsidP="00AD3EEB">
      <w:pPr>
        <w:autoSpaceDE w:val="0"/>
        <w:autoSpaceDN w:val="0"/>
        <w:adjustRightInd w:val="0"/>
        <w:rPr>
          <w:rFonts w:ascii="Arial Narrow" w:hAnsi="Arial Narrow"/>
          <w:color w:val="000000"/>
          <w:spacing w:val="-1"/>
          <w:sz w:val="22"/>
          <w:szCs w:val="22"/>
        </w:rPr>
      </w:pPr>
      <w:r w:rsidRPr="0065061C">
        <w:rPr>
          <w:rFonts w:ascii="Arial Narrow" w:hAnsi="Arial Narrow"/>
          <w:sz w:val="22"/>
          <w:szCs w:val="22"/>
        </w:rPr>
        <w:t>11</w:t>
      </w:r>
      <w:r w:rsidR="00AD3EEB" w:rsidRPr="00733490">
        <w:rPr>
          <w:rFonts w:ascii="Arial Narrow" w:hAnsi="Arial Narrow"/>
          <w:color w:val="FF0000"/>
          <w:sz w:val="22"/>
          <w:szCs w:val="22"/>
        </w:rPr>
        <w:t xml:space="preserve">. </w:t>
      </w:r>
      <w:r w:rsidR="005B5C32" w:rsidRPr="001053F7">
        <w:rPr>
          <w:rFonts w:ascii="Arial Narrow" w:hAnsi="Arial Narrow"/>
          <w:color w:val="000000"/>
          <w:spacing w:val="-1"/>
          <w:sz w:val="22"/>
          <w:szCs w:val="22"/>
        </w:rPr>
        <w:t>Czas reakcji</w:t>
      </w:r>
      <w:r w:rsidR="0065061C">
        <w:rPr>
          <w:rFonts w:ascii="Arial Narrow" w:hAnsi="Arial Narrow"/>
          <w:color w:val="000000"/>
          <w:spacing w:val="-1"/>
          <w:sz w:val="22"/>
          <w:szCs w:val="22"/>
        </w:rPr>
        <w:t xml:space="preserve"> serwisu do </w:t>
      </w:r>
      <w:r w:rsidR="0065061C" w:rsidRPr="009A2B84">
        <w:rPr>
          <w:rFonts w:ascii="Arial Narrow" w:hAnsi="Arial Narrow"/>
          <w:color w:val="000000"/>
          <w:spacing w:val="-1"/>
          <w:sz w:val="22"/>
          <w:szCs w:val="22"/>
        </w:rPr>
        <w:t>24</w:t>
      </w:r>
      <w:r w:rsidR="005B5C32" w:rsidRPr="009A2B84">
        <w:rPr>
          <w:rFonts w:ascii="Arial Narrow" w:hAnsi="Arial Narrow"/>
          <w:color w:val="000000"/>
          <w:spacing w:val="-1"/>
          <w:sz w:val="22"/>
          <w:szCs w:val="22"/>
        </w:rPr>
        <w:t>h w dni robocze</w:t>
      </w:r>
      <w:r w:rsidR="009A2B84" w:rsidRPr="009A2B84">
        <w:rPr>
          <w:rFonts w:ascii="Arial Narrow" w:hAnsi="Arial Narrow"/>
          <w:sz w:val="22"/>
          <w:szCs w:val="22"/>
        </w:rPr>
        <w:t xml:space="preserve">( </w:t>
      </w:r>
      <w:proofErr w:type="spellStart"/>
      <w:r w:rsidR="009A2B84" w:rsidRPr="009A2B84">
        <w:rPr>
          <w:rFonts w:ascii="Arial Narrow" w:hAnsi="Arial Narrow"/>
          <w:sz w:val="22"/>
          <w:szCs w:val="22"/>
        </w:rPr>
        <w:t>tj</w:t>
      </w:r>
      <w:proofErr w:type="spellEnd"/>
      <w:r w:rsidR="009A2B84" w:rsidRPr="009A2B84">
        <w:rPr>
          <w:rFonts w:ascii="Arial Narrow" w:hAnsi="Arial Narrow"/>
          <w:sz w:val="22"/>
          <w:szCs w:val="22"/>
        </w:rPr>
        <w:t xml:space="preserve"> od poniedziałku do piątku za wyjątkiem świąt) </w:t>
      </w:r>
      <w:r w:rsidR="009A2B84" w:rsidRPr="009A2B84">
        <w:rPr>
          <w:rFonts w:ascii="Arial Narrow" w:hAnsi="Arial Narrow"/>
          <w:color w:val="000000"/>
          <w:spacing w:val="-1"/>
          <w:sz w:val="22"/>
          <w:szCs w:val="22"/>
        </w:rPr>
        <w:t xml:space="preserve"> </w:t>
      </w:r>
      <w:r w:rsidR="005B5C32" w:rsidRPr="009A2B84">
        <w:rPr>
          <w:rFonts w:ascii="Arial Narrow" w:hAnsi="Arial Narrow"/>
          <w:color w:val="000000"/>
          <w:spacing w:val="-1"/>
          <w:sz w:val="22"/>
          <w:szCs w:val="22"/>
        </w:rPr>
        <w:t>.</w:t>
      </w:r>
    </w:p>
    <w:p w:rsidR="005B5C32" w:rsidRDefault="005B5C32" w:rsidP="00AD3EEB">
      <w:pPr>
        <w:autoSpaceDE w:val="0"/>
        <w:autoSpaceDN w:val="0"/>
        <w:adjustRightInd w:val="0"/>
        <w:rPr>
          <w:rFonts w:ascii="Arial Narrow" w:hAnsi="Arial Narrow"/>
          <w:color w:val="000000"/>
          <w:sz w:val="22"/>
          <w:szCs w:val="22"/>
        </w:rPr>
      </w:pPr>
      <w:r>
        <w:rPr>
          <w:rFonts w:ascii="Arial Narrow" w:hAnsi="Arial Narrow"/>
          <w:color w:val="000000"/>
          <w:spacing w:val="-1"/>
          <w:sz w:val="22"/>
          <w:szCs w:val="22"/>
        </w:rPr>
        <w:t>12.</w:t>
      </w:r>
      <w:r w:rsidRPr="005B5C32">
        <w:rPr>
          <w:rFonts w:ascii="Arial Narrow" w:hAnsi="Arial Narrow"/>
          <w:color w:val="000000"/>
          <w:sz w:val="22"/>
          <w:szCs w:val="22"/>
        </w:rPr>
        <w:t xml:space="preserve"> </w:t>
      </w:r>
      <w:r w:rsidR="0065061C">
        <w:rPr>
          <w:rFonts w:ascii="Arial Narrow" w:hAnsi="Arial Narrow"/>
          <w:color w:val="000000"/>
          <w:sz w:val="22"/>
          <w:szCs w:val="22"/>
        </w:rPr>
        <w:t>Czas usunięcia usterki do 5</w:t>
      </w:r>
      <w:r w:rsidRPr="001053F7">
        <w:rPr>
          <w:rFonts w:ascii="Arial Narrow" w:hAnsi="Arial Narrow"/>
          <w:color w:val="000000"/>
          <w:sz w:val="22"/>
          <w:szCs w:val="22"/>
        </w:rPr>
        <w:t xml:space="preserve"> dni roboczych </w:t>
      </w:r>
      <w:r w:rsidR="0019229F" w:rsidRPr="009A2B84">
        <w:rPr>
          <w:rFonts w:ascii="Arial Narrow" w:hAnsi="Arial Narrow"/>
          <w:sz w:val="22"/>
          <w:szCs w:val="22"/>
        </w:rPr>
        <w:t xml:space="preserve">( </w:t>
      </w:r>
      <w:proofErr w:type="spellStart"/>
      <w:r w:rsidR="0019229F" w:rsidRPr="009A2B84">
        <w:rPr>
          <w:rFonts w:ascii="Arial Narrow" w:hAnsi="Arial Narrow"/>
          <w:sz w:val="22"/>
          <w:szCs w:val="22"/>
        </w:rPr>
        <w:t>tj</w:t>
      </w:r>
      <w:proofErr w:type="spellEnd"/>
      <w:r w:rsidR="0019229F" w:rsidRPr="009A2B84">
        <w:rPr>
          <w:rFonts w:ascii="Arial Narrow" w:hAnsi="Arial Narrow"/>
          <w:sz w:val="22"/>
          <w:szCs w:val="22"/>
        </w:rPr>
        <w:t xml:space="preserve"> od poniedziałku do piątku za wyjątkiem świąt) </w:t>
      </w:r>
      <w:r w:rsidR="0019229F" w:rsidRPr="009A2B84">
        <w:rPr>
          <w:rFonts w:ascii="Arial Narrow" w:hAnsi="Arial Narrow"/>
          <w:color w:val="000000"/>
          <w:spacing w:val="-1"/>
          <w:sz w:val="22"/>
          <w:szCs w:val="22"/>
        </w:rPr>
        <w:t xml:space="preserve"> </w:t>
      </w:r>
      <w:r w:rsidRPr="001053F7">
        <w:rPr>
          <w:rFonts w:ascii="Arial Narrow" w:hAnsi="Arial Narrow"/>
          <w:color w:val="000000"/>
          <w:sz w:val="22"/>
          <w:szCs w:val="22"/>
        </w:rPr>
        <w:t xml:space="preserve">od </w:t>
      </w:r>
      <w:r w:rsidRPr="001053F7">
        <w:rPr>
          <w:rFonts w:ascii="Arial Narrow" w:hAnsi="Arial Narrow"/>
          <w:color w:val="000000"/>
          <w:spacing w:val="-1"/>
          <w:sz w:val="22"/>
          <w:szCs w:val="22"/>
        </w:rPr>
        <w:t xml:space="preserve">momentu zdiagnozowania usterki gdy zachodzi </w:t>
      </w:r>
      <w:r w:rsidRPr="001053F7">
        <w:rPr>
          <w:rFonts w:ascii="Arial Narrow" w:hAnsi="Arial Narrow"/>
          <w:color w:val="000000"/>
          <w:sz w:val="22"/>
          <w:szCs w:val="22"/>
        </w:rPr>
        <w:t>konieczność sprowadzenia części zamiennych</w:t>
      </w:r>
    </w:p>
    <w:p w:rsidR="005B5C32" w:rsidRPr="00733490" w:rsidRDefault="005B5C32" w:rsidP="00AD3EEB">
      <w:pPr>
        <w:autoSpaceDE w:val="0"/>
        <w:autoSpaceDN w:val="0"/>
        <w:adjustRightInd w:val="0"/>
        <w:rPr>
          <w:rFonts w:ascii="Arial Narrow" w:hAnsi="Arial Narrow"/>
          <w:color w:val="FF0000"/>
          <w:sz w:val="22"/>
          <w:szCs w:val="22"/>
        </w:rPr>
      </w:pPr>
      <w:r>
        <w:rPr>
          <w:rFonts w:ascii="Arial Narrow" w:hAnsi="Arial Narrow"/>
          <w:color w:val="000000"/>
          <w:sz w:val="22"/>
          <w:szCs w:val="22"/>
        </w:rPr>
        <w:t>13</w:t>
      </w:r>
      <w:r w:rsidRPr="005B5C32">
        <w:rPr>
          <w:rFonts w:ascii="Arial Narrow" w:hAnsi="Arial Narrow"/>
          <w:color w:val="000000"/>
          <w:sz w:val="22"/>
          <w:szCs w:val="22"/>
        </w:rPr>
        <w:t xml:space="preserve"> </w:t>
      </w:r>
      <w:r>
        <w:rPr>
          <w:rFonts w:ascii="Arial Narrow" w:hAnsi="Arial Narrow"/>
          <w:color w:val="000000"/>
          <w:sz w:val="22"/>
          <w:szCs w:val="22"/>
        </w:rPr>
        <w:t>Aparat zas</w:t>
      </w:r>
      <w:r w:rsidR="0065061C">
        <w:rPr>
          <w:rFonts w:ascii="Arial Narrow" w:hAnsi="Arial Narrow"/>
          <w:color w:val="000000"/>
          <w:sz w:val="22"/>
          <w:szCs w:val="22"/>
        </w:rPr>
        <w:t>tępczy na czas naprawy powyżej 5</w:t>
      </w:r>
      <w:r>
        <w:rPr>
          <w:rFonts w:ascii="Arial Narrow" w:hAnsi="Arial Narrow"/>
          <w:color w:val="000000"/>
          <w:sz w:val="22"/>
          <w:szCs w:val="22"/>
        </w:rPr>
        <w:t xml:space="preserve"> dni</w:t>
      </w:r>
    </w:p>
    <w:p w:rsidR="00AD3EEB" w:rsidRPr="000452F4" w:rsidRDefault="005B5C32" w:rsidP="00AD3EEB">
      <w:pPr>
        <w:autoSpaceDE w:val="0"/>
        <w:autoSpaceDN w:val="0"/>
        <w:adjustRightInd w:val="0"/>
        <w:rPr>
          <w:rFonts w:ascii="Arial Narrow" w:hAnsi="Arial Narrow"/>
          <w:sz w:val="22"/>
          <w:szCs w:val="22"/>
        </w:rPr>
      </w:pPr>
      <w:r>
        <w:rPr>
          <w:rFonts w:ascii="Arial Narrow" w:hAnsi="Arial Narrow"/>
          <w:sz w:val="22"/>
          <w:szCs w:val="22"/>
        </w:rPr>
        <w:t>14</w:t>
      </w:r>
      <w:r w:rsidR="00AD3EEB" w:rsidRPr="000452F4">
        <w:rPr>
          <w:rFonts w:ascii="Arial Narrow" w:hAnsi="Arial Narrow"/>
          <w:sz w:val="22"/>
          <w:szCs w:val="22"/>
        </w:rPr>
        <w:t>. Wykonawca oświadcza, że do praw i obowiązków stron związanych z udzieleniem gwarancji stosuje się odpowiednio przepisy kodeksu cywilnego dotyczące gwarancji przy umowie sprzedaży.</w:t>
      </w:r>
    </w:p>
    <w:p w:rsidR="00AD3EEB" w:rsidRPr="000452F4" w:rsidRDefault="005B5C32" w:rsidP="00AD3EEB">
      <w:pPr>
        <w:autoSpaceDE w:val="0"/>
        <w:autoSpaceDN w:val="0"/>
        <w:adjustRightInd w:val="0"/>
        <w:rPr>
          <w:rFonts w:ascii="Arial Narrow" w:hAnsi="Arial Narrow"/>
          <w:sz w:val="22"/>
          <w:szCs w:val="22"/>
        </w:rPr>
      </w:pPr>
      <w:r>
        <w:rPr>
          <w:rFonts w:ascii="Arial Narrow" w:hAnsi="Arial Narrow"/>
          <w:sz w:val="22"/>
          <w:szCs w:val="22"/>
        </w:rPr>
        <w:t>15</w:t>
      </w:r>
      <w:r w:rsidR="00AD3EEB" w:rsidRPr="000452F4">
        <w:rPr>
          <w:rFonts w:ascii="Arial Narrow" w:hAnsi="Arial Narrow"/>
          <w:sz w:val="22"/>
          <w:szCs w:val="22"/>
        </w:rPr>
        <w:t>. Zamawiający może dochodzić roszczeń z tytułu gwarancji, także po upływie terminu gwarancji, jeżeli wniósł reklamację przed upływem okresu gwarancji.</w:t>
      </w:r>
    </w:p>
    <w:p w:rsidR="00AD3EEB" w:rsidRPr="000452F4" w:rsidRDefault="00AD3EEB" w:rsidP="00AD3EEB">
      <w:pPr>
        <w:autoSpaceDE w:val="0"/>
        <w:autoSpaceDN w:val="0"/>
        <w:adjustRightInd w:val="0"/>
        <w:jc w:val="center"/>
        <w:rPr>
          <w:rFonts w:ascii="Arial Narrow" w:hAnsi="Arial Narrow"/>
          <w:sz w:val="22"/>
          <w:szCs w:val="22"/>
        </w:rPr>
      </w:pP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 6.</w:t>
      </w: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WYNAGRODZENIE</w:t>
      </w:r>
    </w:p>
    <w:p w:rsidR="00AD3EEB" w:rsidRPr="0065061C" w:rsidRDefault="00AD3EEB" w:rsidP="00AD3EEB">
      <w:pPr>
        <w:autoSpaceDE w:val="0"/>
        <w:autoSpaceDN w:val="0"/>
        <w:adjustRightInd w:val="0"/>
        <w:rPr>
          <w:rFonts w:ascii="Arial Narrow" w:hAnsi="Arial Narrow"/>
          <w:sz w:val="22"/>
          <w:szCs w:val="22"/>
        </w:rPr>
      </w:pPr>
      <w:r w:rsidRPr="0065061C">
        <w:rPr>
          <w:rFonts w:ascii="Arial Narrow" w:hAnsi="Arial Narrow"/>
          <w:sz w:val="22"/>
          <w:szCs w:val="22"/>
        </w:rPr>
        <w:t>1. Z tytułu wykonania zamówienia, określonego w § 1, Zamawiający zobowiązuje się zapłacić Wykonawcy</w:t>
      </w:r>
    </w:p>
    <w:p w:rsidR="00AD3EEB" w:rsidRPr="0065061C" w:rsidRDefault="00AD3EEB" w:rsidP="00AD3EEB">
      <w:pPr>
        <w:autoSpaceDE w:val="0"/>
        <w:autoSpaceDN w:val="0"/>
        <w:adjustRightInd w:val="0"/>
        <w:rPr>
          <w:rFonts w:ascii="Arial Narrow" w:hAnsi="Arial Narrow" w:cs="Arial"/>
          <w:sz w:val="22"/>
          <w:szCs w:val="22"/>
        </w:rPr>
      </w:pPr>
      <w:r w:rsidRPr="0065061C">
        <w:rPr>
          <w:rFonts w:ascii="Arial Narrow" w:hAnsi="Arial Narrow"/>
          <w:sz w:val="22"/>
          <w:szCs w:val="22"/>
        </w:rPr>
        <w:t>łączną kwotę brutto …………………. (słownie kwota brutto …………………………………………/100)</w:t>
      </w:r>
      <w:r w:rsidR="0001240F" w:rsidRPr="0065061C">
        <w:rPr>
          <w:rFonts w:ascii="Arial Narrow" w:hAnsi="Arial Narrow" w:cs="Arial"/>
          <w:sz w:val="22"/>
          <w:szCs w:val="22"/>
        </w:rPr>
        <w:t xml:space="preserve">. </w:t>
      </w:r>
    </w:p>
    <w:p w:rsidR="000B3214" w:rsidRPr="0065061C" w:rsidRDefault="000B3214" w:rsidP="000B3214">
      <w:pPr>
        <w:pStyle w:val="Bezodstpw"/>
        <w:suppressAutoHyphens w:val="0"/>
        <w:jc w:val="both"/>
        <w:rPr>
          <w:rFonts w:ascii="Arial Narrow" w:hAnsi="Arial Narrow"/>
          <w:sz w:val="22"/>
          <w:szCs w:val="22"/>
        </w:rPr>
      </w:pPr>
      <w:r w:rsidRPr="0065061C">
        <w:rPr>
          <w:rFonts w:ascii="Arial Narrow" w:hAnsi="Arial Narrow"/>
          <w:sz w:val="22"/>
          <w:szCs w:val="22"/>
        </w:rPr>
        <w:t xml:space="preserve">Płatność zostanie dokonana </w:t>
      </w:r>
      <w:r w:rsidR="005C7EA3" w:rsidRPr="0065061C">
        <w:rPr>
          <w:rFonts w:ascii="Arial Narrow" w:hAnsi="Arial Narrow"/>
          <w:sz w:val="22"/>
          <w:szCs w:val="22"/>
        </w:rPr>
        <w:t>przelewem  w 12</w:t>
      </w:r>
      <w:r w:rsidRPr="0065061C">
        <w:rPr>
          <w:rFonts w:ascii="Arial Narrow" w:hAnsi="Arial Narrow"/>
          <w:sz w:val="22"/>
          <w:szCs w:val="22"/>
        </w:rPr>
        <w:t xml:space="preserve"> równych miesięcznych ratac</w:t>
      </w:r>
      <w:r w:rsidR="009A2B84">
        <w:rPr>
          <w:rFonts w:ascii="Arial Narrow" w:hAnsi="Arial Narrow"/>
          <w:sz w:val="22"/>
          <w:szCs w:val="22"/>
        </w:rPr>
        <w:t>h na rachunek bankowy Wykonawcy</w:t>
      </w:r>
      <w:r w:rsidRPr="0065061C">
        <w:rPr>
          <w:rFonts w:ascii="Arial Narrow" w:hAnsi="Arial Narrow"/>
          <w:sz w:val="22"/>
          <w:szCs w:val="22"/>
        </w:rPr>
        <w:t xml:space="preserve"> wskazany na fakturze VAT. </w:t>
      </w:r>
    </w:p>
    <w:p w:rsidR="000B3214" w:rsidRPr="0065061C" w:rsidRDefault="000B3214" w:rsidP="000B3214">
      <w:pPr>
        <w:suppressAutoHyphens w:val="0"/>
        <w:jc w:val="both"/>
        <w:rPr>
          <w:rFonts w:ascii="Arial Narrow" w:hAnsi="Arial Narrow"/>
          <w:sz w:val="22"/>
          <w:szCs w:val="22"/>
        </w:rPr>
      </w:pPr>
      <w:r w:rsidRPr="0065061C">
        <w:rPr>
          <w:rFonts w:ascii="Arial Narrow" w:eastAsia="BookmanOldStyle" w:hAnsi="Arial Narrow"/>
          <w:sz w:val="22"/>
          <w:szCs w:val="22"/>
        </w:rPr>
        <w:t>P</w:t>
      </w:r>
      <w:r w:rsidRPr="0065061C">
        <w:rPr>
          <w:rFonts w:ascii="Arial Narrow" w:hAnsi="Arial Narrow"/>
          <w:sz w:val="22"/>
          <w:szCs w:val="22"/>
        </w:rPr>
        <w:t>ierwsza rata płatna do w terminie do 30 dni od daty wpływu prawidłowo wystawionej faktury na adres siedziby Zamawiającego, przelewem na rachunek bankowy wskazany na fakturze , pozostała część ceny płatna będzie w ….. równych ratach płatnych miesięcznie w terminie do ostatniego dnia każdego miesiąca. Za dzień dokonania zapłaty uznaje się dzień złożenia przez Zamawiającego polecenia przelewu.</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2. Wynagrodzenie jest wynagrodzeniem ryczałtowym i uwzględnia wszelkie koszty związane z wykonaniem przedmiotu umowy.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3. Wynagrodzenie, o którym mowa w ust. 1 obejmuje w szczególności:</w:t>
      </w:r>
      <w:r w:rsidR="00432D43">
        <w:rPr>
          <w:rFonts w:ascii="Arial Narrow" w:hAnsi="Arial Narrow"/>
          <w:sz w:val="22"/>
          <w:szCs w:val="22"/>
        </w:rPr>
        <w:t xml:space="preserve"> </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1/ wartość przedmiotu umowy,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2/ koszty pakowania i wymaganego oznakowania dla potrzeb transportu przedmiotu umowy,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3/ wszelkie koszty transportu przedmiotu umowy do Zamawiającego,</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4/ koszty ubezpieczenia przedmiotu umowy do dnia przekazania przedmiotu umowy do eksploatacji,</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lastRenderedPageBreak/>
        <w:t>5/ koszty załadunku i rozładunku przedmiotu umowy u Zamawiającego,</w:t>
      </w:r>
    </w:p>
    <w:p w:rsidR="00AD3EEB"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6/ koszty ustawienia i montażu przedmiotu umowy,</w:t>
      </w:r>
    </w:p>
    <w:p w:rsidR="00AD3EEB" w:rsidRPr="000452F4" w:rsidRDefault="006252A5" w:rsidP="00AD3EEB">
      <w:pPr>
        <w:autoSpaceDE w:val="0"/>
        <w:autoSpaceDN w:val="0"/>
        <w:adjustRightInd w:val="0"/>
        <w:rPr>
          <w:rFonts w:ascii="Arial Narrow" w:hAnsi="Arial Narrow"/>
          <w:sz w:val="22"/>
          <w:szCs w:val="22"/>
        </w:rPr>
      </w:pPr>
      <w:r>
        <w:rPr>
          <w:rFonts w:ascii="Arial Narrow" w:hAnsi="Arial Narrow"/>
          <w:sz w:val="22"/>
          <w:szCs w:val="22"/>
        </w:rPr>
        <w:t>7/koszty instruktaż</w:t>
      </w:r>
      <w:r w:rsidR="00AD3EEB">
        <w:rPr>
          <w:rFonts w:ascii="Arial Narrow" w:hAnsi="Arial Narrow"/>
          <w:sz w:val="22"/>
          <w:szCs w:val="22"/>
        </w:rPr>
        <w:t>u</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7/ wszelkie koszty opłat pośrednich (cła), opłaty i należności celne, podatek VAT, wszelkie koszty dojazdów</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4. Wykonawca zobowiązuje się wystawić fakturę VAT na kwotę wymienioną w § 6 ust. 1 po przekazaniu</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przedmiotu umowy protokołem zdawczo-odbiorczym.</w:t>
      </w:r>
    </w:p>
    <w:p w:rsidR="00AD3EEB" w:rsidRPr="000452F4" w:rsidRDefault="000B3214" w:rsidP="00AD3EEB">
      <w:pPr>
        <w:autoSpaceDE w:val="0"/>
        <w:autoSpaceDN w:val="0"/>
        <w:adjustRightInd w:val="0"/>
        <w:rPr>
          <w:rFonts w:ascii="Arial Narrow" w:hAnsi="Arial Narrow"/>
          <w:sz w:val="22"/>
          <w:szCs w:val="22"/>
        </w:rPr>
      </w:pPr>
      <w:r>
        <w:rPr>
          <w:rFonts w:ascii="Arial Narrow" w:hAnsi="Arial Narrow"/>
          <w:sz w:val="22"/>
          <w:szCs w:val="22"/>
        </w:rPr>
        <w:t>5</w:t>
      </w:r>
      <w:r w:rsidR="00AD3EEB" w:rsidRPr="000452F4">
        <w:rPr>
          <w:rFonts w:ascii="Arial Narrow" w:hAnsi="Arial Narrow"/>
          <w:sz w:val="22"/>
          <w:szCs w:val="22"/>
        </w:rPr>
        <w:t>. Rozliczenia między Zamawiającym a Wykonawcą mogą być prowadzone tylko w złotych polskich.</w:t>
      </w:r>
    </w:p>
    <w:p w:rsidR="00AD3EEB" w:rsidRPr="000452F4" w:rsidRDefault="000B3214" w:rsidP="00AD3EEB">
      <w:pPr>
        <w:autoSpaceDE w:val="0"/>
        <w:autoSpaceDN w:val="0"/>
        <w:adjustRightInd w:val="0"/>
        <w:rPr>
          <w:rFonts w:ascii="Arial Narrow" w:hAnsi="Arial Narrow"/>
          <w:sz w:val="22"/>
          <w:szCs w:val="22"/>
        </w:rPr>
      </w:pPr>
      <w:r>
        <w:rPr>
          <w:rFonts w:ascii="Arial Narrow" w:hAnsi="Arial Narrow"/>
          <w:sz w:val="22"/>
          <w:szCs w:val="22"/>
        </w:rPr>
        <w:t>6</w:t>
      </w:r>
      <w:r w:rsidR="00AD3EEB" w:rsidRPr="000452F4">
        <w:rPr>
          <w:rFonts w:ascii="Arial Narrow" w:hAnsi="Arial Narrow"/>
          <w:sz w:val="22"/>
          <w:szCs w:val="22"/>
        </w:rPr>
        <w:t>. Wynagrodzenie Wykonawcy za wykonane prace zostało ustalone w oparciu o ofertę przetargową z dnia………..</w:t>
      </w:r>
    </w:p>
    <w:p w:rsidR="00AD3EEB" w:rsidRPr="000452F4" w:rsidRDefault="000B3214" w:rsidP="00AD3EEB">
      <w:pPr>
        <w:autoSpaceDE w:val="0"/>
        <w:autoSpaceDN w:val="0"/>
        <w:adjustRightInd w:val="0"/>
        <w:rPr>
          <w:rFonts w:ascii="Arial Narrow" w:hAnsi="Arial Narrow"/>
          <w:sz w:val="22"/>
          <w:szCs w:val="22"/>
        </w:rPr>
      </w:pPr>
      <w:r>
        <w:rPr>
          <w:rFonts w:ascii="Arial Narrow" w:hAnsi="Arial Narrow"/>
          <w:sz w:val="22"/>
          <w:szCs w:val="22"/>
        </w:rPr>
        <w:t>7</w:t>
      </w:r>
      <w:r w:rsidR="00AD3EEB" w:rsidRPr="000452F4">
        <w:rPr>
          <w:rFonts w:ascii="Arial Narrow" w:hAnsi="Arial Narrow"/>
          <w:sz w:val="22"/>
          <w:szCs w:val="22"/>
        </w:rPr>
        <w:t>. Wykonawca nie może przenieść wierzytelności wynikającej z niniejszej umowy, na rzecz osoby trzeciej, bez pisemnej zgody Zamawiającego.</w:t>
      </w: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 7.</w:t>
      </w: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KARY UMOWNE</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1. Strony ustalają odpowiedzialność za niewykonanie lub nienależyte wykonanie zobowiązań niniejszej umowy w formie kar umownych.</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2. Wykonawca zapłaci Zamawiającemu kary umowne z następujących tytułów:</w:t>
      </w:r>
    </w:p>
    <w:p w:rsidR="00AD3EEB" w:rsidRPr="000452F4" w:rsidRDefault="006252A5" w:rsidP="00AD3EEB">
      <w:pPr>
        <w:autoSpaceDE w:val="0"/>
        <w:autoSpaceDN w:val="0"/>
        <w:adjustRightInd w:val="0"/>
        <w:rPr>
          <w:rFonts w:ascii="Arial Narrow" w:hAnsi="Arial Narrow"/>
          <w:sz w:val="22"/>
          <w:szCs w:val="22"/>
        </w:rPr>
      </w:pPr>
      <w:r>
        <w:rPr>
          <w:rFonts w:ascii="Arial Narrow" w:hAnsi="Arial Narrow"/>
          <w:sz w:val="22"/>
          <w:szCs w:val="22"/>
        </w:rPr>
        <w:t>a) 0,2</w:t>
      </w:r>
      <w:r w:rsidR="00AD3EEB" w:rsidRPr="000452F4">
        <w:rPr>
          <w:rFonts w:ascii="Arial Narrow" w:hAnsi="Arial Narrow"/>
          <w:sz w:val="22"/>
          <w:szCs w:val="22"/>
        </w:rPr>
        <w:t xml:space="preserve"> % wynagrodzenia brutto niniejszej umowy za każdy dzień opóźnienia w wykonaniu przedmiotu umowy, </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b) 10 % wynagrodzenia brutto ninie</w:t>
      </w:r>
      <w:r w:rsidR="006252A5">
        <w:rPr>
          <w:rFonts w:ascii="Arial Narrow" w:hAnsi="Arial Narrow"/>
          <w:sz w:val="22"/>
          <w:szCs w:val="22"/>
        </w:rPr>
        <w:t>jszej umowy z tytułu rozwiązania</w:t>
      </w:r>
      <w:r w:rsidRPr="000452F4">
        <w:rPr>
          <w:rFonts w:ascii="Arial Narrow" w:hAnsi="Arial Narrow"/>
          <w:sz w:val="22"/>
          <w:szCs w:val="22"/>
        </w:rPr>
        <w:t xml:space="preserve"> umowy z przyczyn zależnych od Wykonawcy,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 xml:space="preserve">c) </w:t>
      </w:r>
      <w:r w:rsidR="002A4151">
        <w:rPr>
          <w:rFonts w:ascii="Arial Narrow" w:hAnsi="Arial Narrow"/>
          <w:sz w:val="22"/>
          <w:szCs w:val="22"/>
        </w:rPr>
        <w:t xml:space="preserve">Wykonawca zapłaci Zamawiającemu kare umowną 0,05% </w:t>
      </w:r>
      <w:r w:rsidR="002A4151" w:rsidRPr="000452F4">
        <w:rPr>
          <w:rFonts w:ascii="Arial Narrow" w:hAnsi="Arial Narrow"/>
          <w:sz w:val="22"/>
          <w:szCs w:val="22"/>
        </w:rPr>
        <w:t xml:space="preserve">wynagrodzenia </w:t>
      </w:r>
      <w:r w:rsidR="002A4151">
        <w:rPr>
          <w:rFonts w:ascii="Arial Narrow" w:hAnsi="Arial Narrow"/>
          <w:sz w:val="22"/>
          <w:szCs w:val="22"/>
        </w:rPr>
        <w:t>brutto niniejsze</w:t>
      </w:r>
      <w:r w:rsidR="007D01A7">
        <w:rPr>
          <w:rFonts w:ascii="Arial Narrow" w:hAnsi="Arial Narrow"/>
          <w:sz w:val="22"/>
          <w:szCs w:val="22"/>
        </w:rPr>
        <w:t xml:space="preserve">j umowy za każdą godzinę </w:t>
      </w:r>
      <w:r w:rsidR="002A4151">
        <w:rPr>
          <w:rFonts w:ascii="Arial Narrow" w:hAnsi="Arial Narrow"/>
          <w:sz w:val="22"/>
          <w:szCs w:val="22"/>
        </w:rPr>
        <w:t>opóźnienia</w:t>
      </w:r>
      <w:r w:rsidR="007D01A7">
        <w:rPr>
          <w:rFonts w:ascii="Arial Narrow" w:hAnsi="Arial Narrow"/>
          <w:sz w:val="22"/>
          <w:szCs w:val="22"/>
        </w:rPr>
        <w:t xml:space="preserve"> określonego w </w:t>
      </w:r>
      <w:r w:rsidR="007D01A7" w:rsidRPr="000452F4">
        <w:rPr>
          <w:rFonts w:ascii="Arial Narrow" w:hAnsi="Arial Narrow"/>
          <w:sz w:val="22"/>
          <w:szCs w:val="22"/>
        </w:rPr>
        <w:t>§</w:t>
      </w:r>
      <w:r w:rsidR="007D01A7">
        <w:rPr>
          <w:rFonts w:ascii="Arial Narrow" w:hAnsi="Arial Narrow"/>
          <w:sz w:val="22"/>
          <w:szCs w:val="22"/>
        </w:rPr>
        <w:t xml:space="preserve"> 5 ust.11umowy.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3. Zamawiający zastrzega sobie prawo dochodzenia odszkodowania na zasadach ogólnych o ile wysokość poniesionej szkody przekracza wysokość kar umownych lub w przypadku, kiedy szkoda powstała z przyczyn, dla których kary umowne nie zostały zastrzeżone.</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4. Zapłata kar umownych nie zwalnia Wykonawcy od obowiązku wykonania umowy.</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5. Wykonawca zapłaci kary umowne na wskazany przez Zamawiającego rachunek bankowy przelewem, w terminie 7 dni kalendarzowych od dnia doręczenia mu żądania Zamawiającego zapłaty takiej kary umownej.</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6. W sytuacji braku zapłaty przez Wykonawcę kar umownych na skutek złożonego przez Zamawiającego wezwania do zapłaty, Wykonawca wyraża zgodę na potrącenie w/w kar z należności głównej.</w:t>
      </w:r>
    </w:p>
    <w:p w:rsidR="00AD3EEB" w:rsidRDefault="00AD3EEB" w:rsidP="00AD3EEB">
      <w:pPr>
        <w:autoSpaceDE w:val="0"/>
        <w:autoSpaceDN w:val="0"/>
        <w:adjustRightInd w:val="0"/>
        <w:jc w:val="center"/>
        <w:rPr>
          <w:rFonts w:ascii="Arial Narrow" w:hAnsi="Arial Narrow"/>
          <w:sz w:val="22"/>
          <w:szCs w:val="22"/>
        </w:rPr>
      </w:pP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 8.</w:t>
      </w: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ODSTĄPIENIE OD UMOWY</w:t>
      </w:r>
    </w:p>
    <w:p w:rsidR="001B2A58" w:rsidRPr="00FD6CA1" w:rsidRDefault="001B2A58" w:rsidP="001B2A58">
      <w:pPr>
        <w:pStyle w:val="Akapitzlist"/>
        <w:tabs>
          <w:tab w:val="left" w:pos="360"/>
        </w:tabs>
        <w:overflowPunct w:val="0"/>
        <w:autoSpaceDE w:val="0"/>
        <w:autoSpaceDN w:val="0"/>
        <w:adjustRightInd w:val="0"/>
        <w:ind w:left="0"/>
        <w:jc w:val="both"/>
        <w:textAlignment w:val="baseline"/>
        <w:rPr>
          <w:rFonts w:ascii="Arial Narrow" w:hAnsi="Arial Narrow"/>
          <w:sz w:val="22"/>
          <w:szCs w:val="22"/>
        </w:rPr>
      </w:pPr>
      <w:r>
        <w:rPr>
          <w:rFonts w:ascii="Arial Narrow" w:hAnsi="Arial Narrow"/>
          <w:sz w:val="22"/>
          <w:szCs w:val="22"/>
        </w:rPr>
        <w:t>1</w:t>
      </w:r>
      <w:r w:rsidRPr="00FD6CA1">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1B2A58" w:rsidRPr="00FD6CA1" w:rsidRDefault="001B2A58" w:rsidP="001B2A58">
      <w:pPr>
        <w:tabs>
          <w:tab w:val="left" w:pos="360"/>
        </w:tabs>
        <w:overflowPunct w:val="0"/>
        <w:autoSpaceDE w:val="0"/>
        <w:autoSpaceDN w:val="0"/>
        <w:adjustRightInd w:val="0"/>
        <w:textAlignment w:val="baseline"/>
        <w:rPr>
          <w:rFonts w:ascii="Arial Narrow" w:hAnsi="Arial Narrow"/>
          <w:sz w:val="22"/>
          <w:szCs w:val="22"/>
        </w:rPr>
      </w:pPr>
      <w:r>
        <w:rPr>
          <w:rFonts w:ascii="Arial Narrow" w:hAnsi="Arial Narrow"/>
          <w:sz w:val="22"/>
          <w:szCs w:val="22"/>
        </w:rPr>
        <w:t>2</w:t>
      </w:r>
      <w:r w:rsidRPr="00FD6CA1">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1B2A58" w:rsidRPr="00FD6CA1" w:rsidRDefault="001B2A58" w:rsidP="001B2A58">
      <w:pPr>
        <w:shd w:val="clear" w:color="auto" w:fill="FFFFFF"/>
        <w:rPr>
          <w:rFonts w:ascii="Arial Narrow" w:hAnsi="Arial Narrow"/>
          <w:sz w:val="22"/>
          <w:szCs w:val="22"/>
        </w:rPr>
      </w:pPr>
      <w:r>
        <w:rPr>
          <w:rFonts w:ascii="Arial Narrow" w:hAnsi="Arial Narrow"/>
          <w:sz w:val="22"/>
          <w:szCs w:val="22"/>
        </w:rPr>
        <w:t>3</w:t>
      </w:r>
      <w:r w:rsidRPr="00FD6CA1">
        <w:rPr>
          <w:rFonts w:ascii="Arial Narrow" w:hAnsi="Arial Narrow"/>
          <w:sz w:val="22"/>
          <w:szCs w:val="22"/>
        </w:rPr>
        <w:t>.Zamawiający może rozwiązać umowę, jeżeli zachodzi co najmniej jedna z następujących okoliczności:</w:t>
      </w:r>
    </w:p>
    <w:p w:rsidR="001B2A58" w:rsidRPr="00FD6CA1" w:rsidRDefault="001B2A58" w:rsidP="00975E7B">
      <w:pPr>
        <w:numPr>
          <w:ilvl w:val="0"/>
          <w:numId w:val="22"/>
        </w:numPr>
        <w:shd w:val="clear" w:color="auto" w:fill="FFFFFF"/>
        <w:suppressAutoHyphens w:val="0"/>
        <w:ind w:left="0" w:firstLine="284"/>
        <w:rPr>
          <w:rFonts w:ascii="Arial Narrow" w:hAnsi="Arial Narrow"/>
          <w:sz w:val="22"/>
          <w:szCs w:val="22"/>
        </w:rPr>
      </w:pPr>
      <w:r w:rsidRPr="00FD6CA1">
        <w:rPr>
          <w:rFonts w:ascii="Arial Narrow" w:hAnsi="Arial Narrow"/>
          <w:sz w:val="22"/>
          <w:szCs w:val="22"/>
        </w:rPr>
        <w:t>zmiana umowy została dokonana z naruszeniem art. 144 ust. 1-1b, 1d i 1e;</w:t>
      </w:r>
    </w:p>
    <w:p w:rsidR="001B2A58" w:rsidRPr="00FD6CA1" w:rsidRDefault="001B2A58" w:rsidP="00975E7B">
      <w:pPr>
        <w:numPr>
          <w:ilvl w:val="0"/>
          <w:numId w:val="22"/>
        </w:numPr>
        <w:shd w:val="clear" w:color="auto" w:fill="FFFFFF"/>
        <w:suppressAutoHyphens w:val="0"/>
        <w:ind w:left="0" w:firstLine="284"/>
        <w:rPr>
          <w:rFonts w:ascii="Arial Narrow" w:hAnsi="Arial Narrow"/>
          <w:sz w:val="22"/>
          <w:szCs w:val="22"/>
        </w:rPr>
      </w:pPr>
      <w:r w:rsidRPr="00FD6CA1">
        <w:rPr>
          <w:rFonts w:ascii="Arial Narrow" w:hAnsi="Arial Narrow"/>
          <w:sz w:val="22"/>
          <w:szCs w:val="22"/>
        </w:rPr>
        <w:t xml:space="preserve">wykonawca w chwili zawarcia umowy podlegał wykluczeniu z postępowania </w:t>
      </w:r>
    </w:p>
    <w:p w:rsidR="001B2A58" w:rsidRPr="00FD6CA1" w:rsidRDefault="001B2A58" w:rsidP="001B2A58">
      <w:pPr>
        <w:shd w:val="clear" w:color="auto" w:fill="FFFFFF"/>
        <w:ind w:left="284"/>
        <w:rPr>
          <w:rFonts w:ascii="Arial Narrow" w:hAnsi="Arial Narrow"/>
          <w:sz w:val="22"/>
          <w:szCs w:val="22"/>
        </w:rPr>
      </w:pPr>
      <w:r w:rsidRPr="00FD6CA1">
        <w:rPr>
          <w:rFonts w:ascii="Arial Narrow" w:hAnsi="Arial Narrow"/>
          <w:sz w:val="22"/>
          <w:szCs w:val="22"/>
        </w:rPr>
        <w:t>na podstawie art. 24 ust. 1;</w:t>
      </w:r>
    </w:p>
    <w:p w:rsidR="001B2A58" w:rsidRPr="00FD6CA1" w:rsidRDefault="001B2A58" w:rsidP="00975E7B">
      <w:pPr>
        <w:numPr>
          <w:ilvl w:val="0"/>
          <w:numId w:val="22"/>
        </w:numPr>
        <w:shd w:val="clear" w:color="auto" w:fill="FFFFFF"/>
        <w:suppressAutoHyphens w:val="0"/>
        <w:ind w:left="0" w:firstLine="284"/>
        <w:rPr>
          <w:rFonts w:ascii="Arial Narrow" w:hAnsi="Arial Narrow"/>
          <w:sz w:val="22"/>
          <w:szCs w:val="22"/>
        </w:rPr>
      </w:pPr>
      <w:r w:rsidRPr="00FD6CA1">
        <w:rPr>
          <w:rFonts w:ascii="Arial Narrow" w:hAnsi="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4. Odstąpienie od umowy powinno nastąpić w formie pisemnej pod rygorem nieważności takiego oświadczenia i powinno zawierać uzasadnienie.</w:t>
      </w:r>
    </w:p>
    <w:p w:rsidR="00AD3EEB" w:rsidRPr="000452F4" w:rsidRDefault="001B2A58" w:rsidP="00AD3EEB">
      <w:pPr>
        <w:autoSpaceDE w:val="0"/>
        <w:autoSpaceDN w:val="0"/>
        <w:adjustRightInd w:val="0"/>
        <w:jc w:val="center"/>
        <w:rPr>
          <w:rFonts w:ascii="Arial Narrow" w:hAnsi="Arial Narrow"/>
          <w:sz w:val="22"/>
          <w:szCs w:val="22"/>
        </w:rPr>
      </w:pPr>
      <w:r>
        <w:rPr>
          <w:rFonts w:ascii="Arial Narrow" w:hAnsi="Arial Narrow"/>
          <w:sz w:val="22"/>
          <w:szCs w:val="22"/>
        </w:rPr>
        <w:t>§ 9</w:t>
      </w:r>
    </w:p>
    <w:p w:rsidR="00AD3EEB" w:rsidRPr="000452F4" w:rsidRDefault="00AD3EEB" w:rsidP="00AD3EEB">
      <w:pPr>
        <w:autoSpaceDE w:val="0"/>
        <w:autoSpaceDN w:val="0"/>
        <w:adjustRightInd w:val="0"/>
        <w:jc w:val="center"/>
        <w:rPr>
          <w:rFonts w:ascii="Arial Narrow" w:hAnsi="Arial Narrow"/>
          <w:sz w:val="22"/>
          <w:szCs w:val="22"/>
        </w:rPr>
      </w:pPr>
      <w:r w:rsidRPr="000452F4">
        <w:rPr>
          <w:rFonts w:ascii="Arial Narrow" w:hAnsi="Arial Narrow"/>
          <w:sz w:val="22"/>
          <w:szCs w:val="22"/>
        </w:rPr>
        <w:t>INNE POSTANOWIENIA</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1. Wszelkie zmiany niniejszej umowy w zakresie dopuszczonym przez ustawę – Prawo zamówień publicznych wymagają formy pisemnej pod rygorem nieważności.</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2. W sprawach nieuregulowanych w niniejszej umowie mają zastosowanie przepisy kodeksu cywilnego i ustawy – Prawo zamówień publicznych.</w:t>
      </w:r>
    </w:p>
    <w:p w:rsidR="00AD3EEB" w:rsidRPr="000452F4" w:rsidRDefault="00AD3EEB" w:rsidP="00AD3EEB">
      <w:pPr>
        <w:autoSpaceDE w:val="0"/>
        <w:autoSpaceDN w:val="0"/>
        <w:adjustRightInd w:val="0"/>
        <w:rPr>
          <w:rFonts w:ascii="Arial Narrow" w:hAnsi="Arial Narrow"/>
          <w:sz w:val="22"/>
          <w:szCs w:val="22"/>
        </w:rPr>
      </w:pPr>
      <w:r w:rsidRPr="000452F4">
        <w:rPr>
          <w:rFonts w:ascii="Arial Narrow" w:hAnsi="Arial Narrow"/>
          <w:sz w:val="22"/>
          <w:szCs w:val="22"/>
        </w:rPr>
        <w:t>3. Wszelkie spory powstałe na tle niniejszej umowy rozpoznawać będzie sąd powszechny właściwy miejscowo dla siedziby Zamawiającego.</w:t>
      </w:r>
    </w:p>
    <w:p w:rsidR="001D38AB" w:rsidRDefault="00AD3EEB" w:rsidP="0065061C">
      <w:pPr>
        <w:autoSpaceDE w:val="0"/>
        <w:autoSpaceDN w:val="0"/>
        <w:adjustRightInd w:val="0"/>
        <w:rPr>
          <w:rFonts w:ascii="Arial Narrow" w:hAnsi="Arial Narrow"/>
          <w:b/>
          <w:sz w:val="22"/>
          <w:szCs w:val="22"/>
        </w:rPr>
      </w:pPr>
      <w:r w:rsidRPr="000452F4">
        <w:rPr>
          <w:rFonts w:ascii="Arial Narrow" w:hAnsi="Arial Narrow"/>
          <w:sz w:val="22"/>
          <w:szCs w:val="22"/>
        </w:rPr>
        <w:lastRenderedPageBreak/>
        <w:t>4. Niniejsza umowa została sporządzona w trzech jednobrzmiących egzemplarzach, dwa dla Zamawiającego, jeden dla Wykonawcy.</w:t>
      </w:r>
    </w:p>
    <w:p w:rsidR="00FF7371" w:rsidRPr="00AD3EEB" w:rsidRDefault="00FF7371" w:rsidP="00FF7371">
      <w:pPr>
        <w:jc w:val="right"/>
        <w:rPr>
          <w:rFonts w:ascii="Arial Narrow" w:hAnsi="Arial Narrow"/>
          <w:b/>
          <w:sz w:val="22"/>
          <w:szCs w:val="22"/>
        </w:rPr>
      </w:pPr>
    </w:p>
    <w:sectPr w:rsidR="00FF7371" w:rsidRPr="00AD3EEB" w:rsidSect="00CD2C8B">
      <w:headerReference w:type="default" r:id="rId14"/>
      <w:footerReference w:type="default" r:id="rId15"/>
      <w:footnotePr>
        <w:pos w:val="beneathText"/>
      </w:footnotePr>
      <w:pgSz w:w="11905" w:h="16837"/>
      <w:pgMar w:top="1191" w:right="1418" w:bottom="1304" w:left="1134"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3D8" w:rsidRDefault="002013D8" w:rsidP="00471F09">
      <w:r>
        <w:separator/>
      </w:r>
    </w:p>
  </w:endnote>
  <w:endnote w:type="continuationSeparator" w:id="0">
    <w:p w:rsidR="002013D8" w:rsidRDefault="002013D8"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 w:name="TimesNewRoman">
    <w:altName w:val="Times New Roman"/>
    <w:charset w:val="00"/>
    <w:family w:val="auto"/>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13" w:rsidRPr="00785B6F" w:rsidRDefault="000D0913">
    <w:pPr>
      <w:pStyle w:val="Stopka"/>
      <w:jc w:val="center"/>
      <w:rPr>
        <w:rFonts w:ascii="Verdana" w:hAnsi="Verdana"/>
        <w:sz w:val="16"/>
        <w:szCs w:val="16"/>
      </w:rPr>
    </w:pPr>
    <w:r w:rsidRPr="00785B6F">
      <w:rPr>
        <w:rFonts w:ascii="Verdana" w:hAnsi="Verdana"/>
        <w:sz w:val="16"/>
        <w:szCs w:val="16"/>
      </w:rPr>
      <w:fldChar w:fldCharType="begin"/>
    </w:r>
    <w:r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8534F6">
      <w:rPr>
        <w:rFonts w:ascii="Verdana" w:hAnsi="Verdana"/>
        <w:noProof/>
        <w:sz w:val="16"/>
        <w:szCs w:val="16"/>
      </w:rPr>
      <w:t>11</w:t>
    </w:r>
    <w:r w:rsidRPr="00785B6F">
      <w:rPr>
        <w:rFonts w:ascii="Verdana" w:hAnsi="Verdan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13" w:rsidRPr="004F0B6A" w:rsidRDefault="000D0913" w:rsidP="00AE48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3D8" w:rsidRDefault="002013D8" w:rsidP="00471F09">
      <w:r>
        <w:separator/>
      </w:r>
    </w:p>
  </w:footnote>
  <w:footnote w:type="continuationSeparator" w:id="0">
    <w:p w:rsidR="002013D8" w:rsidRDefault="002013D8" w:rsidP="00471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13" w:rsidRPr="00BE483B" w:rsidRDefault="000D0913" w:rsidP="00AE48C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6FAA5F90"/>
    <w:name w:val="WW8Num2"/>
    <w:lvl w:ilvl="0">
      <w:start w:val="1"/>
      <w:numFmt w:val="decimal"/>
      <w:lvlText w:val="%1."/>
      <w:lvlJc w:val="left"/>
      <w:pPr>
        <w:tabs>
          <w:tab w:val="num" w:pos="720"/>
        </w:tabs>
        <w:ind w:left="720" w:hanging="72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7AB4AA42"/>
    <w:name w:val="WW8Num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5">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7">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00000010"/>
    <w:multiLevelType w:val="multilevel"/>
    <w:tmpl w:val="00000010"/>
    <w:name w:val="WW8Num23"/>
    <w:lvl w:ilvl="0">
      <w:start w:val="1"/>
      <w:numFmt w:val="lowerLetter"/>
      <w:lvlText w:val="%1)"/>
      <w:lvlJc w:val="left"/>
      <w:pPr>
        <w:tabs>
          <w:tab w:val="num" w:pos="0"/>
        </w:tabs>
        <w:ind w:left="0" w:firstLine="0"/>
      </w:pPr>
      <w:rPr>
        <w:rFonts w:ascii="Symbol" w:hAnsi="Symbol" w:cs="StarSymbol"/>
        <w:sz w:val="18"/>
        <w:szCs w:val="18"/>
      </w:rPr>
    </w:lvl>
    <w:lvl w:ilvl="1">
      <w:start w:val="1"/>
      <w:numFmt w:val="decimal"/>
      <w:lvlText w:val="%2)"/>
      <w:lvlJc w:val="left"/>
      <w:pPr>
        <w:tabs>
          <w:tab w:val="num" w:pos="0"/>
        </w:tabs>
        <w:ind w:left="0" w:firstLine="0"/>
      </w:pPr>
      <w:rPr>
        <w:rFonts w:ascii="Arial" w:hAnsi="Arial" w:cs="StarSymbol"/>
        <w:sz w:val="20"/>
        <w:szCs w:val="20"/>
      </w:rPr>
    </w:lvl>
    <w:lvl w:ilvl="2">
      <w:start w:val="1"/>
      <w:numFmt w:val="lowerRoman"/>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11">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0000001D"/>
    <w:multiLevelType w:val="multilevel"/>
    <w:tmpl w:val="33B03BE4"/>
    <w:name w:val="WW8Num30"/>
    <w:lvl w:ilvl="0">
      <w:start w:val="7"/>
      <w:numFmt w:val="decimal"/>
      <w:lvlText w:val="%1."/>
      <w:lvlJc w:val="left"/>
      <w:pPr>
        <w:tabs>
          <w:tab w:val="num" w:pos="360"/>
        </w:tabs>
        <w:ind w:left="360" w:hanging="360"/>
      </w:pPr>
      <w:rPr>
        <w:rFonts w:ascii="Arial Narrow" w:hAnsi="Arial Narrow" w:cs="Times New Roman" w:hint="default"/>
        <w:b/>
        <w:i w:val="0"/>
        <w:strike w:val="0"/>
        <w:dstrike w:val="0"/>
        <w:sz w:val="22"/>
        <w:szCs w:val="22"/>
        <w:u w:val="none"/>
      </w:rPr>
    </w:lvl>
    <w:lvl w:ilvl="1">
      <w:start w:val="1"/>
      <w:numFmt w:val="decimal"/>
      <w:lvlText w:val="%1.%2."/>
      <w:lvlJc w:val="left"/>
      <w:pPr>
        <w:tabs>
          <w:tab w:val="num" w:pos="420"/>
        </w:tabs>
        <w:ind w:left="420" w:hanging="360"/>
      </w:pPr>
      <w:rPr>
        <w:rFonts w:ascii="Arial Narrow" w:hAnsi="Arial Narrow"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4">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00000024"/>
    <w:multiLevelType w:val="multilevel"/>
    <w:tmpl w:val="00000024"/>
    <w:name w:val="WW8Num63"/>
    <w:lvl w:ilvl="0">
      <w:start w:val="1"/>
      <w:numFmt w:val="decimal"/>
      <w:lvlText w:val="%1)"/>
      <w:lvlJc w:val="left"/>
      <w:pPr>
        <w:tabs>
          <w:tab w:val="num" w:pos="1430"/>
        </w:tabs>
        <w:ind w:left="1430" w:hanging="360"/>
      </w:pPr>
      <w:rPr>
        <w:b w:val="0"/>
      </w:rPr>
    </w:lvl>
    <w:lvl w:ilvl="1">
      <w:start w:val="1"/>
      <w:numFmt w:val="decimal"/>
      <w:lvlText w:val="%2)"/>
      <w:lvlJc w:val="left"/>
      <w:pPr>
        <w:tabs>
          <w:tab w:val="num" w:pos="2150"/>
        </w:tabs>
        <w:ind w:left="2150" w:hanging="360"/>
      </w:pPr>
    </w:lvl>
    <w:lvl w:ilvl="2">
      <w:start w:val="1"/>
      <w:numFmt w:val="lowerRoman"/>
      <w:lvlText w:val="%3."/>
      <w:lvlJc w:val="left"/>
      <w:pPr>
        <w:tabs>
          <w:tab w:val="num" w:pos="2870"/>
        </w:tabs>
        <w:ind w:left="2870" w:hanging="180"/>
      </w:pPr>
    </w:lvl>
    <w:lvl w:ilvl="3">
      <w:start w:val="1"/>
      <w:numFmt w:val="decimal"/>
      <w:lvlText w:val="%4."/>
      <w:lvlJc w:val="left"/>
      <w:pPr>
        <w:tabs>
          <w:tab w:val="num" w:pos="3590"/>
        </w:tabs>
        <w:ind w:left="3590" w:hanging="360"/>
      </w:pPr>
    </w:lvl>
    <w:lvl w:ilvl="4">
      <w:start w:val="1"/>
      <w:numFmt w:val="lowerLetter"/>
      <w:lvlText w:val="%5."/>
      <w:lvlJc w:val="left"/>
      <w:pPr>
        <w:tabs>
          <w:tab w:val="num" w:pos="2150"/>
        </w:tabs>
        <w:ind w:left="215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16">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5186D92"/>
    <w:multiLevelType w:val="hybridMultilevel"/>
    <w:tmpl w:val="B6021D56"/>
    <w:name w:val="WW8Num192222"/>
    <w:lvl w:ilvl="0" w:tplc="151E9C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4EB7E38"/>
    <w:multiLevelType w:val="multilevel"/>
    <w:tmpl w:val="0DBE73E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1F25BFE"/>
    <w:multiLevelType w:val="multilevel"/>
    <w:tmpl w:val="C8A886B0"/>
    <w:lvl w:ilvl="0">
      <w:start w:val="7"/>
      <w:numFmt w:val="decimal"/>
      <w:lvlText w:val="%1."/>
      <w:lvlJc w:val="left"/>
      <w:pPr>
        <w:ind w:left="450" w:hanging="450"/>
      </w:pPr>
      <w:rPr>
        <w:rFonts w:hint="default"/>
      </w:rPr>
    </w:lvl>
    <w:lvl w:ilvl="1">
      <w:start w:val="3"/>
      <w:numFmt w:val="decimal"/>
      <w:lvlText w:val="%1.%2."/>
      <w:lvlJc w:val="left"/>
      <w:pPr>
        <w:ind w:left="540" w:hanging="450"/>
      </w:pPr>
      <w:rPr>
        <w:rFonts w:hint="default"/>
      </w:rPr>
    </w:lvl>
    <w:lvl w:ilvl="2">
      <w:start w:val="2"/>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6">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1045DB"/>
    <w:multiLevelType w:val="hybridMultilevel"/>
    <w:tmpl w:val="3FE48C12"/>
    <w:lvl w:ilvl="0" w:tplc="04F68F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7B37A3E"/>
    <w:multiLevelType w:val="multilevel"/>
    <w:tmpl w:val="02164F74"/>
    <w:lvl w:ilvl="0">
      <w:start w:val="10"/>
      <w:numFmt w:val="decimal"/>
      <w:lvlText w:val="%1"/>
      <w:lvlJc w:val="left"/>
      <w:pPr>
        <w:tabs>
          <w:tab w:val="num" w:pos="480"/>
        </w:tabs>
        <w:ind w:left="480" w:hanging="480"/>
      </w:pPr>
      <w:rPr>
        <w:rFonts w:ascii="Arial Narrow" w:hAnsi="Arial Narrow" w:hint="default"/>
        <w:sz w:val="22"/>
        <w:szCs w:val="22"/>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29">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30">
    <w:nsid w:val="393F61D1"/>
    <w:multiLevelType w:val="multilevel"/>
    <w:tmpl w:val="AC8C19B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E8E16A1"/>
    <w:multiLevelType w:val="multilevel"/>
    <w:tmpl w:val="C2C6AE96"/>
    <w:lvl w:ilvl="0">
      <w:start w:val="7"/>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3EF15413"/>
    <w:multiLevelType w:val="hybridMultilevel"/>
    <w:tmpl w:val="7F660314"/>
    <w:lvl w:ilvl="0" w:tplc="8F24DDCA">
      <w:start w:val="1"/>
      <w:numFmt w:val="lowerLetter"/>
      <w:lvlText w:val="%1)"/>
      <w:lvlJc w:val="left"/>
      <w:pPr>
        <w:ind w:left="720" w:hanging="360"/>
      </w:pPr>
      <w:rPr>
        <w:rFonts w:ascii="Arial Narrow" w:eastAsia="Times New Roman" w:hAnsi="Arial Narrow"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41383B74"/>
    <w:multiLevelType w:val="hybridMultilevel"/>
    <w:tmpl w:val="3EDCF1A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5A2F0ADE"/>
    <w:multiLevelType w:val="multilevel"/>
    <w:tmpl w:val="3386F64C"/>
    <w:lvl w:ilvl="0">
      <w:start w:val="7"/>
      <w:numFmt w:val="decimal"/>
      <w:lvlText w:val="%1"/>
      <w:lvlJc w:val="left"/>
      <w:pPr>
        <w:ind w:left="405" w:hanging="405"/>
      </w:pPr>
      <w:rPr>
        <w:rFonts w:cs="DejaVu Sans" w:hint="default"/>
      </w:rPr>
    </w:lvl>
    <w:lvl w:ilvl="1">
      <w:start w:val="2"/>
      <w:numFmt w:val="decimal"/>
      <w:lvlText w:val="%1.%2"/>
      <w:lvlJc w:val="left"/>
      <w:pPr>
        <w:ind w:left="495" w:hanging="405"/>
      </w:pPr>
      <w:rPr>
        <w:rFonts w:cs="DejaVu Sans" w:hint="default"/>
      </w:rPr>
    </w:lvl>
    <w:lvl w:ilvl="2">
      <w:start w:val="1"/>
      <w:numFmt w:val="decimal"/>
      <w:lvlText w:val="%1.%2.%3"/>
      <w:lvlJc w:val="left"/>
      <w:pPr>
        <w:ind w:left="900" w:hanging="720"/>
      </w:pPr>
      <w:rPr>
        <w:rFonts w:cs="DejaVu Sans" w:hint="default"/>
      </w:rPr>
    </w:lvl>
    <w:lvl w:ilvl="3">
      <w:start w:val="1"/>
      <w:numFmt w:val="decimal"/>
      <w:lvlText w:val="%1.%2.%3.%4"/>
      <w:lvlJc w:val="left"/>
      <w:pPr>
        <w:ind w:left="990" w:hanging="720"/>
      </w:pPr>
      <w:rPr>
        <w:rFonts w:cs="DejaVu Sans" w:hint="default"/>
      </w:rPr>
    </w:lvl>
    <w:lvl w:ilvl="4">
      <w:start w:val="1"/>
      <w:numFmt w:val="decimal"/>
      <w:lvlText w:val="%1.%2.%3.%4.%5"/>
      <w:lvlJc w:val="left"/>
      <w:pPr>
        <w:ind w:left="1080" w:hanging="720"/>
      </w:pPr>
      <w:rPr>
        <w:rFonts w:cs="DejaVu Sans" w:hint="default"/>
      </w:rPr>
    </w:lvl>
    <w:lvl w:ilvl="5">
      <w:start w:val="1"/>
      <w:numFmt w:val="decimal"/>
      <w:lvlText w:val="%1.%2.%3.%4.%5.%6"/>
      <w:lvlJc w:val="left"/>
      <w:pPr>
        <w:ind w:left="1530" w:hanging="1080"/>
      </w:pPr>
      <w:rPr>
        <w:rFonts w:cs="DejaVu Sans" w:hint="default"/>
      </w:rPr>
    </w:lvl>
    <w:lvl w:ilvl="6">
      <w:start w:val="1"/>
      <w:numFmt w:val="decimal"/>
      <w:lvlText w:val="%1.%2.%3.%4.%5.%6.%7"/>
      <w:lvlJc w:val="left"/>
      <w:pPr>
        <w:ind w:left="1620" w:hanging="1080"/>
      </w:pPr>
      <w:rPr>
        <w:rFonts w:cs="DejaVu Sans" w:hint="default"/>
      </w:rPr>
    </w:lvl>
    <w:lvl w:ilvl="7">
      <w:start w:val="1"/>
      <w:numFmt w:val="decimal"/>
      <w:lvlText w:val="%1.%2.%3.%4.%5.%6.%7.%8"/>
      <w:lvlJc w:val="left"/>
      <w:pPr>
        <w:ind w:left="2070" w:hanging="1440"/>
      </w:pPr>
      <w:rPr>
        <w:rFonts w:cs="DejaVu Sans" w:hint="default"/>
      </w:rPr>
    </w:lvl>
    <w:lvl w:ilvl="8">
      <w:start w:val="1"/>
      <w:numFmt w:val="decimal"/>
      <w:lvlText w:val="%1.%2.%3.%4.%5.%6.%7.%8.%9"/>
      <w:lvlJc w:val="left"/>
      <w:pPr>
        <w:ind w:left="2160" w:hanging="1440"/>
      </w:pPr>
      <w:rPr>
        <w:rFonts w:cs="DejaVu Sans" w:hint="default"/>
      </w:rPr>
    </w:lvl>
  </w:abstractNum>
  <w:abstractNum w:abstractNumId="39">
    <w:nsid w:val="5B3712C2"/>
    <w:multiLevelType w:val="hybridMultilevel"/>
    <w:tmpl w:val="EF1A3968"/>
    <w:lvl w:ilvl="0" w:tplc="0FEC1264">
      <w:start w:val="1"/>
      <w:numFmt w:val="decimal"/>
      <w:lvlText w:val="%1)"/>
      <w:lvlJc w:val="left"/>
      <w:pPr>
        <w:tabs>
          <w:tab w:val="num" w:pos="360"/>
        </w:tabs>
        <w:ind w:left="360" w:hanging="360"/>
      </w:pPr>
      <w:rPr>
        <w:b/>
        <w:sz w:val="24"/>
        <w:szCs w:val="24"/>
      </w:rPr>
    </w:lvl>
    <w:lvl w:ilvl="1" w:tplc="04150019">
      <w:start w:val="1"/>
      <w:numFmt w:val="bullet"/>
      <w:lvlText w:val=""/>
      <w:lvlJc w:val="left"/>
      <w:pPr>
        <w:tabs>
          <w:tab w:val="num" w:pos="1080"/>
        </w:tabs>
        <w:ind w:left="1080" w:hanging="360"/>
      </w:pPr>
      <w:rPr>
        <w:rFonts w:ascii="Symbol" w:hAnsi="Symbol" w:hint="default"/>
      </w:rPr>
    </w:lvl>
    <w:lvl w:ilvl="2" w:tplc="0415001B">
      <w:start w:val="1"/>
      <w:numFmt w:val="lowerLetter"/>
      <w:lvlText w:val="%3)"/>
      <w:lvlJc w:val="left"/>
      <w:pPr>
        <w:tabs>
          <w:tab w:val="num" w:pos="1980"/>
        </w:tabs>
        <w:ind w:left="1980" w:hanging="360"/>
      </w:pPr>
      <w:rPr>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76E3EAC"/>
    <w:multiLevelType w:val="hybridMultilevel"/>
    <w:tmpl w:val="B38EC138"/>
    <w:lvl w:ilvl="0" w:tplc="07C696C4">
      <w:start w:val="2"/>
      <w:numFmt w:val="decimal"/>
      <w:lvlText w:val="%1)"/>
      <w:lvlJc w:val="left"/>
      <w:pPr>
        <w:ind w:left="927" w:hanging="360"/>
      </w:pPr>
      <w:rPr>
        <w:rFonts w:hint="default"/>
        <w:u w:val="none"/>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20C7A5A"/>
    <w:multiLevelType w:val="multilevel"/>
    <w:tmpl w:val="289C48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46">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7">
    <w:nsid w:val="7D102DE0"/>
    <w:multiLevelType w:val="multilevel"/>
    <w:tmpl w:val="60ECC060"/>
    <w:lvl w:ilvl="0">
      <w:start w:val="19"/>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8"/>
  </w:num>
  <w:num w:numId="4">
    <w:abstractNumId w:val="9"/>
  </w:num>
  <w:num w:numId="5">
    <w:abstractNumId w:val="11"/>
  </w:num>
  <w:num w:numId="6">
    <w:abstractNumId w:val="12"/>
  </w:num>
  <w:num w:numId="7">
    <w:abstractNumId w:val="13"/>
  </w:num>
  <w:num w:numId="8">
    <w:abstractNumId w:val="14"/>
  </w:num>
  <w:num w:numId="9">
    <w:abstractNumId w:val="22"/>
  </w:num>
  <w:num w:numId="10">
    <w:abstractNumId w:val="28"/>
  </w:num>
  <w:num w:numId="11">
    <w:abstractNumId w:val="20"/>
  </w:num>
  <w:num w:numId="12">
    <w:abstractNumId w:val="45"/>
  </w:num>
  <w:num w:numId="13">
    <w:abstractNumId w:val="16"/>
  </w:num>
  <w:num w:numId="14">
    <w:abstractNumId w:val="31"/>
  </w:num>
  <w:num w:numId="15">
    <w:abstractNumId w:val="17"/>
  </w:num>
  <w:num w:numId="16">
    <w:abstractNumId w:val="32"/>
  </w:num>
  <w:num w:numId="17">
    <w:abstractNumId w:val="36"/>
  </w:num>
  <w:num w:numId="18">
    <w:abstractNumId w:val="46"/>
  </w:num>
  <w:num w:numId="19">
    <w:abstractNumId w:val="37"/>
  </w:num>
  <w:num w:numId="20">
    <w:abstractNumId w:val="29"/>
  </w:num>
  <w:num w:numId="21">
    <w:abstractNumId w:val="40"/>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24"/>
  </w:num>
  <w:num w:numId="25">
    <w:abstractNumId w:val="42"/>
  </w:num>
  <w:num w:numId="26">
    <w:abstractNumId w:val="15"/>
  </w:num>
  <w:num w:numId="27">
    <w:abstractNumId w:val="47"/>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25"/>
  </w:num>
  <w:num w:numId="31">
    <w:abstractNumId w:val="33"/>
  </w:num>
  <w:num w:numId="32">
    <w:abstractNumId w:val="3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01D6F"/>
    <w:rsid w:val="00003BAD"/>
    <w:rsid w:val="0001144B"/>
    <w:rsid w:val="00011D08"/>
    <w:rsid w:val="0001240F"/>
    <w:rsid w:val="00016D6C"/>
    <w:rsid w:val="00024449"/>
    <w:rsid w:val="00033113"/>
    <w:rsid w:val="00034924"/>
    <w:rsid w:val="0003573A"/>
    <w:rsid w:val="0004141F"/>
    <w:rsid w:val="000416C0"/>
    <w:rsid w:val="000766F1"/>
    <w:rsid w:val="00095F71"/>
    <w:rsid w:val="00096245"/>
    <w:rsid w:val="000A0F62"/>
    <w:rsid w:val="000B3214"/>
    <w:rsid w:val="000B4531"/>
    <w:rsid w:val="000D0913"/>
    <w:rsid w:val="000D1CC7"/>
    <w:rsid w:val="000D2E31"/>
    <w:rsid w:val="000E70C1"/>
    <w:rsid w:val="001053F7"/>
    <w:rsid w:val="001105AF"/>
    <w:rsid w:val="001174DA"/>
    <w:rsid w:val="001205E6"/>
    <w:rsid w:val="0012131A"/>
    <w:rsid w:val="00122825"/>
    <w:rsid w:val="00133FE5"/>
    <w:rsid w:val="00134925"/>
    <w:rsid w:val="00135AFD"/>
    <w:rsid w:val="001402D8"/>
    <w:rsid w:val="001422AB"/>
    <w:rsid w:val="0015040A"/>
    <w:rsid w:val="0015406C"/>
    <w:rsid w:val="00171445"/>
    <w:rsid w:val="00174F3A"/>
    <w:rsid w:val="0019229F"/>
    <w:rsid w:val="00194BF8"/>
    <w:rsid w:val="001A490A"/>
    <w:rsid w:val="001B2A58"/>
    <w:rsid w:val="001C47E9"/>
    <w:rsid w:val="001C7136"/>
    <w:rsid w:val="001D0E9C"/>
    <w:rsid w:val="001D38AB"/>
    <w:rsid w:val="001F293F"/>
    <w:rsid w:val="001F3606"/>
    <w:rsid w:val="002013D8"/>
    <w:rsid w:val="002160EF"/>
    <w:rsid w:val="00217C2D"/>
    <w:rsid w:val="00221CF2"/>
    <w:rsid w:val="002508C8"/>
    <w:rsid w:val="00253160"/>
    <w:rsid w:val="00253AF3"/>
    <w:rsid w:val="00254E59"/>
    <w:rsid w:val="002722C8"/>
    <w:rsid w:val="0027677A"/>
    <w:rsid w:val="002772CB"/>
    <w:rsid w:val="00284A26"/>
    <w:rsid w:val="0028674C"/>
    <w:rsid w:val="00291E26"/>
    <w:rsid w:val="00293FCF"/>
    <w:rsid w:val="002A4151"/>
    <w:rsid w:val="002A75D0"/>
    <w:rsid w:val="002A767B"/>
    <w:rsid w:val="002B1717"/>
    <w:rsid w:val="002D3B4B"/>
    <w:rsid w:val="002E6707"/>
    <w:rsid w:val="002F0149"/>
    <w:rsid w:val="002F17FE"/>
    <w:rsid w:val="002F28E6"/>
    <w:rsid w:val="00307A7B"/>
    <w:rsid w:val="00317A84"/>
    <w:rsid w:val="003216CA"/>
    <w:rsid w:val="0033497F"/>
    <w:rsid w:val="003411D8"/>
    <w:rsid w:val="00352C78"/>
    <w:rsid w:val="00353669"/>
    <w:rsid w:val="003608C1"/>
    <w:rsid w:val="00363DF3"/>
    <w:rsid w:val="00364C72"/>
    <w:rsid w:val="0038367C"/>
    <w:rsid w:val="003940FC"/>
    <w:rsid w:val="003A19D1"/>
    <w:rsid w:val="003A4024"/>
    <w:rsid w:val="003A61B4"/>
    <w:rsid w:val="003A6824"/>
    <w:rsid w:val="003B3F4A"/>
    <w:rsid w:val="003B486F"/>
    <w:rsid w:val="003C62AB"/>
    <w:rsid w:val="003D7659"/>
    <w:rsid w:val="004209DE"/>
    <w:rsid w:val="0042609F"/>
    <w:rsid w:val="00426FB0"/>
    <w:rsid w:val="00432D43"/>
    <w:rsid w:val="00446063"/>
    <w:rsid w:val="00463011"/>
    <w:rsid w:val="00471F09"/>
    <w:rsid w:val="00486CE4"/>
    <w:rsid w:val="0049138F"/>
    <w:rsid w:val="004A1CC6"/>
    <w:rsid w:val="004A28B3"/>
    <w:rsid w:val="004A409C"/>
    <w:rsid w:val="004A606B"/>
    <w:rsid w:val="004B1597"/>
    <w:rsid w:val="004B261D"/>
    <w:rsid w:val="004B4F21"/>
    <w:rsid w:val="004B7DD6"/>
    <w:rsid w:val="004C0E57"/>
    <w:rsid w:val="004C5D4C"/>
    <w:rsid w:val="004F4915"/>
    <w:rsid w:val="00501C16"/>
    <w:rsid w:val="005048DB"/>
    <w:rsid w:val="00505D8C"/>
    <w:rsid w:val="005116E9"/>
    <w:rsid w:val="00530AE5"/>
    <w:rsid w:val="00543C50"/>
    <w:rsid w:val="005451E6"/>
    <w:rsid w:val="0057164C"/>
    <w:rsid w:val="0057720A"/>
    <w:rsid w:val="00591A1F"/>
    <w:rsid w:val="00596D2A"/>
    <w:rsid w:val="005A1771"/>
    <w:rsid w:val="005A7316"/>
    <w:rsid w:val="005B5C32"/>
    <w:rsid w:val="005C6D7A"/>
    <w:rsid w:val="005C7EA3"/>
    <w:rsid w:val="005D0405"/>
    <w:rsid w:val="005E1BE2"/>
    <w:rsid w:val="005E4A8D"/>
    <w:rsid w:val="005F5186"/>
    <w:rsid w:val="005F7BCF"/>
    <w:rsid w:val="00606B53"/>
    <w:rsid w:val="0062047A"/>
    <w:rsid w:val="006252A5"/>
    <w:rsid w:val="00634BE9"/>
    <w:rsid w:val="00642741"/>
    <w:rsid w:val="00643FDF"/>
    <w:rsid w:val="0065061C"/>
    <w:rsid w:val="00655913"/>
    <w:rsid w:val="00655D7C"/>
    <w:rsid w:val="00663811"/>
    <w:rsid w:val="0068194F"/>
    <w:rsid w:val="0068540D"/>
    <w:rsid w:val="006A0DA5"/>
    <w:rsid w:val="006C1A8A"/>
    <w:rsid w:val="006C2207"/>
    <w:rsid w:val="006D3178"/>
    <w:rsid w:val="006D6930"/>
    <w:rsid w:val="006F1D93"/>
    <w:rsid w:val="006F6379"/>
    <w:rsid w:val="007304B0"/>
    <w:rsid w:val="00733490"/>
    <w:rsid w:val="007414C0"/>
    <w:rsid w:val="00744F41"/>
    <w:rsid w:val="0075124E"/>
    <w:rsid w:val="007561F8"/>
    <w:rsid w:val="007641ED"/>
    <w:rsid w:val="00783E1F"/>
    <w:rsid w:val="007A7933"/>
    <w:rsid w:val="007B6513"/>
    <w:rsid w:val="007B7947"/>
    <w:rsid w:val="007D01A7"/>
    <w:rsid w:val="007D140A"/>
    <w:rsid w:val="007D4B5D"/>
    <w:rsid w:val="007D77AF"/>
    <w:rsid w:val="007F7E45"/>
    <w:rsid w:val="00800C9F"/>
    <w:rsid w:val="008024A8"/>
    <w:rsid w:val="00803C69"/>
    <w:rsid w:val="00807DDB"/>
    <w:rsid w:val="00820140"/>
    <w:rsid w:val="00826573"/>
    <w:rsid w:val="00830580"/>
    <w:rsid w:val="00830735"/>
    <w:rsid w:val="00832492"/>
    <w:rsid w:val="008378F3"/>
    <w:rsid w:val="008534F6"/>
    <w:rsid w:val="008776D7"/>
    <w:rsid w:val="00883713"/>
    <w:rsid w:val="00896D97"/>
    <w:rsid w:val="008B18E5"/>
    <w:rsid w:val="008B3BA0"/>
    <w:rsid w:val="008B79F8"/>
    <w:rsid w:val="008C2C55"/>
    <w:rsid w:val="008C4F72"/>
    <w:rsid w:val="008C6EBD"/>
    <w:rsid w:val="008D6AB0"/>
    <w:rsid w:val="009024E8"/>
    <w:rsid w:val="009134B9"/>
    <w:rsid w:val="00914129"/>
    <w:rsid w:val="009446E9"/>
    <w:rsid w:val="009500ED"/>
    <w:rsid w:val="009667C4"/>
    <w:rsid w:val="00973C81"/>
    <w:rsid w:val="00975E7B"/>
    <w:rsid w:val="0097661F"/>
    <w:rsid w:val="00983B18"/>
    <w:rsid w:val="00995102"/>
    <w:rsid w:val="009A2B84"/>
    <w:rsid w:val="009A50AF"/>
    <w:rsid w:val="009C0D5E"/>
    <w:rsid w:val="009D0AEF"/>
    <w:rsid w:val="009D441E"/>
    <w:rsid w:val="009E53D8"/>
    <w:rsid w:val="00A04DFD"/>
    <w:rsid w:val="00A404D5"/>
    <w:rsid w:val="00A44088"/>
    <w:rsid w:val="00A44C63"/>
    <w:rsid w:val="00A7092E"/>
    <w:rsid w:val="00A726C3"/>
    <w:rsid w:val="00A72D2A"/>
    <w:rsid w:val="00A74360"/>
    <w:rsid w:val="00A81C2F"/>
    <w:rsid w:val="00A8400B"/>
    <w:rsid w:val="00AA3D1D"/>
    <w:rsid w:val="00AA6253"/>
    <w:rsid w:val="00AB0A64"/>
    <w:rsid w:val="00AB3CBD"/>
    <w:rsid w:val="00AB3F98"/>
    <w:rsid w:val="00AB6BEF"/>
    <w:rsid w:val="00AC6E22"/>
    <w:rsid w:val="00AD1F65"/>
    <w:rsid w:val="00AD35C5"/>
    <w:rsid w:val="00AD3EEB"/>
    <w:rsid w:val="00AD552A"/>
    <w:rsid w:val="00AD765D"/>
    <w:rsid w:val="00AE09A5"/>
    <w:rsid w:val="00AE1C07"/>
    <w:rsid w:val="00AE48C3"/>
    <w:rsid w:val="00AF2F40"/>
    <w:rsid w:val="00B0785E"/>
    <w:rsid w:val="00B21B3A"/>
    <w:rsid w:val="00B52D37"/>
    <w:rsid w:val="00B67CD3"/>
    <w:rsid w:val="00B71E2A"/>
    <w:rsid w:val="00B82C1E"/>
    <w:rsid w:val="00BC2B2A"/>
    <w:rsid w:val="00BC3F28"/>
    <w:rsid w:val="00BC6779"/>
    <w:rsid w:val="00BE7AEA"/>
    <w:rsid w:val="00BF2D49"/>
    <w:rsid w:val="00BF57FB"/>
    <w:rsid w:val="00C01B5A"/>
    <w:rsid w:val="00C0322C"/>
    <w:rsid w:val="00C03A7D"/>
    <w:rsid w:val="00C105C1"/>
    <w:rsid w:val="00C122A1"/>
    <w:rsid w:val="00C2351B"/>
    <w:rsid w:val="00C367F1"/>
    <w:rsid w:val="00C576C0"/>
    <w:rsid w:val="00C83A61"/>
    <w:rsid w:val="00C9237E"/>
    <w:rsid w:val="00C92ED3"/>
    <w:rsid w:val="00CA00E7"/>
    <w:rsid w:val="00CA6811"/>
    <w:rsid w:val="00CB2BA2"/>
    <w:rsid w:val="00CC4835"/>
    <w:rsid w:val="00CC5ED8"/>
    <w:rsid w:val="00CD2C8B"/>
    <w:rsid w:val="00CE1448"/>
    <w:rsid w:val="00CF3926"/>
    <w:rsid w:val="00CF5E54"/>
    <w:rsid w:val="00D109E6"/>
    <w:rsid w:val="00D1115E"/>
    <w:rsid w:val="00D15D2C"/>
    <w:rsid w:val="00D23618"/>
    <w:rsid w:val="00D333B3"/>
    <w:rsid w:val="00D44399"/>
    <w:rsid w:val="00D67314"/>
    <w:rsid w:val="00D8594D"/>
    <w:rsid w:val="00D9308A"/>
    <w:rsid w:val="00DA2894"/>
    <w:rsid w:val="00DC263C"/>
    <w:rsid w:val="00DE1ACB"/>
    <w:rsid w:val="00DE406A"/>
    <w:rsid w:val="00DF1837"/>
    <w:rsid w:val="00DF38AE"/>
    <w:rsid w:val="00DF5FC3"/>
    <w:rsid w:val="00E01E48"/>
    <w:rsid w:val="00E04E0D"/>
    <w:rsid w:val="00E07A90"/>
    <w:rsid w:val="00E2763E"/>
    <w:rsid w:val="00E32EB0"/>
    <w:rsid w:val="00E4404C"/>
    <w:rsid w:val="00E500E9"/>
    <w:rsid w:val="00E507BD"/>
    <w:rsid w:val="00E66348"/>
    <w:rsid w:val="00E84232"/>
    <w:rsid w:val="00E85479"/>
    <w:rsid w:val="00E90038"/>
    <w:rsid w:val="00E912CA"/>
    <w:rsid w:val="00E933A3"/>
    <w:rsid w:val="00E9759B"/>
    <w:rsid w:val="00EA252F"/>
    <w:rsid w:val="00EA5BB2"/>
    <w:rsid w:val="00EB5A66"/>
    <w:rsid w:val="00EF509F"/>
    <w:rsid w:val="00F22A06"/>
    <w:rsid w:val="00F24831"/>
    <w:rsid w:val="00F25D0A"/>
    <w:rsid w:val="00F337BE"/>
    <w:rsid w:val="00F50181"/>
    <w:rsid w:val="00F530BA"/>
    <w:rsid w:val="00F55DCA"/>
    <w:rsid w:val="00F6347F"/>
    <w:rsid w:val="00F93732"/>
    <w:rsid w:val="00F93BF7"/>
    <w:rsid w:val="00FA0061"/>
    <w:rsid w:val="00FA4400"/>
    <w:rsid w:val="00FA5FC6"/>
    <w:rsid w:val="00FE1688"/>
    <w:rsid w:val="00FF29C0"/>
    <w:rsid w:val="00FF4A83"/>
    <w:rsid w:val="00FF73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uiPriority w:val="99"/>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rsid w:val="00FE1688"/>
    <w:rPr>
      <w:sz w:val="20"/>
      <w:szCs w:val="20"/>
    </w:rPr>
  </w:style>
  <w:style w:type="character" w:customStyle="1" w:styleId="TekstprzypisudolnegoZnak">
    <w:name w:val="Tekst przypisu dolnego Znak"/>
    <w:aliases w:val=" Znak12 Znak"/>
    <w:basedOn w:val="Domylnaczcionkaakapitu"/>
    <w:link w:val="Tekstprzypisudolnego"/>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rsid w:val="00FE1688"/>
    <w:pPr>
      <w:tabs>
        <w:tab w:val="center" w:pos="4536"/>
        <w:tab w:val="right" w:pos="9072"/>
      </w:tabs>
    </w:pPr>
  </w:style>
  <w:style w:type="character" w:customStyle="1" w:styleId="StopkaZnak">
    <w:name w:val="Stopka Znak"/>
    <w:aliases w:val=" Znak11 Znak"/>
    <w:basedOn w:val="Domylnaczcionkaakapitu"/>
    <w:link w:val="Stopka"/>
    <w:rsid w:val="00FE1688"/>
    <w:rPr>
      <w:rFonts w:ascii="Times New Roman" w:eastAsia="Times New Roman" w:hAnsi="Times New Roman" w:cs="Times New Roman"/>
      <w:sz w:val="24"/>
      <w:szCs w:val="24"/>
      <w:lang w:eastAsia="ar-SA"/>
    </w:rPr>
  </w:style>
  <w:style w:type="paragraph" w:styleId="Nagwek">
    <w:name w:val="header"/>
    <w:aliases w:val=" Znak10,Znak10"/>
    <w:basedOn w:val="Normalny"/>
    <w:link w:val="NagwekZnak"/>
    <w:rsid w:val="00FE1688"/>
    <w:pPr>
      <w:tabs>
        <w:tab w:val="center" w:pos="4536"/>
        <w:tab w:val="right" w:pos="9072"/>
      </w:tabs>
    </w:pPr>
  </w:style>
  <w:style w:type="character" w:customStyle="1" w:styleId="NagwekZnak">
    <w:name w:val="Nagłówek Znak"/>
    <w:aliases w:val=" Znak10 Znak,Znak10 Znak"/>
    <w:basedOn w:val="Domylnaczcionkaakapitu"/>
    <w:link w:val="Nagwek"/>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uiPriority w:val="99"/>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uiPriority w:val="99"/>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uiPriority w:val="99"/>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uiPriority w:val="99"/>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1"/>
      </w:numPr>
      <w:suppressAutoHyphens w:val="0"/>
    </w:pPr>
    <w:rPr>
      <w:lang w:eastAsia="pl-PL"/>
    </w:r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locked/>
    <w:rsid w:val="00B52D37"/>
    <w:rPr>
      <w:rFonts w:ascii="Times New Roman" w:eastAsia="Times New Roman" w:hAnsi="Times New Roman" w:cs="Times New Roman"/>
      <w:sz w:val="24"/>
      <w:szCs w:val="24"/>
      <w:lang w:eastAsia="ar-SA"/>
    </w:rPr>
  </w:style>
  <w:style w:type="character" w:customStyle="1" w:styleId="FontStyle70">
    <w:name w:val="Font Style70"/>
    <w:basedOn w:val="Domylnaczcionkaakapitu1"/>
    <w:rsid w:val="003C62AB"/>
    <w:rPr>
      <w:rFonts w:ascii="Times New Roman" w:hAnsi="Times New Roman" w:cs="Times New Roman"/>
      <w:sz w:val="22"/>
      <w:szCs w:val="22"/>
    </w:rPr>
  </w:style>
  <w:style w:type="character" w:customStyle="1" w:styleId="EquationCaption">
    <w:name w:val="_Equation Caption"/>
    <w:rsid w:val="001F3606"/>
  </w:style>
  <w:style w:type="paragraph" w:styleId="Bezodstpw">
    <w:name w:val="No Spacing"/>
    <w:uiPriority w:val="1"/>
    <w:qFormat/>
    <w:rsid w:val="001F3606"/>
    <w:pPr>
      <w:suppressAutoHyphens/>
      <w:spacing w:after="0" w:line="240" w:lineRule="auto"/>
    </w:pPr>
    <w:rPr>
      <w:rFonts w:ascii="Times New Roman" w:eastAsia="Arial" w:hAnsi="Times New Roman" w:cs="Times New Roman"/>
      <w:kern w:val="1"/>
      <w:sz w:val="24"/>
      <w:szCs w:val="24"/>
      <w:lang w:eastAsia="ar-SA"/>
    </w:rPr>
  </w:style>
  <w:style w:type="paragraph" w:customStyle="1" w:styleId="Nagwekbazowy">
    <w:name w:val="Nagłówek bazowy"/>
    <w:basedOn w:val="Tekstpodstawowy"/>
    <w:next w:val="Tekstpodstawowy"/>
    <w:uiPriority w:val="99"/>
    <w:rsid w:val="000766F1"/>
    <w:pPr>
      <w:keepNext/>
      <w:keepLines/>
      <w:suppressAutoHyphens w:val="0"/>
      <w:spacing w:line="240" w:lineRule="atLeast"/>
    </w:pPr>
    <w:rPr>
      <w:rFonts w:ascii="Times New Roman" w:hAnsi="Times New Roman" w:cs="Times New Roman"/>
      <w:kern w:val="20"/>
      <w:sz w:val="22"/>
      <w:szCs w:val="20"/>
      <w:lang w:eastAsia="pl-PL"/>
    </w:rPr>
  </w:style>
  <w:style w:type="paragraph" w:customStyle="1" w:styleId="Akapitzlist3">
    <w:name w:val="Akapit z listą3"/>
    <w:basedOn w:val="Normalny"/>
    <w:rsid w:val="00983B18"/>
    <w:pPr>
      <w:widowControl w:val="0"/>
      <w:spacing w:line="100" w:lineRule="atLeast"/>
      <w:ind w:left="708"/>
    </w:pPr>
    <w:rPr>
      <w:rFonts w:ascii="Liberation Serif" w:eastAsia="DejaVu Sans" w:hAnsi="Liberation Serif" w:cs="DejaVu Sans"/>
      <w:lang w:eastAsia="hi-IN" w:bidi="hi-IN"/>
    </w:rPr>
  </w:style>
  <w:style w:type="character" w:customStyle="1" w:styleId="TekstkomentarzaZnak1">
    <w:name w:val="Tekst komentarza Znak1"/>
    <w:basedOn w:val="Domylnaczcionkaakapitu"/>
    <w:uiPriority w:val="99"/>
    <w:semiHidden/>
    <w:rsid w:val="00983B18"/>
    <w:rPr>
      <w:rFonts w:ascii="Liberation Serif" w:eastAsia="DejaVu Sans" w:hAnsi="Liberation Serif" w:cs="Mangal"/>
      <w:szCs w:val="18"/>
      <w:lang w:eastAsia="hi-IN" w:bidi="hi-IN"/>
    </w:rPr>
  </w:style>
</w:styles>
</file>

<file path=word/webSettings.xml><?xml version="1.0" encoding="utf-8"?>
<w:webSettings xmlns:r="http://schemas.openxmlformats.org/officeDocument/2006/relationships" xmlns:w="http://schemas.openxmlformats.org/wordprocessingml/2006/main">
  <w:divs>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1435369717">
      <w:bodyDiv w:val="1"/>
      <w:marLeft w:val="0"/>
      <w:marRight w:val="0"/>
      <w:marTop w:val="0"/>
      <w:marBottom w:val="0"/>
      <w:divBdr>
        <w:top w:val="none" w:sz="0" w:space="0" w:color="auto"/>
        <w:left w:val="none" w:sz="0" w:space="0" w:color="auto"/>
        <w:bottom w:val="none" w:sz="0" w:space="0" w:color="auto"/>
        <w:right w:val="none" w:sz="0" w:space="0" w:color="auto"/>
      </w:divBdr>
    </w:div>
    <w:div w:id="1445230575">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hom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9601A-F325-4EE7-AD24-D3666377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33</Pages>
  <Words>10652</Words>
  <Characters>63916</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13</cp:revision>
  <cp:lastPrinted>2019-09-23T08:02:00Z</cp:lastPrinted>
  <dcterms:created xsi:type="dcterms:W3CDTF">2019-09-26T10:25:00Z</dcterms:created>
  <dcterms:modified xsi:type="dcterms:W3CDTF">2019-09-27T09:36:00Z</dcterms:modified>
</cp:coreProperties>
</file>