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6324FF" w:rsidRDefault="00C173C2" w:rsidP="00572347">
            <w:pPr>
              <w:pStyle w:val="Tekstpodstawowy3"/>
              <w:spacing w:after="0"/>
              <w:jc w:val="center"/>
              <w:rPr>
                <w:rFonts w:ascii="Arial Narrow" w:hAnsi="Arial Narrow"/>
                <w:b/>
                <w:i/>
              </w:rPr>
            </w:pPr>
            <w:r w:rsidRPr="006324FF">
              <w:rPr>
                <w:rFonts w:ascii="Arial Narrow" w:hAnsi="Arial Narrow" w:cs="Arial"/>
                <w:b/>
                <w:sz w:val="22"/>
                <w:szCs w:val="22"/>
              </w:rPr>
              <w:t>„</w:t>
            </w:r>
            <w:proofErr w:type="spellStart"/>
            <w:r w:rsidR="006324FF" w:rsidRPr="006324FF">
              <w:rPr>
                <w:rFonts w:ascii="Arial Narrow" w:hAnsi="Arial Narrow" w:cs="Arial"/>
                <w:color w:val="000000"/>
                <w:sz w:val="22"/>
                <w:szCs w:val="22"/>
                <w:lang w:val="de-DE"/>
              </w:rPr>
              <w:t>zakup</w:t>
            </w:r>
            <w:proofErr w:type="spellEnd"/>
            <w:r w:rsidR="006324FF" w:rsidRPr="006324FF">
              <w:rPr>
                <w:rFonts w:ascii="Arial Narrow" w:hAnsi="Arial Narrow" w:cs="Arial"/>
                <w:color w:val="000000"/>
                <w:sz w:val="22"/>
                <w:szCs w:val="22"/>
                <w:lang w:val="de-DE"/>
              </w:rPr>
              <w:t xml:space="preserve"> i </w:t>
            </w:r>
            <w:proofErr w:type="spellStart"/>
            <w:r w:rsidR="006324FF" w:rsidRPr="006324FF">
              <w:rPr>
                <w:rFonts w:ascii="Arial Narrow" w:hAnsi="Arial Narrow" w:cs="Arial"/>
                <w:color w:val="000000"/>
                <w:sz w:val="22"/>
                <w:szCs w:val="22"/>
                <w:lang w:val="de-DE"/>
              </w:rPr>
              <w:t>dostawa</w:t>
            </w:r>
            <w:proofErr w:type="spellEnd"/>
            <w:r w:rsidR="006324FF" w:rsidRPr="006324FF">
              <w:rPr>
                <w:rFonts w:ascii="Arial Narrow" w:hAnsi="Arial Narrow" w:cs="Arial"/>
                <w:color w:val="000000"/>
                <w:sz w:val="22"/>
                <w:szCs w:val="22"/>
                <w:lang w:val="de-DE"/>
              </w:rPr>
              <w:t xml:space="preserve"> </w:t>
            </w:r>
            <w:proofErr w:type="spellStart"/>
            <w:r w:rsidR="006324FF" w:rsidRPr="006324FF">
              <w:rPr>
                <w:rFonts w:ascii="Arial Narrow" w:hAnsi="Arial Narrow" w:cs="Arial"/>
                <w:color w:val="000000"/>
                <w:sz w:val="22"/>
                <w:szCs w:val="22"/>
                <w:lang w:val="de-DE"/>
              </w:rPr>
              <w:t>leków</w:t>
            </w:r>
            <w:proofErr w:type="spellEnd"/>
            <w:r w:rsidR="006324FF" w:rsidRPr="006324FF">
              <w:rPr>
                <w:rFonts w:ascii="Arial Narrow" w:hAnsi="Arial Narrow" w:cs="Arial"/>
                <w:color w:val="000000"/>
                <w:sz w:val="22"/>
                <w:szCs w:val="22"/>
                <w:lang w:val="de-DE"/>
              </w:rPr>
              <w:t xml:space="preserve"> i </w:t>
            </w:r>
            <w:proofErr w:type="spellStart"/>
            <w:r w:rsidR="006324FF" w:rsidRPr="006324FF">
              <w:rPr>
                <w:rFonts w:ascii="Arial Narrow" w:hAnsi="Arial Narrow" w:cs="Arial"/>
                <w:color w:val="000000"/>
                <w:sz w:val="22"/>
                <w:szCs w:val="22"/>
                <w:lang w:val="de-DE"/>
              </w:rPr>
              <w:t>produktów</w:t>
            </w:r>
            <w:proofErr w:type="spellEnd"/>
            <w:r w:rsidR="006324FF" w:rsidRPr="006324FF">
              <w:rPr>
                <w:rFonts w:ascii="Arial Narrow" w:hAnsi="Arial Narrow" w:cs="Arial"/>
                <w:color w:val="000000"/>
                <w:sz w:val="22"/>
                <w:szCs w:val="22"/>
                <w:lang w:val="de-DE"/>
              </w:rPr>
              <w:t xml:space="preserve"> </w:t>
            </w:r>
            <w:proofErr w:type="spellStart"/>
            <w:r w:rsidR="006324FF" w:rsidRPr="006324FF">
              <w:rPr>
                <w:rFonts w:ascii="Arial Narrow" w:hAnsi="Arial Narrow" w:cs="Arial"/>
                <w:color w:val="000000"/>
                <w:sz w:val="22"/>
                <w:szCs w:val="22"/>
                <w:lang w:val="de-DE"/>
              </w:rPr>
              <w:t>leczniczych</w:t>
            </w:r>
            <w:proofErr w:type="spellEnd"/>
            <w:r w:rsidRPr="006324FF">
              <w:rPr>
                <w:rFonts w:ascii="Arial Narrow" w:hAnsi="Arial Narrow"/>
                <w:b/>
                <w:sz w:val="22"/>
                <w:szCs w:val="22"/>
              </w:rPr>
              <w:t xml:space="preserve"> ”</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6324FF">
        <w:rPr>
          <w:rFonts w:ascii="Arial Narrow" w:hAnsi="Arial Narrow"/>
          <w:b/>
          <w:sz w:val="22"/>
          <w:szCs w:val="22"/>
        </w:rPr>
        <w:t xml:space="preserve"> 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6324FF">
        <w:rPr>
          <w:rFonts w:ascii="Arial Narrow" w:hAnsi="Arial Narrow"/>
          <w:b/>
          <w:bCs/>
          <w:sz w:val="22"/>
          <w:szCs w:val="22"/>
        </w:rPr>
        <w:t>SA-381- 2</w:t>
      </w:r>
      <w:r w:rsidR="001D0594">
        <w:rPr>
          <w:rFonts w:ascii="Arial Narrow" w:hAnsi="Arial Narrow"/>
          <w:b/>
          <w:bCs/>
          <w:sz w:val="22"/>
          <w:szCs w:val="22"/>
        </w:rPr>
        <w:t xml:space="preserve"> </w:t>
      </w:r>
      <w:r w:rsidR="006324FF">
        <w:rPr>
          <w:rFonts w:ascii="Arial Narrow" w:hAnsi="Arial Narrow"/>
          <w:b/>
          <w:bCs/>
          <w:sz w:val="22"/>
          <w:szCs w:val="22"/>
        </w:rPr>
        <w:t>/19</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6324FF">
        <w:rPr>
          <w:rFonts w:ascii="Arial Narrow" w:hAnsi="Arial Narrow"/>
          <w:b/>
          <w:bCs/>
          <w:sz w:val="22"/>
          <w:szCs w:val="22"/>
        </w:rPr>
        <w:t>SA-381- 2/19</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29117F">
        <w:rPr>
          <w:rFonts w:ascii="Arial Narrow" w:hAnsi="Arial Narrow"/>
          <w:sz w:val="22"/>
          <w:szCs w:val="22"/>
        </w:rPr>
        <w:t>ówień publicznych (Dz. U. z 2018 r. poz. 1</w:t>
      </w:r>
      <w:r w:rsidR="00C02C0D">
        <w:rPr>
          <w:rFonts w:ascii="Arial Narrow" w:hAnsi="Arial Narrow"/>
          <w:sz w:val="22"/>
          <w:szCs w:val="22"/>
        </w:rPr>
        <w:t>9</w:t>
      </w:r>
      <w:r w:rsidR="0029117F">
        <w:rPr>
          <w:rFonts w:ascii="Arial Narrow" w:hAnsi="Arial Narrow"/>
          <w:sz w:val="22"/>
          <w:szCs w:val="22"/>
        </w:rPr>
        <w:t>86</w:t>
      </w:r>
      <w:r w:rsidRPr="00FE1688">
        <w:rPr>
          <w:rFonts w:ascii="Arial Narrow" w:hAnsi="Arial Narrow"/>
          <w:sz w:val="22"/>
          <w:szCs w:val="22"/>
        </w:rPr>
        <w:t xml:space="preserve">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787B15" w:rsidRPr="006A0BFD" w:rsidRDefault="00787B15" w:rsidP="008746DC">
      <w:pPr>
        <w:numPr>
          <w:ilvl w:val="0"/>
          <w:numId w:val="30"/>
        </w:numPr>
        <w:suppressAutoHyphens w:val="0"/>
        <w:spacing w:line="276" w:lineRule="auto"/>
        <w:jc w:val="both"/>
        <w:rPr>
          <w:rFonts w:ascii="Arial Narrow" w:hAnsi="Arial Narrow"/>
          <w:sz w:val="22"/>
          <w:szCs w:val="22"/>
        </w:rPr>
      </w:pPr>
      <w:r w:rsidRPr="006A0BFD">
        <w:rPr>
          <w:rFonts w:ascii="Arial Narrow" w:hAnsi="Arial Narrow"/>
          <w:sz w:val="22"/>
          <w:szCs w:val="22"/>
        </w:rPr>
        <w:t xml:space="preserve">Przedmiotem zamówienia jest zakup i dostawa </w:t>
      </w:r>
      <w:proofErr w:type="spellStart"/>
      <w:r w:rsidR="006324FF" w:rsidRPr="006324FF">
        <w:rPr>
          <w:rFonts w:ascii="Arial Narrow" w:hAnsi="Arial Narrow" w:cs="Arial"/>
          <w:color w:val="000000"/>
          <w:sz w:val="22"/>
          <w:szCs w:val="22"/>
          <w:lang w:val="de-DE"/>
        </w:rPr>
        <w:t>leków</w:t>
      </w:r>
      <w:proofErr w:type="spellEnd"/>
      <w:r w:rsidR="006324FF" w:rsidRPr="006324FF">
        <w:rPr>
          <w:rFonts w:ascii="Arial Narrow" w:hAnsi="Arial Narrow" w:cs="Arial"/>
          <w:color w:val="000000"/>
          <w:sz w:val="22"/>
          <w:szCs w:val="22"/>
          <w:lang w:val="de-DE"/>
        </w:rPr>
        <w:t xml:space="preserve"> i </w:t>
      </w:r>
      <w:proofErr w:type="spellStart"/>
      <w:r w:rsidR="006324FF" w:rsidRPr="006324FF">
        <w:rPr>
          <w:rFonts w:ascii="Arial Narrow" w:hAnsi="Arial Narrow" w:cs="Arial"/>
          <w:color w:val="000000"/>
          <w:sz w:val="22"/>
          <w:szCs w:val="22"/>
          <w:lang w:val="de-DE"/>
        </w:rPr>
        <w:t>produktów</w:t>
      </w:r>
      <w:proofErr w:type="spellEnd"/>
      <w:r w:rsidR="006324FF" w:rsidRPr="006324FF">
        <w:rPr>
          <w:rFonts w:ascii="Arial Narrow" w:hAnsi="Arial Narrow" w:cs="Arial"/>
          <w:color w:val="000000"/>
          <w:sz w:val="22"/>
          <w:szCs w:val="22"/>
          <w:lang w:val="de-DE"/>
        </w:rPr>
        <w:t xml:space="preserve"> </w:t>
      </w:r>
      <w:proofErr w:type="spellStart"/>
      <w:r w:rsidR="006324FF" w:rsidRPr="006324FF">
        <w:rPr>
          <w:rFonts w:ascii="Arial Narrow" w:hAnsi="Arial Narrow" w:cs="Arial"/>
          <w:color w:val="000000"/>
          <w:sz w:val="22"/>
          <w:szCs w:val="22"/>
          <w:lang w:val="de-DE"/>
        </w:rPr>
        <w:t>leczniczych</w:t>
      </w:r>
      <w:proofErr w:type="spellEnd"/>
      <w:r w:rsidRPr="00787B15">
        <w:rPr>
          <w:rFonts w:ascii="Arial Narrow" w:hAnsi="Arial Narrow"/>
          <w:b/>
          <w:sz w:val="22"/>
          <w:szCs w:val="22"/>
        </w:rPr>
        <w:t xml:space="preserve"> </w:t>
      </w:r>
      <w:r>
        <w:rPr>
          <w:rFonts w:ascii="Arial Narrow" w:hAnsi="Arial Narrow" w:cs="Arial"/>
          <w:sz w:val="22"/>
          <w:szCs w:val="22"/>
        </w:rPr>
        <w:t xml:space="preserve">zgrupowanych w </w:t>
      </w:r>
      <w:r w:rsidRPr="00D306DF">
        <w:rPr>
          <w:rFonts w:ascii="Arial Narrow" w:hAnsi="Arial Narrow" w:cs="Arial"/>
          <w:sz w:val="22"/>
          <w:szCs w:val="22"/>
        </w:rPr>
        <w:t>2</w:t>
      </w:r>
      <w:r w:rsidR="006324FF">
        <w:rPr>
          <w:rFonts w:ascii="Arial Narrow" w:hAnsi="Arial Narrow" w:cs="Arial"/>
          <w:sz w:val="22"/>
          <w:szCs w:val="22"/>
        </w:rPr>
        <w:t>3</w:t>
      </w:r>
      <w:r w:rsidRPr="00A40312">
        <w:rPr>
          <w:rFonts w:ascii="Arial Narrow" w:hAnsi="Arial Narrow" w:cs="Arial"/>
          <w:color w:val="FF0000"/>
          <w:sz w:val="22"/>
          <w:szCs w:val="22"/>
        </w:rPr>
        <w:t xml:space="preserve"> </w:t>
      </w:r>
      <w:r w:rsidRPr="006A0BFD">
        <w:rPr>
          <w:rFonts w:ascii="Arial Narrow" w:hAnsi="Arial Narrow" w:cs="Arial"/>
          <w:sz w:val="22"/>
          <w:szCs w:val="22"/>
        </w:rPr>
        <w:t>pakietach</w:t>
      </w:r>
      <w:r w:rsidRPr="006A0BFD">
        <w:rPr>
          <w:rFonts w:ascii="Arial Narrow" w:hAnsi="Arial Narrow"/>
          <w:sz w:val="22"/>
          <w:szCs w:val="22"/>
        </w:rPr>
        <w:t xml:space="preserve"> , zwanych dalej „towarem”, w szacowanej ilości, asortymencie i o parametrach określonym w Załączniku nr 1 do SIWZ - Formularz </w:t>
      </w:r>
      <w:r w:rsidRPr="006A0BFD">
        <w:rPr>
          <w:rFonts w:ascii="Arial Narrow" w:hAnsi="Arial Narrow" w:cs="Arial Narrow"/>
          <w:sz w:val="22"/>
          <w:szCs w:val="22"/>
        </w:rPr>
        <w:t xml:space="preserve">asortymentowo - cenowym </w:t>
      </w:r>
    </w:p>
    <w:p w:rsidR="00787B15" w:rsidRPr="006A0BFD" w:rsidRDefault="00787B15" w:rsidP="008746DC">
      <w:pPr>
        <w:numPr>
          <w:ilvl w:val="0"/>
          <w:numId w:val="30"/>
        </w:numPr>
        <w:suppressAutoHyphens w:val="0"/>
        <w:spacing w:line="276" w:lineRule="auto"/>
        <w:jc w:val="both"/>
        <w:rPr>
          <w:rFonts w:ascii="Arial Narrow" w:hAnsi="Arial Narrow"/>
          <w:sz w:val="22"/>
          <w:szCs w:val="22"/>
        </w:rPr>
      </w:pPr>
      <w:r w:rsidRPr="006A0BFD">
        <w:rPr>
          <w:rFonts w:ascii="Arial Narrow" w:hAnsi="Arial Narrow"/>
          <w:sz w:val="22"/>
          <w:szCs w:val="22"/>
        </w:rPr>
        <w:t>Szczegółowy opis przedmiotu zamówienia oraz warunki wykonania przedmiotu zamówienia zawiera Załącznik nr 1 do SIWZ – Formularz asortymentowo cenowy, oraz Załącznik nr 4 – wzór umowy.</w:t>
      </w:r>
    </w:p>
    <w:p w:rsidR="00787B15" w:rsidRPr="0029117F" w:rsidRDefault="00787B15" w:rsidP="008746DC">
      <w:pPr>
        <w:numPr>
          <w:ilvl w:val="0"/>
          <w:numId w:val="30"/>
        </w:numPr>
        <w:suppressAutoHyphens w:val="0"/>
        <w:jc w:val="both"/>
        <w:rPr>
          <w:rFonts w:ascii="Arial Narrow" w:hAnsi="Arial Narrow" w:cs="Arial Narrow"/>
          <w:sz w:val="22"/>
          <w:szCs w:val="22"/>
        </w:rPr>
      </w:pPr>
      <w:r w:rsidRPr="0029117F">
        <w:rPr>
          <w:rFonts w:ascii="Arial Narrow" w:hAnsi="Arial Narrow" w:cs="Arial Narrow"/>
          <w:sz w:val="22"/>
          <w:szCs w:val="22"/>
        </w:rPr>
        <w:t xml:space="preserve"> Na żądanie zamawiającego należy przedłożyć Karty Charakterystyki Produktów.</w:t>
      </w:r>
      <w:r w:rsidR="006324FF" w:rsidRPr="0029117F">
        <w:rPr>
          <w:rFonts w:ascii="Arial Narrow" w:hAnsi="Arial Narrow" w:cs="Arial Narrow"/>
          <w:sz w:val="22"/>
          <w:szCs w:val="22"/>
        </w:rPr>
        <w:t xml:space="preserve"> </w:t>
      </w:r>
    </w:p>
    <w:p w:rsidR="00787B15" w:rsidRDefault="00787B15" w:rsidP="008746DC">
      <w:pPr>
        <w:numPr>
          <w:ilvl w:val="0"/>
          <w:numId w:val="30"/>
        </w:numPr>
        <w:suppressAutoHyphens w:val="0"/>
        <w:jc w:val="both"/>
        <w:rPr>
          <w:rFonts w:ascii="Arial Narrow" w:hAnsi="Arial Narrow" w:cs="Arial"/>
          <w:sz w:val="22"/>
          <w:szCs w:val="22"/>
        </w:rPr>
      </w:pPr>
      <w:r w:rsidRPr="006A0BFD">
        <w:rPr>
          <w:rFonts w:ascii="Arial Narrow" w:hAnsi="Arial Narrow" w:cs="Arial"/>
          <w:sz w:val="22"/>
          <w:szCs w:val="22"/>
        </w:rPr>
        <w:t xml:space="preserve">Na każdym dostarczonym opakowaniu leku winien być podany </w:t>
      </w:r>
      <w:r w:rsidRPr="006A0BFD">
        <w:rPr>
          <w:rFonts w:ascii="Arial Narrow" w:hAnsi="Arial Narrow" w:cs="Arial"/>
          <w:b/>
          <w:sz w:val="22"/>
          <w:szCs w:val="22"/>
        </w:rPr>
        <w:t>numer serii i data ważności,</w:t>
      </w:r>
      <w:r w:rsidRPr="006A0BFD">
        <w:rPr>
          <w:rFonts w:ascii="Arial Narrow" w:hAnsi="Arial Narrow" w:cs="Arial"/>
          <w:sz w:val="22"/>
          <w:szCs w:val="22"/>
        </w:rPr>
        <w:t xml:space="preserve"> przy czym termin  ważności nie powinien  być krótszy </w:t>
      </w:r>
      <w:r w:rsidRPr="006A0BFD">
        <w:rPr>
          <w:rFonts w:ascii="Arial Narrow" w:hAnsi="Arial Narrow" w:cs="Arial"/>
          <w:b/>
          <w:sz w:val="22"/>
          <w:szCs w:val="22"/>
        </w:rPr>
        <w:t>niż 6 miesięcy</w:t>
      </w:r>
      <w:r w:rsidRPr="006A0BFD">
        <w:rPr>
          <w:rFonts w:ascii="Arial Narrow" w:hAnsi="Arial Narrow" w:cs="Arial"/>
          <w:sz w:val="22"/>
          <w:szCs w:val="22"/>
        </w:rPr>
        <w:t xml:space="preserve"> </w:t>
      </w:r>
      <w:r w:rsidRPr="006A0BFD">
        <w:rPr>
          <w:rFonts w:ascii="Arial Narrow" w:hAnsi="Arial Narrow" w:cs="Arial"/>
          <w:b/>
          <w:sz w:val="22"/>
          <w:szCs w:val="22"/>
        </w:rPr>
        <w:t>od daty dostawy.</w:t>
      </w:r>
      <w:r w:rsidRPr="006A0BFD">
        <w:rPr>
          <w:rFonts w:ascii="Arial Narrow" w:hAnsi="Arial Narrow" w:cs="Arial"/>
          <w:sz w:val="22"/>
          <w:szCs w:val="22"/>
        </w:rPr>
        <w:t xml:space="preserve">    </w:t>
      </w:r>
    </w:p>
    <w:p w:rsidR="00787B15" w:rsidRPr="0029117F" w:rsidRDefault="00787B15" w:rsidP="008746DC">
      <w:pPr>
        <w:pStyle w:val="Tekstpodstawowywcity"/>
        <w:numPr>
          <w:ilvl w:val="0"/>
          <w:numId w:val="30"/>
        </w:numPr>
        <w:tabs>
          <w:tab w:val="left" w:pos="0"/>
        </w:tabs>
        <w:suppressAutoHyphens w:val="0"/>
        <w:spacing w:before="0"/>
        <w:rPr>
          <w:rFonts w:ascii="Arial Narrow" w:hAnsi="Arial Narrow" w:cs="Arial Narrow"/>
          <w:b w:val="0"/>
          <w:spacing w:val="2"/>
          <w:sz w:val="22"/>
          <w:szCs w:val="22"/>
        </w:rPr>
      </w:pPr>
      <w:r w:rsidRPr="0029117F">
        <w:rPr>
          <w:rFonts w:ascii="Arial Narrow" w:hAnsi="Arial Narrow" w:cs="Arial Narrow"/>
          <w:b w:val="0"/>
          <w:spacing w:val="2"/>
          <w:sz w:val="22"/>
          <w:szCs w:val="22"/>
        </w:rPr>
        <w:t xml:space="preserve">Dostawy będą realizowane sukcesywnie zgodnie z potrzebami Zamawiającego zgłaszanymi u Wykonawcy pisemnie, telefonicznie,  drogą </w:t>
      </w:r>
      <w:proofErr w:type="spellStart"/>
      <w:r w:rsidRPr="0029117F">
        <w:rPr>
          <w:rFonts w:ascii="Arial Narrow" w:hAnsi="Arial Narrow" w:cs="Arial Narrow"/>
          <w:b w:val="0"/>
          <w:spacing w:val="2"/>
          <w:sz w:val="22"/>
          <w:szCs w:val="22"/>
        </w:rPr>
        <w:t>emailową</w:t>
      </w:r>
      <w:proofErr w:type="spellEnd"/>
      <w:r w:rsidRPr="0029117F">
        <w:rPr>
          <w:rFonts w:ascii="Arial Narrow" w:hAnsi="Arial Narrow" w:cs="Arial Narrow"/>
          <w:b w:val="0"/>
          <w:spacing w:val="2"/>
          <w:sz w:val="22"/>
          <w:szCs w:val="22"/>
        </w:rPr>
        <w:t xml:space="preserve"> bądź faksową:</w:t>
      </w:r>
    </w:p>
    <w:p w:rsidR="00787B15" w:rsidRPr="0029117F" w:rsidRDefault="0029117F" w:rsidP="00787B15">
      <w:pPr>
        <w:pStyle w:val="Tekstpodstawowywcity"/>
        <w:ind w:left="360"/>
        <w:rPr>
          <w:rFonts w:ascii="Arial Narrow" w:hAnsi="Arial Narrow" w:cs="Arial Narrow"/>
          <w:b w:val="0"/>
          <w:spacing w:val="2"/>
          <w:sz w:val="22"/>
          <w:szCs w:val="22"/>
        </w:rPr>
      </w:pPr>
      <w:r w:rsidRPr="0029117F">
        <w:rPr>
          <w:rFonts w:ascii="Arial Narrow" w:hAnsi="Arial Narrow" w:cs="Arial Narrow"/>
          <w:b w:val="0"/>
          <w:spacing w:val="2"/>
          <w:sz w:val="22"/>
          <w:szCs w:val="22"/>
        </w:rPr>
        <w:t>1) w przypadku dostaw dla pakietu 1-21</w:t>
      </w:r>
      <w:r w:rsidR="00787B15" w:rsidRPr="0029117F">
        <w:rPr>
          <w:rFonts w:ascii="Arial Narrow" w:hAnsi="Arial Narrow" w:cs="Arial Narrow"/>
          <w:b w:val="0"/>
          <w:spacing w:val="2"/>
          <w:sz w:val="22"/>
          <w:szCs w:val="22"/>
        </w:rPr>
        <w:t xml:space="preserve"> w terminie do 24 godz.;</w:t>
      </w:r>
    </w:p>
    <w:p w:rsidR="00787B15" w:rsidRPr="0029117F" w:rsidRDefault="0029117F" w:rsidP="00787B15">
      <w:pPr>
        <w:pStyle w:val="Tekstpodstawowywcity"/>
        <w:ind w:left="360"/>
        <w:rPr>
          <w:rFonts w:ascii="Arial Narrow" w:hAnsi="Arial Narrow" w:cs="Arial Narrow"/>
          <w:b w:val="0"/>
          <w:spacing w:val="2"/>
          <w:sz w:val="22"/>
          <w:szCs w:val="22"/>
        </w:rPr>
      </w:pPr>
      <w:r w:rsidRPr="0029117F">
        <w:rPr>
          <w:rFonts w:ascii="Arial Narrow" w:hAnsi="Arial Narrow" w:cs="Arial Narrow"/>
          <w:b w:val="0"/>
          <w:spacing w:val="2"/>
          <w:sz w:val="22"/>
          <w:szCs w:val="22"/>
        </w:rPr>
        <w:t>2</w:t>
      </w:r>
      <w:r w:rsidR="00787B15" w:rsidRPr="0029117F">
        <w:rPr>
          <w:rFonts w:ascii="Arial Narrow" w:hAnsi="Arial Narrow" w:cs="Arial Narrow"/>
          <w:b w:val="0"/>
          <w:spacing w:val="2"/>
          <w:sz w:val="22"/>
          <w:szCs w:val="22"/>
        </w:rPr>
        <w:t>) w pr</w:t>
      </w:r>
      <w:r w:rsidR="006324FF" w:rsidRPr="0029117F">
        <w:rPr>
          <w:rFonts w:ascii="Arial Narrow" w:hAnsi="Arial Narrow" w:cs="Arial Narrow"/>
          <w:b w:val="0"/>
          <w:spacing w:val="2"/>
          <w:sz w:val="22"/>
          <w:szCs w:val="22"/>
        </w:rPr>
        <w:t>zy</w:t>
      </w:r>
      <w:r w:rsidRPr="0029117F">
        <w:rPr>
          <w:rFonts w:ascii="Arial Narrow" w:hAnsi="Arial Narrow" w:cs="Arial Narrow"/>
          <w:b w:val="0"/>
          <w:spacing w:val="2"/>
          <w:sz w:val="22"/>
          <w:szCs w:val="22"/>
        </w:rPr>
        <w:t>padku dostaw dla pakietu 22-23</w:t>
      </w:r>
      <w:r w:rsidR="00787B15" w:rsidRPr="0029117F">
        <w:rPr>
          <w:rFonts w:ascii="Arial Narrow" w:hAnsi="Arial Narrow" w:cs="Arial Narrow"/>
          <w:b w:val="0"/>
          <w:spacing w:val="2"/>
          <w:sz w:val="22"/>
          <w:szCs w:val="22"/>
        </w:rPr>
        <w:t xml:space="preserve"> w terminie </w:t>
      </w:r>
      <w:r w:rsidR="00787B15" w:rsidRPr="0029117F">
        <w:rPr>
          <w:rFonts w:ascii="Arial Narrow" w:hAnsi="Arial Narrow"/>
          <w:b w:val="0"/>
          <w:sz w:val="22"/>
          <w:szCs w:val="22"/>
        </w:rPr>
        <w:t xml:space="preserve">3 dni </w:t>
      </w:r>
      <w:r w:rsidR="006324FF" w:rsidRPr="0029117F">
        <w:rPr>
          <w:rFonts w:ascii="Arial Narrow" w:hAnsi="Arial Narrow"/>
          <w:b w:val="0"/>
          <w:sz w:val="22"/>
          <w:szCs w:val="22"/>
        </w:rPr>
        <w:t xml:space="preserve">roboczych </w:t>
      </w:r>
      <w:r w:rsidR="00787B15" w:rsidRPr="0029117F">
        <w:rPr>
          <w:rFonts w:ascii="Arial Narrow" w:hAnsi="Arial Narrow"/>
          <w:b w:val="0"/>
          <w:sz w:val="22"/>
          <w:szCs w:val="22"/>
        </w:rPr>
        <w:t xml:space="preserve">od chwili zgłoszenia  </w:t>
      </w:r>
    </w:p>
    <w:p w:rsidR="00787B15" w:rsidRPr="0029117F" w:rsidRDefault="00787B15" w:rsidP="00787B15">
      <w:pPr>
        <w:pStyle w:val="Tekstpodstawowywcity"/>
        <w:ind w:left="360"/>
        <w:rPr>
          <w:rFonts w:ascii="Arial Narrow" w:hAnsi="Arial Narrow" w:cs="Arial Narrow"/>
          <w:b w:val="0"/>
          <w:spacing w:val="2"/>
          <w:sz w:val="22"/>
          <w:szCs w:val="22"/>
        </w:rPr>
      </w:pPr>
      <w:r w:rsidRPr="0029117F">
        <w:rPr>
          <w:rFonts w:ascii="Arial Narrow" w:hAnsi="Arial Narrow" w:cs="Arial Narrow"/>
          <w:b w:val="0"/>
          <w:spacing w:val="2"/>
          <w:sz w:val="22"/>
          <w:szCs w:val="22"/>
        </w:rPr>
        <w:t>jeżeli dostawa wypada w dniu wolnym od pracy lub poza godzinami pracy apteki szpitalnej dostawa nastąpi w pierwszym dniu roboczym po wyznaczonym terminie ( nie dotyczy zamówienia  cito).</w:t>
      </w:r>
    </w:p>
    <w:p w:rsidR="00787B15" w:rsidRPr="0029117F" w:rsidRDefault="0029117F" w:rsidP="008746DC">
      <w:pPr>
        <w:pStyle w:val="Tekstpodstawowywcity"/>
        <w:numPr>
          <w:ilvl w:val="0"/>
          <w:numId w:val="30"/>
        </w:numPr>
        <w:suppressAutoHyphens w:val="0"/>
        <w:spacing w:before="0"/>
        <w:rPr>
          <w:rFonts w:ascii="Arial Narrow" w:hAnsi="Arial Narrow" w:cs="Arial Narrow"/>
          <w:b w:val="0"/>
          <w:sz w:val="22"/>
          <w:szCs w:val="22"/>
        </w:rPr>
      </w:pPr>
      <w:r w:rsidRPr="0029117F">
        <w:rPr>
          <w:rFonts w:ascii="Arial Narrow" w:hAnsi="Arial Narrow" w:cs="Arial"/>
          <w:b w:val="0"/>
          <w:sz w:val="22"/>
          <w:szCs w:val="22"/>
        </w:rPr>
        <w:t>Wymaga się, by W</w:t>
      </w:r>
      <w:r w:rsidR="00787B15" w:rsidRPr="0029117F">
        <w:rPr>
          <w:rFonts w:ascii="Arial Narrow" w:hAnsi="Arial Narrow" w:cs="Arial"/>
          <w:b w:val="0"/>
          <w:sz w:val="22"/>
          <w:szCs w:val="22"/>
        </w:rPr>
        <w:t>ykonawca zagwarantował dostawę własnym lub zorganizowanym we własnym zakr</w:t>
      </w:r>
      <w:r w:rsidRPr="0029117F">
        <w:rPr>
          <w:rFonts w:ascii="Arial Narrow" w:hAnsi="Arial Narrow" w:cs="Arial"/>
          <w:b w:val="0"/>
          <w:sz w:val="22"/>
          <w:szCs w:val="22"/>
        </w:rPr>
        <w:t>esie transportem (dostawa loco Z</w:t>
      </w:r>
      <w:r w:rsidR="00787B15" w:rsidRPr="0029117F">
        <w:rPr>
          <w:rFonts w:ascii="Arial Narrow" w:hAnsi="Arial Narrow" w:cs="Arial"/>
          <w:b w:val="0"/>
          <w:sz w:val="22"/>
          <w:szCs w:val="22"/>
        </w:rPr>
        <w:t xml:space="preserve">amawiający – apteka szpitalna) od poniedziałku do piątku                                                                                                                     </w:t>
      </w:r>
      <w:r w:rsidR="00787B15" w:rsidRPr="0029117F">
        <w:rPr>
          <w:rFonts w:ascii="Arial Narrow" w:hAnsi="Arial Narrow" w:cs="Arial Narrow"/>
          <w:b w:val="0"/>
          <w:sz w:val="22"/>
          <w:szCs w:val="22"/>
        </w:rPr>
        <w:t>w godz.. tj. od 7.30 do 13.30</w:t>
      </w:r>
      <w:r w:rsidR="00787B15" w:rsidRPr="0029117F">
        <w:rPr>
          <w:rFonts w:ascii="Arial Narrow" w:hAnsi="Arial Narrow" w:cs="Arial"/>
          <w:b w:val="0"/>
          <w:sz w:val="22"/>
          <w:szCs w:val="22"/>
        </w:rPr>
        <w:t>, na własny koszt i ryzyko.</w:t>
      </w:r>
    </w:p>
    <w:p w:rsidR="00787B15" w:rsidRDefault="00787B15" w:rsidP="008746DC">
      <w:pPr>
        <w:numPr>
          <w:ilvl w:val="0"/>
          <w:numId w:val="30"/>
        </w:numPr>
        <w:tabs>
          <w:tab w:val="left" w:pos="0"/>
        </w:tabs>
        <w:suppressAutoHyphens w:val="0"/>
        <w:jc w:val="both"/>
        <w:rPr>
          <w:rFonts w:ascii="Arial Narrow" w:hAnsi="Arial Narrow" w:cs="Arial"/>
          <w:color w:val="000000"/>
          <w:sz w:val="22"/>
          <w:szCs w:val="22"/>
        </w:rPr>
      </w:pPr>
      <w:r w:rsidRPr="00E32F9C">
        <w:rPr>
          <w:rFonts w:ascii="Arial Narrow" w:hAnsi="Arial Narrow" w:cs="Arial Narrow"/>
          <w:sz w:val="22"/>
          <w:szCs w:val="22"/>
        </w:rPr>
        <w:t xml:space="preserve"> Termin płatności należności za usługę 30 dni od dostarczenia faktury VAT (wraz z towarem) do siedziby</w:t>
      </w:r>
      <w:r>
        <w:rPr>
          <w:rFonts w:ascii="Arial Narrow" w:hAnsi="Arial Narrow" w:cs="Arial Narrow"/>
          <w:sz w:val="22"/>
          <w:szCs w:val="22"/>
        </w:rPr>
        <w:t xml:space="preserve"> Zamawiającego.</w:t>
      </w:r>
    </w:p>
    <w:p w:rsidR="00FE1688" w:rsidRPr="006324FF" w:rsidRDefault="001D0594" w:rsidP="006324FF">
      <w:pPr>
        <w:pStyle w:val="Akapitzlist"/>
        <w:numPr>
          <w:ilvl w:val="0"/>
          <w:numId w:val="30"/>
        </w:numPr>
        <w:spacing w:line="276" w:lineRule="auto"/>
        <w:ind w:right="-1"/>
        <w:rPr>
          <w:rFonts w:ascii="Arial Narrow" w:hAnsi="Arial Narrow"/>
          <w:sz w:val="22"/>
          <w:szCs w:val="22"/>
        </w:rPr>
      </w:pPr>
      <w:r w:rsidRPr="006324FF">
        <w:rPr>
          <w:rFonts w:ascii="Arial Narrow" w:hAnsi="Arial Narrow"/>
          <w:b/>
          <w:iCs/>
          <w:sz w:val="22"/>
          <w:szCs w:val="22"/>
        </w:rPr>
        <w:t xml:space="preserve"> </w:t>
      </w:r>
      <w:r w:rsidR="00FE1688" w:rsidRPr="006324FF">
        <w:rPr>
          <w:rFonts w:ascii="Arial Narrow" w:hAnsi="Arial Narrow"/>
          <w:b/>
          <w:iCs/>
          <w:sz w:val="22"/>
          <w:szCs w:val="22"/>
        </w:rPr>
        <w:t xml:space="preserve">CPV (Wspólny Słownik Zamówień): </w:t>
      </w:r>
      <w:r w:rsidR="006324FF" w:rsidRPr="006324FF">
        <w:rPr>
          <w:rFonts w:ascii="Arial Narrow" w:hAnsi="Arial Narrow" w:cs="Arial"/>
          <w:sz w:val="22"/>
          <w:szCs w:val="22"/>
        </w:rPr>
        <w:t xml:space="preserve">33 60 00 </w:t>
      </w:r>
      <w:proofErr w:type="spellStart"/>
      <w:r w:rsidR="006324FF" w:rsidRPr="006324FF">
        <w:rPr>
          <w:rFonts w:ascii="Arial Narrow" w:hAnsi="Arial Narrow" w:cs="Arial"/>
          <w:sz w:val="22"/>
          <w:szCs w:val="22"/>
        </w:rPr>
        <w:t>00</w:t>
      </w:r>
      <w:proofErr w:type="spellEnd"/>
      <w:r w:rsidR="006324FF" w:rsidRPr="006324FF">
        <w:rPr>
          <w:rFonts w:ascii="Arial Narrow" w:hAnsi="Arial Narrow" w:cs="Arial"/>
          <w:sz w:val="22"/>
          <w:szCs w:val="22"/>
        </w:rPr>
        <w:t xml:space="preserve"> – 6, </w:t>
      </w:r>
      <w:r w:rsidR="006324FF" w:rsidRPr="006324FF">
        <w:rPr>
          <w:rFonts w:ascii="Arial Narrow" w:hAnsi="Arial Narrow" w:cs="Arial"/>
          <w:snapToGrid w:val="0"/>
          <w:sz w:val="22"/>
          <w:szCs w:val="22"/>
        </w:rPr>
        <w:t xml:space="preserve">33 71 00 </w:t>
      </w:r>
      <w:proofErr w:type="spellStart"/>
      <w:r w:rsidR="006324FF" w:rsidRPr="006324FF">
        <w:rPr>
          <w:rFonts w:ascii="Arial Narrow" w:hAnsi="Arial Narrow" w:cs="Arial"/>
          <w:snapToGrid w:val="0"/>
          <w:sz w:val="22"/>
          <w:szCs w:val="22"/>
        </w:rPr>
        <w:t>00</w:t>
      </w:r>
      <w:proofErr w:type="spellEnd"/>
      <w:r w:rsidR="006324FF" w:rsidRPr="006324FF">
        <w:rPr>
          <w:rFonts w:ascii="Arial Narrow" w:hAnsi="Arial Narrow" w:cs="Arial"/>
          <w:snapToGrid w:val="0"/>
          <w:sz w:val="22"/>
          <w:szCs w:val="22"/>
        </w:rPr>
        <w:t xml:space="preserve"> </w:t>
      </w:r>
      <w:r w:rsidR="006324FF">
        <w:rPr>
          <w:rFonts w:ascii="Arial Narrow" w:hAnsi="Arial Narrow" w:cs="Arial"/>
          <w:snapToGrid w:val="0"/>
          <w:sz w:val="22"/>
          <w:szCs w:val="22"/>
        </w:rPr>
        <w:t>–</w:t>
      </w:r>
      <w:r w:rsidR="006324FF" w:rsidRPr="006324FF">
        <w:rPr>
          <w:rFonts w:ascii="Arial Narrow" w:hAnsi="Arial Narrow" w:cs="Arial"/>
          <w:snapToGrid w:val="0"/>
          <w:sz w:val="22"/>
          <w:szCs w:val="22"/>
        </w:rPr>
        <w:t xml:space="preserve"> 7</w:t>
      </w:r>
    </w:p>
    <w:p w:rsidR="006324FF" w:rsidRPr="006324FF" w:rsidRDefault="006324FF" w:rsidP="006324FF">
      <w:pPr>
        <w:pStyle w:val="Akapitzlist"/>
        <w:rPr>
          <w:rFonts w:ascii="Arial Narrow" w:hAnsi="Arial Narrow"/>
          <w:sz w:val="22"/>
          <w:szCs w:val="22"/>
        </w:rPr>
      </w:pPr>
    </w:p>
    <w:p w:rsidR="006324FF" w:rsidRPr="006324FF" w:rsidRDefault="006324FF" w:rsidP="006324FF">
      <w:pPr>
        <w:pStyle w:val="Akapitzlist"/>
        <w:spacing w:line="276" w:lineRule="auto"/>
        <w:ind w:left="36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 xml:space="preserve"> środki</w:t>
      </w:r>
      <w:r w:rsidR="0029117F">
        <w:rPr>
          <w:rFonts w:ascii="Arial Narrow" w:hAnsi="Arial Narrow"/>
          <w:sz w:val="22"/>
          <w:szCs w:val="22"/>
        </w:rPr>
        <w:t xml:space="preserve"> własne</w:t>
      </w:r>
      <w:r w:rsidR="00B52D37" w:rsidRPr="006D558E">
        <w:rPr>
          <w:rFonts w:ascii="Arial Narrow" w:hAnsi="Arial Narrow"/>
          <w:sz w:val="22"/>
          <w:szCs w:val="22"/>
        </w:rPr>
        <w:t xml:space="preserve">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cs="Arial"/>
          <w:sz w:val="22"/>
          <w:szCs w:val="22"/>
          <w:lang w:eastAsia="pl-PL"/>
        </w:rPr>
        <w:lastRenderedPageBreak/>
        <w:t xml:space="preserve"> </w:t>
      </w:r>
      <w:r w:rsidRPr="006324FF">
        <w:rPr>
          <w:rFonts w:ascii="Arial Narrow" w:hAnsi="Arial Narrow"/>
          <w:sz w:val="22"/>
          <w:szCs w:val="22"/>
        </w:rPr>
        <w:t xml:space="preserve">Dopuszcza się składanie ofert częściowych. </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t>wyszczególnionych w Załączniku nr 1 do SIWZ w ilości i asortymencie określonym przez Zamawiającego.</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Pakiety wskazane w Załączniku nr 1 do SIWZ nie podlegają podziałowi. Odrębnej części zamówienia nie stanowi pozycja wyodrębniona w pakiecie. Oferty na niepełne pakiety zostaną odrzucone jako niekompletne.</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Zamawiający będzie rozpatrywał każdą ofertę częściowo oddzielnie. Każdy pakiet wskazany w Załączniku nr 1 do SIWZ stanowi odrębne postępowanie o udzielenie zamówienia i będzie podlegał odrębnej procedurze przetargowej związanej z wyborem oferty najkorzystniejszej.</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1402D8" w:rsidRPr="006D558E" w:rsidRDefault="001402D8" w:rsidP="001402D8">
      <w:pPr>
        <w:suppressAutoHyphens w:val="0"/>
        <w:spacing w:line="360" w:lineRule="auto"/>
        <w:rPr>
          <w:rFonts w:ascii="Arial Narrow" w:hAnsi="Arial Narrow" w:cs="Arial"/>
          <w:sz w:val="22"/>
          <w:szCs w:val="22"/>
          <w:lang w:eastAsia="pl-PL"/>
        </w:rPr>
      </w:pP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Zezwolenie na prowadzenie hurtowni farmaceutycznej zgodnie z ustawą z dnia 6 września 2001 r. Pra</w:t>
      </w:r>
      <w:r w:rsidR="00C03DF1">
        <w:rPr>
          <w:rFonts w:ascii="Arial Narrow" w:hAnsi="Arial Narrow"/>
          <w:sz w:val="22"/>
          <w:szCs w:val="22"/>
        </w:rPr>
        <w:t>wo farmaceutyczne (Dz. U. z 2017 r. poz. 2211</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zm.).</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Zezwolenie na obrót hurtowy środkami odurzającymi, substancjami psychotropowymi lub prekursorami zgodnie z przepisam</w:t>
      </w:r>
      <w:r w:rsidR="00C03DF1">
        <w:rPr>
          <w:rFonts w:ascii="Arial Narrow" w:hAnsi="Arial Narrow"/>
          <w:sz w:val="22"/>
          <w:szCs w:val="22"/>
        </w:rPr>
        <w:t xml:space="preserve">i ustawy z dnia 29 lipca 2005r. </w:t>
      </w:r>
      <w:r w:rsidRPr="0029117F">
        <w:rPr>
          <w:rFonts w:ascii="Arial Narrow" w:hAnsi="Arial Narrow"/>
          <w:sz w:val="22"/>
          <w:szCs w:val="22"/>
        </w:rPr>
        <w:t>o przeciwdz</w:t>
      </w:r>
      <w:r w:rsidR="00C03DF1">
        <w:rPr>
          <w:rFonts w:ascii="Arial Narrow" w:hAnsi="Arial Narrow"/>
          <w:sz w:val="22"/>
          <w:szCs w:val="22"/>
        </w:rPr>
        <w:t>iałaniu narkomanii (</w:t>
      </w:r>
      <w:proofErr w:type="spellStart"/>
      <w:r w:rsidR="00C03DF1">
        <w:rPr>
          <w:rFonts w:ascii="Arial Narrow" w:hAnsi="Arial Narrow"/>
          <w:sz w:val="22"/>
          <w:szCs w:val="22"/>
        </w:rPr>
        <w:t>Dz.U</w:t>
      </w:r>
      <w:proofErr w:type="spellEnd"/>
      <w:r w:rsidR="00C03DF1">
        <w:rPr>
          <w:rFonts w:ascii="Arial Narrow" w:hAnsi="Arial Narrow"/>
          <w:sz w:val="22"/>
          <w:szCs w:val="22"/>
        </w:rPr>
        <w:t>. z 2018 poz. 1030</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zm.) (jeżeli dotyczy).</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xml:space="preserve"> W przypadku składania oferty na produkty lecznicze – nie będące lekami – Zamawiający  nie będzie wymagał dla wyrobów medycznych zezwolenie na prowadzenie hurtowni farmaceutycznej zgodnie z ustawą z dnia 6 września 2001 r. Pra</w:t>
      </w:r>
      <w:r w:rsidR="00C03DF1">
        <w:rPr>
          <w:rFonts w:ascii="Arial Narrow" w:hAnsi="Arial Narrow"/>
          <w:sz w:val="22"/>
          <w:szCs w:val="22"/>
        </w:rPr>
        <w:t>wo farmaceutyczne (Dz. U. z 2017 r. poz. 2211</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xml:space="preserve">. zm.) </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Wykonawca dołączy do oferty oświadczenie stanowiące o tym, iż przepisy prawa nie nakładają na Wykonawcę obowiązku posiadania zezwolenia na prowadzenie hurtowni farmaceutycznej zgodnie z ustawą z dnia 6 września 2001 r. Prawo farmaceutyczne (Dz.</w:t>
      </w:r>
      <w:r w:rsidR="00C03DF1">
        <w:rPr>
          <w:rFonts w:ascii="Arial Narrow" w:hAnsi="Arial Narrow"/>
          <w:sz w:val="22"/>
          <w:szCs w:val="22"/>
        </w:rPr>
        <w:t xml:space="preserve"> U. z 2017 r. poz. 2211</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xml:space="preserve">. zm.). </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5F530E">
      <w:pPr>
        <w:pStyle w:val="Akapitzlist"/>
        <w:spacing w:before="120" w:line="276" w:lineRule="auto"/>
        <w:ind w:left="42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w:t>
      </w:r>
      <w:r w:rsidRPr="00FE1688">
        <w:rPr>
          <w:rFonts w:ascii="Arial Narrow" w:hAnsi="Arial Narrow" w:cs="Arial"/>
          <w:sz w:val="22"/>
          <w:szCs w:val="22"/>
          <w:lang w:eastAsia="pl-PL"/>
        </w:rPr>
        <w:lastRenderedPageBreak/>
        <w:t>majątku lub sąd zarządził likwidację jego majątku w trybie art. 332 ust. 1 ustawy z dnia 15 maja 2015 r. – Prawo restrukturyzacyjne (Dz. U. z 2</w:t>
      </w:r>
      <w:r w:rsidR="00C03DF1">
        <w:rPr>
          <w:rFonts w:ascii="Arial Narrow" w:hAnsi="Arial Narrow" w:cs="Arial"/>
          <w:sz w:val="22"/>
          <w:szCs w:val="22"/>
          <w:lang w:eastAsia="pl-PL"/>
        </w:rPr>
        <w:t>019 poz. 243 ze zm.</w:t>
      </w:r>
      <w:r w:rsidRPr="00FE1688">
        <w:rPr>
          <w:rFonts w:ascii="Arial Narrow" w:hAnsi="Arial Narrow" w:cs="Arial"/>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w:t>
      </w:r>
      <w:r w:rsidR="00C03DF1">
        <w:rPr>
          <w:rFonts w:ascii="Arial Narrow" w:hAnsi="Arial Narrow" w:cs="Arial"/>
          <w:sz w:val="22"/>
          <w:szCs w:val="22"/>
          <w:lang w:eastAsia="pl-PL"/>
        </w:rPr>
        <w:t xml:space="preserve"> upadłościowe (Dz. U. z 2017 poz. 2344 ze zm.</w:t>
      </w:r>
      <w:r w:rsidRPr="00FE1688">
        <w:rPr>
          <w:rFonts w:ascii="Arial Narrow" w:hAnsi="Arial Narrow" w:cs="Arial"/>
          <w:sz w:val="22"/>
          <w:szCs w:val="22"/>
          <w:lang w:eastAsia="pl-PL"/>
        </w:rPr>
        <w:t xml:space="preserve">)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t>
      </w:r>
      <w:r w:rsidRPr="00FE1688">
        <w:rPr>
          <w:rFonts w:ascii="Arial Narrow" w:hAnsi="Arial Narrow" w:cs="Arial"/>
          <w:sz w:val="22"/>
          <w:szCs w:val="22"/>
          <w:lang w:eastAsia="pl-PL"/>
        </w:rPr>
        <w:lastRenderedPageBreak/>
        <w:t>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Pr="00C24547" w:rsidRDefault="00FE1688" w:rsidP="001402D8">
      <w:pPr>
        <w:tabs>
          <w:tab w:val="left" w:pos="993"/>
        </w:tabs>
        <w:suppressAutoHyphens w:val="0"/>
        <w:spacing w:line="276" w:lineRule="auto"/>
        <w:ind w:left="993" w:hanging="284"/>
        <w:jc w:val="both"/>
        <w:rPr>
          <w:rFonts w:ascii="Arial Narrow" w:hAnsi="Arial Narrow"/>
          <w:bCs/>
          <w:sz w:val="22"/>
          <w:szCs w:val="22"/>
        </w:rPr>
      </w:pPr>
      <w:r w:rsidRPr="00C24547">
        <w:rPr>
          <w:rStyle w:val="tekstdokbold"/>
          <w:rFonts w:ascii="Arial Narrow" w:hAnsi="Arial Narrow"/>
          <w:b w:val="0"/>
          <w:bCs/>
          <w:sz w:val="22"/>
          <w:szCs w:val="22"/>
        </w:rPr>
        <w:t>a)</w:t>
      </w:r>
      <w:r w:rsidRPr="00C24547">
        <w:rPr>
          <w:rStyle w:val="tekstdokbold"/>
          <w:rFonts w:ascii="Arial Narrow" w:hAnsi="Arial Narrow"/>
          <w:b w:val="0"/>
          <w:bCs/>
          <w:sz w:val="22"/>
          <w:szCs w:val="22"/>
        </w:rPr>
        <w:tab/>
      </w:r>
      <w:r w:rsidRPr="00C24547">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24547">
        <w:rPr>
          <w:rFonts w:ascii="Arial Narrow" w:hAnsi="Arial Narrow"/>
          <w:bCs/>
          <w:sz w:val="22"/>
          <w:szCs w:val="22"/>
        </w:rPr>
        <w:t>pkt</w:t>
      </w:r>
      <w:proofErr w:type="spellEnd"/>
      <w:r w:rsidRPr="00C24547">
        <w:rPr>
          <w:rFonts w:ascii="Arial Narrow" w:hAnsi="Arial Narrow"/>
          <w:bCs/>
          <w:sz w:val="22"/>
          <w:szCs w:val="22"/>
        </w:rPr>
        <w:t xml:space="preserve"> 1 ustawy </w:t>
      </w:r>
      <w:proofErr w:type="spellStart"/>
      <w:r w:rsidRPr="00C24547">
        <w:rPr>
          <w:rFonts w:ascii="Arial Narrow" w:hAnsi="Arial Narrow"/>
          <w:bCs/>
          <w:sz w:val="22"/>
          <w:szCs w:val="22"/>
        </w:rPr>
        <w:t>Pzp</w:t>
      </w:r>
      <w:proofErr w:type="spellEnd"/>
      <w:r w:rsidR="00655D7C" w:rsidRPr="00C24547">
        <w:rPr>
          <w:rFonts w:ascii="Arial Narrow" w:hAnsi="Arial Narrow"/>
          <w:bCs/>
          <w:sz w:val="22"/>
          <w:szCs w:val="22"/>
        </w:rPr>
        <w:t>,</w:t>
      </w:r>
    </w:p>
    <w:p w:rsidR="005F530E" w:rsidRPr="00C24547" w:rsidRDefault="00C03DF1" w:rsidP="00C24547">
      <w:pPr>
        <w:pStyle w:val="Akapitzlist"/>
        <w:spacing w:line="276" w:lineRule="auto"/>
        <w:ind w:left="993" w:hanging="284"/>
        <w:rPr>
          <w:rFonts w:ascii="Arial Narrow" w:hAnsi="Arial Narrow"/>
          <w:sz w:val="22"/>
          <w:szCs w:val="22"/>
        </w:rPr>
      </w:pPr>
      <w:r w:rsidRPr="00C24547">
        <w:rPr>
          <w:rFonts w:ascii="Arial Narrow" w:hAnsi="Arial Narrow"/>
          <w:sz w:val="22"/>
          <w:szCs w:val="22"/>
        </w:rPr>
        <w:t xml:space="preserve">b) </w:t>
      </w:r>
      <w:r w:rsidR="005F530E" w:rsidRPr="00C24547">
        <w:rPr>
          <w:rFonts w:ascii="Arial Narrow" w:hAnsi="Arial Narrow"/>
          <w:sz w:val="22"/>
          <w:szCs w:val="22"/>
        </w:rPr>
        <w:t xml:space="preserve"> Zezwolenie na prowadzenie hurtowni farmaceutycznej zgodnie z ustawą z dnia 6 września 2001 r. Pra</w:t>
      </w:r>
      <w:r w:rsidR="00C24547" w:rsidRPr="00C24547">
        <w:rPr>
          <w:rFonts w:ascii="Arial Narrow" w:hAnsi="Arial Narrow"/>
          <w:sz w:val="22"/>
          <w:szCs w:val="22"/>
        </w:rPr>
        <w:t>wo farmaceutyczne (Dz. U. z 2017 r. poz. 2</w:t>
      </w:r>
      <w:r w:rsidR="005F530E" w:rsidRPr="00C24547">
        <w:rPr>
          <w:rFonts w:ascii="Arial Narrow" w:hAnsi="Arial Narrow"/>
          <w:sz w:val="22"/>
          <w:szCs w:val="22"/>
        </w:rPr>
        <w:t>2</w:t>
      </w:r>
      <w:r w:rsidR="00C24547" w:rsidRPr="00C24547">
        <w:rPr>
          <w:rFonts w:ascii="Arial Narrow" w:hAnsi="Arial Narrow"/>
          <w:sz w:val="22"/>
          <w:szCs w:val="22"/>
        </w:rPr>
        <w:t>11</w:t>
      </w:r>
      <w:r w:rsidR="005F530E" w:rsidRPr="00C24547">
        <w:rPr>
          <w:rFonts w:ascii="Arial Narrow" w:hAnsi="Arial Narrow"/>
          <w:sz w:val="22"/>
          <w:szCs w:val="22"/>
        </w:rPr>
        <w:t xml:space="preserve"> z </w:t>
      </w:r>
      <w:proofErr w:type="spellStart"/>
      <w:r w:rsidR="005F530E" w:rsidRPr="00C24547">
        <w:rPr>
          <w:rFonts w:ascii="Arial Narrow" w:hAnsi="Arial Narrow"/>
          <w:sz w:val="22"/>
          <w:szCs w:val="22"/>
        </w:rPr>
        <w:t>późn</w:t>
      </w:r>
      <w:proofErr w:type="spellEnd"/>
      <w:r w:rsidR="005F530E" w:rsidRPr="00C24547">
        <w:rPr>
          <w:rFonts w:ascii="Arial Narrow" w:hAnsi="Arial Narrow"/>
          <w:sz w:val="22"/>
          <w:szCs w:val="22"/>
        </w:rPr>
        <w:t>. zm.).</w:t>
      </w:r>
    </w:p>
    <w:p w:rsidR="005F530E" w:rsidRPr="00C24547" w:rsidRDefault="005F530E" w:rsidP="00C24547">
      <w:pPr>
        <w:pStyle w:val="Akapitzlist"/>
        <w:spacing w:line="276" w:lineRule="auto"/>
        <w:ind w:left="993"/>
        <w:rPr>
          <w:rFonts w:ascii="Arial Narrow" w:hAnsi="Arial Narrow"/>
          <w:sz w:val="22"/>
          <w:szCs w:val="22"/>
        </w:rPr>
      </w:pPr>
      <w:r w:rsidRPr="00C24547">
        <w:rPr>
          <w:rFonts w:ascii="Arial Narrow" w:hAnsi="Arial Narrow"/>
          <w:sz w:val="22"/>
          <w:szCs w:val="22"/>
        </w:rPr>
        <w:t>- Zezwolenie na obrót hurtowy środkami odurzającymi, substancjami psychotropowymi lub prekursorami zgodnie z przepisami ustawy z dnia 29 lipca 2005 r. o przeciwdz</w:t>
      </w:r>
      <w:r w:rsidR="00C24547" w:rsidRPr="00C24547">
        <w:rPr>
          <w:rFonts w:ascii="Arial Narrow" w:hAnsi="Arial Narrow"/>
          <w:sz w:val="22"/>
          <w:szCs w:val="22"/>
        </w:rPr>
        <w:t>iałaniu narkomanii (</w:t>
      </w:r>
      <w:proofErr w:type="spellStart"/>
      <w:r w:rsidR="00C24547" w:rsidRPr="00C24547">
        <w:rPr>
          <w:rFonts w:ascii="Arial Narrow" w:hAnsi="Arial Narrow"/>
          <w:sz w:val="22"/>
          <w:szCs w:val="22"/>
        </w:rPr>
        <w:t>Dz.U</w:t>
      </w:r>
      <w:proofErr w:type="spellEnd"/>
      <w:r w:rsidR="00C24547" w:rsidRPr="00C24547">
        <w:rPr>
          <w:rFonts w:ascii="Arial Narrow" w:hAnsi="Arial Narrow"/>
          <w:sz w:val="22"/>
          <w:szCs w:val="22"/>
        </w:rPr>
        <w:t>. z 2018 poz. 1030</w:t>
      </w:r>
      <w:r w:rsidRPr="00C24547">
        <w:rPr>
          <w:rFonts w:ascii="Arial Narrow" w:hAnsi="Arial Narrow"/>
          <w:sz w:val="22"/>
          <w:szCs w:val="22"/>
        </w:rPr>
        <w:t xml:space="preserve"> z </w:t>
      </w:r>
      <w:proofErr w:type="spellStart"/>
      <w:r w:rsidRPr="00C24547">
        <w:rPr>
          <w:rFonts w:ascii="Arial Narrow" w:hAnsi="Arial Narrow"/>
          <w:sz w:val="22"/>
          <w:szCs w:val="22"/>
        </w:rPr>
        <w:t>późn</w:t>
      </w:r>
      <w:proofErr w:type="spellEnd"/>
      <w:r w:rsidRPr="00C24547">
        <w:rPr>
          <w:rFonts w:ascii="Arial Narrow" w:hAnsi="Arial Narrow"/>
          <w:sz w:val="22"/>
          <w:szCs w:val="22"/>
        </w:rPr>
        <w:t>. zm.) (jeżeli dotyczy).</w:t>
      </w:r>
    </w:p>
    <w:p w:rsidR="005F530E" w:rsidRPr="00C24547" w:rsidRDefault="005F530E" w:rsidP="005F530E">
      <w:pPr>
        <w:pStyle w:val="Akapitzlist"/>
        <w:spacing w:line="276" w:lineRule="auto"/>
        <w:ind w:left="360"/>
        <w:rPr>
          <w:rFonts w:ascii="Arial Narrow" w:hAnsi="Arial Narrow"/>
          <w:sz w:val="22"/>
          <w:szCs w:val="22"/>
        </w:rPr>
      </w:pPr>
      <w:r w:rsidRPr="00C24547">
        <w:rPr>
          <w:rFonts w:ascii="Arial Narrow" w:hAnsi="Arial Narrow"/>
          <w:sz w:val="22"/>
          <w:szCs w:val="22"/>
        </w:rPr>
        <w:t xml:space="preserve"> W przypadku składania oferty na produkty lecznicze – nie będące lekami – Zamawiający  nie będzie wymagał dla wyrobów medycznych zezwolenie na prowadzenie hurtowni farmaceutycznej zgodnie z ustawą z dnia 6 września 2001 r. Pra</w:t>
      </w:r>
      <w:r w:rsidR="00C24547" w:rsidRPr="00C24547">
        <w:rPr>
          <w:rFonts w:ascii="Arial Narrow" w:hAnsi="Arial Narrow"/>
          <w:sz w:val="22"/>
          <w:szCs w:val="22"/>
        </w:rPr>
        <w:t>wo farmaceutyczne (Dz. U. z 2017 r. poz. 2211</w:t>
      </w:r>
      <w:r w:rsidRPr="00C24547">
        <w:rPr>
          <w:rFonts w:ascii="Arial Narrow" w:hAnsi="Arial Narrow"/>
          <w:sz w:val="22"/>
          <w:szCs w:val="22"/>
        </w:rPr>
        <w:t xml:space="preserve"> z </w:t>
      </w:r>
      <w:proofErr w:type="spellStart"/>
      <w:r w:rsidRPr="00C24547">
        <w:rPr>
          <w:rFonts w:ascii="Arial Narrow" w:hAnsi="Arial Narrow"/>
          <w:sz w:val="22"/>
          <w:szCs w:val="22"/>
        </w:rPr>
        <w:t>późn</w:t>
      </w:r>
      <w:proofErr w:type="spellEnd"/>
      <w:r w:rsidRPr="00C24547">
        <w:rPr>
          <w:rFonts w:ascii="Arial Narrow" w:hAnsi="Arial Narrow"/>
          <w:sz w:val="22"/>
          <w:szCs w:val="22"/>
        </w:rPr>
        <w:t xml:space="preserve">. zm.) </w:t>
      </w:r>
    </w:p>
    <w:p w:rsidR="005F530E" w:rsidRPr="00C24547" w:rsidRDefault="005F530E" w:rsidP="005F530E">
      <w:pPr>
        <w:pStyle w:val="Akapitzlist"/>
        <w:spacing w:line="276" w:lineRule="auto"/>
        <w:ind w:left="360"/>
        <w:rPr>
          <w:rFonts w:ascii="Arial Narrow" w:hAnsi="Arial Narrow"/>
          <w:sz w:val="22"/>
          <w:szCs w:val="22"/>
        </w:rPr>
      </w:pPr>
      <w:r w:rsidRPr="00C24547">
        <w:rPr>
          <w:rFonts w:ascii="Arial Narrow" w:hAnsi="Arial Narrow"/>
          <w:sz w:val="22"/>
          <w:szCs w:val="22"/>
        </w:rPr>
        <w:t>Wykonawca dołączy do oferty oświadczenie stanowiące o tym, iż przepisy prawa nie nakładają na Wykonawcę obowiązku posiadania zezwolenia na prowadzenie hurtowni farmaceutycznej zgodnie z ustawą z dnia 6 września 2001 r. Pr</w:t>
      </w:r>
      <w:r w:rsidR="00C24547" w:rsidRPr="00C24547">
        <w:rPr>
          <w:rFonts w:ascii="Arial Narrow" w:hAnsi="Arial Narrow"/>
          <w:sz w:val="22"/>
          <w:szCs w:val="22"/>
        </w:rPr>
        <w:t>awo farmaceutyczne (</w:t>
      </w:r>
      <w:proofErr w:type="spellStart"/>
      <w:r w:rsidR="00C24547" w:rsidRPr="00C24547">
        <w:rPr>
          <w:rFonts w:ascii="Arial Narrow" w:hAnsi="Arial Narrow"/>
          <w:sz w:val="22"/>
          <w:szCs w:val="22"/>
        </w:rPr>
        <w:t>Dz.U</w:t>
      </w:r>
      <w:proofErr w:type="spellEnd"/>
      <w:r w:rsidR="00C24547" w:rsidRPr="00C24547">
        <w:rPr>
          <w:rFonts w:ascii="Arial Narrow" w:hAnsi="Arial Narrow"/>
          <w:sz w:val="22"/>
          <w:szCs w:val="22"/>
        </w:rPr>
        <w:t>. z 2017 r. poz. 2</w:t>
      </w:r>
      <w:r w:rsidRPr="00C24547">
        <w:rPr>
          <w:rFonts w:ascii="Arial Narrow" w:hAnsi="Arial Narrow"/>
          <w:sz w:val="22"/>
          <w:szCs w:val="22"/>
        </w:rPr>
        <w:t>2</w:t>
      </w:r>
      <w:r w:rsidR="00C24547" w:rsidRPr="00C24547">
        <w:rPr>
          <w:rFonts w:ascii="Arial Narrow" w:hAnsi="Arial Narrow"/>
          <w:sz w:val="22"/>
          <w:szCs w:val="22"/>
        </w:rPr>
        <w:t>11</w:t>
      </w:r>
      <w:r w:rsidRPr="00C24547">
        <w:rPr>
          <w:rFonts w:ascii="Arial Narrow" w:hAnsi="Arial Narrow"/>
          <w:sz w:val="22"/>
          <w:szCs w:val="22"/>
        </w:rPr>
        <w:t xml:space="preserve"> z </w:t>
      </w:r>
      <w:proofErr w:type="spellStart"/>
      <w:r w:rsidRPr="00C24547">
        <w:rPr>
          <w:rFonts w:ascii="Arial Narrow" w:hAnsi="Arial Narrow"/>
          <w:sz w:val="22"/>
          <w:szCs w:val="22"/>
        </w:rPr>
        <w:t>późn</w:t>
      </w:r>
      <w:proofErr w:type="spellEnd"/>
      <w:r w:rsidRPr="00C24547">
        <w:rPr>
          <w:rFonts w:ascii="Arial Narrow" w:hAnsi="Arial Narrow"/>
          <w:sz w:val="22"/>
          <w:szCs w:val="22"/>
        </w:rPr>
        <w:t xml:space="preserve">. zm.). </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52264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 xml:space="preserve">W celu potwierdzenia, że oferowane dostawy odpowiadają wymaganiom określonym przez Zamawiającego </w:t>
      </w:r>
      <w:r w:rsidRPr="00572347">
        <w:rPr>
          <w:rFonts w:ascii="Arial Narrow" w:hAnsi="Arial Narrow"/>
          <w:b/>
          <w:bCs/>
          <w:sz w:val="22"/>
          <w:szCs w:val="22"/>
        </w:rPr>
        <w:t>należy załączyć do oferty nast</w:t>
      </w:r>
      <w:r w:rsidR="002B0CA3" w:rsidRPr="00572347">
        <w:rPr>
          <w:rFonts w:ascii="Arial Narrow" w:hAnsi="Arial Narrow"/>
          <w:b/>
          <w:bCs/>
          <w:sz w:val="22"/>
          <w:szCs w:val="22"/>
        </w:rPr>
        <w:t>ępujące oświadczenie</w:t>
      </w:r>
      <w:r w:rsidRPr="001402D8">
        <w:rPr>
          <w:rFonts w:ascii="Arial Narrow" w:hAnsi="Arial Narrow"/>
          <w:bCs/>
          <w:sz w:val="22"/>
          <w:szCs w:val="22"/>
        </w:rPr>
        <w:t>:</w:t>
      </w:r>
    </w:p>
    <w:p w:rsidR="00F7673E" w:rsidRDefault="00FE1688" w:rsidP="00606AC7">
      <w:pPr>
        <w:pStyle w:val="Tekstpodstawowywcity"/>
        <w:spacing w:before="0"/>
        <w:ind w:left="709" w:hanging="709"/>
        <w:rPr>
          <w:rFonts w:ascii="Arial Narrow" w:hAnsi="Arial Narrow"/>
          <w:b w:val="0"/>
          <w:color w:val="000000"/>
          <w:sz w:val="22"/>
          <w:szCs w:val="22"/>
        </w:rPr>
      </w:pPr>
      <w:r w:rsidRPr="001D0594">
        <w:rPr>
          <w:rFonts w:ascii="Arial Narrow" w:hAnsi="Arial Narrow"/>
          <w:b w:val="0"/>
          <w:sz w:val="22"/>
          <w:szCs w:val="22"/>
        </w:rPr>
        <w:t>9.1.1.</w:t>
      </w:r>
      <w:r w:rsidRPr="001D0594">
        <w:rPr>
          <w:rFonts w:ascii="Arial Narrow" w:hAnsi="Arial Narrow"/>
          <w:b w:val="0"/>
          <w:sz w:val="22"/>
          <w:szCs w:val="22"/>
        </w:rPr>
        <w:tab/>
      </w:r>
      <w:r w:rsidR="00645D02" w:rsidRPr="001D0594">
        <w:rPr>
          <w:rFonts w:ascii="Arial Narrow" w:hAnsi="Arial Narrow"/>
          <w:b w:val="0"/>
          <w:sz w:val="22"/>
          <w:szCs w:val="22"/>
        </w:rPr>
        <w:t xml:space="preserve"> </w:t>
      </w:r>
      <w:r w:rsidR="001D0594" w:rsidRPr="001D0594">
        <w:rPr>
          <w:rFonts w:ascii="Arial Narrow" w:hAnsi="Arial Narrow"/>
          <w:b w:val="0"/>
          <w:sz w:val="22"/>
          <w:szCs w:val="22"/>
        </w:rPr>
        <w:t>Oświadczenie, iż oferowany przedmiot zamówienia</w:t>
      </w:r>
      <w:r w:rsidR="00F7673E">
        <w:rPr>
          <w:rFonts w:ascii="Arial Narrow" w:hAnsi="Arial Narrow"/>
          <w:b w:val="0"/>
          <w:sz w:val="22"/>
          <w:szCs w:val="22"/>
        </w:rPr>
        <w:t xml:space="preserve"> odpowiada określonym normom lub specyfikacją technicznym</w:t>
      </w:r>
      <w:r w:rsidR="001D0594" w:rsidRPr="001D0594">
        <w:rPr>
          <w:rFonts w:ascii="Arial Narrow" w:hAnsi="Arial Narrow"/>
          <w:b w:val="0"/>
          <w:color w:val="000000"/>
          <w:sz w:val="22"/>
          <w:szCs w:val="22"/>
        </w:rPr>
        <w:t xml:space="preserve"> </w:t>
      </w:r>
      <w:r w:rsidR="00F7673E">
        <w:rPr>
          <w:rFonts w:ascii="Arial Narrow" w:hAnsi="Arial Narrow"/>
          <w:b w:val="0"/>
          <w:color w:val="000000"/>
          <w:sz w:val="22"/>
          <w:szCs w:val="22"/>
        </w:rPr>
        <w:t xml:space="preserve">Produkty zakwalifikowane jako wyroby medyczne w rozumieniu </w:t>
      </w:r>
      <w:r w:rsidR="001D0594" w:rsidRPr="001D0594">
        <w:rPr>
          <w:rFonts w:ascii="Arial Narrow" w:hAnsi="Arial Narrow"/>
          <w:b w:val="0"/>
          <w:color w:val="000000"/>
          <w:sz w:val="22"/>
          <w:szCs w:val="22"/>
        </w:rPr>
        <w:t>Ustawy z dnia 20 maja 2010 r. o wyr</w:t>
      </w:r>
      <w:r w:rsidR="00F7673E">
        <w:rPr>
          <w:rFonts w:ascii="Arial Narrow" w:hAnsi="Arial Narrow"/>
          <w:b w:val="0"/>
          <w:color w:val="000000"/>
          <w:sz w:val="22"/>
          <w:szCs w:val="22"/>
        </w:rPr>
        <w:t>obach medycznych (Dz. U. z 2017 r.  poz. 6211</w:t>
      </w:r>
      <w:r w:rsidR="001D0594" w:rsidRPr="001D0594">
        <w:rPr>
          <w:rFonts w:ascii="Arial Narrow" w:hAnsi="Arial Narrow"/>
          <w:b w:val="0"/>
          <w:color w:val="000000"/>
          <w:sz w:val="22"/>
          <w:szCs w:val="22"/>
        </w:rPr>
        <w:t>)</w:t>
      </w:r>
      <w:r w:rsidR="00F7673E">
        <w:rPr>
          <w:rFonts w:ascii="Arial Narrow" w:hAnsi="Arial Narrow"/>
          <w:b w:val="0"/>
          <w:color w:val="000000"/>
          <w:sz w:val="22"/>
          <w:szCs w:val="22"/>
        </w:rPr>
        <w:t>:</w:t>
      </w:r>
    </w:p>
    <w:p w:rsidR="007717DD" w:rsidRDefault="00F7673E" w:rsidP="00606AC7">
      <w:pPr>
        <w:pStyle w:val="Tekstpodstawowywcity"/>
        <w:spacing w:before="0"/>
        <w:ind w:left="709"/>
        <w:rPr>
          <w:rFonts w:ascii="Arial Narrow" w:hAnsi="Arial Narrow"/>
          <w:b w:val="0"/>
          <w:color w:val="000000"/>
          <w:sz w:val="22"/>
          <w:szCs w:val="22"/>
        </w:rPr>
      </w:pPr>
      <w:r>
        <w:rPr>
          <w:rFonts w:ascii="Arial Narrow" w:hAnsi="Arial Narrow"/>
          <w:b w:val="0"/>
          <w:color w:val="000000"/>
          <w:sz w:val="22"/>
          <w:szCs w:val="22"/>
        </w:rPr>
        <w:t xml:space="preserve">- certyfikat zgodności </w:t>
      </w:r>
      <w:r w:rsidR="007717DD">
        <w:rPr>
          <w:rFonts w:ascii="Arial Narrow" w:hAnsi="Arial Narrow"/>
          <w:b w:val="0"/>
          <w:color w:val="000000"/>
          <w:sz w:val="22"/>
          <w:szCs w:val="22"/>
        </w:rPr>
        <w:t>– wystawiony przez jednostkę notyfikującą,</w:t>
      </w:r>
    </w:p>
    <w:p w:rsidR="002B0CA3" w:rsidRDefault="007717DD" w:rsidP="00606AC7">
      <w:pPr>
        <w:pStyle w:val="Tekstpodstawowywcity"/>
        <w:spacing w:before="0"/>
        <w:ind w:firstLine="709"/>
        <w:rPr>
          <w:rFonts w:ascii="Arial Narrow" w:hAnsi="Arial Narrow"/>
          <w:b w:val="0"/>
          <w:color w:val="000000"/>
          <w:sz w:val="22"/>
          <w:szCs w:val="22"/>
        </w:rPr>
      </w:pPr>
      <w:r>
        <w:rPr>
          <w:rFonts w:ascii="Arial Narrow" w:hAnsi="Arial Narrow"/>
          <w:b w:val="0"/>
          <w:color w:val="000000"/>
          <w:sz w:val="22"/>
          <w:szCs w:val="22"/>
        </w:rPr>
        <w:t>- deklaracja zgodności wystawiona przez producenta, że wyrób jest zgodny z norm</w:t>
      </w:r>
      <w:r w:rsidR="002B0CA3">
        <w:rPr>
          <w:rFonts w:ascii="Arial Narrow" w:hAnsi="Arial Narrow"/>
          <w:b w:val="0"/>
          <w:color w:val="000000"/>
          <w:sz w:val="22"/>
          <w:szCs w:val="22"/>
        </w:rPr>
        <w:t>ami</w:t>
      </w:r>
    </w:p>
    <w:p w:rsidR="002B0CA3" w:rsidRDefault="002B0CA3" w:rsidP="00D82FE7">
      <w:pPr>
        <w:pStyle w:val="Tekstpodstawowywcity"/>
        <w:spacing w:before="0"/>
        <w:ind w:left="709"/>
        <w:rPr>
          <w:rFonts w:ascii="Arial Narrow" w:hAnsi="Arial Narrow"/>
          <w:b w:val="0"/>
          <w:color w:val="000000"/>
          <w:sz w:val="22"/>
          <w:szCs w:val="22"/>
        </w:rPr>
      </w:pPr>
      <w:r>
        <w:rPr>
          <w:rFonts w:ascii="Arial Narrow" w:hAnsi="Arial Narrow"/>
          <w:b w:val="0"/>
          <w:color w:val="000000"/>
          <w:sz w:val="22"/>
          <w:szCs w:val="22"/>
        </w:rPr>
        <w:t xml:space="preserve">- zgłoszenie wyrobu medycznego do Prezesa Urzędu Rejestracji Produktów Leczniczych, wyrobów Medycznych i Produktów </w:t>
      </w:r>
      <w:proofErr w:type="spellStart"/>
      <w:r>
        <w:rPr>
          <w:rFonts w:ascii="Arial Narrow" w:hAnsi="Arial Narrow"/>
          <w:b w:val="0"/>
          <w:color w:val="000000"/>
          <w:sz w:val="22"/>
          <w:szCs w:val="22"/>
        </w:rPr>
        <w:t>Biobójczych</w:t>
      </w:r>
      <w:proofErr w:type="spellEnd"/>
      <w:r>
        <w:rPr>
          <w:rFonts w:ascii="Arial Narrow" w:hAnsi="Arial Narrow"/>
          <w:b w:val="0"/>
          <w:color w:val="000000"/>
          <w:sz w:val="22"/>
          <w:szCs w:val="22"/>
        </w:rPr>
        <w:t xml:space="preserve"> o wprowadzeniu wyrobu medycznego na terytorium RP.</w:t>
      </w:r>
    </w:p>
    <w:p w:rsidR="001D0594" w:rsidRPr="001D0594" w:rsidRDefault="001D0594" w:rsidP="00254059">
      <w:pPr>
        <w:pStyle w:val="Tekstpodstawowywcity"/>
        <w:spacing w:before="0"/>
        <w:rPr>
          <w:rFonts w:ascii="Arial Narrow" w:hAnsi="Arial Narrow"/>
          <w:b w:val="0"/>
          <w:sz w:val="22"/>
          <w:szCs w:val="22"/>
        </w:rPr>
      </w:pPr>
      <w:r w:rsidRPr="001D0594">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D82FE7">
        <w:rPr>
          <w:rFonts w:ascii="Arial Narrow" w:hAnsi="Arial Narrow"/>
          <w:b/>
          <w:sz w:val="22"/>
          <w:szCs w:val="22"/>
        </w:rPr>
        <w:t>23</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lastRenderedPageBreak/>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lastRenderedPageBreak/>
        <w:t xml:space="preserve">Numer sprawy: </w:t>
      </w:r>
      <w:r w:rsidR="005F530E">
        <w:rPr>
          <w:rFonts w:ascii="Arial Narrow" w:hAnsi="Arial Narrow"/>
          <w:b/>
          <w:sz w:val="22"/>
          <w:szCs w:val="22"/>
        </w:rPr>
        <w:t>SA-381-2</w:t>
      </w:r>
      <w:r w:rsidR="00B52D37">
        <w:rPr>
          <w:rFonts w:ascii="Arial Narrow" w:hAnsi="Arial Narrow"/>
          <w:b/>
          <w:sz w:val="22"/>
          <w:szCs w:val="22"/>
        </w:rPr>
        <w:t>/1</w:t>
      </w:r>
      <w:r w:rsidR="005F530E">
        <w:rPr>
          <w:rFonts w:ascii="Arial Narrow" w:hAnsi="Arial Narrow"/>
          <w:b/>
          <w:sz w:val="22"/>
          <w:szCs w:val="22"/>
        </w:rPr>
        <w:t>9</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6D05BD" w:rsidRPr="00787B15">
              <w:rPr>
                <w:rFonts w:ascii="Arial Narrow" w:hAnsi="Arial Narrow" w:cs="Arial"/>
                <w:b/>
                <w:color w:val="000000"/>
                <w:sz w:val="22"/>
                <w:szCs w:val="22"/>
                <w:lang w:val="de-DE"/>
              </w:rPr>
              <w:t xml:space="preserve"> </w:t>
            </w:r>
            <w:proofErr w:type="spellStart"/>
            <w:r w:rsidR="006D05BD" w:rsidRPr="00787B15">
              <w:rPr>
                <w:rFonts w:ascii="Arial Narrow" w:hAnsi="Arial Narrow" w:cs="Arial"/>
                <w:b/>
                <w:color w:val="000000"/>
                <w:sz w:val="22"/>
                <w:szCs w:val="22"/>
                <w:lang w:val="de-DE"/>
              </w:rPr>
              <w:t>Zakup</w:t>
            </w:r>
            <w:proofErr w:type="spellEnd"/>
            <w:r w:rsidR="006D05BD" w:rsidRPr="00787B15">
              <w:rPr>
                <w:rFonts w:ascii="Arial Narrow" w:hAnsi="Arial Narrow" w:cs="Arial"/>
                <w:b/>
                <w:color w:val="000000"/>
                <w:sz w:val="22"/>
                <w:szCs w:val="22"/>
                <w:lang w:val="de-DE"/>
              </w:rPr>
              <w:t xml:space="preserve"> i </w:t>
            </w:r>
            <w:proofErr w:type="spellStart"/>
            <w:r w:rsidR="006D05BD" w:rsidRPr="00787B15">
              <w:rPr>
                <w:rFonts w:ascii="Arial Narrow" w:hAnsi="Arial Narrow" w:cs="Arial"/>
                <w:b/>
                <w:color w:val="000000"/>
                <w:sz w:val="22"/>
                <w:szCs w:val="22"/>
                <w:lang w:val="de-DE"/>
              </w:rPr>
              <w:t>dostawa</w:t>
            </w:r>
            <w:proofErr w:type="spellEnd"/>
            <w:r w:rsidR="006D05BD" w:rsidRPr="00787B15">
              <w:rPr>
                <w:rFonts w:ascii="Arial Narrow" w:hAnsi="Arial Narrow" w:cs="Arial"/>
                <w:b/>
                <w:color w:val="000000"/>
                <w:sz w:val="22"/>
                <w:szCs w:val="22"/>
                <w:lang w:val="de-DE"/>
              </w:rPr>
              <w:t xml:space="preserve"> </w:t>
            </w:r>
            <w:proofErr w:type="spellStart"/>
            <w:r w:rsidR="005F530E">
              <w:rPr>
                <w:rFonts w:ascii="Arial Narrow" w:hAnsi="Arial Narrow" w:cs="Arial"/>
                <w:b/>
                <w:color w:val="000000"/>
                <w:sz w:val="22"/>
                <w:szCs w:val="22"/>
                <w:lang w:val="de-DE"/>
              </w:rPr>
              <w:t>leków</w:t>
            </w:r>
            <w:proofErr w:type="spellEnd"/>
            <w:r w:rsidR="005F530E">
              <w:rPr>
                <w:rFonts w:ascii="Arial Narrow" w:hAnsi="Arial Narrow" w:cs="Arial"/>
                <w:b/>
                <w:color w:val="000000"/>
                <w:sz w:val="22"/>
                <w:szCs w:val="22"/>
                <w:lang w:val="de-DE"/>
              </w:rPr>
              <w:t xml:space="preserve"> i </w:t>
            </w:r>
            <w:proofErr w:type="spellStart"/>
            <w:r w:rsidR="005F530E">
              <w:rPr>
                <w:rFonts w:ascii="Arial Narrow" w:hAnsi="Arial Narrow" w:cs="Arial"/>
                <w:b/>
                <w:color w:val="000000"/>
                <w:sz w:val="22"/>
                <w:szCs w:val="22"/>
                <w:lang w:val="de-DE"/>
              </w:rPr>
              <w:t>produktów</w:t>
            </w:r>
            <w:proofErr w:type="spellEnd"/>
            <w:r w:rsidR="005F530E">
              <w:rPr>
                <w:rFonts w:ascii="Arial Narrow" w:hAnsi="Arial Narrow" w:cs="Arial"/>
                <w:b/>
                <w:color w:val="000000"/>
                <w:sz w:val="22"/>
                <w:szCs w:val="22"/>
                <w:lang w:val="de-DE"/>
              </w:rPr>
              <w:t xml:space="preserve"> </w:t>
            </w:r>
            <w:proofErr w:type="spellStart"/>
            <w:r w:rsidR="005F530E">
              <w:rPr>
                <w:rFonts w:ascii="Arial Narrow" w:hAnsi="Arial Narrow" w:cs="Arial"/>
                <w:b/>
                <w:color w:val="000000"/>
                <w:sz w:val="22"/>
                <w:szCs w:val="22"/>
                <w:lang w:val="de-DE"/>
              </w:rPr>
              <w:t>leczniczych</w:t>
            </w:r>
            <w:proofErr w:type="spellEnd"/>
            <w:r w:rsidRPr="00FE1688">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856324">
        <w:rPr>
          <w:rFonts w:ascii="Arial Narrow" w:hAnsi="Arial Narrow"/>
          <w:b/>
          <w:i w:val="0"/>
          <w:sz w:val="22"/>
          <w:szCs w:val="22"/>
        </w:rPr>
        <w:t>18.03.</w:t>
      </w:r>
      <w:r w:rsidR="005F530E">
        <w:rPr>
          <w:rFonts w:ascii="Arial Narrow" w:hAnsi="Arial Narrow"/>
          <w:b/>
          <w:i w:val="0"/>
          <w:sz w:val="22"/>
          <w:szCs w:val="22"/>
        </w:rPr>
        <w:t>2019</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00253B33">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856324">
        <w:rPr>
          <w:rFonts w:ascii="Arial Narrow" w:hAnsi="Arial Narrow"/>
          <w:b/>
          <w:sz w:val="22"/>
          <w:szCs w:val="22"/>
        </w:rPr>
        <w:t>18.03.</w:t>
      </w:r>
      <w:r w:rsidR="005F530E">
        <w:rPr>
          <w:rFonts w:ascii="Arial Narrow" w:hAnsi="Arial Narrow"/>
          <w:b/>
          <w:sz w:val="22"/>
          <w:szCs w:val="22"/>
        </w:rPr>
        <w:t>2019</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856324">
        <w:rPr>
          <w:rFonts w:ascii="Arial Narrow" w:hAnsi="Arial Narrow"/>
          <w:b/>
          <w:sz w:val="22"/>
          <w:szCs w:val="22"/>
        </w:rPr>
        <w:t>18.03</w:t>
      </w:r>
      <w:r w:rsidR="004E11FB">
        <w:rPr>
          <w:rFonts w:ascii="Arial Narrow" w:hAnsi="Arial Narrow"/>
          <w:b/>
          <w:sz w:val="22"/>
          <w:szCs w:val="22"/>
        </w:rPr>
        <w:t>.</w:t>
      </w:r>
      <w:r w:rsidR="005F530E">
        <w:rPr>
          <w:rFonts w:ascii="Arial Narrow" w:hAnsi="Arial Narrow"/>
          <w:b/>
          <w:sz w:val="22"/>
          <w:szCs w:val="22"/>
        </w:rPr>
        <w:t>2019</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6D05BD" w:rsidRPr="006A0BFD" w:rsidRDefault="006D05BD" w:rsidP="008746DC">
      <w:pPr>
        <w:pStyle w:val="Bezodstpw"/>
        <w:numPr>
          <w:ilvl w:val="0"/>
          <w:numId w:val="31"/>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Oferta Wykonawcy zostanie odrzucona w okolicznościach wskazanych w art. 89 ust. 1 ustawy PZP.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gridCol w:w="2835"/>
      </w:tblGrid>
      <w:tr w:rsidR="006D05BD" w:rsidRPr="006A0BFD" w:rsidTr="00C02C0D">
        <w:tc>
          <w:tcPr>
            <w:tcW w:w="1652"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lastRenderedPageBreak/>
              <w:t>Nr</w:t>
            </w:r>
            <w:proofErr w:type="spellEnd"/>
            <w:r w:rsidRPr="006A0BFD">
              <w:rPr>
                <w:rFonts w:ascii="Arial Narrow" w:hAnsi="Arial Narrow" w:cs="Arial Narrow"/>
                <w:sz w:val="22"/>
                <w:szCs w:val="22"/>
              </w:rPr>
              <w:t>. Kryterium</w:t>
            </w:r>
          </w:p>
        </w:tc>
        <w:tc>
          <w:tcPr>
            <w:tcW w:w="2327"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Znaczenie</w:t>
            </w:r>
          </w:p>
        </w:tc>
        <w:tc>
          <w:tcPr>
            <w:tcW w:w="2835" w:type="dxa"/>
            <w:tcBorders>
              <w:top w:val="single" w:sz="4" w:space="0" w:color="000000"/>
              <w:left w:val="single" w:sz="4" w:space="0" w:color="000000"/>
              <w:bottom w:val="single" w:sz="4" w:space="0" w:color="000000"/>
              <w:right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Dotyczy</w:t>
            </w:r>
          </w:p>
        </w:tc>
      </w:tr>
      <w:tr w:rsidR="006D05BD" w:rsidRPr="006A0BFD"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6D05BD" w:rsidRPr="006A0BFD" w:rsidRDefault="006D05BD" w:rsidP="00C02C0D">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6D05BD" w:rsidP="00C02C0D">
            <w:pPr>
              <w:spacing w:after="200" w:line="276" w:lineRule="auto"/>
              <w:rPr>
                <w:rFonts w:ascii="Arial Narrow" w:hAnsi="Arial Narrow"/>
              </w:rPr>
            </w:pPr>
            <w:r w:rsidRPr="006A0BFD">
              <w:rPr>
                <w:rFonts w:ascii="Arial Narrow" w:hAnsi="Arial Narrow" w:cs="Arial Narrow"/>
                <w:sz w:val="22"/>
                <w:szCs w:val="22"/>
              </w:rPr>
              <w:t>95%</w:t>
            </w:r>
          </w:p>
        </w:tc>
        <w:tc>
          <w:tcPr>
            <w:tcW w:w="2835" w:type="dxa"/>
            <w:tcBorders>
              <w:top w:val="single" w:sz="4" w:space="0" w:color="000000"/>
              <w:left w:val="single" w:sz="4" w:space="0" w:color="000000"/>
              <w:bottom w:val="single" w:sz="4" w:space="0" w:color="000000"/>
              <w:right w:val="single" w:sz="4" w:space="0" w:color="000000"/>
            </w:tcBorders>
          </w:tcPr>
          <w:p w:rsidR="006D05BD" w:rsidRPr="00E32F9C" w:rsidRDefault="004041A5" w:rsidP="00C02C0D">
            <w:pPr>
              <w:spacing w:after="200" w:line="276" w:lineRule="auto"/>
              <w:rPr>
                <w:rFonts w:ascii="Arial Narrow" w:hAnsi="Arial Narrow" w:cs="Arial Narrow"/>
              </w:rPr>
            </w:pPr>
            <w:r w:rsidRPr="00E32F9C">
              <w:rPr>
                <w:rFonts w:ascii="Arial Narrow" w:hAnsi="Arial Narrow" w:cs="Arial Narrow"/>
                <w:sz w:val="22"/>
                <w:szCs w:val="22"/>
              </w:rPr>
              <w:t xml:space="preserve">Pakietu od </w:t>
            </w:r>
            <w:r w:rsidR="00D31ACB">
              <w:rPr>
                <w:rFonts w:ascii="Arial Narrow" w:hAnsi="Arial Narrow" w:cs="Arial Narrow"/>
                <w:sz w:val="22"/>
                <w:szCs w:val="22"/>
              </w:rPr>
              <w:t>1-23</w:t>
            </w:r>
          </w:p>
        </w:tc>
      </w:tr>
      <w:tr w:rsidR="006D05BD" w:rsidRPr="006A0BFD" w:rsidTr="00C02C0D">
        <w:tc>
          <w:tcPr>
            <w:tcW w:w="1652"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6D05BD" w:rsidRPr="006A0BFD" w:rsidRDefault="006D05BD" w:rsidP="00C02C0D">
            <w:pPr>
              <w:spacing w:after="200" w:line="276" w:lineRule="auto"/>
              <w:rPr>
                <w:rFonts w:ascii="Arial Narrow" w:hAnsi="Arial Narrow" w:cs="Arial Narrow"/>
              </w:rPr>
            </w:pPr>
            <w:r w:rsidRPr="006A0BFD">
              <w:rPr>
                <w:rFonts w:ascii="Arial Narrow" w:hAnsi="Arial Narrow" w:cs="Arial Narrow"/>
                <w:sz w:val="22"/>
                <w:szCs w:val="22"/>
              </w:rPr>
              <w:t>Termin ważności leków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6D05BD" w:rsidP="00C02C0D">
            <w:pPr>
              <w:spacing w:after="200" w:line="276" w:lineRule="auto"/>
              <w:rPr>
                <w:rFonts w:ascii="Arial Narrow" w:hAnsi="Arial Narrow"/>
              </w:rPr>
            </w:pPr>
            <w:r w:rsidRPr="006A0BFD">
              <w:rPr>
                <w:rFonts w:ascii="Arial Narrow" w:hAnsi="Arial Narrow" w:cs="Arial Narrow"/>
                <w:sz w:val="22"/>
                <w:szCs w:val="22"/>
              </w:rPr>
              <w:t>5%</w:t>
            </w:r>
          </w:p>
        </w:tc>
        <w:tc>
          <w:tcPr>
            <w:tcW w:w="2835" w:type="dxa"/>
            <w:tcBorders>
              <w:top w:val="single" w:sz="4" w:space="0" w:color="000000"/>
              <w:left w:val="single" w:sz="4" w:space="0" w:color="000000"/>
              <w:bottom w:val="single" w:sz="4" w:space="0" w:color="000000"/>
              <w:right w:val="single" w:sz="4" w:space="0" w:color="000000"/>
            </w:tcBorders>
          </w:tcPr>
          <w:p w:rsidR="006D05BD" w:rsidRPr="00E32F9C" w:rsidRDefault="006D05BD" w:rsidP="00C02C0D">
            <w:pPr>
              <w:spacing w:after="200" w:line="276" w:lineRule="auto"/>
              <w:rPr>
                <w:rFonts w:ascii="Arial Narrow" w:hAnsi="Arial Narrow" w:cs="Arial Narrow"/>
              </w:rPr>
            </w:pPr>
            <w:r w:rsidRPr="00E32F9C">
              <w:rPr>
                <w:rFonts w:ascii="Arial Narrow" w:hAnsi="Arial Narrow" w:cs="Arial Narrow"/>
                <w:sz w:val="22"/>
                <w:szCs w:val="22"/>
              </w:rPr>
              <w:t xml:space="preserve">Pakietu od </w:t>
            </w:r>
            <w:r w:rsidR="00D31ACB">
              <w:rPr>
                <w:rFonts w:ascii="Arial Narrow" w:hAnsi="Arial Narrow" w:cs="Arial Narrow"/>
                <w:sz w:val="22"/>
                <w:szCs w:val="22"/>
              </w:rPr>
              <w:t>1-21</w:t>
            </w:r>
          </w:p>
        </w:tc>
      </w:tr>
      <w:tr w:rsidR="005F530E" w:rsidRPr="006A0BFD" w:rsidTr="00C02C0D">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5F530E" w:rsidRPr="006A0BFD" w:rsidRDefault="005F530E" w:rsidP="00C02C0D">
            <w:pPr>
              <w:spacing w:after="200" w:line="276" w:lineRule="auto"/>
              <w:jc w:val="center"/>
              <w:rPr>
                <w:rFonts w:ascii="Arial Narrow" w:hAnsi="Arial Narrow" w:cs="Arial Narrow"/>
              </w:rPr>
            </w:pPr>
            <w:r>
              <w:rPr>
                <w:rFonts w:ascii="Arial Narrow" w:hAnsi="Arial Narrow" w:cs="Arial Narrow"/>
                <w:sz w:val="22"/>
                <w:szCs w:val="22"/>
              </w:rPr>
              <w:t>3</w:t>
            </w:r>
          </w:p>
        </w:tc>
        <w:tc>
          <w:tcPr>
            <w:tcW w:w="2327" w:type="dxa"/>
            <w:tcBorders>
              <w:top w:val="single" w:sz="4" w:space="0" w:color="000000"/>
              <w:left w:val="single" w:sz="4" w:space="0" w:color="000000"/>
              <w:bottom w:val="single" w:sz="4" w:space="0" w:color="000000"/>
            </w:tcBorders>
            <w:shd w:val="clear" w:color="auto" w:fill="auto"/>
          </w:tcPr>
          <w:p w:rsidR="005F530E" w:rsidRPr="006A0BFD" w:rsidRDefault="005F530E" w:rsidP="0029117F">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F530E" w:rsidRPr="006A0BFD" w:rsidRDefault="005F530E" w:rsidP="0029117F">
            <w:pPr>
              <w:spacing w:after="200" w:line="276" w:lineRule="auto"/>
              <w:rPr>
                <w:rFonts w:ascii="Arial Narrow" w:hAnsi="Arial Narrow" w:cs="Arial Narrow"/>
              </w:rPr>
            </w:pPr>
            <w:r>
              <w:rPr>
                <w:rFonts w:ascii="Arial Narrow" w:hAnsi="Arial Narrow" w:cs="Arial Narrow"/>
                <w:sz w:val="22"/>
                <w:szCs w:val="22"/>
              </w:rPr>
              <w:t>5</w:t>
            </w:r>
            <w:r w:rsidRPr="006A0BFD">
              <w:rPr>
                <w:rFonts w:ascii="Arial Narrow" w:hAnsi="Arial Narrow" w:cs="Arial Narrow"/>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rsidR="005F530E" w:rsidRPr="00E32F9C" w:rsidRDefault="005F530E" w:rsidP="0029117F">
            <w:pPr>
              <w:spacing w:after="200" w:line="276" w:lineRule="auto"/>
              <w:rPr>
                <w:rFonts w:ascii="Arial Narrow" w:hAnsi="Arial Narrow" w:cs="Arial Narrow"/>
              </w:rPr>
            </w:pPr>
            <w:r w:rsidRPr="00E32F9C">
              <w:rPr>
                <w:rFonts w:ascii="Arial Narrow" w:hAnsi="Arial Narrow" w:cs="Arial Narrow"/>
                <w:sz w:val="22"/>
                <w:szCs w:val="22"/>
              </w:rPr>
              <w:t xml:space="preserve">Pakietu od </w:t>
            </w:r>
            <w:r w:rsidR="00D31ACB">
              <w:rPr>
                <w:rFonts w:ascii="Arial Narrow" w:hAnsi="Arial Narrow" w:cs="Arial Narrow"/>
                <w:sz w:val="22"/>
                <w:szCs w:val="22"/>
              </w:rPr>
              <w:t>22-23</w:t>
            </w:r>
          </w:p>
        </w:tc>
      </w:tr>
    </w:tbl>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7234"/>
      </w:tblGrid>
      <w:tr w:rsidR="006D05BD" w:rsidRPr="006A0BFD" w:rsidTr="00C02C0D">
        <w:tc>
          <w:tcPr>
            <w:tcW w:w="1575"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Wzór</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pStyle w:val="Bezodstpw"/>
              <w:jc w:val="center"/>
              <w:rPr>
                <w:rFonts w:ascii="Arial Narrow" w:hAnsi="Arial Narrow" w:cs="Arial Narrow"/>
              </w:rPr>
            </w:pPr>
            <w:r w:rsidRPr="006A0BFD">
              <w:rPr>
                <w:rFonts w:ascii="Arial Narrow" w:hAnsi="Arial Narrow" w:cs="Arial Narrow"/>
              </w:rPr>
              <w:t>1</w:t>
            </w:r>
            <w:r w:rsidR="004041A5">
              <w:rPr>
                <w:rFonts w:ascii="Arial Narrow" w:hAnsi="Arial Narrow" w:cs="Arial Narrow"/>
              </w:rPr>
              <w:t>, 3</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Default="006D05BD" w:rsidP="00C02C0D">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x 95</w:t>
            </w:r>
            <w:r w:rsidR="004041A5">
              <w:rPr>
                <w:rFonts w:ascii="Arial Narrow" w:hAnsi="Arial Narrow" w:cs="Arial Narrow"/>
              </w:rPr>
              <w:t xml:space="preserve"> </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C02C0D">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najniższa cena pośród wszystkich badanych ofert</w:t>
            </w:r>
          </w:p>
          <w:p w:rsidR="006D05BD" w:rsidRPr="006A0BFD" w:rsidRDefault="006D05BD" w:rsidP="00C02C0D">
            <w:pPr>
              <w:pStyle w:val="Bezodstpw"/>
              <w:jc w:val="both"/>
              <w:rPr>
                <w:rFonts w:ascii="Arial Narrow" w:hAnsi="Arial Narrow"/>
              </w:rPr>
            </w:pP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cena oferty badanej</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pStyle w:val="Bezodstpw"/>
              <w:jc w:val="center"/>
              <w:rPr>
                <w:rFonts w:ascii="Arial Narrow" w:hAnsi="Arial Narrow" w:cs="Arial Narrow"/>
                <w:b/>
                <w:bCs/>
              </w:rPr>
            </w:pPr>
            <w:r w:rsidRPr="006A0BFD">
              <w:rPr>
                <w:rFonts w:ascii="Arial Narrow" w:hAnsi="Arial Narrow" w:cs="Arial Narrow"/>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6D05BD" w:rsidP="00C02C0D">
            <w:pPr>
              <w:tabs>
                <w:tab w:val="left" w:pos="510"/>
                <w:tab w:val="left" w:pos="680"/>
                <w:tab w:val="left" w:pos="793"/>
                <w:tab w:val="left" w:pos="2154"/>
                <w:tab w:val="left" w:pos="2381"/>
                <w:tab w:val="left" w:pos="3742"/>
                <w:tab w:val="left" w:pos="4082"/>
              </w:tabs>
              <w:ind w:left="720"/>
              <w:rPr>
                <w:rFonts w:ascii="Arial Narrow" w:hAnsi="Arial Narrow" w:cs="Arial Narrow"/>
              </w:rPr>
            </w:pPr>
            <w:r w:rsidRPr="006A0BFD">
              <w:rPr>
                <w:rFonts w:ascii="Arial Narrow" w:hAnsi="Arial Narrow" w:cs="Arial Narrow"/>
                <w:b/>
                <w:bCs/>
                <w:sz w:val="22"/>
                <w:szCs w:val="22"/>
              </w:rPr>
              <w:t xml:space="preserve">                                                     </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x 5</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C02C0D">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6D05BD" w:rsidRPr="006A0BFD" w:rsidRDefault="006D05BD" w:rsidP="00C02C0D">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6A0BFD">
              <w:rPr>
                <w:rFonts w:ascii="Arial Narrow" w:hAnsi="Arial Narrow" w:cs="Arial Narrow"/>
                <w:sz w:val="22"/>
                <w:szCs w:val="22"/>
              </w:rPr>
              <w:t>C</w:t>
            </w:r>
            <w:r w:rsidRPr="006A0BFD">
              <w:rPr>
                <w:rFonts w:ascii="Arial Narrow" w:hAnsi="Arial Narrow" w:cs="Arial Narrow"/>
                <w:sz w:val="22"/>
                <w:szCs w:val="22"/>
                <w:vertAlign w:val="subscript"/>
              </w:rPr>
              <w:t>b</w:t>
            </w:r>
            <w:proofErr w:type="spellEnd"/>
            <w:r w:rsidRPr="006A0BFD">
              <w:rPr>
                <w:rFonts w:ascii="Arial Narrow" w:hAnsi="Arial Narrow" w:cs="Arial Narrow"/>
                <w:sz w:val="22"/>
                <w:szCs w:val="22"/>
                <w:vertAlign w:val="subscript"/>
              </w:rPr>
              <w:t xml:space="preserve">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W kryterium termin ważności leków:</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1. Jeżeli Wykonawca zaoferuje termin ważności leków 6 miesięcy otrzyma – 0 pkt.</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2. Jeżeli Wykonawca zaoferuje termin ważności leków 12 miesięcy i dłuższy  otrzyma – 5 pkt.</w:t>
            </w:r>
          </w:p>
          <w:p w:rsidR="006D05BD" w:rsidRPr="006A0BFD" w:rsidRDefault="006D05BD" w:rsidP="00C02C0D">
            <w:pPr>
              <w:pStyle w:val="Bezodstpw"/>
              <w:jc w:val="both"/>
              <w:rPr>
                <w:rFonts w:ascii="Arial Narrow" w:hAnsi="Arial Narrow"/>
              </w:rPr>
            </w:pPr>
            <w:r w:rsidRPr="006A0BFD">
              <w:rPr>
                <w:rFonts w:ascii="Arial Narrow" w:hAnsi="Arial Narrow" w:cs="Arial Narrow"/>
              </w:rPr>
              <w:t>Wykonawca, który nie poda w załączniku nr 2 terminu ważności leków – zostanie uznany, że oferuje 6 miesięcy</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4041A5" w:rsidP="00C02C0D">
            <w:pPr>
              <w:pStyle w:val="Bezodstpw"/>
              <w:jc w:val="center"/>
              <w:rPr>
                <w:rFonts w:ascii="Arial Narrow" w:hAnsi="Arial Narrow" w:cs="Arial Narrow"/>
              </w:rPr>
            </w:pPr>
            <w:r>
              <w:rPr>
                <w:rFonts w:ascii="Arial Narrow" w:hAnsi="Arial Narrow" w:cs="Arial Narrow"/>
              </w:rPr>
              <w:t>4</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6D05BD" w:rsidP="00B844C5">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xml:space="preserve">x </w:t>
            </w:r>
            <w:r w:rsidR="004041A5">
              <w:rPr>
                <w:rFonts w:ascii="Arial Narrow" w:hAnsi="Arial Narrow" w:cs="Arial Narrow"/>
              </w:rPr>
              <w:t>40</w:t>
            </w:r>
          </w:p>
          <w:p w:rsidR="006D05BD" w:rsidRPr="006A0BFD" w:rsidRDefault="006D05BD" w:rsidP="00B844C5">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B844C5">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6D05BD" w:rsidRPr="006A0BFD" w:rsidRDefault="006D05BD" w:rsidP="00B844C5">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6A0BFD">
              <w:rPr>
                <w:rFonts w:ascii="Arial Narrow" w:hAnsi="Arial Narrow" w:cs="Arial Narrow"/>
                <w:sz w:val="22"/>
                <w:szCs w:val="22"/>
              </w:rPr>
              <w:t>C</w:t>
            </w:r>
            <w:r w:rsidRPr="006A0BFD">
              <w:rPr>
                <w:rFonts w:ascii="Arial Narrow" w:hAnsi="Arial Narrow" w:cs="Arial Narrow"/>
                <w:sz w:val="22"/>
                <w:szCs w:val="22"/>
                <w:vertAlign w:val="subscript"/>
              </w:rPr>
              <w:t>b</w:t>
            </w:r>
            <w:proofErr w:type="spellEnd"/>
            <w:r w:rsidRPr="006A0BFD">
              <w:rPr>
                <w:rFonts w:ascii="Arial Narrow" w:hAnsi="Arial Narrow" w:cs="Arial Narrow"/>
                <w:sz w:val="22"/>
                <w:szCs w:val="22"/>
                <w:vertAlign w:val="subscript"/>
              </w:rPr>
              <w:t xml:space="preserve">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6D05BD" w:rsidRPr="006A0BFD" w:rsidRDefault="006D05BD" w:rsidP="00B844C5">
            <w:pPr>
              <w:rPr>
                <w:rFonts w:ascii="Arial Narrow" w:hAnsi="Arial Narrow" w:cs="Arial"/>
              </w:rPr>
            </w:pPr>
            <w:r w:rsidRPr="006A0BFD">
              <w:rPr>
                <w:rFonts w:ascii="Arial Narrow" w:hAnsi="Arial Narrow" w:cs="Arial"/>
                <w:sz w:val="22"/>
                <w:szCs w:val="22"/>
              </w:rPr>
              <w:t>Termin dostawy</w:t>
            </w:r>
          </w:p>
          <w:p w:rsidR="00B844C5" w:rsidRPr="00B844C5" w:rsidRDefault="006D05BD" w:rsidP="00B844C5">
            <w:pPr>
              <w:tabs>
                <w:tab w:val="num" w:pos="0"/>
              </w:tabs>
              <w:rPr>
                <w:rFonts w:ascii="Arial Narrow" w:eastAsia="MS Mincho" w:hAnsi="Arial Narrow"/>
              </w:rPr>
            </w:pPr>
            <w:r w:rsidRPr="00B844C5">
              <w:rPr>
                <w:rFonts w:ascii="Arial Narrow" w:hAnsi="Arial Narrow" w:cs="Arial"/>
                <w:sz w:val="22"/>
                <w:szCs w:val="22"/>
              </w:rPr>
              <w:t xml:space="preserve"> </w:t>
            </w:r>
            <w:r w:rsidR="00B844C5" w:rsidRPr="00B844C5">
              <w:rPr>
                <w:rFonts w:ascii="Arial Narrow" w:hAnsi="Arial Narrow" w:cs="Arial"/>
                <w:sz w:val="22"/>
                <w:szCs w:val="22"/>
              </w:rPr>
              <w:t>do 3 dni roboczych  - 0 punktów</w:t>
            </w:r>
          </w:p>
          <w:p w:rsidR="00B844C5" w:rsidRPr="00B844C5" w:rsidRDefault="00B844C5" w:rsidP="00B844C5">
            <w:pPr>
              <w:rPr>
                <w:rFonts w:ascii="Arial Narrow" w:hAnsi="Arial Narrow" w:cs="Arial"/>
              </w:rPr>
            </w:pPr>
            <w:r w:rsidRPr="00B844C5">
              <w:rPr>
                <w:rFonts w:ascii="Arial Narrow" w:hAnsi="Arial Narrow" w:cs="Arial"/>
                <w:sz w:val="22"/>
                <w:szCs w:val="22"/>
              </w:rPr>
              <w:t>do 2 dni roboczych – 5 punktów</w:t>
            </w:r>
          </w:p>
          <w:p w:rsidR="006D05BD" w:rsidRPr="006A0BFD" w:rsidRDefault="00B844C5" w:rsidP="004041A5">
            <w:pPr>
              <w:rPr>
                <w:rFonts w:ascii="Arial Narrow" w:hAnsi="Arial Narrow" w:cs="Arial Narrow"/>
                <w:b/>
                <w:bCs/>
              </w:rPr>
            </w:pPr>
            <w:r w:rsidRPr="00B844C5">
              <w:rPr>
                <w:rFonts w:ascii="Arial Narrow" w:hAnsi="Arial Narrow" w:cs="Arial"/>
                <w:sz w:val="22"/>
                <w:szCs w:val="22"/>
              </w:rPr>
              <w:t>do 1 dnia roboczego- 10 punktów</w:t>
            </w:r>
          </w:p>
        </w:tc>
      </w:tr>
    </w:tbl>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w:t>
      </w:r>
      <w:r w:rsidRPr="00FE1688">
        <w:rPr>
          <w:rFonts w:ascii="Arial Narrow" w:hAnsi="Arial Narrow"/>
          <w:sz w:val="22"/>
          <w:szCs w:val="22"/>
        </w:rPr>
        <w:lastRenderedPageBreak/>
        <w:t xml:space="preserve">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lastRenderedPageBreak/>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B844C5">
        <w:rPr>
          <w:rFonts w:ascii="Arial Narrow" w:hAnsi="Arial Narrow"/>
          <w:sz w:val="22"/>
          <w:szCs w:val="22"/>
        </w:rPr>
        <w:t xml:space="preserve">  Joanna </w:t>
      </w:r>
      <w:proofErr w:type="spellStart"/>
      <w:r w:rsidR="00B844C5">
        <w:rPr>
          <w:rFonts w:ascii="Arial Narrow" w:hAnsi="Arial Narrow"/>
          <w:sz w:val="22"/>
          <w:szCs w:val="22"/>
        </w:rPr>
        <w:t>Klamecka</w:t>
      </w:r>
      <w:proofErr w:type="spellEnd"/>
      <w:r w:rsidR="00B844C5">
        <w:rPr>
          <w:rFonts w:ascii="Arial Narrow" w:hAnsi="Arial Narrow"/>
          <w:sz w:val="22"/>
          <w:szCs w:val="22"/>
        </w:rPr>
        <w:t xml:space="preserve"> </w:t>
      </w:r>
      <w:r w:rsidR="006964B9">
        <w:rPr>
          <w:rFonts w:ascii="Arial Narrow" w:hAnsi="Arial Narrow"/>
          <w:sz w:val="22"/>
          <w:szCs w:val="22"/>
        </w:rPr>
        <w:t>Cicha – Kierownik 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lastRenderedPageBreak/>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743CDD" w:rsidP="00BE4A34">
            <w:pPr>
              <w:tabs>
                <w:tab w:val="left" w:pos="360"/>
              </w:tabs>
              <w:jc w:val="both"/>
              <w:rPr>
                <w:rFonts w:ascii="Arial Narrow" w:hAnsi="Arial Narrow" w:cs="Arial"/>
              </w:rPr>
            </w:pPr>
            <w:r>
              <w:rPr>
                <w:rFonts w:ascii="Arial Narrow" w:hAnsi="Arial Narrow" w:cs="Arial"/>
              </w:rPr>
              <w:t>04.03.</w:t>
            </w:r>
            <w:r w:rsidR="0067425E">
              <w:rPr>
                <w:rFonts w:ascii="Arial Narrow" w:hAnsi="Arial Narrow" w:cs="Arial"/>
              </w:rPr>
              <w:t>2019</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Default="005451E6" w:rsidP="00C8396A">
            <w:pPr>
              <w:tabs>
                <w:tab w:val="left" w:pos="360"/>
              </w:tabs>
              <w:spacing w:line="360" w:lineRule="auto"/>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D31ACB" w:rsidRPr="006D558E" w:rsidRDefault="00D31ACB" w:rsidP="00C8396A">
            <w:pPr>
              <w:tabs>
                <w:tab w:val="left" w:pos="360"/>
              </w:tabs>
              <w:spacing w:line="360" w:lineRule="auto"/>
              <w:jc w:val="both"/>
              <w:rPr>
                <w:rFonts w:ascii="Arial Narrow" w:hAnsi="Arial Narrow" w:cs="Arial"/>
              </w:rPr>
            </w:pPr>
            <w:r>
              <w:rPr>
                <w:rFonts w:ascii="Arial Narrow" w:hAnsi="Arial Narrow" w:cs="Arial"/>
              </w:rPr>
              <w:t>2.U.Kosmecka</w:t>
            </w:r>
            <w:r w:rsidR="00C8396A">
              <w:rPr>
                <w:rFonts w:ascii="Arial Narrow" w:hAnsi="Arial Narrow" w:cs="Arial"/>
              </w:rPr>
              <w:t xml:space="preserve">                             …………………..</w:t>
            </w:r>
          </w:p>
          <w:p w:rsidR="005451E6" w:rsidRPr="006D558E" w:rsidRDefault="00C8396A" w:rsidP="00C8396A">
            <w:pPr>
              <w:tabs>
                <w:tab w:val="left" w:pos="360"/>
              </w:tabs>
              <w:spacing w:line="360" w:lineRule="auto"/>
              <w:jc w:val="both"/>
              <w:rPr>
                <w:rFonts w:ascii="Arial Narrow" w:hAnsi="Arial Narrow" w:cs="Arial"/>
              </w:rPr>
            </w:pPr>
            <w:r>
              <w:rPr>
                <w:rFonts w:ascii="Arial Narrow" w:hAnsi="Arial Narrow" w:cs="Arial"/>
              </w:rPr>
              <w:t>3</w:t>
            </w:r>
            <w:r w:rsidR="00EB5A66">
              <w:rPr>
                <w:rFonts w:ascii="Arial Narrow" w:hAnsi="Arial Narrow" w:cs="Arial"/>
              </w:rPr>
              <w:t xml:space="preserve"> J. </w:t>
            </w:r>
            <w:proofErr w:type="spellStart"/>
            <w:r w:rsidR="00EB5A66">
              <w:rPr>
                <w:rFonts w:ascii="Arial Narrow" w:hAnsi="Arial Narrow" w:cs="Arial"/>
              </w:rPr>
              <w:t>Klamecka</w:t>
            </w:r>
            <w:proofErr w:type="spellEnd"/>
            <w:r w:rsidR="00EB5A66">
              <w:rPr>
                <w:rFonts w:ascii="Arial Narrow" w:hAnsi="Arial Narrow" w:cs="Arial"/>
              </w:rPr>
              <w:t xml:space="preserve">- Cicha             </w:t>
            </w:r>
            <w:r w:rsidR="005451E6" w:rsidRPr="006D558E">
              <w:rPr>
                <w:rFonts w:ascii="Arial Narrow" w:hAnsi="Arial Narrow" w:cs="Arial"/>
              </w:rPr>
              <w:t xml:space="preserve">       ………………….</w:t>
            </w:r>
          </w:p>
          <w:p w:rsidR="005451E6" w:rsidRDefault="00C8396A" w:rsidP="00C8396A">
            <w:pPr>
              <w:tabs>
                <w:tab w:val="left" w:pos="360"/>
              </w:tabs>
              <w:spacing w:line="360" w:lineRule="auto"/>
              <w:jc w:val="both"/>
              <w:rPr>
                <w:rFonts w:ascii="Arial Narrow" w:hAnsi="Arial Narrow" w:cs="Arial"/>
              </w:rPr>
            </w:pPr>
            <w:r>
              <w:rPr>
                <w:rFonts w:ascii="Arial Narrow" w:hAnsi="Arial Narrow" w:cs="Arial"/>
              </w:rPr>
              <w:t>4</w:t>
            </w:r>
            <w:r w:rsidR="0067425E">
              <w:rPr>
                <w:rFonts w:ascii="Arial Narrow" w:hAnsi="Arial Narrow" w:cs="Arial"/>
              </w:rPr>
              <w:t xml:space="preserve"> M. </w:t>
            </w:r>
            <w:proofErr w:type="spellStart"/>
            <w:r w:rsidR="0067425E">
              <w:rPr>
                <w:rFonts w:ascii="Arial Narrow" w:hAnsi="Arial Narrow" w:cs="Arial"/>
              </w:rPr>
              <w:t>Prusakiewicz</w:t>
            </w:r>
            <w:proofErr w:type="spellEnd"/>
            <w:r w:rsidR="00B844C5">
              <w:rPr>
                <w:rFonts w:ascii="Arial Narrow" w:hAnsi="Arial Narrow" w:cs="Arial"/>
              </w:rPr>
              <w:t xml:space="preserve">      </w:t>
            </w:r>
            <w:r w:rsidR="0067425E">
              <w:rPr>
                <w:rFonts w:ascii="Arial Narrow" w:hAnsi="Arial Narrow" w:cs="Arial"/>
              </w:rPr>
              <w:t xml:space="preserve">                </w:t>
            </w:r>
            <w:r w:rsidR="00EB5A66">
              <w:rPr>
                <w:rFonts w:ascii="Arial Narrow" w:hAnsi="Arial Narrow" w:cs="Arial"/>
              </w:rPr>
              <w:t xml:space="preserve">   ........................</w:t>
            </w:r>
          </w:p>
          <w:p w:rsidR="005451E6" w:rsidRPr="006D558E" w:rsidRDefault="00C8396A" w:rsidP="00C8396A">
            <w:pPr>
              <w:tabs>
                <w:tab w:val="left" w:pos="360"/>
              </w:tabs>
              <w:spacing w:line="360" w:lineRule="auto"/>
              <w:jc w:val="both"/>
              <w:rPr>
                <w:rFonts w:ascii="Arial Narrow" w:hAnsi="Arial Narrow" w:cs="Arial"/>
              </w:rPr>
            </w:pPr>
            <w:r>
              <w:rPr>
                <w:rFonts w:ascii="Arial Narrow" w:hAnsi="Arial Narrow" w:cs="Arial"/>
              </w:rPr>
              <w:t>5</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r>
              <w:rPr>
                <w:rFonts w:ascii="Arial Narrow" w:hAnsi="Arial Narrow" w:cs="Arial"/>
              </w:rPr>
              <w:t>.</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67425E" w:rsidRDefault="0067425E"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67425E">
        <w:rPr>
          <w:rFonts w:ascii="Arial Narrow" w:hAnsi="Arial Narrow"/>
          <w:b/>
          <w:sz w:val="22"/>
          <w:szCs w:val="22"/>
        </w:rPr>
        <w:t>umer sprawy: SA-381-2/19</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006964B9" w:rsidRPr="006964B9">
        <w:rPr>
          <w:rFonts w:ascii="Arial Narrow" w:hAnsi="Arial Narrow" w:cs="Arial"/>
          <w:b/>
          <w:color w:val="000000"/>
          <w:sz w:val="22"/>
          <w:szCs w:val="22"/>
          <w:lang w:val="de-DE"/>
        </w:rPr>
        <w:t xml:space="preserve"> </w:t>
      </w:r>
      <w:proofErr w:type="spellStart"/>
      <w:r w:rsidR="006964B9" w:rsidRPr="00787B15">
        <w:rPr>
          <w:rFonts w:ascii="Arial Narrow" w:hAnsi="Arial Narrow" w:cs="Arial"/>
          <w:b/>
          <w:color w:val="000000"/>
          <w:sz w:val="22"/>
          <w:szCs w:val="22"/>
          <w:lang w:val="de-DE"/>
        </w:rPr>
        <w:t>Zakup</w:t>
      </w:r>
      <w:proofErr w:type="spellEnd"/>
      <w:r w:rsidR="006964B9" w:rsidRPr="00787B15">
        <w:rPr>
          <w:rFonts w:ascii="Arial Narrow" w:hAnsi="Arial Narrow" w:cs="Arial"/>
          <w:b/>
          <w:color w:val="000000"/>
          <w:sz w:val="22"/>
          <w:szCs w:val="22"/>
          <w:lang w:val="de-DE"/>
        </w:rPr>
        <w:t xml:space="preserve"> i </w:t>
      </w:r>
      <w:proofErr w:type="spellStart"/>
      <w:r w:rsidR="006964B9" w:rsidRPr="00787B15">
        <w:rPr>
          <w:rFonts w:ascii="Arial Narrow" w:hAnsi="Arial Narrow" w:cs="Arial"/>
          <w:b/>
          <w:color w:val="000000"/>
          <w:sz w:val="22"/>
          <w:szCs w:val="22"/>
          <w:lang w:val="de-DE"/>
        </w:rPr>
        <w:t>dostaw</w:t>
      </w:r>
      <w:r w:rsidR="0067425E">
        <w:rPr>
          <w:rFonts w:ascii="Arial Narrow" w:hAnsi="Arial Narrow" w:cs="Arial"/>
          <w:b/>
          <w:color w:val="000000"/>
          <w:sz w:val="22"/>
          <w:szCs w:val="22"/>
          <w:lang w:val="de-DE"/>
        </w:rPr>
        <w:t>leków</w:t>
      </w:r>
      <w:proofErr w:type="spellEnd"/>
      <w:r w:rsidR="0067425E">
        <w:rPr>
          <w:rFonts w:ascii="Arial Narrow" w:hAnsi="Arial Narrow" w:cs="Arial"/>
          <w:b/>
          <w:color w:val="000000"/>
          <w:sz w:val="22"/>
          <w:szCs w:val="22"/>
          <w:lang w:val="de-DE"/>
        </w:rPr>
        <w:t xml:space="preserve"> i </w:t>
      </w:r>
      <w:proofErr w:type="spellStart"/>
      <w:r w:rsidR="0067425E">
        <w:rPr>
          <w:rFonts w:ascii="Arial Narrow" w:hAnsi="Arial Narrow" w:cs="Arial"/>
          <w:b/>
          <w:color w:val="000000"/>
          <w:sz w:val="22"/>
          <w:szCs w:val="22"/>
          <w:lang w:val="de-DE"/>
        </w:rPr>
        <w:t>produktów</w:t>
      </w:r>
      <w:proofErr w:type="spellEnd"/>
      <w:r w:rsidR="0067425E">
        <w:rPr>
          <w:rFonts w:ascii="Arial Narrow" w:hAnsi="Arial Narrow" w:cs="Arial"/>
          <w:b/>
          <w:color w:val="000000"/>
          <w:sz w:val="22"/>
          <w:szCs w:val="22"/>
          <w:lang w:val="de-DE"/>
        </w:rPr>
        <w:t xml:space="preserve"> </w:t>
      </w:r>
      <w:proofErr w:type="spellStart"/>
      <w:r w:rsidR="0067425E">
        <w:rPr>
          <w:rFonts w:ascii="Arial Narrow" w:hAnsi="Arial Narrow" w:cs="Arial"/>
          <w:b/>
          <w:color w:val="000000"/>
          <w:sz w:val="22"/>
          <w:szCs w:val="22"/>
          <w:lang w:val="de-DE"/>
        </w:rPr>
        <w:t>leczniczych</w:t>
      </w:r>
      <w:proofErr w:type="spellEnd"/>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w:t>
            </w:r>
            <w:r w:rsidRPr="006120CA">
              <w:rPr>
                <w:rFonts w:ascii="Arial Narrow" w:hAnsi="Arial Narrow" w:cs="Segoe UI"/>
                <w:sz w:val="22"/>
                <w:szCs w:val="22"/>
              </w:rPr>
              <w:lastRenderedPageBreak/>
              <w:t>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CD2FF0" w:rsidRDefault="006964B9" w:rsidP="0067425E">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 </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7425E" w:rsidRPr="00CD2FF0" w:rsidRDefault="0067425E" w:rsidP="0067425E">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6964B9">
      <w:pPr>
        <w:pStyle w:val="Tekstpodstawowy"/>
        <w:widowControl w:val="0"/>
        <w:spacing w:line="276" w:lineRule="auto"/>
        <w:jc w:val="both"/>
        <w:rPr>
          <w:rFonts w:ascii="Arial Narrow" w:hAnsi="Arial Narrow"/>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2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6964B9">
      <w:pPr>
        <w:widowControl w:val="0"/>
        <w:autoSpaceDE w:val="0"/>
        <w:rPr>
          <w:rFonts w:ascii="Arial Narrow" w:hAnsi="Arial Narrow" w:cs="Arial Narrow"/>
          <w:b/>
          <w:sz w:val="22"/>
          <w:szCs w:val="22"/>
        </w:rPr>
      </w:pPr>
    </w:p>
    <w:p w:rsidR="006964B9" w:rsidRPr="00CD2FF0" w:rsidRDefault="006964B9" w:rsidP="00CD2FF0">
      <w:pPr>
        <w:widowControl w:val="0"/>
        <w:autoSpaceDE w:val="0"/>
        <w:rPr>
          <w:rFonts w:ascii="Arial Narrow" w:hAnsi="Arial Narrow"/>
          <w:b/>
          <w:sz w:val="22"/>
          <w:szCs w:val="22"/>
        </w:rPr>
      </w:pPr>
      <w:r w:rsidRPr="00CD2FF0">
        <w:rPr>
          <w:rFonts w:ascii="Arial Narrow" w:hAnsi="Arial Narrow"/>
          <w:b/>
          <w:sz w:val="22"/>
          <w:szCs w:val="22"/>
        </w:rPr>
        <w:t xml:space="preserve"> Pakiet nr 3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widowControl w:val="0"/>
        <w:autoSpaceDE w:val="0"/>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6964B9">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 Pakiet nr 4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6964B9">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 Pakiet nr 5</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  Pakiet nr 6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7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 Pakiet nr 8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 Pakiet nr 9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10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widowControl w:val="0"/>
        <w:autoSpaceDE w:val="0"/>
        <w:rPr>
          <w:rFonts w:ascii="Arial Narrow" w:hAnsi="Arial Narrow"/>
          <w:b/>
          <w:sz w:val="22"/>
          <w:szCs w:val="22"/>
        </w:rPr>
      </w:pPr>
      <w:r w:rsidRPr="00CD2FF0">
        <w:rPr>
          <w:rFonts w:ascii="Arial Narrow" w:hAnsi="Arial Narrow"/>
          <w:b/>
          <w:sz w:val="22"/>
          <w:szCs w:val="22"/>
        </w:rPr>
        <w:t xml:space="preserve">Pakiet nr 11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widowControl w:val="0"/>
        <w:autoSpaceDE w:val="0"/>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12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13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14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dostawy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15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dostawy   ……………………………………</w:t>
      </w:r>
    </w:p>
    <w:p w:rsidR="00CD2FF0"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16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b/>
          <w:sz w:val="22"/>
          <w:szCs w:val="22"/>
        </w:rPr>
      </w:pPr>
    </w:p>
    <w:p w:rsidR="006964B9" w:rsidRPr="00CD2FF0" w:rsidRDefault="006964B9" w:rsidP="00CD2FF0">
      <w:pPr>
        <w:pStyle w:val="Tekstpodstawowy"/>
        <w:widowControl w:val="0"/>
        <w:spacing w:line="276" w:lineRule="auto"/>
        <w:jc w:val="both"/>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17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dostawy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18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19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C8396A" w:rsidP="006964B9">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Pr="00CD2FF0">
        <w:rPr>
          <w:rFonts w:ascii="Arial Narrow" w:hAnsi="Arial Narrow" w:cs="Arial Narrow"/>
          <w:b/>
          <w:sz w:val="22"/>
          <w:szCs w:val="22"/>
        </w:rPr>
        <w:t xml:space="preserve">ważności leków   </w:t>
      </w:r>
      <w:r w:rsidR="006964B9" w:rsidRPr="00CD2FF0">
        <w:rPr>
          <w:rFonts w:ascii="Arial Narrow" w:hAnsi="Arial Narrow" w:cs="Arial Narrow"/>
          <w:b/>
          <w:sz w:val="22"/>
          <w:szCs w:val="22"/>
        </w:rPr>
        <w:t>……………………………………</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20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C8396A" w:rsidP="006964B9">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Pr="00CD2FF0">
        <w:rPr>
          <w:rFonts w:ascii="Arial Narrow" w:hAnsi="Arial Narrow" w:cs="Arial Narrow"/>
          <w:b/>
          <w:sz w:val="22"/>
          <w:szCs w:val="22"/>
        </w:rPr>
        <w:t xml:space="preserve">ważności leków   </w:t>
      </w:r>
      <w:r w:rsidR="006964B9" w:rsidRPr="00CD2FF0">
        <w:rPr>
          <w:rFonts w:ascii="Arial Narrow" w:hAnsi="Arial Narrow" w:cs="Arial Narrow"/>
          <w:b/>
          <w:sz w:val="22"/>
          <w:szCs w:val="22"/>
        </w:rPr>
        <w:t>……………………………………</w:t>
      </w:r>
    </w:p>
    <w:p w:rsidR="0067425E" w:rsidRPr="00CD2FF0" w:rsidRDefault="0067425E"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21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7425E" w:rsidRPr="00CD2FF0" w:rsidRDefault="00C8396A" w:rsidP="0067425E">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0067425E" w:rsidRPr="00CD2FF0">
        <w:rPr>
          <w:rFonts w:ascii="Arial Narrow" w:hAnsi="Arial Narrow" w:cs="Arial Narrow"/>
          <w:b/>
          <w:sz w:val="22"/>
          <w:szCs w:val="22"/>
        </w:rPr>
        <w:t xml:space="preserve"> </w:t>
      </w:r>
      <w:r w:rsidRPr="00CD2FF0">
        <w:rPr>
          <w:rFonts w:ascii="Arial Narrow" w:hAnsi="Arial Narrow" w:cs="Arial Narrow"/>
          <w:b/>
          <w:sz w:val="22"/>
          <w:szCs w:val="22"/>
        </w:rPr>
        <w:t xml:space="preserve">ważności leków   </w:t>
      </w:r>
      <w:r w:rsidR="0067425E" w:rsidRPr="00CD2FF0">
        <w:rPr>
          <w:rFonts w:ascii="Arial Narrow" w:hAnsi="Arial Narrow" w:cs="Arial Narrow"/>
          <w:b/>
          <w:sz w:val="22"/>
          <w:szCs w:val="22"/>
        </w:rPr>
        <w:t xml:space="preserve">  ……………………………………</w:t>
      </w:r>
    </w:p>
    <w:p w:rsidR="0067425E" w:rsidRPr="00CD2FF0" w:rsidRDefault="0067425E"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22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7425E" w:rsidRPr="00CD2FF0" w:rsidRDefault="0067425E" w:rsidP="0067425E">
      <w:pPr>
        <w:widowControl w:val="0"/>
        <w:autoSpaceDE w:val="0"/>
        <w:rPr>
          <w:rFonts w:ascii="Arial Narrow" w:hAnsi="Arial Narrow" w:cs="Arial Narrow"/>
          <w:b/>
          <w:sz w:val="22"/>
          <w:szCs w:val="22"/>
        </w:rPr>
      </w:pPr>
      <w:r w:rsidRPr="00CD2FF0">
        <w:rPr>
          <w:rFonts w:ascii="Arial Narrow" w:hAnsi="Arial Narrow" w:cs="Arial Narrow"/>
          <w:b/>
          <w:sz w:val="22"/>
          <w:szCs w:val="22"/>
        </w:rPr>
        <w:t>Termin dostawy   ……………………………………</w:t>
      </w:r>
    </w:p>
    <w:p w:rsidR="0067425E" w:rsidRPr="00CD2FF0" w:rsidRDefault="0067425E"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23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Default="00CD2FF0" w:rsidP="00CD2FF0">
      <w:pPr>
        <w:pStyle w:val="Tekstpodstawowy"/>
        <w:widowControl w:val="0"/>
        <w:spacing w:line="276" w:lineRule="auto"/>
        <w:jc w:val="both"/>
        <w:rPr>
          <w:rFonts w:ascii="Arial Narrow" w:hAnsi="Arial Narrow"/>
          <w:sz w:val="22"/>
          <w:szCs w:val="22"/>
        </w:rPr>
      </w:pPr>
    </w:p>
    <w:p w:rsidR="0067425E" w:rsidRPr="006A0BFD" w:rsidRDefault="0067425E" w:rsidP="0067425E">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6A0BFD">
        <w:rPr>
          <w:rFonts w:ascii="Arial Narrow" w:hAnsi="Arial Narrow" w:cs="Arial Narrow"/>
          <w:b/>
          <w:sz w:val="22"/>
          <w:szCs w:val="22"/>
        </w:rPr>
        <w:t xml:space="preserve">   ……………………………………</w:t>
      </w:r>
    </w:p>
    <w:p w:rsidR="00FE1688" w:rsidRPr="00FE1688" w:rsidRDefault="00FE1688" w:rsidP="00FE1688">
      <w:pPr>
        <w:jc w:val="center"/>
        <w:rPr>
          <w:rFonts w:ascii="Arial Narrow" w:hAnsi="Arial Narrow"/>
          <w:b/>
          <w:bCs/>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lastRenderedPageBreak/>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CD2FF0">
        <w:rPr>
          <w:rFonts w:ascii="Arial Narrow" w:hAnsi="Arial Narrow" w:cs="Times New Roman"/>
          <w:sz w:val="22"/>
          <w:szCs w:val="22"/>
        </w:rPr>
        <w:t>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C8396A" w:rsidP="00FE1688">
      <w:pPr>
        <w:tabs>
          <w:tab w:val="right" w:pos="14317"/>
        </w:tabs>
        <w:jc w:val="both"/>
        <w:rPr>
          <w:rFonts w:ascii="Arial Narrow" w:hAnsi="Arial Narrow"/>
          <w:b/>
          <w:sz w:val="22"/>
          <w:szCs w:val="22"/>
        </w:rPr>
      </w:pPr>
      <w:r>
        <w:rPr>
          <w:rFonts w:ascii="Arial Narrow" w:hAnsi="Arial Narrow"/>
          <w:b/>
          <w:sz w:val="22"/>
          <w:szCs w:val="22"/>
        </w:rPr>
        <w:t>Numer sprawy: SA-381-2/19</w:t>
      </w:r>
    </w:p>
    <w:p w:rsidR="004567A1" w:rsidRDefault="004567A1" w:rsidP="00FE1688">
      <w:pPr>
        <w:tabs>
          <w:tab w:val="right" w:pos="14317"/>
        </w:tabs>
        <w:jc w:val="both"/>
        <w:rPr>
          <w:rFonts w:ascii="Arial Narrow" w:hAnsi="Arial Narrow"/>
          <w:b/>
          <w:sz w:val="22"/>
          <w:szCs w:val="22"/>
        </w:rPr>
      </w:pPr>
    </w:p>
    <w:p w:rsidR="004567A1" w:rsidRDefault="004567A1" w:rsidP="00FE1688">
      <w:pPr>
        <w:tabs>
          <w:tab w:val="right" w:pos="14317"/>
        </w:tabs>
        <w:jc w:val="both"/>
        <w:rPr>
          <w:rFonts w:ascii="Arial Narrow" w:hAnsi="Arial Narrow"/>
          <w:b/>
          <w:iCs/>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r w:rsidR="00C8396A">
        <w:rPr>
          <w:rFonts w:ascii="Arial Narrow" w:hAnsi="Arial Narrow"/>
          <w:b/>
          <w:iCs/>
          <w:sz w:val="22"/>
          <w:szCs w:val="22"/>
        </w:rPr>
        <w:t xml:space="preserve"> dla pakietu 1-21</w:t>
      </w:r>
    </w:p>
    <w:p w:rsidR="00B11AD2" w:rsidRDefault="00B11AD2" w:rsidP="00FE1688">
      <w:pPr>
        <w:tabs>
          <w:tab w:val="right" w:pos="14317"/>
        </w:tabs>
        <w:jc w:val="both"/>
        <w:rPr>
          <w:rFonts w:ascii="Arial Narrow" w:hAnsi="Arial Narrow"/>
          <w:b/>
          <w:iCs/>
          <w:sz w:val="22"/>
          <w:szCs w:val="22"/>
        </w:rPr>
      </w:pPr>
    </w:p>
    <w:p w:rsidR="00592FD9" w:rsidRPr="00CF2C28" w:rsidRDefault="00592FD9" w:rsidP="00592FD9">
      <w:pPr>
        <w:spacing w:after="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PAKIET NR ………….</w:t>
      </w:r>
    </w:p>
    <w:p w:rsidR="00592FD9" w:rsidRPr="00CF2C28" w:rsidRDefault="00592FD9" w:rsidP="00592FD9">
      <w:pPr>
        <w:spacing w:after="60" w:line="259" w:lineRule="auto"/>
        <w:jc w:val="center"/>
        <w:rPr>
          <w:rFonts w:ascii="Arial Narrow" w:eastAsia="Calibri" w:hAnsi="Arial Narrow"/>
          <w:b/>
          <w:sz w:val="22"/>
          <w:szCs w:val="22"/>
          <w:lang w:eastAsia="en-US"/>
        </w:rPr>
      </w:pPr>
    </w:p>
    <w:tbl>
      <w:tblPr>
        <w:tblW w:w="11969"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3"/>
        <w:gridCol w:w="1277"/>
        <w:gridCol w:w="1134"/>
        <w:gridCol w:w="708"/>
        <w:gridCol w:w="1302"/>
        <w:gridCol w:w="850"/>
        <w:gridCol w:w="992"/>
        <w:gridCol w:w="1276"/>
        <w:gridCol w:w="851"/>
        <w:gridCol w:w="992"/>
        <w:gridCol w:w="1276"/>
        <w:gridCol w:w="708"/>
      </w:tblGrid>
      <w:tr w:rsidR="00592FD9" w:rsidRPr="00CF2C28" w:rsidTr="00C02C0D">
        <w:tc>
          <w:tcPr>
            <w:tcW w:w="603" w:type="dxa"/>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Lp.</w:t>
            </w:r>
          </w:p>
        </w:tc>
        <w:tc>
          <w:tcPr>
            <w:tcW w:w="1277"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Nazwa międzynarodowa</w:t>
            </w:r>
          </w:p>
        </w:tc>
        <w:tc>
          <w:tcPr>
            <w:tcW w:w="1134"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Postać, dawka</w:t>
            </w:r>
          </w:p>
        </w:tc>
        <w:tc>
          <w:tcPr>
            <w:tcW w:w="708" w:type="dxa"/>
            <w:vAlign w:val="center"/>
          </w:tcPr>
          <w:p w:rsidR="00592FD9" w:rsidRPr="00CF2C28" w:rsidRDefault="00592FD9" w:rsidP="00C02C0D">
            <w:pPr>
              <w:spacing w:after="160" w:line="259" w:lineRule="auto"/>
              <w:jc w:val="center"/>
              <w:rPr>
                <w:rFonts w:ascii="Arial Narrow" w:eastAsia="Calibri" w:hAnsi="Arial Narrow"/>
                <w:lang w:eastAsia="en-US"/>
              </w:rPr>
            </w:pPr>
            <w:r w:rsidRPr="00CF2C28">
              <w:rPr>
                <w:rFonts w:ascii="Arial Narrow" w:eastAsia="Calibri" w:hAnsi="Arial Narrow"/>
                <w:b/>
                <w:sz w:val="22"/>
                <w:szCs w:val="22"/>
                <w:lang w:eastAsia="en-US"/>
              </w:rPr>
              <w:t xml:space="preserve">Ilość </w:t>
            </w:r>
          </w:p>
        </w:tc>
        <w:tc>
          <w:tcPr>
            <w:tcW w:w="1302"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netto w zł</w:t>
            </w:r>
          </w:p>
        </w:tc>
        <w:tc>
          <w:tcPr>
            <w:tcW w:w="850"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Stawka VAT </w:t>
            </w:r>
            <w:r w:rsidRPr="00CF2C28">
              <w:rPr>
                <w:rFonts w:ascii="Arial Narrow" w:eastAsia="Calibri" w:hAnsi="Arial Narrow"/>
                <w:b/>
                <w:sz w:val="22"/>
                <w:szCs w:val="22"/>
                <w:lang w:eastAsia="en-US"/>
              </w:rPr>
              <w:br/>
              <w:t>w %</w:t>
            </w:r>
          </w:p>
        </w:tc>
        <w:tc>
          <w:tcPr>
            <w:tcW w:w="992"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VAT </w:t>
            </w:r>
            <w:r w:rsidRPr="00CF2C28">
              <w:rPr>
                <w:rFonts w:ascii="Arial Narrow" w:eastAsia="Calibri" w:hAnsi="Arial Narrow"/>
                <w:b/>
                <w:sz w:val="22"/>
                <w:szCs w:val="22"/>
                <w:lang w:eastAsia="en-US"/>
              </w:rPr>
              <w:br/>
            </w:r>
          </w:p>
        </w:tc>
        <w:tc>
          <w:tcPr>
            <w:tcW w:w="1276"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brutto w zł</w:t>
            </w:r>
          </w:p>
        </w:tc>
        <w:tc>
          <w:tcPr>
            <w:tcW w:w="851"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netto w zł</w:t>
            </w:r>
          </w:p>
        </w:tc>
        <w:tc>
          <w:tcPr>
            <w:tcW w:w="992"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brutto w zł</w:t>
            </w:r>
          </w:p>
        </w:tc>
        <w:tc>
          <w:tcPr>
            <w:tcW w:w="1276"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Nazwa oferowanego produktu</w:t>
            </w:r>
          </w:p>
        </w:tc>
        <w:tc>
          <w:tcPr>
            <w:tcW w:w="708" w:type="dxa"/>
            <w:vAlign w:val="center"/>
          </w:tcPr>
          <w:p w:rsidR="00592FD9" w:rsidRPr="00712801" w:rsidRDefault="00592FD9" w:rsidP="00C02C0D">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Kod</w:t>
            </w:r>
          </w:p>
          <w:p w:rsidR="00592FD9" w:rsidRPr="00712801" w:rsidRDefault="00592FD9" w:rsidP="00C02C0D">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EAN</w:t>
            </w:r>
          </w:p>
        </w:tc>
      </w:tr>
      <w:tr w:rsidR="00592FD9" w:rsidRPr="00CF2C28" w:rsidTr="00C02C0D">
        <w:tc>
          <w:tcPr>
            <w:tcW w:w="603" w:type="dxa"/>
            <w:tcBorders>
              <w:bottom w:val="single" w:sz="4" w:space="0" w:color="auto"/>
            </w:tcBorders>
            <w:vAlign w:val="center"/>
          </w:tcPr>
          <w:p w:rsidR="00592FD9" w:rsidRPr="00CF2C28" w:rsidRDefault="00592FD9" w:rsidP="00C02C0D">
            <w:pPr>
              <w:spacing w:after="160" w:line="259" w:lineRule="auto"/>
              <w:jc w:val="center"/>
              <w:rPr>
                <w:rFonts w:ascii="Arial Narrow" w:eastAsia="Calibri" w:hAnsi="Arial Narrow"/>
                <w:lang w:eastAsia="en-US"/>
              </w:rPr>
            </w:pPr>
          </w:p>
        </w:tc>
        <w:tc>
          <w:tcPr>
            <w:tcW w:w="1277" w:type="dxa"/>
            <w:tcBorders>
              <w:bottom w:val="single" w:sz="4" w:space="0" w:color="auto"/>
            </w:tcBorders>
            <w:shd w:val="clear" w:color="auto" w:fill="auto"/>
            <w:vAlign w:val="bottom"/>
          </w:tcPr>
          <w:p w:rsidR="00592FD9" w:rsidRPr="00CF2C28" w:rsidRDefault="00592FD9" w:rsidP="00C02C0D">
            <w:pPr>
              <w:spacing w:after="160" w:line="259" w:lineRule="auto"/>
              <w:rPr>
                <w:rFonts w:ascii="Arial Narrow" w:eastAsia="Calibri" w:hAnsi="Arial Narrow"/>
                <w:lang w:eastAsia="en-US"/>
              </w:rPr>
            </w:pPr>
          </w:p>
        </w:tc>
        <w:tc>
          <w:tcPr>
            <w:tcW w:w="1134" w:type="dxa"/>
            <w:tcBorders>
              <w:bottom w:val="single" w:sz="4" w:space="0" w:color="auto"/>
            </w:tcBorders>
            <w:shd w:val="clear" w:color="auto" w:fill="auto"/>
            <w:vAlign w:val="bottom"/>
          </w:tcPr>
          <w:p w:rsidR="00592FD9" w:rsidRPr="00CF2C28" w:rsidRDefault="00592FD9" w:rsidP="00C02C0D">
            <w:pPr>
              <w:spacing w:after="160" w:line="259" w:lineRule="auto"/>
              <w:jc w:val="right"/>
              <w:rPr>
                <w:rFonts w:ascii="Arial Narrow" w:eastAsia="Calibri" w:hAnsi="Arial Narrow"/>
                <w:lang w:eastAsia="en-US"/>
              </w:rPr>
            </w:pPr>
          </w:p>
        </w:tc>
        <w:tc>
          <w:tcPr>
            <w:tcW w:w="708" w:type="dxa"/>
            <w:tcBorders>
              <w:bottom w:val="single" w:sz="4" w:space="0" w:color="auto"/>
            </w:tcBorders>
            <w:vAlign w:val="center"/>
          </w:tcPr>
          <w:p w:rsidR="00592FD9" w:rsidRPr="00CF2C28" w:rsidRDefault="00592FD9" w:rsidP="00C02C0D">
            <w:pPr>
              <w:spacing w:after="160" w:line="259" w:lineRule="auto"/>
              <w:rPr>
                <w:rFonts w:ascii="Arial Narrow" w:eastAsia="Calibri" w:hAnsi="Arial Narrow"/>
                <w:lang w:eastAsia="en-US"/>
              </w:rPr>
            </w:pPr>
          </w:p>
        </w:tc>
        <w:tc>
          <w:tcPr>
            <w:tcW w:w="1302" w:type="dxa"/>
            <w:tcBorders>
              <w:bottom w:val="single" w:sz="4" w:space="0" w:color="auto"/>
            </w:tcBorders>
            <w:shd w:val="clear" w:color="auto" w:fill="auto"/>
            <w:vAlign w:val="bottom"/>
          </w:tcPr>
          <w:p w:rsidR="00592FD9" w:rsidRPr="00CF2C28" w:rsidRDefault="00592FD9" w:rsidP="00C02C0D">
            <w:pPr>
              <w:spacing w:before="40" w:after="40" w:line="259" w:lineRule="auto"/>
              <w:jc w:val="center"/>
              <w:rPr>
                <w:rFonts w:ascii="Arial Narrow" w:eastAsia="Calibri" w:hAnsi="Arial Narrow"/>
                <w:lang w:eastAsia="en-US"/>
              </w:rPr>
            </w:pPr>
          </w:p>
        </w:tc>
        <w:tc>
          <w:tcPr>
            <w:tcW w:w="850" w:type="dxa"/>
            <w:tcBorders>
              <w:bottom w:val="single" w:sz="4" w:space="0" w:color="auto"/>
            </w:tcBorders>
          </w:tcPr>
          <w:p w:rsidR="00592FD9" w:rsidRPr="00CF2C28" w:rsidRDefault="00592FD9" w:rsidP="00C02C0D">
            <w:pPr>
              <w:spacing w:after="160" w:line="259" w:lineRule="auto"/>
              <w:rPr>
                <w:rFonts w:ascii="Arial Narrow" w:eastAsia="Calibri" w:hAnsi="Arial Narrow"/>
                <w:lang w:eastAsia="en-US"/>
              </w:rPr>
            </w:pPr>
          </w:p>
        </w:tc>
        <w:tc>
          <w:tcPr>
            <w:tcW w:w="992" w:type="dxa"/>
            <w:tcBorders>
              <w:bottom w:val="single" w:sz="4" w:space="0" w:color="auto"/>
            </w:tcBorders>
          </w:tcPr>
          <w:p w:rsidR="00592FD9" w:rsidRPr="00CF2C28" w:rsidRDefault="00592FD9" w:rsidP="00C02C0D">
            <w:pPr>
              <w:spacing w:after="160" w:line="259" w:lineRule="auto"/>
              <w:rPr>
                <w:rFonts w:ascii="Arial Narrow" w:eastAsia="Calibri" w:hAnsi="Arial Narrow"/>
                <w:lang w:eastAsia="en-US"/>
              </w:rPr>
            </w:pPr>
          </w:p>
        </w:tc>
        <w:tc>
          <w:tcPr>
            <w:tcW w:w="1276" w:type="dxa"/>
          </w:tcPr>
          <w:p w:rsidR="00592FD9" w:rsidRPr="00CF2C28" w:rsidRDefault="00592FD9" w:rsidP="00C02C0D">
            <w:pPr>
              <w:spacing w:after="160" w:line="259" w:lineRule="auto"/>
              <w:rPr>
                <w:rFonts w:ascii="Arial Narrow" w:eastAsia="Calibri" w:hAnsi="Arial Narrow"/>
                <w:lang w:eastAsia="en-US"/>
              </w:rPr>
            </w:pPr>
          </w:p>
        </w:tc>
        <w:tc>
          <w:tcPr>
            <w:tcW w:w="851" w:type="dxa"/>
          </w:tcPr>
          <w:p w:rsidR="00592FD9" w:rsidRPr="00CF2C28" w:rsidRDefault="00592FD9" w:rsidP="00C02C0D">
            <w:pPr>
              <w:spacing w:after="160" w:line="259" w:lineRule="auto"/>
              <w:rPr>
                <w:rFonts w:ascii="Arial Narrow" w:eastAsia="Calibri" w:hAnsi="Arial Narrow"/>
                <w:lang w:eastAsia="en-US"/>
              </w:rPr>
            </w:pPr>
          </w:p>
        </w:tc>
        <w:tc>
          <w:tcPr>
            <w:tcW w:w="992" w:type="dxa"/>
            <w:shd w:val="clear" w:color="auto" w:fill="auto"/>
          </w:tcPr>
          <w:p w:rsidR="00592FD9" w:rsidRPr="00CF2C28" w:rsidRDefault="00592FD9" w:rsidP="00C02C0D">
            <w:pPr>
              <w:spacing w:after="160" w:line="259" w:lineRule="auto"/>
              <w:rPr>
                <w:rFonts w:ascii="Arial Narrow" w:eastAsia="Calibri" w:hAnsi="Arial Narrow"/>
                <w:lang w:eastAsia="en-US"/>
              </w:rPr>
            </w:pPr>
          </w:p>
        </w:tc>
        <w:tc>
          <w:tcPr>
            <w:tcW w:w="1276" w:type="dxa"/>
          </w:tcPr>
          <w:p w:rsidR="00592FD9" w:rsidRPr="00CF2C28" w:rsidRDefault="00592FD9" w:rsidP="00C02C0D">
            <w:pPr>
              <w:spacing w:after="160" w:line="259" w:lineRule="auto"/>
              <w:rPr>
                <w:rFonts w:ascii="Arial Narrow" w:eastAsia="Calibri" w:hAnsi="Arial Narrow"/>
                <w:lang w:eastAsia="en-US"/>
              </w:rPr>
            </w:pPr>
          </w:p>
        </w:tc>
        <w:tc>
          <w:tcPr>
            <w:tcW w:w="708" w:type="dxa"/>
          </w:tcPr>
          <w:p w:rsidR="00592FD9" w:rsidRPr="00712801" w:rsidRDefault="00592FD9" w:rsidP="00C02C0D">
            <w:pPr>
              <w:spacing w:after="160" w:line="259" w:lineRule="auto"/>
              <w:rPr>
                <w:rFonts w:ascii="Arial Narrow" w:eastAsia="Calibri" w:hAnsi="Arial Narrow"/>
                <w:i/>
                <w:lang w:eastAsia="en-US"/>
              </w:rPr>
            </w:pPr>
          </w:p>
        </w:tc>
      </w:tr>
      <w:tr w:rsidR="00592FD9" w:rsidRPr="00CF2C28" w:rsidTr="00C02C0D">
        <w:trPr>
          <w:trHeight w:val="386"/>
        </w:trPr>
        <w:tc>
          <w:tcPr>
            <w:tcW w:w="6866" w:type="dxa"/>
            <w:gridSpan w:val="7"/>
            <w:tcBorders>
              <w:bottom w:val="single" w:sz="4" w:space="0" w:color="auto"/>
            </w:tcBorders>
          </w:tcPr>
          <w:p w:rsidR="00592FD9" w:rsidRPr="00CF2C28" w:rsidRDefault="00592FD9" w:rsidP="00C02C0D">
            <w:pPr>
              <w:spacing w:after="160" w:line="259" w:lineRule="auto"/>
              <w:jc w:val="right"/>
              <w:rPr>
                <w:rFonts w:ascii="Arial Narrow" w:eastAsia="Calibri" w:hAnsi="Arial Narrow"/>
                <w:b/>
                <w:lang w:eastAsia="en-US"/>
              </w:rPr>
            </w:pPr>
            <w:r w:rsidRPr="00CF2C28">
              <w:rPr>
                <w:rFonts w:ascii="Arial Narrow" w:eastAsia="Calibri" w:hAnsi="Arial Narrow"/>
                <w:b/>
                <w:sz w:val="22"/>
                <w:szCs w:val="22"/>
                <w:lang w:eastAsia="en-US"/>
              </w:rPr>
              <w:t>Razem:</w:t>
            </w:r>
          </w:p>
        </w:tc>
        <w:tc>
          <w:tcPr>
            <w:tcW w:w="1276" w:type="dxa"/>
          </w:tcPr>
          <w:p w:rsidR="00592FD9" w:rsidRPr="00CF2C28" w:rsidRDefault="00592FD9" w:rsidP="00C02C0D">
            <w:pPr>
              <w:spacing w:after="160" w:line="259" w:lineRule="auto"/>
              <w:rPr>
                <w:rFonts w:ascii="Arial Narrow" w:eastAsia="Calibri" w:hAnsi="Arial Narrow"/>
                <w:b/>
                <w:lang w:eastAsia="en-US"/>
              </w:rPr>
            </w:pPr>
          </w:p>
        </w:tc>
        <w:tc>
          <w:tcPr>
            <w:tcW w:w="851" w:type="dxa"/>
          </w:tcPr>
          <w:p w:rsidR="00592FD9" w:rsidRPr="00CF2C28" w:rsidRDefault="00592FD9" w:rsidP="00C02C0D">
            <w:pPr>
              <w:spacing w:after="160" w:line="259" w:lineRule="auto"/>
              <w:rPr>
                <w:rFonts w:ascii="Arial Narrow" w:eastAsia="Calibri" w:hAnsi="Arial Narrow"/>
                <w:b/>
                <w:lang w:eastAsia="en-US"/>
              </w:rPr>
            </w:pPr>
          </w:p>
        </w:tc>
        <w:tc>
          <w:tcPr>
            <w:tcW w:w="992" w:type="dxa"/>
            <w:shd w:val="clear" w:color="auto" w:fill="auto"/>
          </w:tcPr>
          <w:p w:rsidR="00592FD9" w:rsidRPr="00CF2C28" w:rsidRDefault="00592FD9" w:rsidP="00C02C0D">
            <w:pPr>
              <w:spacing w:after="160" w:line="259" w:lineRule="auto"/>
              <w:rPr>
                <w:rFonts w:ascii="Arial Narrow" w:eastAsia="Calibri" w:hAnsi="Arial Narrow"/>
                <w:b/>
                <w:lang w:eastAsia="en-US"/>
              </w:rPr>
            </w:pPr>
          </w:p>
        </w:tc>
        <w:tc>
          <w:tcPr>
            <w:tcW w:w="1276" w:type="dxa"/>
          </w:tcPr>
          <w:p w:rsidR="00592FD9" w:rsidRPr="00CF2C28" w:rsidRDefault="00592FD9" w:rsidP="00C02C0D">
            <w:pPr>
              <w:spacing w:after="160" w:line="259" w:lineRule="auto"/>
              <w:rPr>
                <w:rFonts w:ascii="Arial Narrow" w:eastAsia="Calibri" w:hAnsi="Arial Narrow"/>
                <w:b/>
                <w:lang w:eastAsia="en-US"/>
              </w:rPr>
            </w:pPr>
          </w:p>
        </w:tc>
        <w:tc>
          <w:tcPr>
            <w:tcW w:w="708" w:type="dxa"/>
          </w:tcPr>
          <w:p w:rsidR="00592FD9" w:rsidRPr="00712801" w:rsidRDefault="00592FD9" w:rsidP="00C02C0D">
            <w:pPr>
              <w:spacing w:after="160" w:line="259" w:lineRule="auto"/>
              <w:rPr>
                <w:rFonts w:ascii="Arial Narrow" w:eastAsia="Calibri" w:hAnsi="Arial Narrow"/>
                <w:b/>
                <w:i/>
                <w:lang w:eastAsia="en-US"/>
              </w:rPr>
            </w:pPr>
          </w:p>
        </w:tc>
      </w:tr>
    </w:tbl>
    <w:p w:rsidR="00592FD9" w:rsidRPr="00CF2C28" w:rsidRDefault="00592FD9" w:rsidP="00592FD9">
      <w:pPr>
        <w:spacing w:after="160" w:line="259" w:lineRule="auto"/>
        <w:jc w:val="right"/>
        <w:rPr>
          <w:rFonts w:ascii="Arial Narrow" w:eastAsia="Calibri" w:hAnsi="Arial Narrow"/>
          <w:b/>
          <w:sz w:val="22"/>
          <w:szCs w:val="22"/>
          <w:lang w:eastAsia="en-US"/>
        </w:rPr>
      </w:pPr>
    </w:p>
    <w:p w:rsidR="00592FD9" w:rsidRPr="00CF2C28" w:rsidRDefault="00592FD9" w:rsidP="00592FD9">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592FD9" w:rsidRPr="00CF2C28" w:rsidRDefault="00592FD9" w:rsidP="00592FD9">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B11AD2" w:rsidRPr="004567A1" w:rsidRDefault="00592FD9" w:rsidP="00FE1688">
      <w:pPr>
        <w:tabs>
          <w:tab w:val="right" w:pos="14317"/>
        </w:tabs>
        <w:jc w:val="both"/>
        <w:rPr>
          <w:rFonts w:ascii="Arial Narrow" w:hAnsi="Arial Narrow"/>
          <w:b/>
          <w:sz w:val="22"/>
          <w:szCs w:val="22"/>
        </w:rPr>
      </w:pPr>
      <w:r w:rsidRPr="004567A1">
        <w:rPr>
          <w:rFonts w:ascii="Arial Narrow" w:hAnsi="Arial Narrow"/>
          <w:b/>
          <w:iCs/>
          <w:sz w:val="22"/>
          <w:szCs w:val="22"/>
        </w:rPr>
        <w:t>Formularz cenowy</w:t>
      </w:r>
      <w:r>
        <w:rPr>
          <w:rFonts w:ascii="Arial Narrow" w:hAnsi="Arial Narrow"/>
          <w:b/>
          <w:iCs/>
          <w:sz w:val="22"/>
          <w:szCs w:val="22"/>
        </w:rPr>
        <w:t xml:space="preserve"> dla pak</w:t>
      </w:r>
      <w:r w:rsidR="00C8396A">
        <w:rPr>
          <w:rFonts w:ascii="Arial Narrow" w:hAnsi="Arial Narrow"/>
          <w:b/>
          <w:iCs/>
          <w:sz w:val="22"/>
          <w:szCs w:val="22"/>
        </w:rPr>
        <w:t>ietu 22-23</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9768AC" w:rsidRDefault="009768AC"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Pr="003A0D46" w:rsidRDefault="004567A1" w:rsidP="00D25378">
            <w:pP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4567A1" w:rsidP="00D25378">
            <w:pPr>
              <w:rPr>
                <w:rFonts w:ascii="Arial" w:hAnsi="Arial" w:cs="Arial"/>
                <w:color w:val="000000"/>
                <w:sz w:val="20"/>
                <w:szCs w:val="20"/>
                <w:lang w:eastAsia="pl-PL"/>
              </w:rPr>
            </w:pPr>
            <w:r>
              <w:rPr>
                <w:rFonts w:ascii="Arial" w:hAnsi="Arial" w:cs="Arial"/>
                <w:color w:val="000000"/>
                <w:sz w:val="20"/>
                <w:szCs w:val="20"/>
                <w:lang w:eastAsia="pl-PL"/>
              </w:rPr>
              <w:t xml:space="preserve">Pakiet </w:t>
            </w:r>
            <w:r w:rsidR="009768AC">
              <w:rPr>
                <w:rFonts w:ascii="Arial" w:hAnsi="Arial" w:cs="Arial"/>
                <w:color w:val="000000"/>
                <w:sz w:val="20"/>
                <w:szCs w:val="20"/>
                <w:lang w:eastAsia="pl-PL"/>
              </w:rPr>
              <w:t xml:space="preserve"> nr</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r>
              <w:rPr>
                <w:rFonts w:ascii="Arial Narrow" w:hAnsi="Arial Narrow" w:cs="Arial"/>
                <w:b/>
                <w:bCs/>
                <w:lang w:eastAsia="pl-PL"/>
              </w:rPr>
              <w:t>Nazwa pakietu …………….</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gridSpan w:val="3"/>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1558" w:type="dxa"/>
            <w:gridSpan w:val="3"/>
            <w:tcBorders>
              <w:top w:val="single" w:sz="4" w:space="0" w:color="000000"/>
              <w:left w:val="nil"/>
              <w:bottom w:val="single" w:sz="4" w:space="0" w:color="000000"/>
              <w:right w:val="single" w:sz="4" w:space="0" w:color="000000"/>
            </w:tcBorders>
          </w:tcPr>
          <w:p w:rsidR="009768AC" w:rsidRDefault="009768AC" w:rsidP="00D25378">
            <w:pPr>
              <w:jc w:val="center"/>
              <w:rPr>
                <w:rFonts w:ascii="Arial Narrow" w:hAnsi="Arial Narrow" w:cs="Arial"/>
                <w:i/>
                <w:iCs/>
                <w:lang w:eastAsia="pl-PL"/>
              </w:rPr>
            </w:pPr>
          </w:p>
          <w:p w:rsidR="009768AC"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r w:rsidR="006A6386">
              <w:rPr>
                <w:rFonts w:ascii="Arial Narrow" w:hAnsi="Arial Narrow" w:cs="Arial"/>
                <w:i/>
                <w:iCs/>
                <w:sz w:val="22"/>
                <w:szCs w:val="22"/>
                <w:lang w:eastAsia="pl-PL"/>
              </w:rPr>
              <w:t>:</w:t>
            </w:r>
          </w:p>
          <w:p w:rsidR="006A6386" w:rsidRPr="003A0D46" w:rsidRDefault="006A6386" w:rsidP="00D25378">
            <w:pPr>
              <w:jc w:val="center"/>
              <w:rPr>
                <w:rFonts w:ascii="Arial Narrow" w:hAnsi="Arial Narrow" w:cs="Arial"/>
                <w:i/>
                <w:iCs/>
                <w:lang w:eastAsia="pl-PL"/>
              </w:rPr>
            </w:pPr>
            <w:r>
              <w:rPr>
                <w:rFonts w:ascii="Arial Narrow" w:hAnsi="Arial Narrow" w:cs="Arial"/>
                <w:i/>
                <w:iCs/>
                <w:sz w:val="22"/>
                <w:szCs w:val="22"/>
                <w:lang w:eastAsia="pl-PL"/>
              </w:rPr>
              <w:t>nazwa, kraj pochodzenia</w:t>
            </w:r>
          </w:p>
        </w:tc>
      </w:tr>
      <w:tr w:rsidR="009768AC" w:rsidRPr="003A0D46"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w:hAnsi="Arial"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gridSpan w:val="3"/>
            <w:tcBorders>
              <w:top w:val="nil"/>
              <w:left w:val="nil"/>
              <w:bottom w:val="single" w:sz="4" w:space="0" w:color="000000"/>
              <w:right w:val="single" w:sz="4" w:space="0" w:color="000000"/>
            </w:tcBorders>
          </w:tcPr>
          <w:p w:rsidR="009768AC" w:rsidRPr="003A0D46" w:rsidRDefault="009768AC" w:rsidP="00D25378">
            <w:pPr>
              <w:rPr>
                <w:rFonts w:ascii="Arial" w:hAnsi="Arial" w:cs="Arial"/>
                <w:color w:val="000000"/>
                <w:sz w:val="20"/>
                <w:szCs w:val="20"/>
                <w:lang w:eastAsia="pl-PL"/>
              </w:rPr>
            </w:pPr>
          </w:p>
        </w:tc>
      </w:tr>
    </w:tbl>
    <w:p w:rsidR="00B11AD2" w:rsidRDefault="00B11AD2" w:rsidP="00FE1688">
      <w:pPr>
        <w:tabs>
          <w:tab w:val="right" w:pos="14317"/>
        </w:tabs>
        <w:jc w:val="both"/>
        <w:rPr>
          <w:rFonts w:ascii="Arial Narrow" w:hAnsi="Arial Narrow"/>
          <w:b/>
          <w:sz w:val="22"/>
          <w:szCs w:val="22"/>
        </w:rPr>
      </w:pPr>
    </w:p>
    <w:p w:rsidR="00B11AD2" w:rsidRDefault="00B11AD2" w:rsidP="00FE1688">
      <w:pPr>
        <w:tabs>
          <w:tab w:val="right" w:pos="14317"/>
        </w:tabs>
        <w:jc w:val="both"/>
        <w:rPr>
          <w:rFonts w:ascii="Arial Narrow" w:hAnsi="Arial Narrow"/>
          <w:b/>
          <w:sz w:val="22"/>
          <w:szCs w:val="22"/>
        </w:rPr>
      </w:pPr>
    </w:p>
    <w:p w:rsidR="00C8396A" w:rsidRPr="00CF2C28" w:rsidRDefault="00C8396A" w:rsidP="00C8396A">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C8396A" w:rsidRPr="00CF2C28" w:rsidRDefault="00C8396A" w:rsidP="00C8396A">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CD2FF0">
        <w:rPr>
          <w:rFonts w:ascii="Arial Narrow" w:hAnsi="Arial Narrow"/>
          <w:b/>
          <w:sz w:val="22"/>
          <w:szCs w:val="22"/>
        </w:rPr>
        <w:t>SA-381-2/19</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potrzeby postępowania o udzielenie zamówienia publicznego pn. </w:t>
      </w:r>
      <w:r w:rsidR="007A5F80" w:rsidRPr="00FE1688">
        <w:rPr>
          <w:rFonts w:ascii="Arial Narrow" w:hAnsi="Arial Narrow"/>
          <w:b/>
          <w:bCs/>
          <w:sz w:val="22"/>
          <w:szCs w:val="22"/>
        </w:rPr>
        <w:t>„</w:t>
      </w:r>
      <w:r w:rsidR="007A5F80" w:rsidRPr="006964B9">
        <w:rPr>
          <w:rFonts w:ascii="Arial Narrow" w:hAnsi="Arial Narrow" w:cs="Arial"/>
          <w:b/>
          <w:color w:val="000000"/>
          <w:sz w:val="22"/>
          <w:szCs w:val="22"/>
          <w:lang w:val="de-DE"/>
        </w:rPr>
        <w:t xml:space="preserve"> </w:t>
      </w:r>
      <w:proofErr w:type="spellStart"/>
      <w:r w:rsidR="007A5F80" w:rsidRPr="00787B15">
        <w:rPr>
          <w:rFonts w:ascii="Arial Narrow" w:hAnsi="Arial Narrow" w:cs="Arial"/>
          <w:b/>
          <w:color w:val="000000"/>
          <w:sz w:val="22"/>
          <w:szCs w:val="22"/>
          <w:lang w:val="de-DE"/>
        </w:rPr>
        <w:t>Zakup</w:t>
      </w:r>
      <w:proofErr w:type="spellEnd"/>
      <w:r w:rsidR="007A5F80" w:rsidRPr="00787B15">
        <w:rPr>
          <w:rFonts w:ascii="Arial Narrow" w:hAnsi="Arial Narrow" w:cs="Arial"/>
          <w:b/>
          <w:color w:val="000000"/>
          <w:sz w:val="22"/>
          <w:szCs w:val="22"/>
          <w:lang w:val="de-DE"/>
        </w:rPr>
        <w:t xml:space="preserve"> i </w:t>
      </w:r>
      <w:proofErr w:type="spellStart"/>
      <w:r w:rsidR="007A5F80" w:rsidRPr="00787B15">
        <w:rPr>
          <w:rFonts w:ascii="Arial Narrow" w:hAnsi="Arial Narrow" w:cs="Arial"/>
          <w:b/>
          <w:color w:val="000000"/>
          <w:sz w:val="22"/>
          <w:szCs w:val="22"/>
          <w:lang w:val="de-DE"/>
        </w:rPr>
        <w:t>dostaw</w:t>
      </w:r>
      <w:r w:rsidR="007A5F80">
        <w:rPr>
          <w:rFonts w:ascii="Arial Narrow" w:hAnsi="Arial Narrow" w:cs="Arial"/>
          <w:b/>
          <w:color w:val="000000"/>
          <w:sz w:val="22"/>
          <w:szCs w:val="22"/>
          <w:lang w:val="de-DE"/>
        </w:rPr>
        <w:t>leków</w:t>
      </w:r>
      <w:proofErr w:type="spellEnd"/>
      <w:r w:rsidR="007A5F80">
        <w:rPr>
          <w:rFonts w:ascii="Arial Narrow" w:hAnsi="Arial Narrow" w:cs="Arial"/>
          <w:b/>
          <w:color w:val="000000"/>
          <w:sz w:val="22"/>
          <w:szCs w:val="22"/>
          <w:lang w:val="de-DE"/>
        </w:rPr>
        <w:t xml:space="preserve"> i </w:t>
      </w:r>
      <w:proofErr w:type="spellStart"/>
      <w:r w:rsidR="007A5F80">
        <w:rPr>
          <w:rFonts w:ascii="Arial Narrow" w:hAnsi="Arial Narrow" w:cs="Arial"/>
          <w:b/>
          <w:color w:val="000000"/>
          <w:sz w:val="22"/>
          <w:szCs w:val="22"/>
          <w:lang w:val="de-DE"/>
        </w:rPr>
        <w:t>produktów</w:t>
      </w:r>
      <w:proofErr w:type="spellEnd"/>
      <w:r w:rsidR="007A5F80">
        <w:rPr>
          <w:rFonts w:ascii="Arial Narrow" w:hAnsi="Arial Narrow" w:cs="Arial"/>
          <w:b/>
          <w:color w:val="000000"/>
          <w:sz w:val="22"/>
          <w:szCs w:val="22"/>
          <w:lang w:val="de-DE"/>
        </w:rPr>
        <w:t xml:space="preserve"> </w:t>
      </w:r>
      <w:proofErr w:type="spellStart"/>
      <w:r w:rsidR="007A5F80">
        <w:rPr>
          <w:rFonts w:ascii="Arial Narrow" w:hAnsi="Arial Narrow" w:cs="Arial"/>
          <w:b/>
          <w:color w:val="000000"/>
          <w:sz w:val="22"/>
          <w:szCs w:val="22"/>
          <w:lang w:val="de-DE"/>
        </w:rPr>
        <w:t>leczniczych</w:t>
      </w:r>
      <w:proofErr w:type="spellEnd"/>
      <w:r w:rsidR="007A5F80" w:rsidRPr="00FE1688">
        <w:rPr>
          <w:rFonts w:ascii="Arial Narrow" w:hAnsi="Arial Narrow"/>
          <w:b/>
          <w:bCs/>
          <w:sz w:val="22"/>
          <w:szCs w:val="22"/>
        </w:rPr>
        <w:t>”</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D2FF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CD2FF0">
        <w:rPr>
          <w:rFonts w:ascii="Arial Narrow" w:hAnsi="Arial Narrow" w:cs="Times New Roman"/>
          <w:sz w:val="22"/>
          <w:szCs w:val="22"/>
        </w:rPr>
        <w:t>__________ dnia __ __ 2019</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D2FF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D2FF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CD2FF0">
        <w:rPr>
          <w:rFonts w:ascii="Arial Narrow" w:hAnsi="Arial Narrow" w:cs="Times New Roman"/>
          <w:sz w:val="22"/>
          <w:szCs w:val="22"/>
        </w:rPr>
        <w:t xml:space="preserve">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144755" w:rsidRPr="00FE1688" w:rsidRDefault="00144755"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CD2FF0" w:rsidP="00FE1688">
      <w:pPr>
        <w:tabs>
          <w:tab w:val="right" w:pos="9355"/>
        </w:tabs>
        <w:jc w:val="both"/>
        <w:rPr>
          <w:rFonts w:ascii="Arial Narrow" w:hAnsi="Arial Narrow"/>
          <w:sz w:val="22"/>
          <w:szCs w:val="22"/>
        </w:rPr>
      </w:pPr>
      <w:r>
        <w:rPr>
          <w:rFonts w:ascii="Arial Narrow" w:hAnsi="Arial Narrow"/>
          <w:b/>
          <w:sz w:val="22"/>
          <w:szCs w:val="22"/>
        </w:rPr>
        <w:t>Numer sprawy: SA-381-2/19</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7A5F80" w:rsidRPr="00FE1688">
        <w:rPr>
          <w:rFonts w:ascii="Arial Narrow" w:hAnsi="Arial Narrow"/>
          <w:b/>
          <w:bCs/>
          <w:sz w:val="22"/>
          <w:szCs w:val="22"/>
        </w:rPr>
        <w:t>„</w:t>
      </w:r>
      <w:r w:rsidR="007A5F80" w:rsidRPr="006964B9">
        <w:rPr>
          <w:rFonts w:ascii="Arial Narrow" w:hAnsi="Arial Narrow" w:cs="Arial"/>
          <w:b/>
          <w:color w:val="000000"/>
          <w:sz w:val="22"/>
          <w:szCs w:val="22"/>
          <w:lang w:val="de-DE"/>
        </w:rPr>
        <w:t xml:space="preserve"> </w:t>
      </w:r>
      <w:proofErr w:type="spellStart"/>
      <w:r w:rsidR="007A5F80" w:rsidRPr="00787B15">
        <w:rPr>
          <w:rFonts w:ascii="Arial Narrow" w:hAnsi="Arial Narrow" w:cs="Arial"/>
          <w:b/>
          <w:color w:val="000000"/>
          <w:sz w:val="22"/>
          <w:szCs w:val="22"/>
          <w:lang w:val="de-DE"/>
        </w:rPr>
        <w:t>Zakup</w:t>
      </w:r>
      <w:proofErr w:type="spellEnd"/>
      <w:r w:rsidR="007A5F80" w:rsidRPr="00787B15">
        <w:rPr>
          <w:rFonts w:ascii="Arial Narrow" w:hAnsi="Arial Narrow" w:cs="Arial"/>
          <w:b/>
          <w:color w:val="000000"/>
          <w:sz w:val="22"/>
          <w:szCs w:val="22"/>
          <w:lang w:val="de-DE"/>
        </w:rPr>
        <w:t xml:space="preserve"> i </w:t>
      </w:r>
      <w:proofErr w:type="spellStart"/>
      <w:r w:rsidR="007A5F80" w:rsidRPr="00787B15">
        <w:rPr>
          <w:rFonts w:ascii="Arial Narrow" w:hAnsi="Arial Narrow" w:cs="Arial"/>
          <w:b/>
          <w:color w:val="000000"/>
          <w:sz w:val="22"/>
          <w:szCs w:val="22"/>
          <w:lang w:val="de-DE"/>
        </w:rPr>
        <w:t>dostaw</w:t>
      </w:r>
      <w:r w:rsidR="007A5F80">
        <w:rPr>
          <w:rFonts w:ascii="Arial Narrow" w:hAnsi="Arial Narrow" w:cs="Arial"/>
          <w:b/>
          <w:color w:val="000000"/>
          <w:sz w:val="22"/>
          <w:szCs w:val="22"/>
          <w:lang w:val="de-DE"/>
        </w:rPr>
        <w:t>leków</w:t>
      </w:r>
      <w:proofErr w:type="spellEnd"/>
      <w:r w:rsidR="007A5F80">
        <w:rPr>
          <w:rFonts w:ascii="Arial Narrow" w:hAnsi="Arial Narrow" w:cs="Arial"/>
          <w:b/>
          <w:color w:val="000000"/>
          <w:sz w:val="22"/>
          <w:szCs w:val="22"/>
          <w:lang w:val="de-DE"/>
        </w:rPr>
        <w:t xml:space="preserve"> i </w:t>
      </w:r>
      <w:proofErr w:type="spellStart"/>
      <w:r w:rsidR="007A5F80">
        <w:rPr>
          <w:rFonts w:ascii="Arial Narrow" w:hAnsi="Arial Narrow" w:cs="Arial"/>
          <w:b/>
          <w:color w:val="000000"/>
          <w:sz w:val="22"/>
          <w:szCs w:val="22"/>
          <w:lang w:val="de-DE"/>
        </w:rPr>
        <w:t>produktów</w:t>
      </w:r>
      <w:proofErr w:type="spellEnd"/>
      <w:r w:rsidR="007A5F80">
        <w:rPr>
          <w:rFonts w:ascii="Arial Narrow" w:hAnsi="Arial Narrow" w:cs="Arial"/>
          <w:b/>
          <w:color w:val="000000"/>
          <w:sz w:val="22"/>
          <w:szCs w:val="22"/>
          <w:lang w:val="de-DE"/>
        </w:rPr>
        <w:t xml:space="preserve"> </w:t>
      </w:r>
      <w:proofErr w:type="spellStart"/>
      <w:r w:rsidR="007A5F80">
        <w:rPr>
          <w:rFonts w:ascii="Arial Narrow" w:hAnsi="Arial Narrow" w:cs="Arial"/>
          <w:b/>
          <w:color w:val="000000"/>
          <w:sz w:val="22"/>
          <w:szCs w:val="22"/>
          <w:lang w:val="de-DE"/>
        </w:rPr>
        <w:t>leczniczych</w:t>
      </w:r>
      <w:proofErr w:type="spellEnd"/>
      <w:r w:rsidR="007A5F80"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lastRenderedPageBreak/>
        <w:t>__</w:t>
      </w:r>
      <w:r w:rsidR="007A5F8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7A5F8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7A5F80">
        <w:rPr>
          <w:rFonts w:ascii="Arial Narrow" w:hAnsi="Arial Narrow" w:cs="Times New Roman"/>
          <w:sz w:val="22"/>
          <w:szCs w:val="22"/>
        </w:rPr>
        <w:t xml:space="preserve">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Numer sprawy:</w:t>
      </w:r>
      <w:r w:rsidR="00AE09A5" w:rsidRPr="00AE09A5">
        <w:rPr>
          <w:rFonts w:ascii="Arial Narrow" w:hAnsi="Arial Narrow"/>
          <w:b/>
          <w:sz w:val="22"/>
          <w:szCs w:val="22"/>
        </w:rPr>
        <w:t xml:space="preserve"> </w:t>
      </w:r>
      <w:r w:rsidR="00144755">
        <w:rPr>
          <w:rFonts w:ascii="Arial Narrow" w:hAnsi="Arial Narrow"/>
          <w:b/>
          <w:sz w:val="22"/>
          <w:szCs w:val="22"/>
        </w:rPr>
        <w:t>SA-381-3</w:t>
      </w:r>
      <w:r w:rsidR="00C173C2">
        <w:rPr>
          <w:rFonts w:ascii="Arial Narrow" w:hAnsi="Arial Narrow"/>
          <w:b/>
          <w:sz w:val="22"/>
          <w:szCs w:val="22"/>
        </w:rPr>
        <w:t>/</w:t>
      </w:r>
      <w:r w:rsidR="00144755">
        <w:rPr>
          <w:rFonts w:ascii="Arial Narrow" w:hAnsi="Arial Narrow"/>
          <w:b/>
          <w:sz w:val="22"/>
          <w:szCs w:val="22"/>
        </w:rPr>
        <w:t>18</w:t>
      </w:r>
      <w:r w:rsidRPr="00FE1688">
        <w:rPr>
          <w:rFonts w:ascii="Arial Narrow" w:hAnsi="Arial Narrow"/>
          <w:b/>
          <w:sz w:val="22"/>
          <w:szCs w:val="22"/>
        </w:rPr>
        <w:tab/>
        <w:t>Załącznik nr 5</w:t>
      </w:r>
    </w:p>
    <w:p w:rsidR="00FE1688" w:rsidRPr="00FE1688" w:rsidRDefault="00C82A36"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29117F" w:rsidRDefault="0029117F" w:rsidP="00FE1688">
                  <w:pPr>
                    <w:jc w:val="center"/>
                    <w:rPr>
                      <w:i/>
                      <w:sz w:val="18"/>
                    </w:rPr>
                  </w:pPr>
                </w:p>
                <w:p w:rsidR="0029117F" w:rsidRDefault="0029117F" w:rsidP="00FE1688">
                  <w:pPr>
                    <w:jc w:val="center"/>
                    <w:rPr>
                      <w:i/>
                      <w:sz w:val="18"/>
                    </w:rPr>
                  </w:pPr>
                </w:p>
                <w:p w:rsidR="0029117F" w:rsidRDefault="0029117F" w:rsidP="00FE1688">
                  <w:pPr>
                    <w:jc w:val="center"/>
                    <w:rPr>
                      <w:i/>
                      <w:sz w:val="18"/>
                    </w:rPr>
                  </w:pPr>
                </w:p>
                <w:p w:rsidR="0029117F" w:rsidRDefault="0029117F" w:rsidP="00FE1688">
                  <w:pPr>
                    <w:jc w:val="center"/>
                    <w:rPr>
                      <w:rFonts w:ascii="Verdana" w:hAnsi="Verdana"/>
                      <w:i/>
                      <w:sz w:val="16"/>
                      <w:szCs w:val="16"/>
                    </w:rPr>
                  </w:pPr>
                </w:p>
                <w:p w:rsidR="0029117F" w:rsidRPr="00D166FD" w:rsidRDefault="0029117F"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29117F" w:rsidRDefault="0029117F" w:rsidP="00FE1688">
                  <w:pPr>
                    <w:ind w:right="-177"/>
                    <w:jc w:val="center"/>
                    <w:rPr>
                      <w:rFonts w:ascii="Verdana" w:hAnsi="Verdana"/>
                      <w:b/>
                    </w:rPr>
                  </w:pPr>
                </w:p>
                <w:p w:rsidR="0029117F" w:rsidRDefault="0029117F" w:rsidP="00FE1688">
                  <w:pPr>
                    <w:ind w:right="-177"/>
                    <w:jc w:val="center"/>
                    <w:rPr>
                      <w:rFonts w:ascii="Calibri" w:hAnsi="Calibri"/>
                      <w:b/>
                      <w:sz w:val="36"/>
                      <w:szCs w:val="28"/>
                    </w:rPr>
                  </w:pPr>
                  <w:r>
                    <w:rPr>
                      <w:rFonts w:ascii="Calibri" w:hAnsi="Calibri"/>
                      <w:b/>
                      <w:sz w:val="36"/>
                      <w:szCs w:val="28"/>
                    </w:rPr>
                    <w:t>OŚWIADCZENIE</w:t>
                  </w:r>
                </w:p>
                <w:p w:rsidR="0029117F" w:rsidRDefault="0029117F"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29117F" w:rsidRPr="00D166FD" w:rsidRDefault="0029117F"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7A5F80" w:rsidRPr="00FE1688" w:rsidRDefault="00FE1688" w:rsidP="007A5F80">
      <w:pPr>
        <w:pStyle w:val="Tekstpodstawowy3"/>
        <w:spacing w:after="0"/>
        <w:jc w:val="center"/>
        <w:rPr>
          <w:rFonts w:ascii="Arial Narrow" w:hAnsi="Arial Narrow"/>
          <w:b/>
          <w:bCs/>
          <w:sz w:val="22"/>
          <w:szCs w:val="22"/>
        </w:rPr>
      </w:pPr>
      <w:proofErr w:type="spellStart"/>
      <w:r w:rsidRPr="00FE1688">
        <w:rPr>
          <w:rFonts w:ascii="Arial Narrow" w:hAnsi="Arial Narrow" w:cs="Courier New"/>
          <w:sz w:val="22"/>
          <w:szCs w:val="22"/>
        </w:rPr>
        <w:t>Składając</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ofertę</w:t>
      </w:r>
      <w:proofErr w:type="spellEnd"/>
      <w:r w:rsidRPr="00FE1688">
        <w:rPr>
          <w:rFonts w:ascii="Arial Narrow" w:hAnsi="Arial Narrow" w:cs="Courier New"/>
          <w:sz w:val="22"/>
          <w:szCs w:val="22"/>
        </w:rPr>
        <w:t xml:space="preserve"> w </w:t>
      </w:r>
      <w:proofErr w:type="spellStart"/>
      <w:r w:rsidRPr="00FE1688">
        <w:rPr>
          <w:rFonts w:ascii="Arial Narrow" w:hAnsi="Arial Narrow" w:cs="Courier New"/>
          <w:sz w:val="22"/>
          <w:szCs w:val="22"/>
        </w:rPr>
        <w:t>przetargu</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nieograniczonym</w:t>
      </w:r>
      <w:proofErr w:type="spellEnd"/>
      <w:r w:rsidRPr="00FE1688">
        <w:rPr>
          <w:rFonts w:ascii="Arial Narrow" w:hAnsi="Arial Narrow" w:cs="Courier New"/>
          <w:sz w:val="22"/>
          <w:szCs w:val="22"/>
        </w:rPr>
        <w:t xml:space="preserve"> pod </w:t>
      </w:r>
      <w:proofErr w:type="spellStart"/>
      <w:r w:rsidRPr="00FE1688">
        <w:rPr>
          <w:rFonts w:ascii="Arial Narrow" w:hAnsi="Arial Narrow" w:cs="Courier New"/>
          <w:sz w:val="22"/>
          <w:szCs w:val="22"/>
        </w:rPr>
        <w:t>nazwą</w:t>
      </w:r>
      <w:proofErr w:type="spellEnd"/>
      <w:r w:rsidRPr="00FE1688">
        <w:rPr>
          <w:rFonts w:ascii="Arial Narrow" w:hAnsi="Arial Narrow" w:cs="Courier New"/>
          <w:sz w:val="22"/>
          <w:szCs w:val="22"/>
        </w:rPr>
        <w:t>:</w:t>
      </w:r>
      <w:r w:rsidR="00AE09A5">
        <w:rPr>
          <w:rFonts w:ascii="Arial Narrow" w:hAnsi="Arial Narrow" w:cs="Courier New"/>
          <w:sz w:val="22"/>
          <w:szCs w:val="22"/>
        </w:rPr>
        <w:t xml:space="preserve"> </w:t>
      </w:r>
      <w:r w:rsidR="00C173C2" w:rsidRPr="00FE1688">
        <w:rPr>
          <w:rFonts w:ascii="Arial Narrow" w:hAnsi="Arial Narrow" w:cs="Arial"/>
          <w:sz w:val="22"/>
          <w:szCs w:val="22"/>
        </w:rPr>
        <w:t>„</w:t>
      </w:r>
      <w:proofErr w:type="spellStart"/>
      <w:r w:rsidR="007A5F80" w:rsidRPr="00787B15">
        <w:rPr>
          <w:rFonts w:ascii="Arial Narrow" w:hAnsi="Arial Narrow" w:cs="Arial"/>
          <w:b/>
          <w:color w:val="000000"/>
          <w:sz w:val="22"/>
          <w:szCs w:val="22"/>
          <w:lang w:val="de-DE"/>
        </w:rPr>
        <w:t>Zakup</w:t>
      </w:r>
      <w:proofErr w:type="spellEnd"/>
      <w:r w:rsidR="007A5F80" w:rsidRPr="00787B15">
        <w:rPr>
          <w:rFonts w:ascii="Arial Narrow" w:hAnsi="Arial Narrow" w:cs="Arial"/>
          <w:b/>
          <w:color w:val="000000"/>
          <w:sz w:val="22"/>
          <w:szCs w:val="22"/>
          <w:lang w:val="de-DE"/>
        </w:rPr>
        <w:t xml:space="preserve"> i </w:t>
      </w:r>
      <w:proofErr w:type="spellStart"/>
      <w:r w:rsidR="007A5F80" w:rsidRPr="00787B15">
        <w:rPr>
          <w:rFonts w:ascii="Arial Narrow" w:hAnsi="Arial Narrow" w:cs="Arial"/>
          <w:b/>
          <w:color w:val="000000"/>
          <w:sz w:val="22"/>
          <w:szCs w:val="22"/>
          <w:lang w:val="de-DE"/>
        </w:rPr>
        <w:t>dostaw</w:t>
      </w:r>
      <w:r w:rsidR="007A5F80">
        <w:rPr>
          <w:rFonts w:ascii="Arial Narrow" w:hAnsi="Arial Narrow" w:cs="Arial"/>
          <w:b/>
          <w:color w:val="000000"/>
          <w:sz w:val="22"/>
          <w:szCs w:val="22"/>
          <w:lang w:val="de-DE"/>
        </w:rPr>
        <w:t>leków</w:t>
      </w:r>
      <w:proofErr w:type="spellEnd"/>
      <w:r w:rsidR="007A5F80">
        <w:rPr>
          <w:rFonts w:ascii="Arial Narrow" w:hAnsi="Arial Narrow" w:cs="Arial"/>
          <w:b/>
          <w:color w:val="000000"/>
          <w:sz w:val="22"/>
          <w:szCs w:val="22"/>
          <w:lang w:val="de-DE"/>
        </w:rPr>
        <w:t xml:space="preserve"> i </w:t>
      </w:r>
      <w:proofErr w:type="spellStart"/>
      <w:r w:rsidR="007A5F80">
        <w:rPr>
          <w:rFonts w:ascii="Arial Narrow" w:hAnsi="Arial Narrow" w:cs="Arial"/>
          <w:b/>
          <w:color w:val="000000"/>
          <w:sz w:val="22"/>
          <w:szCs w:val="22"/>
          <w:lang w:val="de-DE"/>
        </w:rPr>
        <w:t>produktów</w:t>
      </w:r>
      <w:proofErr w:type="spellEnd"/>
      <w:r w:rsidR="007A5F80">
        <w:rPr>
          <w:rFonts w:ascii="Arial Narrow" w:hAnsi="Arial Narrow" w:cs="Arial"/>
          <w:b/>
          <w:color w:val="000000"/>
          <w:sz w:val="22"/>
          <w:szCs w:val="22"/>
          <w:lang w:val="de-DE"/>
        </w:rPr>
        <w:t xml:space="preserve"> </w:t>
      </w:r>
      <w:proofErr w:type="spellStart"/>
      <w:r w:rsidR="007A5F80">
        <w:rPr>
          <w:rFonts w:ascii="Arial Narrow" w:hAnsi="Arial Narrow" w:cs="Arial"/>
          <w:b/>
          <w:color w:val="000000"/>
          <w:sz w:val="22"/>
          <w:szCs w:val="22"/>
          <w:lang w:val="de-DE"/>
        </w:rPr>
        <w:t>leczniczych</w:t>
      </w:r>
      <w:proofErr w:type="spellEnd"/>
      <w:r w:rsidR="007A5F80" w:rsidRPr="00FE1688">
        <w:rPr>
          <w:rFonts w:ascii="Arial Narrow" w:hAnsi="Arial Narrow"/>
          <w:b/>
          <w:bCs/>
          <w:sz w:val="22"/>
          <w:szCs w:val="22"/>
        </w:rPr>
        <w:t>”</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w:t>
            </w:r>
            <w:r w:rsidR="007A5F80">
              <w:rPr>
                <w:rFonts w:ascii="Arial Narrow" w:hAnsi="Arial Narrow" w:cs="Arial"/>
                <w:sz w:val="22"/>
                <w:szCs w:val="22"/>
                <w:lang w:eastAsia="pl-PL"/>
              </w:rPr>
              <w:t>a ……- ……- 2019</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7A5F80">
        <w:rPr>
          <w:rFonts w:ascii="Arial Narrow" w:hAnsi="Arial Narrow"/>
          <w:b/>
          <w:sz w:val="22"/>
          <w:szCs w:val="22"/>
        </w:rPr>
        <w:t>SA-381-2</w:t>
      </w:r>
      <w:r>
        <w:rPr>
          <w:rFonts w:ascii="Arial Narrow" w:hAnsi="Arial Narrow"/>
          <w:b/>
          <w:sz w:val="22"/>
          <w:szCs w:val="22"/>
        </w:rPr>
        <w:t>/</w:t>
      </w:r>
      <w:r w:rsidR="007A5F80">
        <w:rPr>
          <w:rFonts w:ascii="Arial Narrow" w:hAnsi="Arial Narrow"/>
          <w:b/>
          <w:sz w:val="22"/>
          <w:szCs w:val="22"/>
        </w:rPr>
        <w:t>19</w:t>
      </w:r>
      <w:r w:rsidR="00FE1688" w:rsidRPr="00FE1688">
        <w:rPr>
          <w:rFonts w:ascii="Arial Narrow" w:hAnsi="Arial Narrow"/>
          <w:b/>
          <w:sz w:val="22"/>
          <w:szCs w:val="22"/>
        </w:rPr>
        <w:tab/>
        <w:t>Załącznik nr 6</w:t>
      </w:r>
    </w:p>
    <w:p w:rsidR="00FE1688" w:rsidRPr="00FE1688" w:rsidRDefault="00C82A36" w:rsidP="00FE1688">
      <w:pPr>
        <w:suppressAutoHyphens w:val="0"/>
        <w:spacing w:line="360" w:lineRule="auto"/>
        <w:ind w:left="720"/>
        <w:jc w:val="center"/>
        <w:rPr>
          <w:rFonts w:ascii="Arial Narrow" w:hAnsi="Arial Narrow"/>
          <w:b/>
          <w:sz w:val="22"/>
          <w:szCs w:val="22"/>
          <w:lang w:eastAsia="pl-PL"/>
        </w:rPr>
      </w:pPr>
      <w:r w:rsidRPr="00C82A36">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29117F" w:rsidRDefault="0029117F" w:rsidP="00FE1688">
                  <w:pPr>
                    <w:ind w:right="-177"/>
                    <w:jc w:val="center"/>
                    <w:rPr>
                      <w:rFonts w:ascii="Verdana" w:hAnsi="Verdana"/>
                      <w:b/>
                    </w:rPr>
                  </w:pPr>
                </w:p>
                <w:p w:rsidR="0029117F" w:rsidRPr="00D166FD" w:rsidRDefault="0029117F" w:rsidP="00FE1688">
                  <w:pPr>
                    <w:ind w:right="-177"/>
                    <w:jc w:val="center"/>
                    <w:rPr>
                      <w:rFonts w:ascii="Calibri" w:hAnsi="Calibri"/>
                      <w:b/>
                      <w:sz w:val="36"/>
                      <w:szCs w:val="28"/>
                    </w:rPr>
                  </w:pPr>
                  <w:r w:rsidRPr="00D166FD">
                    <w:rPr>
                      <w:rFonts w:ascii="Calibri" w:hAnsi="Calibri"/>
                      <w:b/>
                      <w:sz w:val="36"/>
                      <w:szCs w:val="28"/>
                    </w:rPr>
                    <w:t xml:space="preserve">INFORMACJA </w:t>
                  </w:r>
                </w:p>
                <w:p w:rsidR="0029117F" w:rsidRPr="00D166FD" w:rsidRDefault="0029117F"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C82A36" w:rsidP="00D60A22">
      <w:pPr>
        <w:suppressAutoHyphens w:val="0"/>
        <w:spacing w:line="360" w:lineRule="auto"/>
        <w:rPr>
          <w:rFonts w:ascii="Arial Narrow" w:hAnsi="Arial Narrow"/>
          <w:b/>
          <w:sz w:val="22"/>
          <w:szCs w:val="22"/>
          <w:lang w:eastAsia="pl-PL"/>
        </w:rPr>
      </w:pPr>
      <w:r w:rsidRPr="00C82A36">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29117F" w:rsidRDefault="0029117F" w:rsidP="00FE1688">
                  <w:pPr>
                    <w:jc w:val="center"/>
                    <w:rPr>
                      <w:i/>
                      <w:sz w:val="18"/>
                    </w:rPr>
                  </w:pPr>
                </w:p>
                <w:p w:rsidR="0029117F" w:rsidRDefault="0029117F" w:rsidP="00FE1688">
                  <w:pPr>
                    <w:jc w:val="center"/>
                    <w:rPr>
                      <w:i/>
                      <w:sz w:val="18"/>
                    </w:rPr>
                  </w:pPr>
                </w:p>
                <w:p w:rsidR="0029117F" w:rsidRDefault="0029117F" w:rsidP="00FE1688">
                  <w:pPr>
                    <w:jc w:val="center"/>
                    <w:rPr>
                      <w:i/>
                      <w:sz w:val="18"/>
                    </w:rPr>
                  </w:pPr>
                </w:p>
                <w:p w:rsidR="0029117F" w:rsidRDefault="0029117F" w:rsidP="00FE1688">
                  <w:pPr>
                    <w:jc w:val="center"/>
                    <w:rPr>
                      <w:rFonts w:ascii="Verdana" w:hAnsi="Verdana"/>
                      <w:i/>
                      <w:sz w:val="16"/>
                      <w:szCs w:val="16"/>
                    </w:rPr>
                  </w:pPr>
                </w:p>
                <w:p w:rsidR="0029117F" w:rsidRPr="00D166FD" w:rsidRDefault="0029117F"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A5F80" w:rsidRPr="00FE1688" w:rsidRDefault="00144755" w:rsidP="007A5F80">
      <w:pPr>
        <w:pStyle w:val="Tekstpodstawowy3"/>
        <w:spacing w:after="0"/>
        <w:jc w:val="center"/>
        <w:rPr>
          <w:rFonts w:ascii="Arial Narrow" w:hAnsi="Arial Narrow"/>
          <w:b/>
          <w:bCs/>
          <w:sz w:val="22"/>
          <w:szCs w:val="22"/>
        </w:rPr>
      </w:pPr>
      <w:proofErr w:type="spellStart"/>
      <w:r w:rsidRPr="00144755">
        <w:rPr>
          <w:rFonts w:ascii="Arial Narrow" w:hAnsi="Arial Narrow" w:cs="Arial"/>
          <w:sz w:val="22"/>
          <w:szCs w:val="22"/>
        </w:rPr>
        <w:t>Przystępując</w:t>
      </w:r>
      <w:proofErr w:type="spellEnd"/>
      <w:r w:rsidRPr="00144755">
        <w:rPr>
          <w:rFonts w:ascii="Arial Narrow" w:hAnsi="Arial Narrow" w:cs="Arial"/>
          <w:sz w:val="22"/>
          <w:szCs w:val="22"/>
        </w:rPr>
        <w:t xml:space="preserve"> do </w:t>
      </w:r>
      <w:proofErr w:type="spellStart"/>
      <w:r w:rsidRPr="00144755">
        <w:rPr>
          <w:rFonts w:ascii="Arial Narrow" w:hAnsi="Arial Narrow" w:cs="Arial"/>
          <w:sz w:val="22"/>
          <w:szCs w:val="22"/>
        </w:rPr>
        <w:t>udziału</w:t>
      </w:r>
      <w:proofErr w:type="spellEnd"/>
      <w:r w:rsidRPr="00144755">
        <w:rPr>
          <w:rFonts w:ascii="Arial Narrow" w:hAnsi="Arial Narrow" w:cs="Arial"/>
          <w:sz w:val="22"/>
          <w:szCs w:val="22"/>
        </w:rPr>
        <w:t xml:space="preserve"> w </w:t>
      </w:r>
      <w:proofErr w:type="spellStart"/>
      <w:r w:rsidRPr="00144755">
        <w:rPr>
          <w:rFonts w:ascii="Arial Narrow" w:hAnsi="Arial Narrow" w:cs="Arial"/>
          <w:sz w:val="22"/>
          <w:szCs w:val="22"/>
        </w:rPr>
        <w:t>postępowaniu</w:t>
      </w:r>
      <w:proofErr w:type="spellEnd"/>
      <w:r w:rsidRPr="00144755">
        <w:rPr>
          <w:rFonts w:ascii="Arial Narrow" w:hAnsi="Arial Narrow" w:cs="Arial"/>
          <w:sz w:val="22"/>
          <w:szCs w:val="22"/>
        </w:rPr>
        <w:t xml:space="preserve"> o </w:t>
      </w:r>
      <w:proofErr w:type="spellStart"/>
      <w:r w:rsidRPr="00144755">
        <w:rPr>
          <w:rFonts w:ascii="Arial Narrow" w:hAnsi="Arial Narrow" w:cs="Arial"/>
          <w:sz w:val="22"/>
          <w:szCs w:val="22"/>
        </w:rPr>
        <w:t>zamówienie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publiczne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na</w:t>
      </w:r>
      <w:proofErr w:type="spellEnd"/>
      <w:r w:rsidRPr="00144755">
        <w:rPr>
          <w:rFonts w:ascii="Arial Narrow" w:hAnsi="Arial Narrow" w:cs="Arial"/>
          <w:sz w:val="22"/>
          <w:szCs w:val="22"/>
        </w:rPr>
        <w:t xml:space="preserve">: </w:t>
      </w:r>
      <w:r w:rsidR="007A5F80" w:rsidRPr="00FE1688">
        <w:rPr>
          <w:rFonts w:ascii="Arial Narrow" w:hAnsi="Arial Narrow"/>
          <w:b/>
          <w:bCs/>
          <w:sz w:val="22"/>
          <w:szCs w:val="22"/>
        </w:rPr>
        <w:t>„</w:t>
      </w:r>
      <w:r w:rsidR="007A5F80" w:rsidRPr="006964B9">
        <w:rPr>
          <w:rFonts w:ascii="Arial Narrow" w:hAnsi="Arial Narrow" w:cs="Arial"/>
          <w:b/>
          <w:color w:val="000000"/>
          <w:sz w:val="22"/>
          <w:szCs w:val="22"/>
          <w:lang w:val="de-DE"/>
        </w:rPr>
        <w:t xml:space="preserve"> </w:t>
      </w:r>
      <w:proofErr w:type="spellStart"/>
      <w:r w:rsidR="007A5F80" w:rsidRPr="00787B15">
        <w:rPr>
          <w:rFonts w:ascii="Arial Narrow" w:hAnsi="Arial Narrow" w:cs="Arial"/>
          <w:b/>
          <w:color w:val="000000"/>
          <w:sz w:val="22"/>
          <w:szCs w:val="22"/>
          <w:lang w:val="de-DE"/>
        </w:rPr>
        <w:t>Zakup</w:t>
      </w:r>
      <w:proofErr w:type="spellEnd"/>
      <w:r w:rsidR="007A5F80" w:rsidRPr="00787B15">
        <w:rPr>
          <w:rFonts w:ascii="Arial Narrow" w:hAnsi="Arial Narrow" w:cs="Arial"/>
          <w:b/>
          <w:color w:val="000000"/>
          <w:sz w:val="22"/>
          <w:szCs w:val="22"/>
          <w:lang w:val="de-DE"/>
        </w:rPr>
        <w:t xml:space="preserve"> i </w:t>
      </w:r>
      <w:proofErr w:type="spellStart"/>
      <w:r w:rsidR="007A5F80" w:rsidRPr="00787B15">
        <w:rPr>
          <w:rFonts w:ascii="Arial Narrow" w:hAnsi="Arial Narrow" w:cs="Arial"/>
          <w:b/>
          <w:color w:val="000000"/>
          <w:sz w:val="22"/>
          <w:szCs w:val="22"/>
          <w:lang w:val="de-DE"/>
        </w:rPr>
        <w:t>dostaw</w:t>
      </w:r>
      <w:r w:rsidR="007A5F80">
        <w:rPr>
          <w:rFonts w:ascii="Arial Narrow" w:hAnsi="Arial Narrow" w:cs="Arial"/>
          <w:b/>
          <w:color w:val="000000"/>
          <w:sz w:val="22"/>
          <w:szCs w:val="22"/>
          <w:lang w:val="de-DE"/>
        </w:rPr>
        <w:t>leków</w:t>
      </w:r>
      <w:proofErr w:type="spellEnd"/>
      <w:r w:rsidR="007A5F80">
        <w:rPr>
          <w:rFonts w:ascii="Arial Narrow" w:hAnsi="Arial Narrow" w:cs="Arial"/>
          <w:b/>
          <w:color w:val="000000"/>
          <w:sz w:val="22"/>
          <w:szCs w:val="22"/>
          <w:lang w:val="de-DE"/>
        </w:rPr>
        <w:t xml:space="preserve"> i </w:t>
      </w:r>
      <w:proofErr w:type="spellStart"/>
      <w:r w:rsidR="007A5F80">
        <w:rPr>
          <w:rFonts w:ascii="Arial Narrow" w:hAnsi="Arial Narrow" w:cs="Arial"/>
          <w:b/>
          <w:color w:val="000000"/>
          <w:sz w:val="22"/>
          <w:szCs w:val="22"/>
          <w:lang w:val="de-DE"/>
        </w:rPr>
        <w:t>produktów</w:t>
      </w:r>
      <w:proofErr w:type="spellEnd"/>
      <w:r w:rsidR="007A5F80">
        <w:rPr>
          <w:rFonts w:ascii="Arial Narrow" w:hAnsi="Arial Narrow" w:cs="Arial"/>
          <w:b/>
          <w:color w:val="000000"/>
          <w:sz w:val="22"/>
          <w:szCs w:val="22"/>
          <w:lang w:val="de-DE"/>
        </w:rPr>
        <w:t xml:space="preserve"> </w:t>
      </w:r>
      <w:proofErr w:type="spellStart"/>
      <w:r w:rsidR="007A5F80">
        <w:rPr>
          <w:rFonts w:ascii="Arial Narrow" w:hAnsi="Arial Narrow" w:cs="Arial"/>
          <w:b/>
          <w:color w:val="000000"/>
          <w:sz w:val="22"/>
          <w:szCs w:val="22"/>
          <w:lang w:val="de-DE"/>
        </w:rPr>
        <w:t>leczniczych</w:t>
      </w:r>
      <w:proofErr w:type="spellEnd"/>
      <w:r w:rsidR="007A5F80" w:rsidRPr="00FE1688">
        <w:rPr>
          <w:rFonts w:ascii="Arial Narrow" w:hAnsi="Arial Narrow"/>
          <w:b/>
          <w:bCs/>
          <w:sz w:val="22"/>
          <w:szCs w:val="22"/>
        </w:rPr>
        <w:t>”</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 xml:space="preserve">z art. 24 ust. 1 </w:t>
      </w:r>
      <w:proofErr w:type="spellStart"/>
      <w:r w:rsidRPr="00144755">
        <w:rPr>
          <w:rFonts w:ascii="Arial Narrow" w:hAnsi="Arial Narrow" w:cs="Arial"/>
          <w:sz w:val="22"/>
          <w:szCs w:val="22"/>
        </w:rPr>
        <w:t>pkt</w:t>
      </w:r>
      <w:proofErr w:type="spellEnd"/>
      <w:r w:rsidRPr="00144755">
        <w:rPr>
          <w:rFonts w:ascii="Arial Narrow" w:hAnsi="Arial Narrow" w:cs="Arial"/>
          <w:sz w:val="22"/>
          <w:szCs w:val="22"/>
        </w:rPr>
        <w:t xml:space="preserve"> 23 </w:t>
      </w:r>
      <w:proofErr w:type="spellStart"/>
      <w:r w:rsidRPr="00144755">
        <w:rPr>
          <w:rFonts w:ascii="Arial Narrow" w:hAnsi="Arial Narrow" w:cs="Arial"/>
          <w:sz w:val="22"/>
          <w:szCs w:val="22"/>
        </w:rPr>
        <w:t>upzp</w:t>
      </w:r>
      <w:proofErr w:type="spellEnd"/>
    </w:p>
    <w:p w:rsidR="00144755" w:rsidRPr="00144755"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144755">
        <w:rPr>
          <w:rFonts w:ascii="Arial Narrow" w:hAnsi="Arial Narrow" w:cs="Arial"/>
          <w:color w:val="000000"/>
          <w:sz w:val="22"/>
          <w:szCs w:val="22"/>
        </w:rPr>
        <w:t>Nie przynależę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144755" w:rsidRPr="00144755" w:rsidRDefault="00144755" w:rsidP="00144755">
      <w:pPr>
        <w:spacing w:after="200"/>
        <w:contextualSpacing/>
        <w:jc w:val="both"/>
        <w:rPr>
          <w:rFonts w:ascii="Arial Narrow" w:hAnsi="Arial Narrow" w:cs="Arial"/>
          <w:sz w:val="22"/>
          <w:szCs w:val="22"/>
        </w:rPr>
      </w:pPr>
      <w:r w:rsidRPr="00144755">
        <w:rPr>
          <w:rFonts w:ascii="Arial Narrow" w:hAnsi="Arial Narrow" w:cs="Arial"/>
          <w:sz w:val="22"/>
          <w:szCs w:val="22"/>
        </w:rPr>
        <w:t>Lub</w:t>
      </w:r>
    </w:p>
    <w:p w:rsidR="00144755" w:rsidRPr="00144755"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144755">
        <w:rPr>
          <w:rFonts w:ascii="Arial Narrow" w:hAnsi="Arial Narrow" w:cs="Arial"/>
          <w:sz w:val="22"/>
          <w:szCs w:val="22"/>
        </w:rPr>
        <w:t>Należę</w:t>
      </w:r>
      <w:r w:rsidRPr="00144755">
        <w:rPr>
          <w:rFonts w:ascii="Arial Narrow" w:hAnsi="Arial Narrow" w:cs="Arial"/>
          <w:color w:val="000000"/>
          <w:sz w:val="22"/>
          <w:szCs w:val="22"/>
        </w:rPr>
        <w:t xml:space="preserve">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144755" w:rsidRPr="00144755" w:rsidRDefault="00144755" w:rsidP="00144755">
      <w:pPr>
        <w:spacing w:after="200"/>
        <w:ind w:left="357"/>
        <w:contextualSpacing/>
        <w:jc w:val="both"/>
        <w:rPr>
          <w:rFonts w:ascii="Arial Narrow" w:hAnsi="Arial Narrow" w:cs="Arial"/>
          <w:sz w:val="22"/>
          <w:szCs w:val="22"/>
        </w:rPr>
      </w:pPr>
      <w:r w:rsidRPr="00144755">
        <w:rPr>
          <w:rFonts w:ascii="Arial Narrow" w:hAnsi="Arial Narrow" w:cs="Arial"/>
          <w:sz w:val="22"/>
          <w:szCs w:val="22"/>
        </w:rPr>
        <w:t xml:space="preserve">I składam (nie składam)* wyjaśnienia i dowody, że powiązania z innym Wykonawcą nie prowadzą do zakłócenia konkurencji w </w:t>
      </w:r>
      <w:proofErr w:type="spellStart"/>
      <w:r w:rsidRPr="00144755">
        <w:rPr>
          <w:rFonts w:ascii="Arial Narrow" w:hAnsi="Arial Narrow" w:cs="Arial"/>
          <w:sz w:val="22"/>
          <w:szCs w:val="22"/>
        </w:rPr>
        <w:t>postepowaniu</w:t>
      </w:r>
      <w:proofErr w:type="spellEnd"/>
      <w:r w:rsidRPr="00144755">
        <w:rPr>
          <w:rFonts w:ascii="Arial Narrow" w:hAnsi="Arial Narrow" w:cs="Arial"/>
          <w:sz w:val="22"/>
          <w:szCs w:val="22"/>
        </w:rPr>
        <w:t xml:space="preserve">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144755">
        <w:trPr>
          <w:trHeight w:val="1556"/>
        </w:trPr>
        <w:tc>
          <w:tcPr>
            <w:tcW w:w="4746" w:type="dxa"/>
            <w:vAlign w:val="center"/>
          </w:tcPr>
          <w:p w:rsidR="00FE1688" w:rsidRPr="00FE1688" w:rsidRDefault="00FE1688" w:rsidP="00D07A9C">
            <w:pPr>
              <w:suppressAutoHyphens w:val="0"/>
              <w:autoSpaceDE w:val="0"/>
              <w:autoSpaceDN w:val="0"/>
              <w:adjustRightInd w:val="0"/>
              <w:jc w:val="center"/>
              <w:rPr>
                <w:rFonts w:ascii="Arial Narrow" w:hAnsi="Arial Narrow" w:cs="Arial"/>
                <w:lang w:eastAsia="pl-PL"/>
              </w:rPr>
            </w:pP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7A5F80" w:rsidRPr="00FE1688" w:rsidRDefault="00EF509F" w:rsidP="007A5F80">
      <w:pPr>
        <w:pStyle w:val="Tekstpodstawowy3"/>
        <w:spacing w:after="0"/>
        <w:jc w:val="center"/>
        <w:rPr>
          <w:rFonts w:ascii="Arial Narrow" w:hAnsi="Arial Narrow"/>
          <w:b/>
          <w:bCs/>
          <w:sz w:val="22"/>
          <w:szCs w:val="22"/>
        </w:rPr>
      </w:pPr>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Podstawą</w:t>
      </w:r>
      <w:proofErr w:type="spellEnd"/>
      <w:r w:rsidRPr="00832492">
        <w:rPr>
          <w:rFonts w:ascii="Arial Narrow" w:hAnsi="Arial Narrow" w:cs="Arial Narrow"/>
          <w:sz w:val="22"/>
          <w:szCs w:val="22"/>
        </w:rPr>
        <w:t xml:space="preserve"> do </w:t>
      </w:r>
      <w:proofErr w:type="spellStart"/>
      <w:r w:rsidRPr="00832492">
        <w:rPr>
          <w:rFonts w:ascii="Arial Narrow" w:hAnsi="Arial Narrow" w:cs="Arial Narrow"/>
          <w:sz w:val="22"/>
          <w:szCs w:val="22"/>
        </w:rPr>
        <w:t>zawarcia</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niniejszej</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umowy</w:t>
      </w:r>
      <w:proofErr w:type="spellEnd"/>
      <w:r w:rsidRPr="00832492">
        <w:rPr>
          <w:rFonts w:ascii="Arial Narrow" w:hAnsi="Arial Narrow" w:cs="Arial Narrow"/>
          <w:sz w:val="22"/>
          <w:szCs w:val="22"/>
        </w:rPr>
        <w:t xml:space="preserve"> jest </w:t>
      </w:r>
      <w:proofErr w:type="spellStart"/>
      <w:r w:rsidRPr="00832492">
        <w:rPr>
          <w:rFonts w:ascii="Arial Narrow" w:hAnsi="Arial Narrow" w:cs="Arial Narrow"/>
          <w:sz w:val="22"/>
          <w:szCs w:val="22"/>
        </w:rPr>
        <w:t>rezultat</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przetargu</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nieo</w:t>
      </w:r>
      <w:r w:rsidR="00547A55">
        <w:rPr>
          <w:rFonts w:ascii="Arial Narrow" w:hAnsi="Arial Narrow" w:cs="Arial Narrow"/>
          <w:sz w:val="22"/>
          <w:szCs w:val="22"/>
        </w:rPr>
        <w:t>graniczonego</w:t>
      </w:r>
      <w:proofErr w:type="spellEnd"/>
      <w:r w:rsidR="00547A55">
        <w:rPr>
          <w:rFonts w:ascii="Arial Narrow" w:hAnsi="Arial Narrow" w:cs="Arial Narrow"/>
          <w:sz w:val="22"/>
          <w:szCs w:val="22"/>
        </w:rPr>
        <w:t xml:space="preserve">  </w:t>
      </w:r>
      <w:proofErr w:type="spellStart"/>
      <w:r w:rsidR="00547A55">
        <w:rPr>
          <w:rFonts w:ascii="Arial Narrow" w:hAnsi="Arial Narrow" w:cs="Arial Narrow"/>
          <w:sz w:val="22"/>
          <w:szCs w:val="22"/>
        </w:rPr>
        <w:t>na</w:t>
      </w:r>
      <w:proofErr w:type="spellEnd"/>
      <w:r w:rsidR="00547A55">
        <w:rPr>
          <w:rFonts w:ascii="Arial Narrow" w:hAnsi="Arial Narrow" w:cs="Arial Narrow"/>
          <w:sz w:val="22"/>
          <w:szCs w:val="22"/>
        </w:rPr>
        <w:t xml:space="preserve"> </w:t>
      </w:r>
      <w:r w:rsidR="007A5F80" w:rsidRPr="00FE1688">
        <w:rPr>
          <w:rFonts w:ascii="Arial Narrow" w:hAnsi="Arial Narrow"/>
          <w:b/>
          <w:bCs/>
          <w:sz w:val="22"/>
          <w:szCs w:val="22"/>
        </w:rPr>
        <w:t>„</w:t>
      </w:r>
      <w:r w:rsidR="007A5F80" w:rsidRPr="006964B9">
        <w:rPr>
          <w:rFonts w:ascii="Arial Narrow" w:hAnsi="Arial Narrow" w:cs="Arial"/>
          <w:b/>
          <w:color w:val="000000"/>
          <w:sz w:val="22"/>
          <w:szCs w:val="22"/>
          <w:lang w:val="de-DE"/>
        </w:rPr>
        <w:t xml:space="preserve"> </w:t>
      </w:r>
      <w:proofErr w:type="spellStart"/>
      <w:r w:rsidR="007A5F80" w:rsidRPr="00787B15">
        <w:rPr>
          <w:rFonts w:ascii="Arial Narrow" w:hAnsi="Arial Narrow" w:cs="Arial"/>
          <w:b/>
          <w:color w:val="000000"/>
          <w:sz w:val="22"/>
          <w:szCs w:val="22"/>
          <w:lang w:val="de-DE"/>
        </w:rPr>
        <w:t>Zakup</w:t>
      </w:r>
      <w:proofErr w:type="spellEnd"/>
      <w:r w:rsidR="007A5F80" w:rsidRPr="00787B15">
        <w:rPr>
          <w:rFonts w:ascii="Arial Narrow" w:hAnsi="Arial Narrow" w:cs="Arial"/>
          <w:b/>
          <w:color w:val="000000"/>
          <w:sz w:val="22"/>
          <w:szCs w:val="22"/>
          <w:lang w:val="de-DE"/>
        </w:rPr>
        <w:t xml:space="preserve"> i </w:t>
      </w:r>
      <w:proofErr w:type="spellStart"/>
      <w:r w:rsidR="007A5F80" w:rsidRPr="00787B15">
        <w:rPr>
          <w:rFonts w:ascii="Arial Narrow" w:hAnsi="Arial Narrow" w:cs="Arial"/>
          <w:b/>
          <w:color w:val="000000"/>
          <w:sz w:val="22"/>
          <w:szCs w:val="22"/>
          <w:lang w:val="de-DE"/>
        </w:rPr>
        <w:t>dostaw</w:t>
      </w:r>
      <w:r w:rsidR="007A5F80">
        <w:rPr>
          <w:rFonts w:ascii="Arial Narrow" w:hAnsi="Arial Narrow" w:cs="Arial"/>
          <w:b/>
          <w:color w:val="000000"/>
          <w:sz w:val="22"/>
          <w:szCs w:val="22"/>
          <w:lang w:val="de-DE"/>
        </w:rPr>
        <w:t>leków</w:t>
      </w:r>
      <w:proofErr w:type="spellEnd"/>
      <w:r w:rsidR="007A5F80">
        <w:rPr>
          <w:rFonts w:ascii="Arial Narrow" w:hAnsi="Arial Narrow" w:cs="Arial"/>
          <w:b/>
          <w:color w:val="000000"/>
          <w:sz w:val="22"/>
          <w:szCs w:val="22"/>
          <w:lang w:val="de-DE"/>
        </w:rPr>
        <w:t xml:space="preserve"> i </w:t>
      </w:r>
      <w:proofErr w:type="spellStart"/>
      <w:r w:rsidR="007A5F80">
        <w:rPr>
          <w:rFonts w:ascii="Arial Narrow" w:hAnsi="Arial Narrow" w:cs="Arial"/>
          <w:b/>
          <w:color w:val="000000"/>
          <w:sz w:val="22"/>
          <w:szCs w:val="22"/>
          <w:lang w:val="de-DE"/>
        </w:rPr>
        <w:t>produktów</w:t>
      </w:r>
      <w:proofErr w:type="spellEnd"/>
      <w:r w:rsidR="007A5F80">
        <w:rPr>
          <w:rFonts w:ascii="Arial Narrow" w:hAnsi="Arial Narrow" w:cs="Arial"/>
          <w:b/>
          <w:color w:val="000000"/>
          <w:sz w:val="22"/>
          <w:szCs w:val="22"/>
          <w:lang w:val="de-DE"/>
        </w:rPr>
        <w:t xml:space="preserve"> </w:t>
      </w:r>
      <w:proofErr w:type="spellStart"/>
      <w:r w:rsidR="007A5F80">
        <w:rPr>
          <w:rFonts w:ascii="Arial Narrow" w:hAnsi="Arial Narrow" w:cs="Arial"/>
          <w:b/>
          <w:color w:val="000000"/>
          <w:sz w:val="22"/>
          <w:szCs w:val="22"/>
          <w:lang w:val="de-DE"/>
        </w:rPr>
        <w:t>leczniczych</w:t>
      </w:r>
      <w:proofErr w:type="spellEnd"/>
      <w:r w:rsidR="007A5F80"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cs="Arial"/>
          <w:b/>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44755" w:rsidRPr="006A0BFD" w:rsidRDefault="00144755" w:rsidP="00144755">
      <w:pPr>
        <w:tabs>
          <w:tab w:val="left" w:pos="360"/>
        </w:tabs>
        <w:rPr>
          <w:rFonts w:ascii="Arial Narrow" w:hAnsi="Arial Narrow" w:cs="Arial Narrow"/>
          <w:spacing w:val="2"/>
          <w:sz w:val="22"/>
          <w:szCs w:val="22"/>
        </w:rPr>
      </w:pPr>
      <w:r w:rsidRPr="006A0BFD">
        <w:rPr>
          <w:rFonts w:ascii="Arial Narrow" w:hAnsi="Arial Narrow" w:cs="Arial Narrow"/>
          <w:sz w:val="22"/>
          <w:szCs w:val="22"/>
        </w:rPr>
        <w:t>1.Wykonawca zobowiązuje się dostarczać i wyładowywać przedmiot zamówienia na własny koszt i ryzyko transportem odpowiednim do przewożonych produktów leczniczych do apteki Zamawiającego, sukcesywnie w nieprzekraczalnym terminie:</w:t>
      </w:r>
    </w:p>
    <w:p w:rsidR="00144755" w:rsidRPr="00D60A22" w:rsidRDefault="00144755" w:rsidP="00144755">
      <w:pPr>
        <w:pStyle w:val="Tekstpodstawowywcity"/>
        <w:rPr>
          <w:rFonts w:ascii="Arial Narrow" w:hAnsi="Arial Narrow" w:cs="Arial Narrow"/>
          <w:b w:val="0"/>
          <w:spacing w:val="2"/>
          <w:sz w:val="22"/>
          <w:szCs w:val="22"/>
        </w:rPr>
      </w:pPr>
      <w:r w:rsidRPr="00D60A22">
        <w:rPr>
          <w:rFonts w:ascii="Arial Narrow" w:hAnsi="Arial Narrow" w:cs="Arial Narrow"/>
          <w:b w:val="0"/>
          <w:spacing w:val="2"/>
          <w:sz w:val="22"/>
          <w:szCs w:val="22"/>
        </w:rPr>
        <w:t xml:space="preserve">a) w przypadku zamówienia na CITO w zakresie artykułów ratujących życie - w terminie do 6 godz., </w:t>
      </w:r>
    </w:p>
    <w:p w:rsidR="00144755" w:rsidRPr="00D60A22" w:rsidRDefault="00144755" w:rsidP="00144755">
      <w:pPr>
        <w:pStyle w:val="Tekstpodstawowywcity"/>
        <w:rPr>
          <w:rFonts w:ascii="Arial Narrow" w:hAnsi="Arial Narrow" w:cs="Arial Narrow"/>
          <w:b w:val="0"/>
          <w:spacing w:val="2"/>
          <w:sz w:val="22"/>
          <w:szCs w:val="22"/>
        </w:rPr>
      </w:pPr>
      <w:r w:rsidRPr="00D60A22">
        <w:rPr>
          <w:rFonts w:ascii="Arial Narrow" w:hAnsi="Arial Narrow" w:cs="Arial Narrow"/>
          <w:b w:val="0"/>
          <w:spacing w:val="2"/>
          <w:sz w:val="22"/>
          <w:szCs w:val="22"/>
        </w:rPr>
        <w:t>b) w przypadku pozostałych dostaw w terminie do 24 godz.;</w:t>
      </w:r>
    </w:p>
    <w:p w:rsidR="00144755" w:rsidRPr="00D60A22" w:rsidRDefault="00144755" w:rsidP="00144755">
      <w:pPr>
        <w:pStyle w:val="Tekstpodstawowywcity"/>
        <w:rPr>
          <w:rFonts w:ascii="Arial Narrow" w:hAnsi="Arial Narrow" w:cs="Arial Narrow"/>
          <w:b w:val="0"/>
          <w:spacing w:val="2"/>
          <w:sz w:val="22"/>
          <w:szCs w:val="22"/>
        </w:rPr>
      </w:pPr>
      <w:r w:rsidRPr="00D60A22">
        <w:rPr>
          <w:rFonts w:ascii="Arial Narrow" w:hAnsi="Arial Narrow" w:cs="Arial Narrow"/>
          <w:b w:val="0"/>
          <w:spacing w:val="2"/>
          <w:sz w:val="22"/>
          <w:szCs w:val="22"/>
        </w:rPr>
        <w:t xml:space="preserve">c) w przypadku dostaw dla </w:t>
      </w:r>
      <w:r w:rsidR="007A5F80">
        <w:rPr>
          <w:rFonts w:ascii="Arial Narrow" w:hAnsi="Arial Narrow" w:cs="Arial Narrow"/>
          <w:b w:val="0"/>
          <w:spacing w:val="2"/>
          <w:sz w:val="22"/>
          <w:szCs w:val="22"/>
        </w:rPr>
        <w:t>pakietu ……..</w:t>
      </w:r>
      <w:r w:rsidRPr="00D60A22">
        <w:rPr>
          <w:rFonts w:ascii="Arial Narrow" w:hAnsi="Arial Narrow" w:cs="Arial Narrow"/>
          <w:b w:val="0"/>
          <w:spacing w:val="2"/>
          <w:sz w:val="22"/>
          <w:szCs w:val="22"/>
        </w:rPr>
        <w:t xml:space="preserve"> w terminie </w:t>
      </w:r>
      <w:r w:rsidRPr="00D60A22">
        <w:rPr>
          <w:rFonts w:ascii="Arial Narrow" w:hAnsi="Arial Narrow"/>
          <w:b w:val="0"/>
          <w:sz w:val="22"/>
          <w:szCs w:val="22"/>
        </w:rPr>
        <w:t xml:space="preserve">………… dni od chwili zgłoszenia  </w:t>
      </w:r>
    </w:p>
    <w:p w:rsidR="00144755" w:rsidRPr="00D60A22" w:rsidRDefault="00144755" w:rsidP="00144755">
      <w:pPr>
        <w:pStyle w:val="Tekstpodstawowywcity"/>
        <w:rPr>
          <w:rFonts w:ascii="Arial Narrow" w:hAnsi="Arial Narrow" w:cs="Arial Narrow"/>
          <w:b w:val="0"/>
          <w:spacing w:val="2"/>
          <w:sz w:val="22"/>
          <w:szCs w:val="22"/>
        </w:rPr>
      </w:pPr>
      <w:r w:rsidRPr="00D60A22">
        <w:rPr>
          <w:rFonts w:ascii="Arial Narrow" w:hAnsi="Arial Narrow" w:cs="Arial Narrow"/>
          <w:b w:val="0"/>
          <w:spacing w:val="2"/>
          <w:sz w:val="22"/>
          <w:szCs w:val="22"/>
        </w:rPr>
        <w:t>w godz. od 7.30 do 13.30.</w:t>
      </w:r>
    </w:p>
    <w:p w:rsidR="00144755" w:rsidRPr="00D60A22" w:rsidRDefault="00144755" w:rsidP="00144755">
      <w:pPr>
        <w:pStyle w:val="Tekstpodstawowywcity"/>
        <w:rPr>
          <w:rFonts w:ascii="Arial Narrow" w:hAnsi="Arial Narrow" w:cs="Arial Narrow"/>
          <w:b w:val="0"/>
          <w:sz w:val="22"/>
          <w:szCs w:val="22"/>
        </w:rPr>
      </w:pPr>
      <w:r w:rsidRPr="00D60A22">
        <w:rPr>
          <w:rFonts w:ascii="Arial Narrow" w:hAnsi="Arial Narrow" w:cs="Arial Narrow"/>
          <w:b w:val="0"/>
          <w:spacing w:val="2"/>
          <w:sz w:val="22"/>
          <w:szCs w:val="22"/>
        </w:rPr>
        <w:t>2.Jeżeli dostawa wypada w dniu wolnym od pracy lub poza godzinami pracy apteki szpitalnej dostawa nastąpi w pierwszym dniu roboczym po wyznaczonym terminie ( nie dotyczy zamówienia  cito).</w:t>
      </w:r>
    </w:p>
    <w:p w:rsidR="00144755" w:rsidRPr="00D60A22" w:rsidRDefault="00144755" w:rsidP="00144755">
      <w:pPr>
        <w:pStyle w:val="Tekstpodstawowywcity"/>
        <w:rPr>
          <w:rFonts w:ascii="Arial Narrow" w:hAnsi="Arial Narrow" w:cs="Arial Narrow"/>
          <w:b w:val="0"/>
          <w:sz w:val="22"/>
          <w:szCs w:val="22"/>
        </w:rPr>
      </w:pPr>
      <w:r w:rsidRPr="00D60A22">
        <w:rPr>
          <w:rFonts w:ascii="Arial Narrow" w:hAnsi="Arial Narrow" w:cs="Arial Narrow"/>
          <w:b w:val="0"/>
          <w:sz w:val="22"/>
          <w:szCs w:val="22"/>
        </w:rPr>
        <w:t xml:space="preserve">3. W przypadku opóźnienia w dostawie towaru Zamawiający ma prawo zakupić niedostarczony towar u innego sprzedawcy, a ewentualną różnicą w cenie oraz kosztami transportu obciążyć Wykonawcę, co nie wyłącza jego uprawnień wynikających z §6 ust 1 </w:t>
      </w:r>
      <w:proofErr w:type="spellStart"/>
      <w:r w:rsidRPr="00D60A22">
        <w:rPr>
          <w:rFonts w:ascii="Arial Narrow" w:hAnsi="Arial Narrow" w:cs="Arial Narrow"/>
          <w:b w:val="0"/>
          <w:sz w:val="22"/>
          <w:szCs w:val="22"/>
        </w:rPr>
        <w:t>pkt</w:t>
      </w:r>
      <w:proofErr w:type="spellEnd"/>
      <w:r w:rsidRPr="00D60A22">
        <w:rPr>
          <w:rFonts w:ascii="Arial Narrow" w:hAnsi="Arial Narrow" w:cs="Arial Narrow"/>
          <w:b w:val="0"/>
          <w:sz w:val="22"/>
          <w:szCs w:val="22"/>
        </w:rPr>
        <w:t xml:space="preserve"> 1.</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8746DC">
      <w:pPr>
        <w:numPr>
          <w:ilvl w:val="0"/>
          <w:numId w:val="33"/>
        </w:numPr>
        <w:tabs>
          <w:tab w:val="clear" w:pos="360"/>
          <w:tab w:val="num" w:pos="0"/>
        </w:tabs>
        <w:suppressAutoHyphens w:val="0"/>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 xml:space="preserve">Za zamówiony towar Zamawiający będzie płacił Wykonawcy sukcesywnie w miarę dostarczania towaru, cenę stanowiącą iloczyn ceny określonej w załączniku nr 1 oraz ilości zamawianego towaru , zgodnie z przedstawioną przez Wykonawcę fakturą VAT w terminie 30 dni od daty jej otrzymania.  </w:t>
      </w:r>
    </w:p>
    <w:p w:rsidR="00144755" w:rsidRPr="006A0BFD" w:rsidRDefault="00144755" w:rsidP="008746DC">
      <w:pPr>
        <w:numPr>
          <w:ilvl w:val="0"/>
          <w:numId w:val="33"/>
        </w:numPr>
        <w:tabs>
          <w:tab w:val="left" w:pos="0"/>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144755">
      <w:pPr>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4.Kwota określona w ust. 2 stanowi górną granicę wartości zamówienia i jej niezrealizowanie w całości nie może być podstawą jakichkolwiek roszczeń ze strony Wykonawcy.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5.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od wad i posiada co najmniej ………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8746DC">
      <w:pPr>
        <w:numPr>
          <w:ilvl w:val="0"/>
          <w:numId w:val="32"/>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lastRenderedPageBreak/>
        <w:t xml:space="preserve">           4 ust. 2,   za   każdy dzień opóźnienia,</w:t>
      </w:r>
      <w:r w:rsidR="00364C4F">
        <w:rPr>
          <w:rFonts w:ascii="Arial Narrow" w:hAnsi="Arial Narrow" w:cs="Arial Narrow"/>
          <w:sz w:val="22"/>
          <w:szCs w:val="22"/>
        </w:rPr>
        <w:t xml:space="preserve"> nie więcej jednak niż 10% kwota brutto określona</w:t>
      </w:r>
      <w:r w:rsidRPr="006A0BFD">
        <w:rPr>
          <w:rFonts w:ascii="Arial Narrow" w:hAnsi="Arial Narrow" w:cs="Arial Narrow"/>
          <w:sz w:val="22"/>
          <w:szCs w:val="22"/>
        </w:rPr>
        <w:t xml:space="preserve"> w § 4 ust. 2.</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144755" w:rsidRPr="006A0BFD">
        <w:rPr>
          <w:rFonts w:ascii="Arial Narrow" w:hAnsi="Arial Narrow" w:cs="Arial Narrow"/>
          <w:sz w:val="22"/>
          <w:szCs w:val="22"/>
        </w:rPr>
        <w:t xml:space="preserve"> od umowy przez którąkolwiek ze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stron z przyczyn leżących po stronie   Zamawiającego w wysokości 10%  kwoty  brutto wskazanej w § 4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 xml:space="preserve">2 Wykonawca wyraża zgodę na potrącenie kar umownych bezpośrednio z należności     wynikającej z   faktury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3 Za opóźnienie w zapłacie  Wykonawca naliczy Zamawiającemu odsetki ustawowe.</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Strony oświadczają , iż wierzytelności wynikające z niniejszej umowy nie mogą być przeniesione na osoby trzecie ,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10</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1.   Umowa została zawarta na czas  od ……… do ………… lub do wyczerpania kwoty określonej w § 4 ust 2.</w:t>
      </w:r>
    </w:p>
    <w:p w:rsidR="00144755" w:rsidRPr="006A0BFD" w:rsidRDefault="00144755" w:rsidP="00144755">
      <w:pPr>
        <w:rPr>
          <w:rFonts w:ascii="Arial Narrow" w:hAnsi="Arial Narrow"/>
          <w:sz w:val="22"/>
          <w:szCs w:val="22"/>
        </w:rPr>
      </w:pPr>
      <w:r w:rsidRPr="006A0BFD">
        <w:rPr>
          <w:rFonts w:ascii="Arial Narrow" w:hAnsi="Arial Narrow"/>
          <w:sz w:val="22"/>
          <w:szCs w:val="22"/>
        </w:rPr>
        <w:t>2.Każda ze stron może wypowiedzieć umowę z zachowaniem 1-o miesięcznego terminu wypowiedzenia ze skutkiem na koniec miesiąca kalendarzowego.</w:t>
      </w:r>
    </w:p>
    <w:p w:rsidR="00144755" w:rsidRPr="006A0BFD" w:rsidRDefault="00144755" w:rsidP="00144755">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6A0BFD">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144755" w:rsidRPr="006A0BFD" w:rsidRDefault="00144755" w:rsidP="00144755">
      <w:pPr>
        <w:numPr>
          <w:ilvl w:val="0"/>
          <w:numId w:val="22"/>
        </w:numPr>
        <w:tabs>
          <w:tab w:val="left" w:pos="360"/>
        </w:tabs>
        <w:suppressAutoHyphens w:val="0"/>
        <w:overflowPunct w:val="0"/>
        <w:autoSpaceDE w:val="0"/>
        <w:autoSpaceDN w:val="0"/>
        <w:adjustRightInd w:val="0"/>
        <w:textAlignment w:val="baseline"/>
        <w:rPr>
          <w:rFonts w:ascii="Arial Narrow" w:hAnsi="Arial Narrow"/>
          <w:sz w:val="22"/>
          <w:szCs w:val="22"/>
        </w:rPr>
      </w:pPr>
      <w:r w:rsidRPr="006A0BFD">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144755" w:rsidRPr="006A0BFD" w:rsidRDefault="00144755" w:rsidP="00144755">
      <w:pPr>
        <w:numPr>
          <w:ilvl w:val="0"/>
          <w:numId w:val="22"/>
        </w:numPr>
        <w:shd w:val="clear" w:color="auto" w:fill="FFFFFF"/>
        <w:suppressAutoHyphens w:val="0"/>
        <w:rPr>
          <w:rFonts w:ascii="Arial Narrow" w:hAnsi="Arial Narrow"/>
          <w:sz w:val="22"/>
          <w:szCs w:val="22"/>
        </w:rPr>
      </w:pPr>
      <w:r w:rsidRPr="006A0BFD">
        <w:rPr>
          <w:rFonts w:ascii="Arial Narrow" w:hAnsi="Arial Narrow"/>
          <w:sz w:val="22"/>
          <w:szCs w:val="22"/>
        </w:rPr>
        <w:t>Zamawiający może rozwiązać umowę, jeżeli zachodzi co najmniej jedna z następujących okoliczności:</w:t>
      </w:r>
    </w:p>
    <w:p w:rsidR="00144755" w:rsidRPr="006A0BFD" w:rsidRDefault="00144755" w:rsidP="008746DC">
      <w:pPr>
        <w:numPr>
          <w:ilvl w:val="0"/>
          <w:numId w:val="29"/>
        </w:numPr>
        <w:shd w:val="clear" w:color="auto" w:fill="FFFFFF"/>
        <w:suppressAutoHyphens w:val="0"/>
        <w:ind w:left="0" w:firstLine="284"/>
        <w:rPr>
          <w:rFonts w:ascii="Arial Narrow" w:hAnsi="Arial Narrow"/>
          <w:sz w:val="22"/>
          <w:szCs w:val="22"/>
        </w:rPr>
      </w:pPr>
      <w:r w:rsidRPr="006A0BFD">
        <w:rPr>
          <w:rFonts w:ascii="Arial Narrow" w:hAnsi="Arial Narrow"/>
          <w:sz w:val="22"/>
          <w:szCs w:val="22"/>
        </w:rPr>
        <w:t>zmiana umowy została dokonana z naruszeniem art. 144 ust. 1-1b, 1d i 1e;</w:t>
      </w:r>
    </w:p>
    <w:p w:rsidR="00144755" w:rsidRPr="006A0BFD" w:rsidRDefault="00144755" w:rsidP="008746DC">
      <w:pPr>
        <w:numPr>
          <w:ilvl w:val="0"/>
          <w:numId w:val="29"/>
        </w:numPr>
        <w:shd w:val="clear" w:color="auto" w:fill="FFFFFF"/>
        <w:suppressAutoHyphens w:val="0"/>
        <w:ind w:left="0" w:firstLine="284"/>
        <w:rPr>
          <w:rFonts w:ascii="Arial Narrow" w:hAnsi="Arial Narrow"/>
          <w:sz w:val="22"/>
          <w:szCs w:val="22"/>
        </w:rPr>
      </w:pPr>
      <w:r w:rsidRPr="006A0BFD">
        <w:rPr>
          <w:rFonts w:ascii="Arial Narrow" w:hAnsi="Arial Narrow"/>
          <w:sz w:val="22"/>
          <w:szCs w:val="22"/>
        </w:rPr>
        <w:t xml:space="preserve">wykonawca w chwili zawarcia umowy podlegał wykluczeniu z postępowania </w:t>
      </w:r>
    </w:p>
    <w:p w:rsidR="00144755" w:rsidRPr="006A0BFD" w:rsidRDefault="00144755" w:rsidP="00144755">
      <w:pPr>
        <w:shd w:val="clear" w:color="auto" w:fill="FFFFFF"/>
        <w:ind w:left="284"/>
        <w:rPr>
          <w:rFonts w:ascii="Arial Narrow" w:hAnsi="Arial Narrow"/>
          <w:sz w:val="22"/>
          <w:szCs w:val="22"/>
        </w:rPr>
      </w:pPr>
      <w:r w:rsidRPr="006A0BFD">
        <w:rPr>
          <w:rFonts w:ascii="Arial Narrow" w:hAnsi="Arial Narrow"/>
          <w:sz w:val="22"/>
          <w:szCs w:val="22"/>
        </w:rPr>
        <w:t xml:space="preserve">       na podstawie art. 24 ust. 1;</w:t>
      </w:r>
    </w:p>
    <w:p w:rsidR="00144755" w:rsidRPr="006A0BFD" w:rsidRDefault="00144755" w:rsidP="008746DC">
      <w:pPr>
        <w:numPr>
          <w:ilvl w:val="0"/>
          <w:numId w:val="29"/>
        </w:numPr>
        <w:shd w:val="clear" w:color="auto" w:fill="FFFFFF"/>
        <w:suppressAutoHyphens w:val="0"/>
        <w:ind w:left="0" w:firstLine="284"/>
        <w:rPr>
          <w:rFonts w:ascii="Arial Narrow" w:hAnsi="Arial Narrow"/>
          <w:sz w:val="22"/>
          <w:szCs w:val="22"/>
        </w:rPr>
      </w:pPr>
      <w:r w:rsidRPr="006A0BFD">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§11</w:t>
      </w:r>
    </w:p>
    <w:p w:rsidR="00144755" w:rsidRDefault="00144755" w:rsidP="00144755">
      <w:pPr>
        <w:rPr>
          <w:rFonts w:ascii="Arial Narrow" w:hAnsi="Arial Narrow" w:cs="Arial Narrow"/>
          <w:sz w:val="22"/>
          <w:szCs w:val="22"/>
        </w:rPr>
      </w:pPr>
      <w:r w:rsidRPr="006A0BFD">
        <w:rPr>
          <w:rFonts w:ascii="Arial Narrow" w:hAnsi="Arial Narrow" w:cs="Arial Narrow"/>
          <w:sz w:val="22"/>
          <w:szCs w:val="22"/>
        </w:rPr>
        <w:t>W razie naruszenia przez Wykonawcę postanowień umowy, Zamawiający zastrzega sobie prawo jej rozwiązania ze skutkiem natychmiastowym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12</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13</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lastRenderedPageBreak/>
        <w:t>W sprawach nie uregulowanych niniejszą umową mają zastosowanie przepisy ustawy Prawo zamówień publicznych oraz kodeksu cywilnego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14</w:t>
      </w:r>
    </w:p>
    <w:p w:rsidR="00144755" w:rsidRPr="006A0BFD" w:rsidRDefault="00144755" w:rsidP="008746DC">
      <w:pPr>
        <w:numPr>
          <w:ilvl w:val="0"/>
          <w:numId w:val="23"/>
        </w:numPr>
        <w:tabs>
          <w:tab w:val="clear" w:pos="1080"/>
          <w:tab w:val="num" w:pos="426"/>
        </w:tabs>
        <w:spacing w:line="21" w:lineRule="atLeast"/>
        <w:ind w:left="426" w:hanging="426"/>
        <w:jc w:val="both"/>
        <w:rPr>
          <w:rFonts w:ascii="Arial Narrow" w:hAnsi="Arial Narrow"/>
          <w:sz w:val="22"/>
          <w:szCs w:val="22"/>
        </w:rPr>
      </w:pPr>
      <w:r w:rsidRPr="006A0BFD">
        <w:rPr>
          <w:rFonts w:ascii="Arial Narrow" w:hAnsi="Arial Narrow"/>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144755" w:rsidRPr="006A0BFD" w:rsidRDefault="00144755" w:rsidP="008746DC">
      <w:pPr>
        <w:pStyle w:val="Default"/>
        <w:numPr>
          <w:ilvl w:val="0"/>
          <w:numId w:val="24"/>
        </w:numPr>
        <w:tabs>
          <w:tab w:val="left" w:pos="360"/>
          <w:tab w:val="left" w:pos="720"/>
        </w:tabs>
        <w:overflowPunct w:val="0"/>
        <w:ind w:left="851" w:hanging="425"/>
        <w:jc w:val="both"/>
        <w:textAlignment w:val="baseline"/>
        <w:rPr>
          <w:rFonts w:ascii="Arial Narrow" w:hAnsi="Arial Narrow"/>
          <w:color w:val="auto"/>
          <w:sz w:val="22"/>
          <w:szCs w:val="22"/>
        </w:rPr>
      </w:pPr>
      <w:r w:rsidRPr="006A0BFD">
        <w:rPr>
          <w:rFonts w:ascii="Arial Narrow" w:hAnsi="Arial Narrow"/>
          <w:color w:val="auto"/>
          <w:sz w:val="22"/>
          <w:szCs w:val="22"/>
        </w:rPr>
        <w:t xml:space="preserve">dopuszczalna jest zmiana umowy w zakresie ilości danego produktu w obrębie pakietu w ramach jego , pod warunkiem że nie wpłynie to na jakość wykonywanej usługi przez Wykonawcę ( art. 144 ust 1 pkt. 1 ustawy </w:t>
      </w:r>
      <w:proofErr w:type="spellStart"/>
      <w:r w:rsidRPr="006A0BFD">
        <w:rPr>
          <w:rFonts w:ascii="Arial Narrow" w:hAnsi="Arial Narrow"/>
          <w:color w:val="auto"/>
          <w:sz w:val="22"/>
          <w:szCs w:val="22"/>
        </w:rPr>
        <w:t>Pzp</w:t>
      </w:r>
      <w:proofErr w:type="spellEnd"/>
      <w:r w:rsidRPr="006A0BFD">
        <w:rPr>
          <w:rFonts w:ascii="Arial Narrow" w:hAnsi="Arial Narrow"/>
          <w:color w:val="auto"/>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wynagrodzenia należnego Wykonawcy, w przypadku zmiany:</w:t>
      </w:r>
    </w:p>
    <w:p w:rsidR="00144755" w:rsidRPr="006A0BFD" w:rsidRDefault="00144755" w:rsidP="008746DC">
      <w:pPr>
        <w:numPr>
          <w:ilvl w:val="1"/>
          <w:numId w:val="25"/>
        </w:numPr>
        <w:spacing w:line="21" w:lineRule="atLeast"/>
        <w:ind w:left="1276" w:hanging="425"/>
        <w:jc w:val="both"/>
        <w:rPr>
          <w:rFonts w:ascii="Arial Narrow" w:hAnsi="Arial Narrow"/>
          <w:sz w:val="22"/>
          <w:szCs w:val="22"/>
        </w:rPr>
      </w:pPr>
      <w:r w:rsidRPr="006A0BFD">
        <w:rPr>
          <w:rFonts w:ascii="Arial Narrow" w:hAnsi="Arial Narrow"/>
          <w:sz w:val="22"/>
          <w:szCs w:val="22"/>
        </w:rPr>
        <w:t>wysokości minimalnego wynagrodzenia za pracę ustalonego na podstawie art. 2 ust. 3–5 ustawy z dnia 10 października 2002 r. o minimalnym wynagrodzeniu za pracę,</w:t>
      </w:r>
    </w:p>
    <w:p w:rsidR="00144755" w:rsidRPr="006A0BFD" w:rsidRDefault="00144755" w:rsidP="008746DC">
      <w:pPr>
        <w:numPr>
          <w:ilvl w:val="1"/>
          <w:numId w:val="25"/>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zasad podlegania ubezpieczeniom społecznym lub ubezpieczeniu zdrowotnemu lub wysokości stawki składki na ubezpieczenia społeczne lub zdrowotne </w:t>
      </w:r>
    </w:p>
    <w:p w:rsidR="00144755" w:rsidRPr="006A0BFD" w:rsidRDefault="00144755" w:rsidP="00144755">
      <w:pPr>
        <w:spacing w:line="21" w:lineRule="atLeast"/>
        <w:ind w:left="1276" w:hanging="425"/>
        <w:rPr>
          <w:rFonts w:ascii="Arial Narrow" w:hAnsi="Arial Narrow"/>
          <w:sz w:val="22"/>
          <w:szCs w:val="22"/>
        </w:rPr>
      </w:pPr>
      <w:r w:rsidRPr="006A0BFD">
        <w:rPr>
          <w:rFonts w:ascii="Arial Narrow" w:hAnsi="Arial Narrow"/>
          <w:sz w:val="22"/>
          <w:szCs w:val="22"/>
        </w:rPr>
        <w:t>- jeżeli zmiany te mają wpływ na koszty wykonania zamówienia przez wykonawcę.</w:t>
      </w:r>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dotyczą realizacji dodatkowych usług od dotychczasowego wykonawcy, nieobjętych zamówieniem podstawowym, o ile stały się niezbędne i zostały spełnione łącznie następujące warunki:</w:t>
      </w:r>
    </w:p>
    <w:p w:rsidR="00144755" w:rsidRPr="006A0BFD" w:rsidRDefault="00144755"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zmiana wykonawcy nie może zostać dokonana z powodów ekonomicznych lub technicznych, w szczególności dotyczących zamienności lub </w:t>
      </w:r>
      <w:proofErr w:type="spellStart"/>
      <w:r w:rsidRPr="006A0BFD">
        <w:rPr>
          <w:rFonts w:ascii="Arial Narrow" w:hAnsi="Arial Narrow"/>
          <w:sz w:val="22"/>
          <w:szCs w:val="22"/>
        </w:rPr>
        <w:t>interoperacyjności</w:t>
      </w:r>
      <w:proofErr w:type="spellEnd"/>
      <w:r w:rsidRPr="006A0BFD">
        <w:rPr>
          <w:rFonts w:ascii="Arial Narrow" w:hAnsi="Arial Narrow"/>
          <w:sz w:val="22"/>
          <w:szCs w:val="22"/>
        </w:rPr>
        <w:t xml:space="preserve"> sprzętu, usług lub instalacji, zamówionych w ramach zamówienia podstawowego,</w:t>
      </w:r>
    </w:p>
    <w:p w:rsidR="00144755" w:rsidRPr="006A0BFD" w:rsidRDefault="00144755"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zmiana wykonawcy spowodowałaby istotną niedogodność lub znaczne zwiększenie kosztów dla zamawiającego,</w:t>
      </w:r>
    </w:p>
    <w:p w:rsidR="00144755" w:rsidRPr="006A0BFD" w:rsidRDefault="00144755"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wartość każdej kolejnej zmiany nie przekracza 50% wartości zamówienia określonej pierwotnie w umowie z zachowaniem art. 144 ust. 1 d ustawy </w:t>
      </w:r>
      <w:proofErr w:type="spellStart"/>
      <w:r w:rsidRPr="006A0BFD">
        <w:rPr>
          <w:rFonts w:ascii="Arial Narrow" w:hAnsi="Arial Narrow"/>
          <w:sz w:val="22"/>
          <w:szCs w:val="22"/>
        </w:rPr>
        <w:t>Pzp</w:t>
      </w:r>
      <w:proofErr w:type="spellEnd"/>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jc w:val="both"/>
        <w:rPr>
          <w:rFonts w:ascii="Arial Narrow" w:hAnsi="Arial Narrow"/>
          <w:sz w:val="22"/>
          <w:szCs w:val="22"/>
        </w:rPr>
      </w:pPr>
      <w:r w:rsidRPr="006A0BFD">
        <w:rPr>
          <w:rFonts w:ascii="Arial Narrow" w:hAnsi="Arial Narrow"/>
          <w:sz w:val="22"/>
          <w:szCs w:val="22"/>
        </w:rPr>
        <w:t>zostały spełnione łącznie następujące warunki:</w:t>
      </w:r>
    </w:p>
    <w:p w:rsidR="00144755" w:rsidRPr="006A0BFD" w:rsidRDefault="00144755" w:rsidP="008746DC">
      <w:pPr>
        <w:numPr>
          <w:ilvl w:val="0"/>
          <w:numId w:val="27"/>
        </w:numPr>
        <w:spacing w:line="21" w:lineRule="atLeast"/>
        <w:ind w:left="1276" w:hanging="425"/>
        <w:jc w:val="both"/>
        <w:rPr>
          <w:rFonts w:ascii="Arial Narrow" w:hAnsi="Arial Narrow"/>
          <w:sz w:val="22"/>
          <w:szCs w:val="22"/>
        </w:rPr>
      </w:pPr>
      <w:r w:rsidRPr="006A0BFD">
        <w:rPr>
          <w:rFonts w:ascii="Arial Narrow" w:hAnsi="Arial Narrow"/>
          <w:sz w:val="22"/>
          <w:szCs w:val="22"/>
        </w:rPr>
        <w:t>konieczność zmiany umowy lub umowy ramowej spowodowana jest okolicznościami, których zamawiający, działając z należytą starannością, nie mógł przewidzieć,</w:t>
      </w:r>
    </w:p>
    <w:p w:rsidR="00144755" w:rsidRPr="006A0BFD" w:rsidRDefault="00144755" w:rsidP="008746DC">
      <w:pPr>
        <w:numPr>
          <w:ilvl w:val="0"/>
          <w:numId w:val="27"/>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wartość zmiany nie przekracza 50% wartości zamówienia określonej pierwotnie </w:t>
      </w:r>
      <w:r w:rsidRPr="006A0BFD">
        <w:rPr>
          <w:rFonts w:ascii="Arial Narrow" w:hAnsi="Arial Narrow"/>
          <w:sz w:val="22"/>
          <w:szCs w:val="22"/>
        </w:rPr>
        <w:br/>
        <w:t xml:space="preserve">w umowie zachowaniem art. 144 ust. 1 d ustawy </w:t>
      </w:r>
      <w:proofErr w:type="spellStart"/>
      <w:r w:rsidRPr="006A0BFD">
        <w:rPr>
          <w:rFonts w:ascii="Arial Narrow" w:hAnsi="Arial Narrow"/>
          <w:sz w:val="22"/>
          <w:szCs w:val="22"/>
        </w:rPr>
        <w:t>Pzp</w:t>
      </w:r>
      <w:proofErr w:type="spellEnd"/>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6A0BFD">
        <w:rPr>
          <w:rFonts w:ascii="Arial Narrow" w:hAnsi="Arial Narrow"/>
          <w:sz w:val="22"/>
          <w:szCs w:val="22"/>
        </w:rPr>
        <w:br/>
        <w:t xml:space="preserve">o którym mowa w art. 144 ust. 1 c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lastRenderedPageBreak/>
        <w:t>wykonawcę, któremu zamawiający udzielił zamówienia, ma zastąpić nowy wykonawca:</w:t>
      </w:r>
    </w:p>
    <w:p w:rsidR="00144755" w:rsidRPr="006A0BFD" w:rsidRDefault="00144755" w:rsidP="008746DC">
      <w:pPr>
        <w:numPr>
          <w:ilvl w:val="0"/>
          <w:numId w:val="28"/>
        </w:numPr>
        <w:spacing w:line="21" w:lineRule="atLeast"/>
        <w:ind w:left="1276" w:hanging="425"/>
        <w:jc w:val="both"/>
        <w:rPr>
          <w:rFonts w:ascii="Arial Narrow" w:hAnsi="Arial Narrow"/>
          <w:sz w:val="22"/>
          <w:szCs w:val="22"/>
        </w:rPr>
      </w:pPr>
      <w:r w:rsidRPr="006A0BFD">
        <w:rPr>
          <w:rFonts w:ascii="Arial Narrow" w:hAnsi="Arial Narrow"/>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44755" w:rsidRPr="006A0BFD" w:rsidRDefault="00144755" w:rsidP="008746DC">
      <w:pPr>
        <w:numPr>
          <w:ilvl w:val="0"/>
          <w:numId w:val="28"/>
        </w:numPr>
        <w:spacing w:line="21" w:lineRule="atLeast"/>
        <w:ind w:left="1276" w:hanging="425"/>
        <w:jc w:val="both"/>
        <w:rPr>
          <w:rFonts w:ascii="Arial Narrow" w:hAnsi="Arial Narrow"/>
          <w:sz w:val="22"/>
          <w:szCs w:val="22"/>
        </w:rPr>
      </w:pPr>
      <w:r w:rsidRPr="006A0BFD">
        <w:rPr>
          <w:rFonts w:ascii="Arial Narrow" w:hAnsi="Arial Narrow"/>
          <w:sz w:val="22"/>
          <w:szCs w:val="22"/>
        </w:rPr>
        <w:t>w wyniku przejęcia przez zamawiającego zobowiązań wykonawcy względem jego podwykonawców</w:t>
      </w:r>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 xml:space="preserve">- pod warunkiem, że  w przypadku o którym mowa w lit. a) Zamawiający nie wprowadzi kolejnych zmian umowy w celu uniknięcia stosowania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niezależnie od ich wartości, nie są istotne w rozumieniu  art. 144 ust. 1e;</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łączna wartość zmian jest mniejsza niż kwoty określone w przepisach wydanych na podstawie art. 11 ust. 8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i jest mniejsza od 10% wartości zamówienia określonej pierwotnie </w:t>
      </w:r>
      <w:r w:rsidRPr="006A0BFD">
        <w:rPr>
          <w:rFonts w:ascii="Arial Narrow" w:hAnsi="Arial Narrow"/>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zmiana albo rezygnacja z podwykonawcy, którym jest podmiot, na którego zasoby Wykonawca powołał się w ofercie, na zasadach określonych w art. 26 ust. 2b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w celu wykazania spełnienia warunków udziału w postępowaniu, o których mowa w art. 22 ust. 1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Umowa niniejsza została sporządzona w dwóch jednobrzmiących egzemplarzach po jednym dla każdej ze stron.</w:t>
      </w: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7A5F80" w:rsidRPr="00E22DA7" w:rsidRDefault="007A5F80" w:rsidP="007A5F80">
      <w:pPr>
        <w:widowControl w:val="0"/>
        <w:autoSpaceDE w:val="0"/>
        <w:rPr>
          <w:rFonts w:ascii="Arial Narrow" w:hAnsi="Arial Narrow"/>
          <w:b/>
          <w:sz w:val="22"/>
          <w:szCs w:val="22"/>
        </w:rPr>
      </w:pPr>
      <w:r>
        <w:rPr>
          <w:rFonts w:ascii="Arial Narrow" w:hAnsi="Arial Narrow"/>
          <w:b/>
          <w:sz w:val="22"/>
          <w:szCs w:val="22"/>
        </w:rPr>
        <w:t>Dla pakietu nr 18</w:t>
      </w:r>
    </w:p>
    <w:p w:rsidR="007A5F80" w:rsidRPr="00E22DA7" w:rsidRDefault="007A5F80" w:rsidP="007A5F80">
      <w:pPr>
        <w:widowControl w:val="0"/>
        <w:autoSpaceDE w:val="0"/>
        <w:rPr>
          <w:rFonts w:ascii="Arial Narrow" w:hAnsi="Arial Narrow"/>
          <w:sz w:val="22"/>
          <w:szCs w:val="22"/>
        </w:rPr>
      </w:pPr>
    </w:p>
    <w:p w:rsidR="007A5F80" w:rsidRPr="00E22DA7" w:rsidRDefault="007A5F80" w:rsidP="007A5F80">
      <w:pPr>
        <w:rPr>
          <w:rFonts w:ascii="Arial Narrow" w:hAnsi="Arial Narrow"/>
          <w:sz w:val="22"/>
          <w:szCs w:val="22"/>
        </w:rPr>
      </w:pPr>
      <w:r w:rsidRPr="00E22DA7">
        <w:rPr>
          <w:rFonts w:ascii="Arial Narrow" w:hAnsi="Arial Narrow"/>
          <w:sz w:val="22"/>
          <w:szCs w:val="22"/>
        </w:rPr>
        <w:t>zawarta w dnia …………...2018 r. we Wrześni pomiędzy:</w:t>
      </w:r>
    </w:p>
    <w:p w:rsidR="007A5F80" w:rsidRPr="00E22DA7" w:rsidRDefault="007A5F80" w:rsidP="007A5F80">
      <w:pPr>
        <w:rPr>
          <w:rFonts w:ascii="Arial Narrow" w:hAnsi="Arial Narrow"/>
          <w:sz w:val="22"/>
          <w:szCs w:val="22"/>
        </w:rPr>
      </w:pPr>
      <w:r w:rsidRPr="00E22DA7">
        <w:rPr>
          <w:rFonts w:ascii="Arial Narrow" w:hAnsi="Arial Narrow"/>
          <w:sz w:val="22"/>
          <w:szCs w:val="22"/>
        </w:rPr>
        <w:t>„Szpitalem Powiatowym we Wrześni” Sp. z o.o., ul. Słowackiego 2, 62-300 Września  wpisaną do KRS przez Sąd Rejonowy Poznań – Nowe Miasto i Wilda w Poznaniu, IX Wydział Gospodarczy KRS pod numerem 0000290122, kapitał zakładowy 32 840 000 zł opłacony w całości, NIP 789-16-92-746 zwaną w dalszej części umowy ZAMAWIAJĄCYM</w:t>
      </w:r>
    </w:p>
    <w:p w:rsidR="007A5F80" w:rsidRPr="00E22DA7" w:rsidRDefault="007A5F80" w:rsidP="007A5F80">
      <w:pPr>
        <w:rPr>
          <w:rFonts w:ascii="Arial Narrow" w:hAnsi="Arial Narrow"/>
          <w:sz w:val="22"/>
          <w:szCs w:val="22"/>
        </w:rPr>
      </w:pPr>
      <w:r w:rsidRPr="00E22DA7">
        <w:rPr>
          <w:rFonts w:ascii="Arial Narrow" w:hAnsi="Arial Narrow"/>
          <w:sz w:val="22"/>
          <w:szCs w:val="22"/>
        </w:rPr>
        <w:t>reprezentowaną przez Sebastiana Nowickiego - Prezesa Zarządu</w:t>
      </w:r>
    </w:p>
    <w:p w:rsidR="007A5F80" w:rsidRPr="00E22DA7" w:rsidRDefault="007A5F80" w:rsidP="007A5F80">
      <w:pPr>
        <w:rPr>
          <w:rFonts w:ascii="Arial Narrow" w:hAnsi="Arial Narrow"/>
          <w:sz w:val="22"/>
          <w:szCs w:val="22"/>
        </w:rPr>
      </w:pPr>
      <w:r w:rsidRPr="00E22DA7">
        <w:rPr>
          <w:rFonts w:ascii="Arial Narrow" w:hAnsi="Arial Narrow"/>
          <w:sz w:val="22"/>
          <w:szCs w:val="22"/>
        </w:rPr>
        <w:t>a</w:t>
      </w:r>
    </w:p>
    <w:p w:rsidR="007A5F80" w:rsidRPr="00E22DA7" w:rsidRDefault="007A5F80" w:rsidP="007A5F80">
      <w:pPr>
        <w:rPr>
          <w:rFonts w:ascii="Arial Narrow" w:hAnsi="Arial Narrow"/>
          <w:sz w:val="22"/>
          <w:szCs w:val="22"/>
        </w:rPr>
      </w:pPr>
      <w:r w:rsidRPr="00E22DA7">
        <w:rPr>
          <w:rFonts w:ascii="Arial Narrow" w:hAnsi="Arial Narrow"/>
          <w:sz w:val="22"/>
          <w:szCs w:val="22"/>
        </w:rPr>
        <w:t>………………………….zwaną w dalszej części umowy Wykonawcą</w:t>
      </w:r>
    </w:p>
    <w:p w:rsidR="007A5F80" w:rsidRPr="00E22DA7" w:rsidRDefault="007A5F80" w:rsidP="007A5F80">
      <w:pPr>
        <w:rPr>
          <w:rFonts w:ascii="Arial Narrow" w:hAnsi="Arial Narrow"/>
          <w:sz w:val="22"/>
          <w:szCs w:val="22"/>
        </w:rPr>
      </w:pPr>
      <w:r w:rsidRPr="00E22DA7">
        <w:rPr>
          <w:rFonts w:ascii="Arial Narrow" w:hAnsi="Arial Narrow"/>
          <w:sz w:val="22"/>
          <w:szCs w:val="22"/>
        </w:rPr>
        <w:t>reprezentowaną przez: ……………………………..</w:t>
      </w:r>
    </w:p>
    <w:p w:rsidR="007A5F80" w:rsidRPr="00E22DA7" w:rsidRDefault="007A5F80" w:rsidP="007A5F80">
      <w:pPr>
        <w:rPr>
          <w:rFonts w:ascii="Arial Narrow" w:hAnsi="Arial Narrow"/>
          <w:sz w:val="22"/>
          <w:szCs w:val="22"/>
        </w:rPr>
      </w:pPr>
    </w:p>
    <w:p w:rsidR="007A5F80" w:rsidRPr="007A5F80" w:rsidRDefault="007A5F80" w:rsidP="007A5F80">
      <w:pPr>
        <w:pStyle w:val="Tekstpodstawowywcity"/>
        <w:rPr>
          <w:rFonts w:ascii="Arial Narrow" w:hAnsi="Arial Narrow"/>
          <w:b w:val="0"/>
          <w:sz w:val="22"/>
          <w:szCs w:val="22"/>
        </w:rPr>
      </w:pPr>
      <w:r w:rsidRPr="007A5F80">
        <w:rPr>
          <w:rFonts w:ascii="Arial Narrow" w:hAnsi="Arial Narrow"/>
          <w:b w:val="0"/>
          <w:sz w:val="22"/>
          <w:szCs w:val="22"/>
        </w:rPr>
        <w:t>Na podstawie postępowania o udzielenie zamówi</w:t>
      </w:r>
      <w:r>
        <w:rPr>
          <w:rFonts w:ascii="Arial Narrow" w:hAnsi="Arial Narrow"/>
          <w:b w:val="0"/>
          <w:sz w:val="22"/>
          <w:szCs w:val="22"/>
        </w:rPr>
        <w:t>enia publicznego nr SA- 381 – 2/19</w:t>
      </w:r>
      <w:r w:rsidRPr="007A5F80">
        <w:rPr>
          <w:rFonts w:ascii="Arial Narrow" w:hAnsi="Arial Narrow"/>
          <w:b w:val="0"/>
          <w:sz w:val="22"/>
          <w:szCs w:val="22"/>
        </w:rPr>
        <w:t xml:space="preserve"> w trybie przetargu nieograniczonego, w oparciu o ustawę z dnia 29.01.2004r. Prawo zamów</w:t>
      </w:r>
      <w:r w:rsidR="00364C4F">
        <w:rPr>
          <w:rFonts w:ascii="Arial Narrow" w:hAnsi="Arial Narrow"/>
          <w:b w:val="0"/>
          <w:sz w:val="22"/>
          <w:szCs w:val="22"/>
        </w:rPr>
        <w:t>ień publicznych ( Dz. U. z  2018 r. poz. 1</w:t>
      </w:r>
      <w:r w:rsidRPr="007A5F80">
        <w:rPr>
          <w:rFonts w:ascii="Arial Narrow" w:hAnsi="Arial Narrow"/>
          <w:b w:val="0"/>
          <w:sz w:val="22"/>
          <w:szCs w:val="22"/>
        </w:rPr>
        <w:t>9</w:t>
      </w:r>
      <w:r w:rsidR="00364C4F">
        <w:rPr>
          <w:rFonts w:ascii="Arial Narrow" w:hAnsi="Arial Narrow"/>
          <w:b w:val="0"/>
          <w:sz w:val="22"/>
          <w:szCs w:val="22"/>
        </w:rPr>
        <w:t>86</w:t>
      </w:r>
      <w:r w:rsidRPr="007A5F80">
        <w:rPr>
          <w:rFonts w:ascii="Arial Narrow" w:hAnsi="Arial Narrow"/>
          <w:b w:val="0"/>
          <w:sz w:val="22"/>
          <w:szCs w:val="22"/>
        </w:rPr>
        <w:t xml:space="preserve"> ze </w:t>
      </w:r>
      <w:proofErr w:type="spellStart"/>
      <w:r w:rsidRPr="007A5F80">
        <w:rPr>
          <w:rFonts w:ascii="Arial Narrow" w:hAnsi="Arial Narrow"/>
          <w:b w:val="0"/>
          <w:sz w:val="22"/>
          <w:szCs w:val="22"/>
        </w:rPr>
        <w:t>zm</w:t>
      </w:r>
      <w:proofErr w:type="spellEnd"/>
      <w:r w:rsidRPr="007A5F80">
        <w:rPr>
          <w:rFonts w:ascii="Arial Narrow" w:hAnsi="Arial Narrow"/>
          <w:b w:val="0"/>
          <w:sz w:val="22"/>
          <w:szCs w:val="22"/>
        </w:rPr>
        <w:t>)  zwanej dalej ustawą, strony zawierają umowę o następującej treści:</w:t>
      </w:r>
    </w:p>
    <w:p w:rsidR="007A5F80" w:rsidRPr="00E22DA7" w:rsidRDefault="007A5F80" w:rsidP="007A5F80">
      <w:pP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Podstawą do zawarcia niniejszej umowy jest rezultat  przetargu nieograniczonego  na </w:t>
      </w:r>
      <w:r w:rsidRPr="006A0BFD">
        <w:rPr>
          <w:rFonts w:ascii="Arial Narrow" w:hAnsi="Arial Narrow" w:cs="Arial Narrow"/>
          <w:sz w:val="22"/>
          <w:szCs w:val="22"/>
        </w:rPr>
        <w:t>zakup i dostawę leków i produktów leczniczych</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2</w:t>
      </w:r>
    </w:p>
    <w:p w:rsidR="007A5F80" w:rsidRPr="00E22DA7" w:rsidRDefault="007A5F80" w:rsidP="007A5F80">
      <w:pPr>
        <w:rPr>
          <w:rFonts w:ascii="Arial Narrow" w:hAnsi="Arial Narrow"/>
          <w:sz w:val="22"/>
          <w:szCs w:val="22"/>
        </w:rPr>
      </w:pPr>
      <w:r w:rsidRPr="00E22DA7">
        <w:rPr>
          <w:rFonts w:ascii="Arial Narrow" w:hAnsi="Arial Narrow"/>
          <w:sz w:val="22"/>
          <w:szCs w:val="22"/>
        </w:rPr>
        <w:t>Prze</w:t>
      </w:r>
      <w:r>
        <w:rPr>
          <w:rFonts w:ascii="Arial Narrow" w:hAnsi="Arial Narrow"/>
          <w:sz w:val="22"/>
          <w:szCs w:val="22"/>
        </w:rPr>
        <w:t>dmiotem niniejszej umowy jest ……….  - pakiet nr 91</w:t>
      </w:r>
      <w:r w:rsidRPr="00E22DA7">
        <w:rPr>
          <w:rFonts w:ascii="Arial Narrow" w:hAnsi="Arial Narrow"/>
          <w:sz w:val="22"/>
          <w:szCs w:val="22"/>
        </w:rPr>
        <w:t xml:space="preserve"> w ilości oraz rodzaju określonym w załączniku nr 1 do niniejszej umowy.</w:t>
      </w:r>
    </w:p>
    <w:p w:rsidR="007A5F80" w:rsidRPr="00E22DA7" w:rsidRDefault="007A5F80" w:rsidP="007A5F80">
      <w:pP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CZĘŚĆ  I  -  DOSTAWA</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3</w:t>
      </w:r>
    </w:p>
    <w:p w:rsidR="007A5F80" w:rsidRPr="00E22DA7" w:rsidRDefault="007A5F80" w:rsidP="007A5F80">
      <w:pPr>
        <w:tabs>
          <w:tab w:val="left" w:pos="360"/>
        </w:tabs>
        <w:rPr>
          <w:rFonts w:ascii="Arial Narrow" w:hAnsi="Arial Narrow" w:cs="Arial Narrow"/>
          <w:sz w:val="22"/>
          <w:szCs w:val="22"/>
        </w:rPr>
      </w:pPr>
      <w:r w:rsidRPr="00E22DA7">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7A5F80" w:rsidRPr="00E22DA7" w:rsidRDefault="007A5F80" w:rsidP="007A5F80">
      <w:pPr>
        <w:tabs>
          <w:tab w:val="left" w:pos="360"/>
        </w:tabs>
        <w:rPr>
          <w:rFonts w:ascii="Arial Narrow" w:hAnsi="Arial Narrow" w:cs="Arial Narrow"/>
          <w:sz w:val="22"/>
          <w:szCs w:val="22"/>
        </w:rPr>
      </w:pPr>
      <w:r w:rsidRPr="00E22DA7">
        <w:rPr>
          <w:rFonts w:ascii="Arial Narrow" w:hAnsi="Arial Narrow" w:cs="Arial Narrow"/>
          <w:sz w:val="22"/>
          <w:szCs w:val="22"/>
        </w:rPr>
        <w:lastRenderedPageBreak/>
        <w:t>2.Dostawy realizowane będą od poniedziałku do piątku do Apteki Szpitalnej w godzinach od 7.30 do 13.30, za wyjątkiem świat.</w:t>
      </w:r>
    </w:p>
    <w:p w:rsidR="007A5F80" w:rsidRPr="00E22DA7" w:rsidRDefault="007A5F80" w:rsidP="007A5F80">
      <w:pPr>
        <w:tabs>
          <w:tab w:val="left" w:pos="360"/>
        </w:tabs>
        <w:rPr>
          <w:rFonts w:ascii="Arial Narrow" w:hAnsi="Arial Narrow" w:cs="Arial Narrow"/>
          <w:sz w:val="22"/>
          <w:szCs w:val="22"/>
        </w:rPr>
      </w:pPr>
      <w:r w:rsidRPr="00E22DA7">
        <w:rPr>
          <w:rFonts w:ascii="Arial Narrow" w:hAnsi="Arial Narrow" w:cs="Arial Narrow"/>
          <w:sz w:val="22"/>
          <w:szCs w:val="22"/>
        </w:rPr>
        <w:t>Do każdej partii dostarczonego towaru załączona będzie faktura wraz z kopiami.</w:t>
      </w:r>
    </w:p>
    <w:p w:rsidR="007A5F80" w:rsidRPr="00E22DA7" w:rsidRDefault="007A5F80" w:rsidP="007A5F80">
      <w:pPr>
        <w:tabs>
          <w:tab w:val="left" w:pos="360"/>
        </w:tabs>
        <w:jc w:val="center"/>
        <w:rPr>
          <w:rFonts w:ascii="Arial Narrow" w:hAnsi="Arial Narrow"/>
          <w:sz w:val="22"/>
          <w:szCs w:val="22"/>
        </w:rPr>
      </w:pPr>
    </w:p>
    <w:p w:rsidR="007A5F80" w:rsidRPr="00E22DA7" w:rsidRDefault="007A5F80" w:rsidP="007A5F80">
      <w:pPr>
        <w:tabs>
          <w:tab w:val="left" w:pos="360"/>
        </w:tabs>
        <w:jc w:val="center"/>
        <w:rPr>
          <w:rFonts w:ascii="Arial Narrow" w:hAnsi="Arial Narrow"/>
          <w:sz w:val="22"/>
          <w:szCs w:val="22"/>
        </w:rPr>
      </w:pPr>
      <w:r w:rsidRPr="00E22DA7">
        <w:rPr>
          <w:rFonts w:ascii="Arial Narrow" w:hAnsi="Arial Narrow"/>
          <w:sz w:val="22"/>
          <w:szCs w:val="22"/>
        </w:rPr>
        <w:t>§ 4</w:t>
      </w:r>
    </w:p>
    <w:p w:rsidR="007A5F80" w:rsidRPr="00E22DA7" w:rsidRDefault="007A5F80" w:rsidP="007A5F80">
      <w:pPr>
        <w:rPr>
          <w:rFonts w:ascii="Arial Narrow" w:hAnsi="Arial Narrow"/>
          <w:sz w:val="22"/>
          <w:szCs w:val="22"/>
        </w:rPr>
      </w:pPr>
      <w:r w:rsidRPr="00E22DA7">
        <w:rPr>
          <w:rFonts w:ascii="Arial Narrow" w:hAnsi="Arial Narrow"/>
          <w:sz w:val="22"/>
          <w:szCs w:val="22"/>
        </w:rPr>
        <w:t>Do pierwszej dostawy, a następnie wraz z każdą zmianą  dokumentów Wykonawca dołączy wymagane prawem  polskim dokumenty.</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xml:space="preserve">  § 5</w:t>
      </w:r>
    </w:p>
    <w:p w:rsidR="007A5F80" w:rsidRPr="00E22DA7" w:rsidRDefault="007A5F80" w:rsidP="007A5F80">
      <w:pPr>
        <w:numPr>
          <w:ilvl w:val="0"/>
          <w:numId w:val="39"/>
        </w:numPr>
        <w:tabs>
          <w:tab w:val="left" w:pos="360"/>
          <w:tab w:val="num" w:pos="720"/>
        </w:tabs>
        <w:suppressAutoHyphens w:val="0"/>
        <w:overflowPunct w:val="0"/>
        <w:autoSpaceDE w:val="0"/>
        <w:ind w:left="360"/>
        <w:rPr>
          <w:rFonts w:ascii="Arial Narrow" w:hAnsi="Arial Narrow"/>
          <w:sz w:val="22"/>
          <w:szCs w:val="22"/>
        </w:rPr>
      </w:pPr>
      <w:r w:rsidRPr="00E22DA7">
        <w:rPr>
          <w:rFonts w:ascii="Arial Narrow" w:hAnsi="Arial Narrow"/>
          <w:sz w:val="22"/>
          <w:szCs w:val="22"/>
        </w:rPr>
        <w:t>Za niewykonanie lub nienależyte wykonanie umowy strony obowiązywać będzie stosowanie kar umownych w następujących przypadkach:</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1/ Wykonawca zapłaci Zamawiającemu kary umowne w przypadku:</w:t>
      </w:r>
    </w:p>
    <w:p w:rsidR="007A5F80" w:rsidRPr="00E22DA7" w:rsidRDefault="007A5F80" w:rsidP="007A5F80">
      <w:pPr>
        <w:numPr>
          <w:ilvl w:val="0"/>
          <w:numId w:val="40"/>
        </w:numPr>
        <w:suppressAutoHyphens w:val="0"/>
        <w:rPr>
          <w:rFonts w:ascii="Arial Narrow" w:hAnsi="Arial Narrow"/>
          <w:sz w:val="22"/>
          <w:szCs w:val="22"/>
        </w:rPr>
      </w:pPr>
      <w:r w:rsidRPr="00E22DA7">
        <w:rPr>
          <w:rFonts w:ascii="Arial Narrow" w:hAnsi="Arial Narrow"/>
          <w:sz w:val="22"/>
          <w:szCs w:val="22"/>
        </w:rPr>
        <w:t xml:space="preserve">niewykonania całości lub części zamówienia w terminie  -  w wysokości 0,02% kwoty </w:t>
      </w:r>
    </w:p>
    <w:p w:rsidR="007A5F80" w:rsidRPr="00E22DA7" w:rsidRDefault="007A5F80" w:rsidP="007A5F80">
      <w:pPr>
        <w:ind w:left="885"/>
        <w:rPr>
          <w:rFonts w:ascii="Arial Narrow" w:hAnsi="Arial Narrow"/>
          <w:sz w:val="22"/>
          <w:szCs w:val="22"/>
        </w:rPr>
      </w:pPr>
      <w:r w:rsidRPr="00E22DA7">
        <w:rPr>
          <w:rFonts w:ascii="Arial Narrow" w:hAnsi="Arial Narrow"/>
          <w:sz w:val="22"/>
          <w:szCs w:val="22"/>
        </w:rPr>
        <w:t>netto  określonej w § 12 ust. 2, za   każdy dzień opóźnienia, nie więcej jednak niż 10% kwoty netto określonej w § 12 ust. 2.</w:t>
      </w:r>
    </w:p>
    <w:p w:rsidR="007A5F80" w:rsidRPr="00E22DA7" w:rsidRDefault="007A5F80" w:rsidP="007A5F80">
      <w:pPr>
        <w:pStyle w:val="Akapitzlist"/>
        <w:numPr>
          <w:ilvl w:val="0"/>
          <w:numId w:val="40"/>
        </w:numPr>
        <w:ind w:right="-283"/>
        <w:rPr>
          <w:rFonts w:ascii="Arial Narrow" w:hAnsi="Arial Narrow"/>
        </w:rPr>
      </w:pPr>
      <w:r w:rsidRPr="00E22DA7">
        <w:rPr>
          <w:rFonts w:ascii="Arial Narrow" w:hAnsi="Arial Narrow"/>
        </w:rPr>
        <w:t xml:space="preserve">rozwiązania umowy przez którąkolwiek ze stron z przyczyn leżących po stronie  </w:t>
      </w:r>
    </w:p>
    <w:p w:rsidR="007A5F80" w:rsidRPr="00E22DA7" w:rsidRDefault="007A5F80" w:rsidP="007A5F80">
      <w:pPr>
        <w:ind w:left="360" w:right="-283"/>
        <w:rPr>
          <w:rFonts w:ascii="Arial Narrow" w:hAnsi="Arial Narrow"/>
          <w:sz w:val="22"/>
          <w:szCs w:val="22"/>
        </w:rPr>
      </w:pPr>
      <w:r w:rsidRPr="00E22DA7">
        <w:rPr>
          <w:rFonts w:ascii="Arial Narrow" w:hAnsi="Arial Narrow"/>
          <w:sz w:val="22"/>
          <w:szCs w:val="22"/>
        </w:rPr>
        <w:t xml:space="preserve">       Wykonawcy w wysokości 10% kwoty brutto wskazanej w § 12 ust. 2,</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2/ Zamawiający zapłaci Wykonawcy karę umowną w przypadku  rozwiązania umowy </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przez którąkolwiek ze stron z przyczyn leżących po stronie Zamawiającego w </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wysokości 10%  kwoty netto wskazanej w § 12 ust. 2,</w:t>
      </w:r>
    </w:p>
    <w:p w:rsidR="007A5F80" w:rsidRPr="00E22DA7" w:rsidRDefault="007A5F80" w:rsidP="007A5F80">
      <w:pPr>
        <w:tabs>
          <w:tab w:val="left" w:pos="360"/>
        </w:tabs>
        <w:rPr>
          <w:rFonts w:ascii="Arial Narrow" w:hAnsi="Arial Narrow"/>
          <w:sz w:val="22"/>
          <w:szCs w:val="22"/>
        </w:rPr>
      </w:pPr>
      <w:r w:rsidRPr="00E22DA7">
        <w:rPr>
          <w:rFonts w:ascii="Arial Narrow" w:hAnsi="Arial Narrow"/>
          <w:sz w:val="22"/>
          <w:szCs w:val="22"/>
        </w:rPr>
        <w:t>2 Wykonawca wyraża zgodę na potrącenie kar umownych z należności wynikającej z faktury VAT  dostarczonej bezpośrednio po zrealizowaniu dostawy, której kara umowna dotyczy. Przed potrąceniem Zamawiający złoży Wykonawcy oświadczenie o potrąceniu kar umownych</w:t>
      </w:r>
    </w:p>
    <w:p w:rsidR="007A5F80" w:rsidRPr="00E22DA7" w:rsidRDefault="007A5F80" w:rsidP="007A5F80">
      <w:pPr>
        <w:tabs>
          <w:tab w:val="left" w:pos="360"/>
        </w:tabs>
        <w:rPr>
          <w:rFonts w:ascii="Arial Narrow" w:hAnsi="Arial Narrow"/>
          <w:sz w:val="22"/>
          <w:szCs w:val="22"/>
        </w:rPr>
      </w:pPr>
      <w:r w:rsidRPr="00E22DA7">
        <w:rPr>
          <w:rFonts w:ascii="Arial Narrow" w:hAnsi="Arial Narrow"/>
          <w:sz w:val="22"/>
          <w:szCs w:val="22"/>
        </w:rPr>
        <w:t>3 Za opóźnienie w zapłacie Wykonawca naliczy Zamawiającemu odsetki ustawowe zgodnie z ustawą o terminach zapłaty w transakcjach handlowych z dnia 8 marca 2013 r. za każdy dzień opóźnienia w zapłacie..</w:t>
      </w:r>
    </w:p>
    <w:p w:rsidR="007A5F80" w:rsidRPr="00E22DA7" w:rsidRDefault="007A5F80" w:rsidP="007A5F80">
      <w:pPr>
        <w:tabs>
          <w:tab w:val="left" w:pos="360"/>
        </w:tabs>
        <w:rPr>
          <w:rFonts w:ascii="Arial Narrow" w:hAnsi="Arial Narrow"/>
          <w:sz w:val="22"/>
          <w:szCs w:val="22"/>
        </w:rPr>
      </w:pPr>
      <w:r w:rsidRPr="00E22DA7">
        <w:rPr>
          <w:rFonts w:ascii="Arial Narrow" w:hAnsi="Arial Narrow"/>
          <w:sz w:val="22"/>
          <w:szCs w:val="22"/>
        </w:rPr>
        <w:t>4.Stronom przysługuje prawo dochodzenia odszkodowania przewyższającego karę umowną, , do wysokości   rzeczywiście poniesionej szkody, na zasadach ogólnych.</w:t>
      </w:r>
    </w:p>
    <w:p w:rsidR="007A5F80" w:rsidRPr="00E22DA7" w:rsidRDefault="007A5F80" w:rsidP="007A5F80">
      <w:pPr>
        <w:jc w:val="center"/>
        <w:rPr>
          <w:rFonts w:ascii="Arial Narrow" w:hAnsi="Arial Narrow"/>
          <w:sz w:val="22"/>
          <w:szCs w:val="22"/>
        </w:rPr>
      </w:pP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CZĘŚĆ II   DZIERŻAWA</w:t>
      </w:r>
    </w:p>
    <w:p w:rsidR="007A5F80" w:rsidRPr="00E22DA7" w:rsidRDefault="007A5F80" w:rsidP="007A5F80">
      <w:pP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6</w:t>
      </w:r>
    </w:p>
    <w:p w:rsidR="007A5F80" w:rsidRPr="00E22DA7" w:rsidRDefault="007A5F80" w:rsidP="007A5F80">
      <w:pPr>
        <w:rPr>
          <w:rFonts w:ascii="Arial Narrow" w:hAnsi="Arial Narrow"/>
          <w:color w:val="000000"/>
          <w:sz w:val="22"/>
          <w:szCs w:val="22"/>
        </w:rPr>
      </w:pPr>
      <w:r w:rsidRPr="00E22DA7">
        <w:rPr>
          <w:rFonts w:ascii="Arial Narrow" w:hAnsi="Arial Narrow"/>
          <w:color w:val="000000"/>
          <w:sz w:val="22"/>
          <w:szCs w:val="22"/>
        </w:rPr>
        <w:t xml:space="preserve">1.Wykonawca zobowiązuje się oddać …………Zamawiającemu do używania i pobierania pożytków najpóźniej  do dnia  …………r. </w:t>
      </w:r>
    </w:p>
    <w:p w:rsidR="007A5F80" w:rsidRPr="00E22DA7" w:rsidRDefault="007A5F80" w:rsidP="007A5F80">
      <w:pPr>
        <w:rPr>
          <w:rFonts w:ascii="Arial Narrow" w:hAnsi="Arial Narrow"/>
          <w:color w:val="000000"/>
          <w:sz w:val="22"/>
          <w:szCs w:val="22"/>
        </w:rPr>
      </w:pPr>
      <w:r w:rsidRPr="00E22DA7">
        <w:rPr>
          <w:rFonts w:ascii="Arial Narrow" w:hAnsi="Arial Narrow"/>
          <w:color w:val="000000"/>
          <w:sz w:val="22"/>
          <w:szCs w:val="22"/>
        </w:rPr>
        <w:t xml:space="preserve">2. Wartość </w:t>
      </w:r>
      <w:proofErr w:type="spellStart"/>
      <w:r w:rsidRPr="00E22DA7">
        <w:rPr>
          <w:rFonts w:ascii="Arial Narrow" w:hAnsi="Arial Narrow"/>
          <w:color w:val="000000"/>
          <w:sz w:val="22"/>
          <w:szCs w:val="22"/>
        </w:rPr>
        <w:t>klipsownicy</w:t>
      </w:r>
      <w:proofErr w:type="spellEnd"/>
      <w:r w:rsidRPr="00E22DA7">
        <w:rPr>
          <w:rFonts w:ascii="Arial Narrow" w:hAnsi="Arial Narrow"/>
          <w:color w:val="000000"/>
          <w:sz w:val="22"/>
          <w:szCs w:val="22"/>
        </w:rPr>
        <w:t xml:space="preserve"> wynosi:</w:t>
      </w:r>
    </w:p>
    <w:p w:rsidR="007A5F80" w:rsidRPr="00E22DA7" w:rsidRDefault="007A5F80" w:rsidP="007A5F80">
      <w:pPr>
        <w:rPr>
          <w:rFonts w:ascii="Arial Narrow" w:hAnsi="Arial Narrow"/>
          <w:color w:val="000000"/>
          <w:sz w:val="22"/>
          <w:szCs w:val="22"/>
        </w:rPr>
      </w:pPr>
      <w:r w:rsidRPr="00E22DA7">
        <w:rPr>
          <w:rFonts w:ascii="Arial Narrow" w:hAnsi="Arial Narrow"/>
          <w:color w:val="000000"/>
          <w:sz w:val="22"/>
          <w:szCs w:val="22"/>
        </w:rPr>
        <w:t xml:space="preserve">1) ……………. -  ………….zł. netto + 23 % </w:t>
      </w:r>
      <w:proofErr w:type="spellStart"/>
      <w:r w:rsidRPr="00E22DA7">
        <w:rPr>
          <w:rFonts w:ascii="Arial Narrow" w:hAnsi="Arial Narrow"/>
          <w:color w:val="000000"/>
          <w:sz w:val="22"/>
          <w:szCs w:val="22"/>
        </w:rPr>
        <w:t>Vat</w:t>
      </w:r>
      <w:proofErr w:type="spellEnd"/>
      <w:r w:rsidRPr="00E22DA7">
        <w:rPr>
          <w:rFonts w:ascii="Arial Narrow" w:hAnsi="Arial Narrow"/>
          <w:color w:val="000000"/>
          <w:sz w:val="22"/>
          <w:szCs w:val="22"/>
        </w:rPr>
        <w:t xml:space="preserve">     </w:t>
      </w:r>
    </w:p>
    <w:p w:rsidR="007A5F80" w:rsidRPr="00E22DA7" w:rsidRDefault="007A5F80" w:rsidP="007A5F80">
      <w:pP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7</w:t>
      </w:r>
    </w:p>
    <w:p w:rsidR="007A5F80" w:rsidRPr="00E22DA7" w:rsidRDefault="007A5F80" w:rsidP="007A5F80">
      <w:pPr>
        <w:rPr>
          <w:rFonts w:ascii="Arial Narrow" w:hAnsi="Arial Narrow"/>
          <w:sz w:val="22"/>
          <w:szCs w:val="22"/>
        </w:rPr>
      </w:pPr>
      <w:r w:rsidRPr="00E22DA7">
        <w:rPr>
          <w:rFonts w:ascii="Arial Narrow" w:hAnsi="Arial Narrow"/>
          <w:sz w:val="22"/>
          <w:szCs w:val="22"/>
        </w:rPr>
        <w:t>Strony umowy oświadczają , że jest im wiadomo, że przedmiot dzierżawy opisany w § 6 jest sprawny , zakupiony został  ze środków własnych Wykonawcy i posiada wymaganą przepisami prawa deklarację zgodności z dokumentami odniesienia lub certyfikaty .</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8</w:t>
      </w:r>
    </w:p>
    <w:p w:rsidR="007A5F80" w:rsidRPr="00E22DA7" w:rsidRDefault="007A5F80" w:rsidP="007A5F80">
      <w:pPr>
        <w:rPr>
          <w:rFonts w:ascii="Arial Narrow" w:hAnsi="Arial Narrow"/>
          <w:sz w:val="22"/>
          <w:szCs w:val="22"/>
        </w:rPr>
      </w:pPr>
      <w:r w:rsidRPr="00E22DA7">
        <w:rPr>
          <w:rFonts w:ascii="Arial Narrow" w:hAnsi="Arial Narrow"/>
          <w:sz w:val="22"/>
          <w:szCs w:val="22"/>
        </w:rPr>
        <w:t>Zamawiający zobowiązuje się użytkować przedmiot dzierżawy zgodnie z jego przeznaczeniem i wymogami prawidłowej eksploatacji, a także nie zmieniać przyjętego przedmiotu dzierżawy bez zgody Wykonawcy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9</w:t>
      </w:r>
    </w:p>
    <w:p w:rsidR="007A5F80" w:rsidRPr="00E22DA7" w:rsidRDefault="007A5F80" w:rsidP="007A5F80">
      <w:pPr>
        <w:rPr>
          <w:rFonts w:ascii="Arial Narrow" w:hAnsi="Arial Narrow"/>
          <w:sz w:val="22"/>
          <w:szCs w:val="22"/>
        </w:rPr>
      </w:pPr>
      <w:r w:rsidRPr="00E22DA7">
        <w:rPr>
          <w:rFonts w:ascii="Arial Narrow" w:hAnsi="Arial Narrow"/>
          <w:sz w:val="22"/>
          <w:szCs w:val="22"/>
        </w:rPr>
        <w:t>W okresie dzierżawy Wykonawca zapewni w ramach czynszu dzierżawnego naprawy sprzętu będącego przedmiotem dzierżawy</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10</w:t>
      </w:r>
    </w:p>
    <w:p w:rsidR="007A5F80" w:rsidRPr="00E22DA7" w:rsidRDefault="007A5F80" w:rsidP="007A5F80">
      <w:pPr>
        <w:rPr>
          <w:rFonts w:ascii="Arial Narrow" w:hAnsi="Arial Narrow"/>
          <w:sz w:val="22"/>
          <w:szCs w:val="22"/>
        </w:rPr>
      </w:pPr>
      <w:r w:rsidRPr="00E22DA7">
        <w:rPr>
          <w:rFonts w:ascii="Arial Narrow" w:hAnsi="Arial Narrow"/>
          <w:sz w:val="22"/>
          <w:szCs w:val="22"/>
        </w:rPr>
        <w:t>1.Po zakończeniu dzierżawy Zamawiający zobowiązany jest zwrócić przedmiot dzierżawy w stanie nie pogorszonym ponad zużycie wynikające z normalnej eksploatacji.</w:t>
      </w:r>
    </w:p>
    <w:p w:rsidR="007A5F80" w:rsidRPr="00E22DA7" w:rsidRDefault="007A5F80" w:rsidP="007A5F80">
      <w:pPr>
        <w:rPr>
          <w:rFonts w:ascii="Arial Narrow" w:hAnsi="Arial Narrow"/>
          <w:sz w:val="22"/>
          <w:szCs w:val="22"/>
        </w:rPr>
      </w:pPr>
      <w:r w:rsidRPr="00E22DA7">
        <w:rPr>
          <w:rFonts w:ascii="Arial Narrow" w:hAnsi="Arial Narrow"/>
          <w:sz w:val="22"/>
          <w:szCs w:val="22"/>
        </w:rPr>
        <w:t>2 Strony sporządzą protokół przejęcia i odbioru przedmiotu dzierżawy.</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11</w:t>
      </w:r>
    </w:p>
    <w:p w:rsidR="007A5F80" w:rsidRPr="00E22DA7" w:rsidRDefault="007A5F80" w:rsidP="007A5F80">
      <w:pPr>
        <w:rPr>
          <w:rFonts w:ascii="Arial Narrow" w:hAnsi="Arial Narrow"/>
          <w:sz w:val="22"/>
          <w:szCs w:val="22"/>
        </w:rPr>
      </w:pPr>
      <w:r w:rsidRPr="00E22DA7">
        <w:rPr>
          <w:rFonts w:ascii="Arial Narrow" w:hAnsi="Arial Narrow"/>
          <w:sz w:val="22"/>
          <w:szCs w:val="22"/>
        </w:rPr>
        <w:t>Czynsz dzierżawny za  dzierżawę:</w:t>
      </w:r>
    </w:p>
    <w:p w:rsidR="007A5F80" w:rsidRPr="00E22DA7" w:rsidRDefault="007A5F80" w:rsidP="007A5F80">
      <w:pPr>
        <w:numPr>
          <w:ilvl w:val="0"/>
          <w:numId w:val="41"/>
        </w:numPr>
        <w:suppressAutoHyphens w:val="0"/>
        <w:rPr>
          <w:rFonts w:ascii="Arial Narrow" w:hAnsi="Arial Narrow"/>
          <w:sz w:val="22"/>
          <w:szCs w:val="22"/>
        </w:rPr>
      </w:pPr>
      <w:r w:rsidRPr="00E22DA7">
        <w:rPr>
          <w:rFonts w:ascii="Arial Narrow" w:hAnsi="Arial Narrow"/>
          <w:sz w:val="22"/>
          <w:szCs w:val="22"/>
        </w:rPr>
        <w:t xml:space="preserve">…………….wynosi ………… zł netto, ………. zł. brutto, i będzie regulowany </w:t>
      </w:r>
      <w:proofErr w:type="spellStart"/>
      <w:r w:rsidRPr="00E22DA7">
        <w:rPr>
          <w:rFonts w:ascii="Arial Narrow" w:hAnsi="Arial Narrow"/>
          <w:sz w:val="22"/>
          <w:szCs w:val="22"/>
        </w:rPr>
        <w:t>wg</w:t>
      </w:r>
      <w:proofErr w:type="spellEnd"/>
      <w:r w:rsidRPr="00E22DA7">
        <w:rPr>
          <w:rFonts w:ascii="Arial Narrow" w:hAnsi="Arial Narrow"/>
          <w:sz w:val="22"/>
          <w:szCs w:val="22"/>
        </w:rPr>
        <w:t>. zasad określonych w § 12 ust 3 niniejszej umowy .</w:t>
      </w:r>
    </w:p>
    <w:p w:rsidR="007A5F80" w:rsidRPr="00E22DA7" w:rsidRDefault="007A5F80" w:rsidP="007A5F80">
      <w:pPr>
        <w:jc w:val="cente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lastRenderedPageBreak/>
        <w:t>CZĘŚĆ III  POSTANOWIENIA KOŃCOWE</w:t>
      </w:r>
    </w:p>
    <w:p w:rsidR="007A5F80" w:rsidRPr="00E22DA7" w:rsidRDefault="007A5F80" w:rsidP="007A5F80">
      <w:pP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 2</w:t>
      </w:r>
    </w:p>
    <w:p w:rsidR="007A5F80" w:rsidRPr="00E22DA7" w:rsidRDefault="007A5F80" w:rsidP="007A5F80">
      <w:pPr>
        <w:numPr>
          <w:ilvl w:val="0"/>
          <w:numId w:val="35"/>
        </w:numPr>
        <w:tabs>
          <w:tab w:val="clear" w:pos="1080"/>
          <w:tab w:val="num" w:pos="0"/>
          <w:tab w:val="left" w:pos="360"/>
        </w:tabs>
        <w:suppressAutoHyphens w:val="0"/>
        <w:overflowPunct w:val="0"/>
        <w:autoSpaceDE w:val="0"/>
        <w:ind w:left="360"/>
        <w:rPr>
          <w:rFonts w:ascii="Arial Narrow" w:hAnsi="Arial Narrow"/>
          <w:sz w:val="22"/>
          <w:szCs w:val="22"/>
        </w:rPr>
      </w:pPr>
      <w:r w:rsidRPr="00E22DA7">
        <w:rPr>
          <w:rFonts w:ascii="Arial Narrow" w:hAnsi="Arial Narrow"/>
          <w:sz w:val="22"/>
          <w:szCs w:val="22"/>
        </w:rPr>
        <w:t xml:space="preserve">Za zamówiony towar Zamawiający będzie płacił Wykonawcy sukcesywnie w miarę </w:t>
      </w:r>
    </w:p>
    <w:p w:rsidR="007A5F80" w:rsidRPr="00E22DA7" w:rsidRDefault="007A5F80" w:rsidP="007A5F80">
      <w:pPr>
        <w:tabs>
          <w:tab w:val="left" w:pos="360"/>
        </w:tabs>
        <w:rPr>
          <w:rFonts w:ascii="Arial Narrow" w:hAnsi="Arial Narrow"/>
          <w:sz w:val="22"/>
          <w:szCs w:val="22"/>
        </w:rPr>
      </w:pPr>
      <w:r w:rsidRPr="00E22DA7">
        <w:rPr>
          <w:rFonts w:ascii="Arial Narrow" w:hAnsi="Arial Narrow"/>
          <w:sz w:val="22"/>
          <w:szCs w:val="22"/>
        </w:rPr>
        <w:t xml:space="preserve">dostarczania towaru, cenę stanowiącą iloczyn ceny określonej w załączniku nr 1 oraz ilości zamawianego towaru , zgodnie z przedstawioną przez Wykonawcę fakturą w terminie 30 dni od daty jej otrzymania.  </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2.Kwota , o której mowa w ust. 1 oraz § 12 ust 2 , nie może łącznie przekroczyć wartości zamówienia ……….. zł. netto, ………… zł. brutto. </w:t>
      </w:r>
    </w:p>
    <w:p w:rsidR="007A5F80" w:rsidRPr="00E22DA7" w:rsidRDefault="007A5F80" w:rsidP="007A5F80">
      <w:pPr>
        <w:rPr>
          <w:rFonts w:ascii="Arial Narrow" w:hAnsi="Arial Narrow"/>
          <w:sz w:val="22"/>
          <w:szCs w:val="22"/>
        </w:rPr>
      </w:pPr>
      <w:r w:rsidRPr="00E22DA7">
        <w:rPr>
          <w:rFonts w:ascii="Arial Narrow" w:hAnsi="Arial Narrow"/>
          <w:sz w:val="22"/>
          <w:szCs w:val="22"/>
        </w:rPr>
        <w:t>3. Za dzierżawę Zamawiający zapłaci wykonawcy miesięczny czynsz w wysokości 1/12  kwoty ustalonej w § 11 umowy, zgodnie z przedstawioną przez Wykonawcę fakturą w terminie 30 dni od daty jej otrzymania</w:t>
      </w:r>
    </w:p>
    <w:p w:rsidR="007A5F80" w:rsidRPr="00E22DA7" w:rsidRDefault="007A5F80" w:rsidP="007A5F80">
      <w:pPr>
        <w:rPr>
          <w:rFonts w:ascii="Arial Narrow" w:hAnsi="Arial Narrow"/>
          <w:sz w:val="22"/>
          <w:szCs w:val="22"/>
        </w:rPr>
      </w:pPr>
      <w:r w:rsidRPr="00E22DA7">
        <w:rPr>
          <w:rFonts w:ascii="Arial Narrow" w:hAnsi="Arial Narrow"/>
          <w:sz w:val="22"/>
          <w:szCs w:val="22"/>
        </w:rPr>
        <w:t>4. Kwota określona w ustępie 2 stanowi górną granicę wartości zamówienia i jej niezrealizowanie nie może być podstawą jakichkolwiek roszczeń ze strony Wykonawcy.</w:t>
      </w:r>
    </w:p>
    <w:p w:rsidR="007A5F80" w:rsidRPr="00E22DA7" w:rsidRDefault="007A5F80" w:rsidP="007A5F80">
      <w:pPr>
        <w:tabs>
          <w:tab w:val="left" w:pos="360"/>
        </w:tabs>
        <w:rPr>
          <w:rFonts w:ascii="Arial Narrow" w:hAnsi="Arial Narrow"/>
          <w:sz w:val="22"/>
          <w:szCs w:val="22"/>
        </w:rPr>
      </w:pPr>
      <w:r w:rsidRPr="00E22DA7">
        <w:rPr>
          <w:rFonts w:ascii="Arial Narrow" w:hAnsi="Arial Narrow"/>
          <w:sz w:val="22"/>
          <w:szCs w:val="22"/>
        </w:rPr>
        <w:t>5. Jako terminową wpłatę z tytułu regulowania zobowiązań przyjmuje się dzień złożenia polecenia przelewu  w banku  Zamawiającego na podany niżej rachunek bankowy Wykonawcy………………...</w:t>
      </w:r>
    </w:p>
    <w:p w:rsidR="007A5F80" w:rsidRPr="00E22DA7" w:rsidRDefault="007A5F80" w:rsidP="007A5F80">
      <w:pPr>
        <w:rPr>
          <w:rFonts w:ascii="Arial Narrow" w:hAnsi="Arial Narrow"/>
          <w:sz w:val="22"/>
          <w:szCs w:val="22"/>
        </w:rPr>
      </w:pPr>
      <w:r w:rsidRPr="00E22DA7">
        <w:rPr>
          <w:rFonts w:ascii="Arial Narrow" w:hAnsi="Arial Narrow"/>
          <w:sz w:val="22"/>
          <w:szCs w:val="22"/>
        </w:rPr>
        <w:t>6. Niezrealizowanie całości zamówienia przez Zamawiającego nie może stanowić podstawy jakichkolwiek roszczeń ze strony Wykonawcy, pod warunkiem, że niezrealizowana wartość umowy przez Zamawiającego nie będzie większa niż 20 % wartości umowy.</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13</w:t>
      </w:r>
    </w:p>
    <w:p w:rsidR="007A5F80" w:rsidRPr="00E22DA7" w:rsidRDefault="007A5F80" w:rsidP="007A5F80">
      <w:pPr>
        <w:rPr>
          <w:rFonts w:ascii="Arial Narrow" w:hAnsi="Arial Narrow"/>
          <w:sz w:val="22"/>
          <w:szCs w:val="22"/>
        </w:rPr>
      </w:pPr>
      <w:r w:rsidRPr="00E22DA7">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14</w:t>
      </w:r>
    </w:p>
    <w:p w:rsidR="007A5F80" w:rsidRPr="00E22DA7" w:rsidRDefault="007A5F80" w:rsidP="007A5F80">
      <w:pPr>
        <w:rPr>
          <w:rFonts w:ascii="Arial Narrow" w:hAnsi="Arial Narrow"/>
          <w:sz w:val="22"/>
          <w:szCs w:val="22"/>
        </w:rPr>
      </w:pPr>
      <w:r w:rsidRPr="00E22DA7">
        <w:rPr>
          <w:rFonts w:ascii="Arial Narrow" w:hAnsi="Arial Narrow"/>
          <w:sz w:val="22"/>
          <w:szCs w:val="22"/>
        </w:rPr>
        <w:t>1.Umowa została zawarta na czas  ………...2018r. do …………r. lub do wyczerpania całkowitej wartości umowy określonej w § 12 ust 2 niniejszej umowy.</w:t>
      </w:r>
    </w:p>
    <w:p w:rsidR="007A5F80" w:rsidRPr="00E22DA7" w:rsidRDefault="007A5F80" w:rsidP="007A5F80">
      <w:pPr>
        <w:rPr>
          <w:rFonts w:ascii="Arial Narrow" w:hAnsi="Arial Narrow"/>
          <w:sz w:val="22"/>
          <w:szCs w:val="22"/>
        </w:rPr>
      </w:pPr>
      <w:r w:rsidRPr="00E22DA7">
        <w:rPr>
          <w:rFonts w:ascii="Arial Narrow" w:hAnsi="Arial Narrow"/>
          <w:sz w:val="22"/>
          <w:szCs w:val="22"/>
        </w:rPr>
        <w:t>2.Każda ze stron może wypowiedzieć umowę z zachowaniem 1-o miesięcznego terminu wypowiedzenia ze skutkiem na koniec miesiąca kalendarzowego.</w:t>
      </w:r>
    </w:p>
    <w:p w:rsidR="007A5F80" w:rsidRPr="00E22DA7" w:rsidRDefault="007A5F80" w:rsidP="007A5F80">
      <w:pPr>
        <w:pStyle w:val="Akapitzlist"/>
        <w:tabs>
          <w:tab w:val="left" w:pos="360"/>
        </w:tabs>
        <w:overflowPunct w:val="0"/>
        <w:autoSpaceDE w:val="0"/>
        <w:autoSpaceDN w:val="0"/>
        <w:adjustRightInd w:val="0"/>
        <w:ind w:left="0"/>
        <w:jc w:val="both"/>
        <w:textAlignment w:val="baseline"/>
        <w:rPr>
          <w:rFonts w:ascii="Arial Narrow" w:hAnsi="Arial Narrow"/>
        </w:rPr>
      </w:pPr>
      <w:r w:rsidRPr="00E22DA7">
        <w:rPr>
          <w:rFonts w:ascii="Arial Narrow" w:hAnsi="Arial Narrow"/>
        </w:rPr>
        <w:t>3.Zamawiający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7A5F80" w:rsidRPr="00E22DA7" w:rsidRDefault="007A5F80" w:rsidP="007A5F80">
      <w:pPr>
        <w:tabs>
          <w:tab w:val="left" w:pos="360"/>
        </w:tabs>
        <w:overflowPunct w:val="0"/>
        <w:autoSpaceDE w:val="0"/>
        <w:autoSpaceDN w:val="0"/>
        <w:adjustRightInd w:val="0"/>
        <w:textAlignment w:val="baseline"/>
        <w:rPr>
          <w:rFonts w:ascii="Arial Narrow" w:hAnsi="Arial Narrow"/>
          <w:sz w:val="22"/>
          <w:szCs w:val="22"/>
        </w:rPr>
      </w:pPr>
      <w:r w:rsidRPr="00E22DA7">
        <w:rPr>
          <w:rFonts w:ascii="Arial Narrow" w:hAnsi="Arial Narrow"/>
          <w:sz w:val="22"/>
          <w:szCs w:val="22"/>
        </w:rPr>
        <w:t>4.Odstąpienie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7A5F80" w:rsidRPr="00E22DA7" w:rsidRDefault="007A5F80" w:rsidP="007A5F80">
      <w:pPr>
        <w:shd w:val="clear" w:color="auto" w:fill="FFFFFF"/>
        <w:rPr>
          <w:rFonts w:ascii="Arial Narrow" w:hAnsi="Arial Narrow"/>
          <w:sz w:val="22"/>
          <w:szCs w:val="22"/>
        </w:rPr>
      </w:pPr>
      <w:r w:rsidRPr="00E22DA7">
        <w:rPr>
          <w:rFonts w:ascii="Arial Narrow" w:hAnsi="Arial Narrow"/>
          <w:sz w:val="22"/>
          <w:szCs w:val="22"/>
        </w:rPr>
        <w:t>5.Zamawiający może rozwiązać umowę, jeżeli zachodzi co najmniej jedna z następujących okoliczności:</w:t>
      </w:r>
    </w:p>
    <w:p w:rsidR="007A5F80" w:rsidRPr="00E22DA7" w:rsidRDefault="007A5F80" w:rsidP="007A5F80">
      <w:pPr>
        <w:numPr>
          <w:ilvl w:val="0"/>
          <w:numId w:val="29"/>
        </w:numPr>
        <w:shd w:val="clear" w:color="auto" w:fill="FFFFFF"/>
        <w:suppressAutoHyphens w:val="0"/>
        <w:ind w:left="0" w:firstLine="284"/>
        <w:rPr>
          <w:rFonts w:ascii="Arial Narrow" w:hAnsi="Arial Narrow"/>
          <w:sz w:val="22"/>
          <w:szCs w:val="22"/>
        </w:rPr>
      </w:pPr>
      <w:r w:rsidRPr="00E22DA7">
        <w:rPr>
          <w:rFonts w:ascii="Arial Narrow" w:hAnsi="Arial Narrow"/>
          <w:sz w:val="22"/>
          <w:szCs w:val="22"/>
        </w:rPr>
        <w:t>zmiana umowy została dokonana z naruszeniem art. 144 ust. 1-1b, 1d i 1e;</w:t>
      </w:r>
    </w:p>
    <w:p w:rsidR="007A5F80" w:rsidRPr="00E22DA7" w:rsidRDefault="007A5F80" w:rsidP="007A5F80">
      <w:pPr>
        <w:numPr>
          <w:ilvl w:val="0"/>
          <w:numId w:val="29"/>
        </w:numPr>
        <w:shd w:val="clear" w:color="auto" w:fill="FFFFFF"/>
        <w:suppressAutoHyphens w:val="0"/>
        <w:ind w:left="0" w:firstLine="284"/>
        <w:rPr>
          <w:rFonts w:ascii="Arial Narrow" w:hAnsi="Arial Narrow"/>
          <w:sz w:val="22"/>
          <w:szCs w:val="22"/>
        </w:rPr>
      </w:pPr>
      <w:r w:rsidRPr="00E22DA7">
        <w:rPr>
          <w:rFonts w:ascii="Arial Narrow" w:hAnsi="Arial Narrow"/>
          <w:sz w:val="22"/>
          <w:szCs w:val="22"/>
        </w:rPr>
        <w:t xml:space="preserve">Wykonawca w chwili zawarcia umowy podlegał wykluczeniu z postępowania </w:t>
      </w:r>
    </w:p>
    <w:p w:rsidR="007A5F80" w:rsidRPr="00E22DA7" w:rsidRDefault="007A5F80" w:rsidP="007A5F80">
      <w:pPr>
        <w:shd w:val="clear" w:color="auto" w:fill="FFFFFF"/>
        <w:ind w:left="284"/>
        <w:rPr>
          <w:rFonts w:ascii="Arial Narrow" w:hAnsi="Arial Narrow"/>
          <w:sz w:val="22"/>
          <w:szCs w:val="22"/>
        </w:rPr>
      </w:pPr>
      <w:r w:rsidRPr="00E22DA7">
        <w:rPr>
          <w:rFonts w:ascii="Arial Narrow" w:hAnsi="Arial Narrow"/>
          <w:sz w:val="22"/>
          <w:szCs w:val="22"/>
        </w:rPr>
        <w:t xml:space="preserve">        na podstawie art. 24 ust. 1;</w:t>
      </w:r>
    </w:p>
    <w:p w:rsidR="007A5F80" w:rsidRPr="00E22DA7" w:rsidRDefault="007A5F80" w:rsidP="007A5F80">
      <w:pPr>
        <w:numPr>
          <w:ilvl w:val="0"/>
          <w:numId w:val="29"/>
        </w:numPr>
        <w:shd w:val="clear" w:color="auto" w:fill="FFFFFF"/>
        <w:suppressAutoHyphens w:val="0"/>
        <w:ind w:left="709" w:hanging="425"/>
        <w:rPr>
          <w:rFonts w:ascii="Arial Narrow" w:hAnsi="Arial Narrow"/>
          <w:sz w:val="22"/>
          <w:szCs w:val="22"/>
        </w:rPr>
      </w:pPr>
      <w:r w:rsidRPr="00E22DA7">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7A5F80" w:rsidRPr="00E22DA7" w:rsidRDefault="007A5F80" w:rsidP="007A5F80">
      <w:pPr>
        <w:jc w:val="cente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15</w:t>
      </w:r>
    </w:p>
    <w:p w:rsidR="007A5F80" w:rsidRPr="00E22DA7" w:rsidRDefault="007A5F80" w:rsidP="007A5F80">
      <w:pPr>
        <w:rPr>
          <w:rFonts w:ascii="Arial Narrow" w:hAnsi="Arial Narrow"/>
          <w:sz w:val="22"/>
          <w:szCs w:val="22"/>
        </w:rPr>
      </w:pPr>
      <w:r w:rsidRPr="00E22DA7">
        <w:rPr>
          <w:rFonts w:ascii="Arial Narrow" w:hAnsi="Arial Narrow"/>
          <w:sz w:val="22"/>
          <w:szCs w:val="22"/>
        </w:rPr>
        <w:t>W razie naruszenia przez Wykonawcę postanowień umowy, Zamawiający zastrzega sobie prawo jej rozwiązania ze skutkiem natychmiastowym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16</w:t>
      </w:r>
    </w:p>
    <w:p w:rsidR="007A5F80" w:rsidRPr="00E22DA7" w:rsidRDefault="007A5F80" w:rsidP="007A5F80">
      <w:pPr>
        <w:rPr>
          <w:rFonts w:ascii="Arial Narrow" w:hAnsi="Arial Narrow"/>
          <w:sz w:val="22"/>
          <w:szCs w:val="22"/>
        </w:rPr>
      </w:pPr>
      <w:r w:rsidRPr="00E22DA7">
        <w:rPr>
          <w:rFonts w:ascii="Arial Narrow" w:hAnsi="Arial Narrow"/>
          <w:sz w:val="22"/>
          <w:szCs w:val="22"/>
        </w:rPr>
        <w:t>Spory mogące powstać na tle stosowania niniejszej umowy strony poddają pod rozstrzygnięcie sądowi właściwemu miejscowo dla siedziby Zamawiającego</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17</w:t>
      </w:r>
    </w:p>
    <w:p w:rsidR="007A5F80" w:rsidRPr="00E22DA7" w:rsidRDefault="007A5F80" w:rsidP="007A5F80">
      <w:pPr>
        <w:rPr>
          <w:rFonts w:ascii="Arial Narrow" w:hAnsi="Arial Narrow"/>
          <w:sz w:val="22"/>
          <w:szCs w:val="22"/>
        </w:rPr>
      </w:pPr>
      <w:r w:rsidRPr="00E22DA7">
        <w:rPr>
          <w:rFonts w:ascii="Arial Narrow" w:hAnsi="Arial Narrow"/>
          <w:sz w:val="22"/>
          <w:szCs w:val="22"/>
        </w:rPr>
        <w:t>Strony oświadczają, iż wierzytelności wynikające z niniejszej umowy nie mogą być przeniesione na osoby trzecie, bez pisemnej zgody Zamawiającego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18</w:t>
      </w:r>
    </w:p>
    <w:p w:rsidR="007A5F80" w:rsidRPr="00E22DA7" w:rsidRDefault="007A5F80" w:rsidP="007A5F80">
      <w:pPr>
        <w:rPr>
          <w:rFonts w:ascii="Arial Narrow" w:hAnsi="Arial Narrow"/>
          <w:sz w:val="22"/>
          <w:szCs w:val="22"/>
        </w:rPr>
      </w:pPr>
      <w:r w:rsidRPr="00E22DA7">
        <w:rPr>
          <w:rFonts w:ascii="Arial Narrow" w:hAnsi="Arial Narrow"/>
          <w:sz w:val="22"/>
          <w:szCs w:val="22"/>
        </w:rPr>
        <w:t>W sprawach nie uregulowanych niniejszą umową mają zastosowanie przepisy ustawy Prawo zamówień publicznych oraz kodeksu cywilnego.</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lastRenderedPageBreak/>
        <w:t>§ 19</w:t>
      </w:r>
    </w:p>
    <w:p w:rsidR="007A5F80" w:rsidRDefault="007A5F80" w:rsidP="007A5F80">
      <w:pPr>
        <w:numPr>
          <w:ilvl w:val="0"/>
          <w:numId w:val="23"/>
        </w:numPr>
        <w:tabs>
          <w:tab w:val="clear" w:pos="1080"/>
          <w:tab w:val="num" w:pos="426"/>
        </w:tabs>
        <w:spacing w:line="21" w:lineRule="atLeast"/>
        <w:ind w:left="426" w:hanging="426"/>
        <w:jc w:val="both"/>
        <w:rPr>
          <w:rFonts w:ascii="Arial Narrow" w:hAnsi="Arial Narrow"/>
          <w:sz w:val="22"/>
          <w:szCs w:val="22"/>
        </w:rPr>
      </w:pPr>
      <w:r w:rsidRPr="00E22DA7">
        <w:rPr>
          <w:rFonts w:ascii="Arial Narrow" w:hAnsi="Arial Narrow"/>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7A5F80" w:rsidRPr="00E22DA7" w:rsidRDefault="007A5F80" w:rsidP="007A5F80">
      <w:pPr>
        <w:spacing w:line="21" w:lineRule="atLeast"/>
        <w:ind w:left="426"/>
        <w:rPr>
          <w:rFonts w:ascii="Arial Narrow" w:hAnsi="Arial Narrow"/>
          <w:sz w:val="22"/>
          <w:szCs w:val="22"/>
        </w:rPr>
      </w:pPr>
    </w:p>
    <w:p w:rsidR="007A5F80" w:rsidRPr="00E22DA7" w:rsidRDefault="007A5F80" w:rsidP="007A5F80">
      <w:pPr>
        <w:pStyle w:val="Default"/>
        <w:tabs>
          <w:tab w:val="left" w:pos="360"/>
          <w:tab w:val="left" w:pos="720"/>
        </w:tabs>
        <w:overflowPunct w:val="0"/>
        <w:ind w:left="1069" w:hanging="643"/>
        <w:jc w:val="both"/>
        <w:textAlignment w:val="baseline"/>
        <w:rPr>
          <w:rFonts w:ascii="Arial Narrow" w:hAnsi="Arial Narrow"/>
          <w:color w:val="auto"/>
          <w:sz w:val="22"/>
          <w:szCs w:val="22"/>
        </w:rPr>
      </w:pPr>
      <w:r>
        <w:rPr>
          <w:rFonts w:ascii="Arial Narrow" w:hAnsi="Arial Narrow"/>
          <w:color w:val="auto"/>
          <w:sz w:val="22"/>
          <w:szCs w:val="22"/>
        </w:rPr>
        <w:t xml:space="preserve">1)     </w:t>
      </w:r>
      <w:r w:rsidRPr="00E22DA7">
        <w:rPr>
          <w:rFonts w:ascii="Arial Narrow" w:hAnsi="Arial Narrow"/>
          <w:color w:val="auto"/>
          <w:sz w:val="22"/>
          <w:szCs w:val="22"/>
        </w:rPr>
        <w:t xml:space="preserve">dopuszczalna jest zmiana umowy w zakresie ilości danego produktu w obrębie pakietu w ramach jego , pod warunkiem że nie wpłynie to na jakość wykonywanej usługi przez Wykonawcę ( art. 144 ust 1 pkt. 1 ustawy </w:t>
      </w:r>
      <w:proofErr w:type="spellStart"/>
      <w:r w:rsidRPr="00E22DA7">
        <w:rPr>
          <w:rFonts w:ascii="Arial Narrow" w:hAnsi="Arial Narrow"/>
          <w:color w:val="auto"/>
          <w:sz w:val="22"/>
          <w:szCs w:val="22"/>
        </w:rPr>
        <w:t>Pzp</w:t>
      </w:r>
      <w:proofErr w:type="spellEnd"/>
      <w:r w:rsidRPr="00E22DA7">
        <w:rPr>
          <w:rFonts w:ascii="Arial Narrow" w:hAnsi="Arial Narrow"/>
          <w:color w:val="auto"/>
          <w:sz w:val="22"/>
          <w:szCs w:val="22"/>
        </w:rPr>
        <w:t>)</w:t>
      </w:r>
    </w:p>
    <w:p w:rsidR="007A5F80" w:rsidRDefault="007A5F80" w:rsidP="007A5F80">
      <w:pPr>
        <w:numPr>
          <w:ilvl w:val="0"/>
          <w:numId w:val="41"/>
        </w:numPr>
        <w:tabs>
          <w:tab w:val="left" w:pos="851"/>
        </w:tabs>
        <w:spacing w:line="21" w:lineRule="atLeast"/>
        <w:jc w:val="both"/>
        <w:rPr>
          <w:rFonts w:ascii="Arial Narrow" w:hAnsi="Arial Narrow"/>
          <w:sz w:val="22"/>
          <w:szCs w:val="22"/>
        </w:rPr>
      </w:pPr>
      <w:r w:rsidRPr="00E22DA7">
        <w:rPr>
          <w:rFonts w:ascii="Arial Narrow" w:hAnsi="Arial Narrow"/>
          <w:sz w:val="22"/>
          <w:szCs w:val="22"/>
        </w:rPr>
        <w:t xml:space="preserve">Dopuszczalne jest wydłużenie czasu trwania umowy w sytuacji niewykorzystania przez Zamawiającego przedmiotu </w:t>
      </w:r>
      <w:r>
        <w:rPr>
          <w:rFonts w:ascii="Arial Narrow" w:hAnsi="Arial Narrow"/>
          <w:sz w:val="22"/>
          <w:szCs w:val="22"/>
        </w:rPr>
        <w:t xml:space="preserve"> </w:t>
      </w:r>
      <w:r w:rsidRPr="00E22DA7">
        <w:rPr>
          <w:rFonts w:ascii="Arial Narrow" w:hAnsi="Arial Narrow"/>
          <w:sz w:val="22"/>
          <w:szCs w:val="22"/>
        </w:rPr>
        <w:t xml:space="preserve">umowy przy zachowaniu jej wartości, pod warunkiem że nie wpłynie to na jakość wykonywanej usługi przez Wykonawcę ( art. 144 ust 1 pkt. 1 ustawy </w:t>
      </w:r>
      <w:proofErr w:type="spellStart"/>
      <w:r w:rsidRPr="00E22DA7">
        <w:rPr>
          <w:rFonts w:ascii="Arial Narrow" w:hAnsi="Arial Narrow"/>
          <w:sz w:val="22"/>
          <w:szCs w:val="22"/>
        </w:rPr>
        <w:t>Pzp</w:t>
      </w:r>
      <w:proofErr w:type="spellEnd"/>
      <w:r w:rsidRPr="00E22DA7">
        <w:rPr>
          <w:rFonts w:ascii="Arial Narrow" w:hAnsi="Arial Narrow"/>
          <w:sz w:val="22"/>
          <w:szCs w:val="22"/>
        </w:rPr>
        <w:t>)</w:t>
      </w:r>
    </w:p>
    <w:p w:rsidR="007A5F80" w:rsidRPr="00BD0119" w:rsidRDefault="007A5F80" w:rsidP="007A5F80">
      <w:pPr>
        <w:pStyle w:val="Default"/>
        <w:numPr>
          <w:ilvl w:val="0"/>
          <w:numId w:val="41"/>
        </w:numPr>
        <w:tabs>
          <w:tab w:val="left" w:pos="360"/>
          <w:tab w:val="left" w:pos="720"/>
        </w:tabs>
        <w:overflowPunct w:val="0"/>
        <w:jc w:val="both"/>
        <w:textAlignment w:val="baseline"/>
        <w:rPr>
          <w:rFonts w:ascii="Arial Narrow" w:hAnsi="Arial Narrow" w:cs="Arial Narrow"/>
          <w:color w:val="auto"/>
          <w:sz w:val="22"/>
          <w:szCs w:val="22"/>
        </w:rPr>
      </w:pPr>
      <w:r w:rsidRPr="00BD0119">
        <w:rPr>
          <w:rFonts w:ascii="Arial Narrow" w:hAnsi="Arial Narrow" w:cs="TimesNewRomanPSMT"/>
          <w:color w:val="auto"/>
          <w:lang w:eastAsia="pl-PL"/>
        </w:rPr>
        <w:t>dopuszczalna jest zmiana umowy w zakresie obniżenia cen jednostkowych poszczególnych elementów przedmiotu zamówienia</w:t>
      </w:r>
    </w:p>
    <w:p w:rsidR="007A5F80" w:rsidRPr="00BD0119" w:rsidRDefault="007A5F80" w:rsidP="007A5F80">
      <w:pPr>
        <w:widowControl w:val="0"/>
        <w:numPr>
          <w:ilvl w:val="0"/>
          <w:numId w:val="41"/>
        </w:numPr>
        <w:tabs>
          <w:tab w:val="left" w:pos="360"/>
          <w:tab w:val="left" w:pos="720"/>
        </w:tabs>
        <w:suppressAutoHyphens w:val="0"/>
        <w:overflowPunct w:val="0"/>
        <w:autoSpaceDE w:val="0"/>
        <w:autoSpaceDN w:val="0"/>
        <w:adjustRightInd w:val="0"/>
        <w:jc w:val="both"/>
        <w:textAlignment w:val="baseline"/>
        <w:rPr>
          <w:rFonts w:ascii="Arial Narrow" w:hAnsi="Arial Narrow" w:cs="Arial Narrow"/>
          <w:sz w:val="22"/>
          <w:szCs w:val="22"/>
        </w:rPr>
      </w:pPr>
      <w:r w:rsidRPr="00BD0119">
        <w:rPr>
          <w:rFonts w:ascii="Arial Narrow" w:hAnsi="Arial Narrow" w:cs="TimesNewRomanPSMT"/>
        </w:rPr>
        <w:t xml:space="preserve">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w:t>
      </w:r>
      <w:r>
        <w:rPr>
          <w:rFonts w:ascii="Arial Narrow" w:hAnsi="Arial Narrow" w:cs="TimesNewRomanPSMT"/>
        </w:rPr>
        <w:t xml:space="preserve"> </w:t>
      </w:r>
      <w:r w:rsidRPr="00BD0119">
        <w:rPr>
          <w:rFonts w:ascii="Arial Narrow" w:hAnsi="Arial Narrow" w:cs="TimesNewRomanPSMT"/>
        </w:rPr>
        <w:t>że Wykonawca wykaże, że brak jest wyrobu zamiennego,</w:t>
      </w:r>
    </w:p>
    <w:p w:rsidR="007A5F80" w:rsidRPr="00E22DA7" w:rsidRDefault="007A5F80" w:rsidP="007A5F80">
      <w:pPr>
        <w:numPr>
          <w:ilvl w:val="0"/>
          <w:numId w:val="41"/>
        </w:numPr>
        <w:tabs>
          <w:tab w:val="left" w:pos="851"/>
        </w:tabs>
        <w:spacing w:line="21" w:lineRule="atLeast"/>
        <w:ind w:left="851" w:hanging="425"/>
        <w:jc w:val="both"/>
        <w:rPr>
          <w:rFonts w:ascii="Arial Narrow" w:hAnsi="Arial Narrow"/>
          <w:sz w:val="22"/>
          <w:szCs w:val="22"/>
        </w:rPr>
      </w:pPr>
      <w:r w:rsidRPr="00E22DA7">
        <w:rPr>
          <w:rFonts w:ascii="Arial Narrow" w:hAnsi="Arial Narrow"/>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7A5F80" w:rsidRPr="00E22DA7" w:rsidRDefault="007A5F80" w:rsidP="007A5F80">
      <w:pPr>
        <w:numPr>
          <w:ilvl w:val="0"/>
          <w:numId w:val="41"/>
        </w:numPr>
        <w:tabs>
          <w:tab w:val="left" w:pos="851"/>
        </w:tabs>
        <w:spacing w:line="21" w:lineRule="atLeast"/>
        <w:ind w:left="851" w:hanging="425"/>
        <w:jc w:val="both"/>
        <w:rPr>
          <w:rFonts w:ascii="Arial Narrow" w:hAnsi="Arial Narrow"/>
          <w:sz w:val="22"/>
          <w:szCs w:val="22"/>
        </w:rPr>
      </w:pPr>
      <w:r w:rsidRPr="00E22DA7">
        <w:rPr>
          <w:rFonts w:ascii="Arial Narrow" w:hAnsi="Arial Narrow"/>
          <w:sz w:val="22"/>
          <w:szCs w:val="22"/>
        </w:rPr>
        <w:t>zmiany wynagrodzenia należnego Wykonawcy, w przypadku zmiany:</w:t>
      </w:r>
    </w:p>
    <w:p w:rsidR="007A5F80" w:rsidRPr="00E22DA7" w:rsidRDefault="007A5F80" w:rsidP="007A5F80">
      <w:pPr>
        <w:numPr>
          <w:ilvl w:val="1"/>
          <w:numId w:val="25"/>
        </w:numPr>
        <w:spacing w:line="21" w:lineRule="atLeast"/>
        <w:ind w:left="1276" w:hanging="425"/>
        <w:jc w:val="both"/>
        <w:rPr>
          <w:rFonts w:ascii="Arial Narrow" w:hAnsi="Arial Narrow"/>
          <w:sz w:val="22"/>
          <w:szCs w:val="22"/>
        </w:rPr>
      </w:pPr>
      <w:r w:rsidRPr="00E22DA7">
        <w:rPr>
          <w:rFonts w:ascii="Arial Narrow" w:hAnsi="Arial Narrow"/>
          <w:sz w:val="22"/>
          <w:szCs w:val="22"/>
        </w:rPr>
        <w:t>wysokości minimalnego wynagrodzenia za pracę ustalonego na podstawie art. 2 ust. 3–5 ustawy z dnia 10 października 2002 r. o minimalnym wynagrodzeniu za pracę,</w:t>
      </w:r>
    </w:p>
    <w:p w:rsidR="007A5F80" w:rsidRPr="00E22DA7" w:rsidRDefault="007A5F80" w:rsidP="007A5F80">
      <w:pPr>
        <w:numPr>
          <w:ilvl w:val="1"/>
          <w:numId w:val="25"/>
        </w:numPr>
        <w:spacing w:line="21" w:lineRule="atLeast"/>
        <w:ind w:left="1276" w:hanging="425"/>
        <w:jc w:val="both"/>
        <w:rPr>
          <w:rFonts w:ascii="Arial Narrow" w:hAnsi="Arial Narrow"/>
          <w:sz w:val="22"/>
          <w:szCs w:val="22"/>
        </w:rPr>
      </w:pPr>
      <w:r w:rsidRPr="00E22DA7">
        <w:rPr>
          <w:rFonts w:ascii="Arial Narrow" w:hAnsi="Arial Narrow"/>
          <w:sz w:val="22"/>
          <w:szCs w:val="22"/>
        </w:rPr>
        <w:t xml:space="preserve">zasad podlegania ubezpieczeniom społecznym lub ubezpieczeniu zdrowotnemu lub wysokości stawki składki na ubezpieczenia społeczne lub zdrowotne </w:t>
      </w:r>
    </w:p>
    <w:p w:rsidR="007A5F80" w:rsidRPr="00E22DA7" w:rsidRDefault="007A5F80" w:rsidP="007A5F80">
      <w:pPr>
        <w:spacing w:line="21" w:lineRule="atLeast"/>
        <w:ind w:left="1276" w:hanging="425"/>
        <w:rPr>
          <w:rFonts w:ascii="Arial Narrow" w:hAnsi="Arial Narrow"/>
          <w:sz w:val="22"/>
          <w:szCs w:val="22"/>
        </w:rPr>
      </w:pPr>
      <w:r w:rsidRPr="00E22DA7">
        <w:rPr>
          <w:rFonts w:ascii="Arial Narrow" w:hAnsi="Arial Narrow"/>
          <w:sz w:val="22"/>
          <w:szCs w:val="22"/>
        </w:rPr>
        <w:t>- jeżeli zmiany te mają wpływ na koszty wykonania zamówienia przez Wykonawcę.</w:t>
      </w:r>
    </w:p>
    <w:p w:rsidR="007A5F80" w:rsidRPr="00E22DA7" w:rsidRDefault="007A5F80" w:rsidP="007A5F80">
      <w:pPr>
        <w:spacing w:line="21" w:lineRule="atLeast"/>
        <w:ind w:left="851"/>
        <w:rPr>
          <w:rFonts w:ascii="Arial Narrow" w:hAnsi="Arial Narrow"/>
          <w:sz w:val="22"/>
          <w:szCs w:val="22"/>
        </w:rPr>
      </w:pPr>
      <w:r w:rsidRPr="00E22DA7">
        <w:rPr>
          <w:rFonts w:ascii="Arial Narrow" w:hAnsi="Arial Narrow"/>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7A5F80" w:rsidRPr="00E22DA7" w:rsidRDefault="007A5F80" w:rsidP="007A5F80">
      <w:pPr>
        <w:numPr>
          <w:ilvl w:val="0"/>
          <w:numId w:val="41"/>
        </w:numPr>
        <w:tabs>
          <w:tab w:val="left" w:pos="851"/>
        </w:tabs>
        <w:spacing w:line="21" w:lineRule="atLeast"/>
        <w:ind w:left="851" w:hanging="425"/>
        <w:jc w:val="both"/>
        <w:rPr>
          <w:rFonts w:ascii="Arial Narrow" w:hAnsi="Arial Narrow"/>
          <w:sz w:val="22"/>
          <w:szCs w:val="22"/>
        </w:rPr>
      </w:pPr>
      <w:r w:rsidRPr="00E22DA7">
        <w:rPr>
          <w:rFonts w:ascii="Arial Narrow" w:hAnsi="Arial Narrow"/>
          <w:sz w:val="22"/>
          <w:szCs w:val="22"/>
        </w:rPr>
        <w:t>zmiany dotyczą realizacji dodatkowych usług od dotychczasowego Wykonawcy, nieobjętych zamówieniem podstawowym, o ile stały się niezbędne i zostały spełnione łącznie następujące warunki:</w:t>
      </w:r>
    </w:p>
    <w:p w:rsidR="007A5F80" w:rsidRPr="00E22DA7" w:rsidRDefault="007A5F80" w:rsidP="007A5F80">
      <w:pPr>
        <w:numPr>
          <w:ilvl w:val="1"/>
          <w:numId w:val="26"/>
        </w:numPr>
        <w:spacing w:line="21" w:lineRule="atLeast"/>
        <w:ind w:left="1276" w:hanging="425"/>
        <w:jc w:val="both"/>
        <w:rPr>
          <w:rFonts w:ascii="Arial Narrow" w:hAnsi="Arial Narrow"/>
          <w:sz w:val="22"/>
          <w:szCs w:val="22"/>
        </w:rPr>
      </w:pPr>
      <w:r w:rsidRPr="00E22DA7">
        <w:rPr>
          <w:rFonts w:ascii="Arial Narrow" w:hAnsi="Arial Narrow"/>
          <w:sz w:val="22"/>
          <w:szCs w:val="22"/>
        </w:rPr>
        <w:t xml:space="preserve">zmiana Wykonawcy nie może zostać dokonana z powodów ekonomicznych lub technicznych, w szczególności dotyczących zamienności lub </w:t>
      </w:r>
      <w:proofErr w:type="spellStart"/>
      <w:r w:rsidRPr="00E22DA7">
        <w:rPr>
          <w:rFonts w:ascii="Arial Narrow" w:hAnsi="Arial Narrow"/>
          <w:sz w:val="22"/>
          <w:szCs w:val="22"/>
        </w:rPr>
        <w:t>interoperacyjności</w:t>
      </w:r>
      <w:proofErr w:type="spellEnd"/>
      <w:r w:rsidRPr="00E22DA7">
        <w:rPr>
          <w:rFonts w:ascii="Arial Narrow" w:hAnsi="Arial Narrow"/>
          <w:sz w:val="22"/>
          <w:szCs w:val="22"/>
        </w:rPr>
        <w:t xml:space="preserve"> sprzętu, usług lub instalacji, zamówionych w ramach zamówienia podstawowego,</w:t>
      </w:r>
    </w:p>
    <w:p w:rsidR="007A5F80" w:rsidRPr="00E22DA7" w:rsidRDefault="007A5F80" w:rsidP="007A5F80">
      <w:pPr>
        <w:numPr>
          <w:ilvl w:val="1"/>
          <w:numId w:val="26"/>
        </w:numPr>
        <w:spacing w:line="21" w:lineRule="atLeast"/>
        <w:ind w:left="1276" w:hanging="425"/>
        <w:jc w:val="both"/>
        <w:rPr>
          <w:rFonts w:ascii="Arial Narrow" w:hAnsi="Arial Narrow"/>
          <w:sz w:val="22"/>
          <w:szCs w:val="22"/>
        </w:rPr>
      </w:pPr>
      <w:r w:rsidRPr="00E22DA7">
        <w:rPr>
          <w:rFonts w:ascii="Arial Narrow" w:hAnsi="Arial Narrow"/>
          <w:sz w:val="22"/>
          <w:szCs w:val="22"/>
        </w:rPr>
        <w:t>zmiana Wykonawcy spowodowałaby istotną niedogodność lub znaczne zwiększenie kosztów dla zamawiającego,</w:t>
      </w:r>
    </w:p>
    <w:p w:rsidR="007A5F80" w:rsidRPr="00E22DA7" w:rsidRDefault="007A5F80" w:rsidP="007A5F80">
      <w:pPr>
        <w:numPr>
          <w:ilvl w:val="1"/>
          <w:numId w:val="26"/>
        </w:numPr>
        <w:spacing w:line="21" w:lineRule="atLeast"/>
        <w:ind w:left="1276" w:hanging="425"/>
        <w:jc w:val="both"/>
        <w:rPr>
          <w:rFonts w:ascii="Arial Narrow" w:hAnsi="Arial Narrow"/>
          <w:sz w:val="22"/>
          <w:szCs w:val="22"/>
        </w:rPr>
      </w:pPr>
      <w:r w:rsidRPr="00E22DA7">
        <w:rPr>
          <w:rFonts w:ascii="Arial Narrow" w:hAnsi="Arial Narrow"/>
          <w:sz w:val="22"/>
          <w:szCs w:val="22"/>
        </w:rPr>
        <w:t xml:space="preserve">wartość każdej kolejnej zmiany nie przekracza 50% wartości zamówienia określonej pierwotnie w umowie z zachowaniem art. 144 ust. 1 d ustawy </w:t>
      </w:r>
      <w:proofErr w:type="spellStart"/>
      <w:r w:rsidRPr="00E22DA7">
        <w:rPr>
          <w:rFonts w:ascii="Arial Narrow" w:hAnsi="Arial Narrow"/>
          <w:sz w:val="22"/>
          <w:szCs w:val="22"/>
        </w:rPr>
        <w:t>Pzp</w:t>
      </w:r>
      <w:proofErr w:type="spellEnd"/>
    </w:p>
    <w:p w:rsidR="007A5F80" w:rsidRPr="00E22DA7" w:rsidRDefault="007A5F80" w:rsidP="007A5F80">
      <w:pPr>
        <w:spacing w:line="21" w:lineRule="atLeast"/>
        <w:ind w:left="851"/>
        <w:rPr>
          <w:rFonts w:ascii="Arial Narrow" w:hAnsi="Arial Narrow"/>
          <w:sz w:val="22"/>
          <w:szCs w:val="22"/>
        </w:rPr>
      </w:pPr>
      <w:r w:rsidRPr="00E22DA7">
        <w:rPr>
          <w:rFonts w:ascii="Arial Narrow" w:hAnsi="Arial Narrow"/>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E22DA7">
        <w:rPr>
          <w:rFonts w:ascii="Arial Narrow" w:hAnsi="Arial Narrow"/>
          <w:sz w:val="22"/>
          <w:szCs w:val="22"/>
        </w:rPr>
        <w:t>Pzp</w:t>
      </w:r>
      <w:proofErr w:type="spellEnd"/>
      <w:r w:rsidRPr="00E22DA7">
        <w:rPr>
          <w:rFonts w:ascii="Arial Narrow" w:hAnsi="Arial Narrow"/>
          <w:sz w:val="22"/>
          <w:szCs w:val="22"/>
        </w:rPr>
        <w:t>;</w:t>
      </w:r>
    </w:p>
    <w:p w:rsidR="007A5F80" w:rsidRPr="00E22DA7" w:rsidRDefault="007A5F80" w:rsidP="007A5F80">
      <w:pPr>
        <w:numPr>
          <w:ilvl w:val="0"/>
          <w:numId w:val="38"/>
        </w:numPr>
        <w:tabs>
          <w:tab w:val="left" w:pos="851"/>
        </w:tabs>
        <w:spacing w:line="21" w:lineRule="atLeast"/>
        <w:ind w:left="851" w:hanging="425"/>
        <w:jc w:val="both"/>
        <w:rPr>
          <w:rFonts w:ascii="Arial Narrow" w:hAnsi="Arial Narrow"/>
          <w:sz w:val="22"/>
          <w:szCs w:val="22"/>
        </w:rPr>
      </w:pPr>
      <w:r w:rsidRPr="00E22DA7">
        <w:rPr>
          <w:rFonts w:ascii="Arial Narrow" w:hAnsi="Arial Narrow"/>
          <w:sz w:val="22"/>
          <w:szCs w:val="22"/>
        </w:rPr>
        <w:t>zostały spełnione łącznie następujące warunki:</w:t>
      </w:r>
    </w:p>
    <w:p w:rsidR="007A5F80" w:rsidRPr="00E22DA7" w:rsidRDefault="007A5F80" w:rsidP="007A5F80">
      <w:pPr>
        <w:numPr>
          <w:ilvl w:val="0"/>
          <w:numId w:val="27"/>
        </w:numPr>
        <w:spacing w:line="21" w:lineRule="atLeast"/>
        <w:ind w:left="1276" w:hanging="425"/>
        <w:jc w:val="both"/>
        <w:rPr>
          <w:rFonts w:ascii="Arial Narrow" w:hAnsi="Arial Narrow"/>
          <w:sz w:val="22"/>
          <w:szCs w:val="22"/>
        </w:rPr>
      </w:pPr>
      <w:r w:rsidRPr="00E22DA7">
        <w:rPr>
          <w:rFonts w:ascii="Arial Narrow" w:hAnsi="Arial Narrow"/>
          <w:sz w:val="22"/>
          <w:szCs w:val="22"/>
        </w:rPr>
        <w:lastRenderedPageBreak/>
        <w:t>konieczność zmiany umowy lub umowy ramowej spowodowana jest okolicznościami, których Zamawiający, działając z należytą starannością, nie mógł przewidzieć,</w:t>
      </w:r>
    </w:p>
    <w:p w:rsidR="007A5F80" w:rsidRPr="00E22DA7" w:rsidRDefault="007A5F80" w:rsidP="007A5F80">
      <w:pPr>
        <w:numPr>
          <w:ilvl w:val="0"/>
          <w:numId w:val="27"/>
        </w:numPr>
        <w:spacing w:line="21" w:lineRule="atLeast"/>
        <w:ind w:left="1276" w:hanging="425"/>
        <w:jc w:val="both"/>
        <w:rPr>
          <w:rFonts w:ascii="Arial Narrow" w:hAnsi="Arial Narrow"/>
          <w:sz w:val="22"/>
          <w:szCs w:val="22"/>
        </w:rPr>
      </w:pPr>
      <w:r w:rsidRPr="00E22DA7">
        <w:rPr>
          <w:rFonts w:ascii="Arial Narrow" w:hAnsi="Arial Narrow"/>
          <w:sz w:val="22"/>
          <w:szCs w:val="22"/>
        </w:rPr>
        <w:t xml:space="preserve">wartość zmiany nie przekracza 50% wartości zamówienia określonej pierwotnie </w:t>
      </w:r>
      <w:r w:rsidRPr="00E22DA7">
        <w:rPr>
          <w:rFonts w:ascii="Arial Narrow" w:hAnsi="Arial Narrow"/>
          <w:sz w:val="22"/>
          <w:szCs w:val="22"/>
        </w:rPr>
        <w:br/>
        <w:t xml:space="preserve">w umowie zachowaniem art. 144 ust. 1 d ustawy </w:t>
      </w:r>
      <w:proofErr w:type="spellStart"/>
      <w:r w:rsidRPr="00E22DA7">
        <w:rPr>
          <w:rFonts w:ascii="Arial Narrow" w:hAnsi="Arial Narrow"/>
          <w:sz w:val="22"/>
          <w:szCs w:val="22"/>
        </w:rPr>
        <w:t>Pzp</w:t>
      </w:r>
      <w:proofErr w:type="spellEnd"/>
    </w:p>
    <w:p w:rsidR="007A5F80" w:rsidRPr="00E22DA7" w:rsidRDefault="007A5F80" w:rsidP="007A5F80">
      <w:pPr>
        <w:spacing w:line="21" w:lineRule="atLeast"/>
        <w:ind w:left="851"/>
        <w:rPr>
          <w:rFonts w:ascii="Arial Narrow" w:hAnsi="Arial Narrow"/>
          <w:sz w:val="22"/>
          <w:szCs w:val="22"/>
        </w:rPr>
      </w:pPr>
      <w:r w:rsidRPr="00E22DA7">
        <w:rPr>
          <w:rFonts w:ascii="Arial Narrow" w:hAnsi="Arial Narrow"/>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E22DA7">
        <w:rPr>
          <w:rFonts w:ascii="Arial Narrow" w:hAnsi="Arial Narrow"/>
          <w:sz w:val="22"/>
          <w:szCs w:val="22"/>
        </w:rPr>
        <w:br/>
        <w:t xml:space="preserve">o którym mowa w art. 144 ust. 1 c ustawy </w:t>
      </w:r>
      <w:proofErr w:type="spellStart"/>
      <w:r w:rsidRPr="00E22DA7">
        <w:rPr>
          <w:rFonts w:ascii="Arial Narrow" w:hAnsi="Arial Narrow"/>
          <w:sz w:val="22"/>
          <w:szCs w:val="22"/>
        </w:rPr>
        <w:t>Pzp</w:t>
      </w:r>
      <w:proofErr w:type="spellEnd"/>
      <w:r w:rsidRPr="00E22DA7">
        <w:rPr>
          <w:rFonts w:ascii="Arial Narrow" w:hAnsi="Arial Narrow"/>
          <w:sz w:val="22"/>
          <w:szCs w:val="22"/>
        </w:rPr>
        <w:t>;</w:t>
      </w:r>
    </w:p>
    <w:p w:rsidR="007A5F80" w:rsidRPr="00E22DA7" w:rsidRDefault="007A5F80" w:rsidP="007A5F80">
      <w:pPr>
        <w:numPr>
          <w:ilvl w:val="0"/>
          <w:numId w:val="38"/>
        </w:numPr>
        <w:tabs>
          <w:tab w:val="left" w:pos="851"/>
        </w:tabs>
        <w:spacing w:line="21" w:lineRule="atLeast"/>
        <w:ind w:left="851" w:hanging="425"/>
        <w:jc w:val="both"/>
        <w:rPr>
          <w:rFonts w:ascii="Arial Narrow" w:hAnsi="Arial Narrow"/>
          <w:sz w:val="22"/>
          <w:szCs w:val="22"/>
        </w:rPr>
      </w:pPr>
      <w:r w:rsidRPr="00E22DA7">
        <w:rPr>
          <w:rFonts w:ascii="Arial Narrow" w:hAnsi="Arial Narrow"/>
          <w:sz w:val="22"/>
          <w:szCs w:val="22"/>
        </w:rPr>
        <w:t>Wykonawcę, któremu Zamawiający udzielił zamówienia, ma zastąpić nowy wykonawca:</w:t>
      </w:r>
    </w:p>
    <w:p w:rsidR="007A5F80" w:rsidRPr="00E22DA7" w:rsidRDefault="007A5F80" w:rsidP="007A5F80">
      <w:pPr>
        <w:numPr>
          <w:ilvl w:val="0"/>
          <w:numId w:val="28"/>
        </w:numPr>
        <w:spacing w:line="21" w:lineRule="atLeast"/>
        <w:ind w:left="1276" w:hanging="425"/>
        <w:jc w:val="both"/>
        <w:rPr>
          <w:rFonts w:ascii="Arial Narrow" w:hAnsi="Arial Narrow"/>
          <w:sz w:val="22"/>
          <w:szCs w:val="22"/>
        </w:rPr>
      </w:pPr>
      <w:r w:rsidRPr="00E22DA7">
        <w:rPr>
          <w:rFonts w:ascii="Arial Narrow" w:hAnsi="Arial Narrow"/>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7A5F80" w:rsidRPr="00E22DA7" w:rsidRDefault="007A5F80" w:rsidP="007A5F80">
      <w:pPr>
        <w:numPr>
          <w:ilvl w:val="0"/>
          <w:numId w:val="28"/>
        </w:numPr>
        <w:spacing w:line="21" w:lineRule="atLeast"/>
        <w:ind w:left="1276" w:hanging="425"/>
        <w:jc w:val="both"/>
        <w:rPr>
          <w:rFonts w:ascii="Arial Narrow" w:hAnsi="Arial Narrow"/>
          <w:sz w:val="22"/>
          <w:szCs w:val="22"/>
        </w:rPr>
      </w:pPr>
      <w:r w:rsidRPr="00E22DA7">
        <w:rPr>
          <w:rFonts w:ascii="Arial Narrow" w:hAnsi="Arial Narrow"/>
          <w:sz w:val="22"/>
          <w:szCs w:val="22"/>
        </w:rPr>
        <w:t>w wyniku przejęcia przez Zamawiającego zobowiązań Wykonawcy względem jego podwykonawców</w:t>
      </w:r>
    </w:p>
    <w:p w:rsidR="007A5F80" w:rsidRPr="00E22DA7" w:rsidRDefault="007A5F80" w:rsidP="007A5F80">
      <w:pPr>
        <w:spacing w:line="21" w:lineRule="atLeast"/>
        <w:ind w:left="851"/>
        <w:rPr>
          <w:rFonts w:ascii="Arial Narrow" w:hAnsi="Arial Narrow"/>
          <w:sz w:val="22"/>
          <w:szCs w:val="22"/>
        </w:rPr>
      </w:pPr>
      <w:r w:rsidRPr="00E22DA7">
        <w:rPr>
          <w:rFonts w:ascii="Arial Narrow" w:hAnsi="Arial Narrow"/>
          <w:sz w:val="22"/>
          <w:szCs w:val="22"/>
        </w:rPr>
        <w:t xml:space="preserve">- pod warunkiem, że  w przypadku o którym mowa w lit. a) Zamawiający nie wprowadzi kolejnych zmian umowy w celu uniknięcia stosowania ustawy </w:t>
      </w:r>
      <w:proofErr w:type="spellStart"/>
      <w:r w:rsidRPr="00E22DA7">
        <w:rPr>
          <w:rFonts w:ascii="Arial Narrow" w:hAnsi="Arial Narrow"/>
          <w:sz w:val="22"/>
          <w:szCs w:val="22"/>
        </w:rPr>
        <w:t>Pzp</w:t>
      </w:r>
      <w:proofErr w:type="spellEnd"/>
      <w:r w:rsidRPr="00E22DA7">
        <w:rPr>
          <w:rFonts w:ascii="Arial Narrow" w:hAnsi="Arial Narrow"/>
          <w:sz w:val="22"/>
          <w:szCs w:val="22"/>
        </w:rPr>
        <w:t>;</w:t>
      </w:r>
    </w:p>
    <w:p w:rsidR="007A5F80" w:rsidRPr="00E22DA7" w:rsidRDefault="007A5F80" w:rsidP="007A5F80">
      <w:pPr>
        <w:numPr>
          <w:ilvl w:val="0"/>
          <w:numId w:val="38"/>
        </w:numPr>
        <w:tabs>
          <w:tab w:val="left" w:pos="851"/>
        </w:tabs>
        <w:spacing w:line="21" w:lineRule="atLeast"/>
        <w:ind w:left="851" w:hanging="425"/>
        <w:jc w:val="both"/>
        <w:rPr>
          <w:rFonts w:ascii="Arial Narrow" w:hAnsi="Arial Narrow"/>
          <w:sz w:val="22"/>
          <w:szCs w:val="22"/>
        </w:rPr>
      </w:pPr>
      <w:r w:rsidRPr="00E22DA7">
        <w:rPr>
          <w:rFonts w:ascii="Arial Narrow" w:hAnsi="Arial Narrow"/>
          <w:sz w:val="22"/>
          <w:szCs w:val="22"/>
        </w:rPr>
        <w:t>zmiany, niezależnie od ich wartości, nie są istotne w rozumieniu  art. 144 ust. 1e;</w:t>
      </w:r>
    </w:p>
    <w:p w:rsidR="007A5F80" w:rsidRPr="00E22DA7" w:rsidRDefault="007A5F80" w:rsidP="007A5F80">
      <w:pPr>
        <w:numPr>
          <w:ilvl w:val="0"/>
          <w:numId w:val="38"/>
        </w:numPr>
        <w:tabs>
          <w:tab w:val="left" w:pos="851"/>
        </w:tabs>
        <w:spacing w:line="21" w:lineRule="atLeast"/>
        <w:ind w:left="851" w:hanging="425"/>
        <w:jc w:val="both"/>
        <w:rPr>
          <w:rFonts w:ascii="Arial Narrow" w:hAnsi="Arial Narrow"/>
          <w:sz w:val="22"/>
          <w:szCs w:val="22"/>
        </w:rPr>
      </w:pPr>
      <w:r w:rsidRPr="00E22DA7">
        <w:rPr>
          <w:rFonts w:ascii="Arial Narrow" w:hAnsi="Arial Narrow"/>
          <w:sz w:val="22"/>
          <w:szCs w:val="22"/>
        </w:rPr>
        <w:t xml:space="preserve">łączna wartość zmian jest mniejsza niż kwoty określone w przepisach wydanych na podstawie art. 11 ust. 8 ustawy </w:t>
      </w:r>
      <w:proofErr w:type="spellStart"/>
      <w:r w:rsidRPr="00E22DA7">
        <w:rPr>
          <w:rFonts w:ascii="Arial Narrow" w:hAnsi="Arial Narrow"/>
          <w:sz w:val="22"/>
          <w:szCs w:val="22"/>
        </w:rPr>
        <w:t>Pzp</w:t>
      </w:r>
      <w:proofErr w:type="spellEnd"/>
      <w:r w:rsidRPr="00E22DA7">
        <w:rPr>
          <w:rFonts w:ascii="Arial Narrow" w:hAnsi="Arial Narrow"/>
          <w:sz w:val="22"/>
          <w:szCs w:val="22"/>
        </w:rPr>
        <w:t xml:space="preserve"> i jest mniejsza od 10% wartości zamówienia określonej pierwotnie </w:t>
      </w:r>
      <w:r w:rsidRPr="00E22DA7">
        <w:rPr>
          <w:rFonts w:ascii="Arial Narrow" w:hAnsi="Arial Narrow"/>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E22DA7">
        <w:rPr>
          <w:rFonts w:ascii="Arial Narrow" w:hAnsi="Arial Narrow"/>
          <w:sz w:val="22"/>
          <w:szCs w:val="22"/>
        </w:rPr>
        <w:t>Pzp</w:t>
      </w:r>
      <w:proofErr w:type="spellEnd"/>
      <w:r w:rsidRPr="00E22DA7">
        <w:rPr>
          <w:rFonts w:ascii="Arial Narrow" w:hAnsi="Arial Narrow"/>
          <w:sz w:val="22"/>
          <w:szCs w:val="22"/>
        </w:rPr>
        <w:t>;</w:t>
      </w:r>
    </w:p>
    <w:p w:rsidR="007A5F80" w:rsidRPr="00E22DA7" w:rsidRDefault="007A5F80" w:rsidP="007A5F80">
      <w:pPr>
        <w:numPr>
          <w:ilvl w:val="0"/>
          <w:numId w:val="38"/>
        </w:numPr>
        <w:tabs>
          <w:tab w:val="left" w:pos="851"/>
        </w:tabs>
        <w:spacing w:line="21" w:lineRule="atLeast"/>
        <w:ind w:left="851" w:hanging="425"/>
        <w:jc w:val="both"/>
        <w:rPr>
          <w:rFonts w:ascii="Arial Narrow" w:hAnsi="Arial Narrow"/>
          <w:sz w:val="22"/>
          <w:szCs w:val="22"/>
        </w:rPr>
      </w:pPr>
      <w:r w:rsidRPr="00E22DA7">
        <w:rPr>
          <w:rFonts w:ascii="Arial Narrow" w:hAnsi="Arial Narrow"/>
          <w:sz w:val="22"/>
          <w:szCs w:val="22"/>
        </w:rPr>
        <w:t xml:space="preserve">zmiana albo rezygnacja z podwykonawcy, którym jest podmiot, na którego zasoby Wykonawca powołał się w ofercie, na zasadach określonych w art. 26 ust. 2b Ustawy </w:t>
      </w:r>
      <w:proofErr w:type="spellStart"/>
      <w:r w:rsidRPr="00E22DA7">
        <w:rPr>
          <w:rFonts w:ascii="Arial Narrow" w:hAnsi="Arial Narrow"/>
          <w:sz w:val="22"/>
          <w:szCs w:val="22"/>
        </w:rPr>
        <w:t>Pzp</w:t>
      </w:r>
      <w:proofErr w:type="spellEnd"/>
      <w:r w:rsidRPr="00E22DA7">
        <w:rPr>
          <w:rFonts w:ascii="Arial Narrow" w:hAnsi="Arial Narrow"/>
          <w:sz w:val="22"/>
          <w:szCs w:val="22"/>
        </w:rPr>
        <w:t xml:space="preserve">, w celu wykazania spełnienia warunków udziału w postępowaniu, o których mowa w art. 22 ust. 1 ustawy </w:t>
      </w:r>
      <w:proofErr w:type="spellStart"/>
      <w:r w:rsidRPr="00E22DA7">
        <w:rPr>
          <w:rFonts w:ascii="Arial Narrow" w:hAnsi="Arial Narrow"/>
          <w:sz w:val="22"/>
          <w:szCs w:val="22"/>
        </w:rPr>
        <w:t>Pzp</w:t>
      </w:r>
      <w:proofErr w:type="spellEnd"/>
      <w:r w:rsidRPr="00E22DA7">
        <w:rPr>
          <w:rFonts w:ascii="Arial Narrow" w:hAnsi="Arial Narrow"/>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7A5F80" w:rsidRPr="00E22DA7" w:rsidRDefault="007A5F80" w:rsidP="007A5F80">
      <w:pPr>
        <w:pStyle w:val="Akapitzlist"/>
        <w:rPr>
          <w:rFonts w:ascii="Arial Narrow" w:hAnsi="Arial Narrow"/>
        </w:rPr>
      </w:pPr>
      <w:r w:rsidRPr="00E22DA7">
        <w:rPr>
          <w:rFonts w:ascii="Arial Narrow" w:hAnsi="Arial Narrow"/>
        </w:rPr>
        <w:t xml:space="preserve">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20</w:t>
      </w:r>
    </w:p>
    <w:p w:rsidR="007A5F80" w:rsidRPr="00E22DA7" w:rsidRDefault="007A5F80" w:rsidP="007A5F80">
      <w:pPr>
        <w:rPr>
          <w:rFonts w:ascii="Arial Narrow" w:hAnsi="Arial Narrow"/>
          <w:sz w:val="22"/>
          <w:szCs w:val="22"/>
        </w:rPr>
      </w:pPr>
      <w:r w:rsidRPr="00E22DA7">
        <w:rPr>
          <w:rFonts w:ascii="Arial Narrow" w:hAnsi="Arial Narrow"/>
          <w:sz w:val="22"/>
          <w:szCs w:val="22"/>
        </w:rPr>
        <w:t>Umowa niniejsza została sporządzona w dwóch jednobrzmiących egzemplarzach po jednym dla każdej ze stron.</w:t>
      </w: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t>Rozdział 4</w:t>
      </w:r>
    </w:p>
    <w:p w:rsidR="00FE1688" w:rsidRPr="007A5F80" w:rsidRDefault="00FE1688" w:rsidP="00FE1688">
      <w:pPr>
        <w:spacing w:before="120" w:line="276" w:lineRule="auto"/>
        <w:jc w:val="center"/>
        <w:rPr>
          <w:rFonts w:ascii="Arial Narrow" w:hAnsi="Arial Narrow"/>
          <w:b/>
          <w:sz w:val="22"/>
          <w:szCs w:val="22"/>
        </w:rPr>
      </w:pPr>
      <w:r w:rsidRPr="007A5F80">
        <w:rPr>
          <w:rFonts w:ascii="Arial Narrow" w:hAnsi="Arial Narrow" w:cs="Arial"/>
          <w:b/>
          <w:sz w:val="22"/>
          <w:szCs w:val="22"/>
        </w:rPr>
        <w:t>OPIS PRZEDMIOTU ZAMÓWIENIA</w:t>
      </w:r>
    </w:p>
    <w:p w:rsidR="00D60A22" w:rsidRPr="007A5F80" w:rsidRDefault="00D60A22" w:rsidP="00EB710B">
      <w:pPr>
        <w:ind w:left="-851"/>
        <w:rPr>
          <w:rFonts w:ascii="Arial Narrow" w:hAnsi="Arial Narrow"/>
          <w:sz w:val="22"/>
          <w:szCs w:val="22"/>
        </w:rPr>
      </w:pPr>
    </w:p>
    <w:tbl>
      <w:tblPr>
        <w:tblW w:w="0" w:type="auto"/>
        <w:tblLayout w:type="fixed"/>
        <w:tblCellMar>
          <w:left w:w="30" w:type="dxa"/>
          <w:right w:w="30" w:type="dxa"/>
        </w:tblCellMar>
        <w:tblLook w:val="0000"/>
      </w:tblPr>
      <w:tblGrid>
        <w:gridCol w:w="994"/>
        <w:gridCol w:w="4178"/>
      </w:tblGrid>
      <w:tr w:rsidR="007A5F80" w:rsidRPr="007A5F80" w:rsidTr="007A5F80">
        <w:trPr>
          <w:trHeight w:val="305"/>
        </w:trPr>
        <w:tc>
          <w:tcPr>
            <w:tcW w:w="994"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b/>
                <w:bCs/>
                <w:i/>
                <w:iCs/>
                <w:color w:val="000000"/>
                <w:lang w:eastAsia="en-US"/>
              </w:rPr>
            </w:pPr>
            <w:r w:rsidRPr="007A5F80">
              <w:rPr>
                <w:rFonts w:ascii="Arial Narrow" w:eastAsiaTheme="minorHAnsi" w:hAnsi="Arial Narrow" w:cs="Arial"/>
                <w:b/>
                <w:bCs/>
                <w:i/>
                <w:iCs/>
                <w:color w:val="000000"/>
                <w:sz w:val="22"/>
                <w:szCs w:val="22"/>
                <w:lang w:eastAsia="en-US"/>
              </w:rPr>
              <w:lastRenderedPageBreak/>
              <w:t>Pakiet</w:t>
            </w:r>
          </w:p>
        </w:tc>
        <w:tc>
          <w:tcPr>
            <w:tcW w:w="4178" w:type="dxa"/>
            <w:tcBorders>
              <w:top w:val="single" w:sz="2" w:space="0" w:color="000000"/>
              <w:left w:val="single" w:sz="2" w:space="0" w:color="000000"/>
              <w:bottom w:val="single" w:sz="4" w:space="0" w:color="auto"/>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b/>
                <w:bCs/>
                <w:i/>
                <w:iCs/>
                <w:color w:val="000000"/>
                <w:lang w:eastAsia="en-US"/>
              </w:rPr>
            </w:pPr>
            <w:r w:rsidRPr="007A5F80">
              <w:rPr>
                <w:rFonts w:ascii="Arial Narrow" w:eastAsiaTheme="minorHAnsi" w:hAnsi="Arial Narrow" w:cs="Arial"/>
                <w:b/>
                <w:bCs/>
                <w:i/>
                <w:iCs/>
                <w:color w:val="000000"/>
                <w:sz w:val="22"/>
                <w:szCs w:val="22"/>
                <w:lang w:eastAsia="en-US"/>
              </w:rPr>
              <w:t xml:space="preserve">Nazwa </w:t>
            </w:r>
          </w:p>
        </w:tc>
      </w:tr>
      <w:tr w:rsidR="007A5F80" w:rsidRPr="007A5F80" w:rsidTr="007A5F80">
        <w:trPr>
          <w:trHeight w:val="305"/>
        </w:trPr>
        <w:tc>
          <w:tcPr>
            <w:tcW w:w="994" w:type="dxa"/>
            <w:tcBorders>
              <w:top w:val="single" w:sz="2" w:space="0" w:color="000000"/>
              <w:left w:val="single" w:sz="2" w:space="0" w:color="000000"/>
              <w:bottom w:val="single" w:sz="2" w:space="0" w:color="000000"/>
              <w:right w:val="single" w:sz="4" w:space="0" w:color="auto"/>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1</w:t>
            </w:r>
          </w:p>
        </w:tc>
        <w:tc>
          <w:tcPr>
            <w:tcW w:w="4178" w:type="dxa"/>
            <w:tcBorders>
              <w:top w:val="single" w:sz="4" w:space="0" w:color="auto"/>
              <w:left w:val="single" w:sz="4" w:space="0" w:color="auto"/>
              <w:bottom w:val="single" w:sz="4" w:space="0" w:color="auto"/>
              <w:right w:val="single" w:sz="4" w:space="0" w:color="auto"/>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DARBEPOETYNA</w:t>
            </w:r>
          </w:p>
        </w:tc>
      </w:tr>
      <w:tr w:rsidR="007A5F80" w:rsidRPr="007A5F80" w:rsidTr="007A5F80">
        <w:trPr>
          <w:trHeight w:val="305"/>
        </w:trPr>
        <w:tc>
          <w:tcPr>
            <w:tcW w:w="994" w:type="dxa"/>
            <w:tcBorders>
              <w:top w:val="single" w:sz="2" w:space="0" w:color="000000"/>
              <w:left w:val="single" w:sz="2" w:space="0" w:color="000000"/>
              <w:bottom w:val="single" w:sz="2" w:space="0" w:color="000000"/>
              <w:right w:val="single" w:sz="4" w:space="0" w:color="auto"/>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2</w:t>
            </w:r>
          </w:p>
        </w:tc>
        <w:tc>
          <w:tcPr>
            <w:tcW w:w="4178" w:type="dxa"/>
            <w:tcBorders>
              <w:top w:val="single" w:sz="4" w:space="0" w:color="auto"/>
              <w:left w:val="single" w:sz="4" w:space="0" w:color="auto"/>
              <w:bottom w:val="single" w:sz="4" w:space="0" w:color="auto"/>
              <w:right w:val="single" w:sz="4" w:space="0" w:color="auto"/>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LEKI DLA CHEMIOTERAPII I</w:t>
            </w:r>
          </w:p>
        </w:tc>
      </w:tr>
      <w:tr w:rsidR="007A5F80" w:rsidRPr="007A5F80" w:rsidTr="007A5F80">
        <w:trPr>
          <w:trHeight w:val="305"/>
        </w:trPr>
        <w:tc>
          <w:tcPr>
            <w:tcW w:w="994" w:type="dxa"/>
            <w:tcBorders>
              <w:top w:val="single" w:sz="2" w:space="0" w:color="000000"/>
              <w:left w:val="single" w:sz="2" w:space="0" w:color="000000"/>
              <w:bottom w:val="single" w:sz="2" w:space="0" w:color="000000"/>
              <w:right w:val="single" w:sz="4" w:space="0" w:color="auto"/>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3</w:t>
            </w:r>
          </w:p>
        </w:tc>
        <w:tc>
          <w:tcPr>
            <w:tcW w:w="4178" w:type="dxa"/>
            <w:tcBorders>
              <w:top w:val="single" w:sz="4" w:space="0" w:color="auto"/>
              <w:left w:val="single" w:sz="4" w:space="0" w:color="auto"/>
              <w:bottom w:val="single" w:sz="4" w:space="0" w:color="auto"/>
              <w:right w:val="single" w:sz="4" w:space="0" w:color="auto"/>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VINORELBINA</w:t>
            </w:r>
          </w:p>
        </w:tc>
      </w:tr>
      <w:tr w:rsidR="007A5F80" w:rsidRPr="007A5F80" w:rsidTr="007A5F80">
        <w:trPr>
          <w:trHeight w:val="290"/>
        </w:trPr>
        <w:tc>
          <w:tcPr>
            <w:tcW w:w="994"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4</w:t>
            </w:r>
          </w:p>
        </w:tc>
        <w:tc>
          <w:tcPr>
            <w:tcW w:w="4178" w:type="dxa"/>
            <w:tcBorders>
              <w:top w:val="single" w:sz="4" w:space="0" w:color="auto"/>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LEKI PRZECIWBÓLOWE</w:t>
            </w:r>
          </w:p>
        </w:tc>
      </w:tr>
      <w:tr w:rsidR="007A5F80" w:rsidRPr="007A5F80">
        <w:trPr>
          <w:trHeight w:val="290"/>
        </w:trPr>
        <w:tc>
          <w:tcPr>
            <w:tcW w:w="994"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5</w:t>
            </w:r>
          </w:p>
        </w:tc>
        <w:tc>
          <w:tcPr>
            <w:tcW w:w="4178"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LEKI  INJ</w:t>
            </w:r>
          </w:p>
        </w:tc>
      </w:tr>
      <w:tr w:rsidR="007A5F80" w:rsidRPr="007A5F80" w:rsidTr="00660569">
        <w:trPr>
          <w:trHeight w:val="290"/>
        </w:trPr>
        <w:tc>
          <w:tcPr>
            <w:tcW w:w="994"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6</w:t>
            </w:r>
          </w:p>
        </w:tc>
        <w:tc>
          <w:tcPr>
            <w:tcW w:w="4178"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LEKI</w:t>
            </w:r>
          </w:p>
        </w:tc>
      </w:tr>
      <w:tr w:rsidR="007A5F80" w:rsidRPr="007A5F80" w:rsidTr="00660569">
        <w:trPr>
          <w:trHeight w:val="290"/>
        </w:trPr>
        <w:tc>
          <w:tcPr>
            <w:tcW w:w="994"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7</w:t>
            </w:r>
          </w:p>
        </w:tc>
        <w:tc>
          <w:tcPr>
            <w:tcW w:w="4178" w:type="dxa"/>
            <w:tcBorders>
              <w:top w:val="single" w:sz="2" w:space="0" w:color="000000"/>
              <w:left w:val="nil"/>
              <w:bottom w:val="single" w:sz="2" w:space="0" w:color="000000"/>
              <w:right w:val="single" w:sz="4" w:space="0" w:color="auto"/>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 xml:space="preserve">PROPOFOL </w:t>
            </w:r>
          </w:p>
        </w:tc>
      </w:tr>
      <w:tr w:rsidR="007A5F80" w:rsidRPr="007A5F80" w:rsidTr="00660569">
        <w:trPr>
          <w:trHeight w:val="290"/>
        </w:trPr>
        <w:tc>
          <w:tcPr>
            <w:tcW w:w="994"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8</w:t>
            </w:r>
          </w:p>
        </w:tc>
        <w:tc>
          <w:tcPr>
            <w:tcW w:w="4178"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SZCZEPIONKI I</w:t>
            </w:r>
          </w:p>
        </w:tc>
      </w:tr>
      <w:tr w:rsidR="007A5F80" w:rsidRPr="007A5F80">
        <w:trPr>
          <w:trHeight w:val="290"/>
        </w:trPr>
        <w:tc>
          <w:tcPr>
            <w:tcW w:w="994"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9</w:t>
            </w:r>
          </w:p>
        </w:tc>
        <w:tc>
          <w:tcPr>
            <w:tcW w:w="4178"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SZCZEPIONKI II</w:t>
            </w:r>
          </w:p>
        </w:tc>
      </w:tr>
      <w:tr w:rsidR="007A5F80" w:rsidRPr="007A5F80">
        <w:trPr>
          <w:trHeight w:val="290"/>
        </w:trPr>
        <w:tc>
          <w:tcPr>
            <w:tcW w:w="994"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10</w:t>
            </w:r>
          </w:p>
        </w:tc>
        <w:tc>
          <w:tcPr>
            <w:tcW w:w="4178"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RECEPTURA</w:t>
            </w:r>
          </w:p>
        </w:tc>
      </w:tr>
      <w:tr w:rsidR="007A5F80" w:rsidRPr="007A5F80">
        <w:trPr>
          <w:trHeight w:val="290"/>
        </w:trPr>
        <w:tc>
          <w:tcPr>
            <w:tcW w:w="994"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11</w:t>
            </w:r>
          </w:p>
        </w:tc>
        <w:tc>
          <w:tcPr>
            <w:tcW w:w="4178"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IMPORT DOCELOWY</w:t>
            </w:r>
          </w:p>
        </w:tc>
      </w:tr>
      <w:tr w:rsidR="007A5F80" w:rsidRPr="007A5F80" w:rsidTr="007A5F80">
        <w:trPr>
          <w:trHeight w:val="290"/>
        </w:trPr>
        <w:tc>
          <w:tcPr>
            <w:tcW w:w="994"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12</w:t>
            </w:r>
          </w:p>
        </w:tc>
        <w:tc>
          <w:tcPr>
            <w:tcW w:w="4178" w:type="dxa"/>
            <w:tcBorders>
              <w:top w:val="single" w:sz="2" w:space="0" w:color="000000"/>
              <w:left w:val="single" w:sz="2" w:space="0" w:color="000000"/>
              <w:bottom w:val="single" w:sz="4" w:space="0" w:color="auto"/>
              <w:right w:val="single" w:sz="2" w:space="0" w:color="000000"/>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IMMUNOGLOBULINA</w:t>
            </w:r>
          </w:p>
        </w:tc>
      </w:tr>
      <w:tr w:rsidR="007A5F80" w:rsidRPr="007A5F80" w:rsidTr="007A5F80">
        <w:trPr>
          <w:trHeight w:val="290"/>
        </w:trPr>
        <w:tc>
          <w:tcPr>
            <w:tcW w:w="994" w:type="dxa"/>
            <w:tcBorders>
              <w:top w:val="single" w:sz="2" w:space="0" w:color="000000"/>
              <w:left w:val="single" w:sz="2" w:space="0" w:color="000000"/>
              <w:bottom w:val="single" w:sz="2" w:space="0" w:color="000000"/>
              <w:right w:val="single" w:sz="4" w:space="0" w:color="auto"/>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13</w:t>
            </w:r>
          </w:p>
        </w:tc>
        <w:tc>
          <w:tcPr>
            <w:tcW w:w="4178" w:type="dxa"/>
            <w:tcBorders>
              <w:top w:val="single" w:sz="4" w:space="0" w:color="auto"/>
              <w:left w:val="single" w:sz="4" w:space="0" w:color="auto"/>
              <w:bottom w:val="single" w:sz="4" w:space="0" w:color="auto"/>
              <w:right w:val="single" w:sz="4" w:space="0" w:color="auto"/>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 xml:space="preserve">Immunoglobulina ludzka anty D </w:t>
            </w:r>
          </w:p>
        </w:tc>
      </w:tr>
      <w:tr w:rsidR="007A5F80" w:rsidRPr="007A5F80" w:rsidTr="007A5F80">
        <w:trPr>
          <w:trHeight w:val="290"/>
        </w:trPr>
        <w:tc>
          <w:tcPr>
            <w:tcW w:w="994" w:type="dxa"/>
            <w:tcBorders>
              <w:top w:val="single" w:sz="2" w:space="0" w:color="000000"/>
              <w:left w:val="single" w:sz="2" w:space="0" w:color="000000"/>
              <w:bottom w:val="single" w:sz="2" w:space="0" w:color="000000"/>
              <w:right w:val="single" w:sz="4" w:space="0" w:color="auto"/>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14</w:t>
            </w:r>
          </w:p>
        </w:tc>
        <w:tc>
          <w:tcPr>
            <w:tcW w:w="4178" w:type="dxa"/>
            <w:tcBorders>
              <w:top w:val="single" w:sz="4" w:space="0" w:color="auto"/>
              <w:left w:val="single" w:sz="4" w:space="0" w:color="auto"/>
              <w:bottom w:val="single" w:sz="4" w:space="0" w:color="auto"/>
              <w:right w:val="single" w:sz="4" w:space="0" w:color="auto"/>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Immunoglobulina ludzka anty D 300</w:t>
            </w:r>
          </w:p>
        </w:tc>
      </w:tr>
      <w:tr w:rsidR="007A5F80" w:rsidRPr="007A5F80" w:rsidTr="007A5F80">
        <w:trPr>
          <w:trHeight w:val="290"/>
        </w:trPr>
        <w:tc>
          <w:tcPr>
            <w:tcW w:w="994" w:type="dxa"/>
            <w:tcBorders>
              <w:top w:val="single" w:sz="2" w:space="0" w:color="000000"/>
              <w:left w:val="single" w:sz="2" w:space="0" w:color="000000"/>
              <w:bottom w:val="single" w:sz="2" w:space="0" w:color="000000"/>
              <w:right w:val="single" w:sz="4" w:space="0" w:color="auto"/>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15</w:t>
            </w:r>
          </w:p>
        </w:tc>
        <w:tc>
          <w:tcPr>
            <w:tcW w:w="4178" w:type="dxa"/>
            <w:tcBorders>
              <w:top w:val="single" w:sz="4" w:space="0" w:color="auto"/>
              <w:left w:val="single" w:sz="4" w:space="0" w:color="auto"/>
              <w:bottom w:val="single" w:sz="4" w:space="0" w:color="auto"/>
              <w:right w:val="single" w:sz="4" w:space="0" w:color="auto"/>
            </w:tcBorders>
          </w:tcPr>
          <w:p w:rsidR="007A5F80" w:rsidRPr="007A5F80" w:rsidRDefault="007A5F80">
            <w:pPr>
              <w:suppressAutoHyphens w:val="0"/>
              <w:autoSpaceDE w:val="0"/>
              <w:autoSpaceDN w:val="0"/>
              <w:adjustRightInd w:val="0"/>
              <w:rPr>
                <w:rFonts w:ascii="Arial Narrow" w:eastAsiaTheme="minorHAnsi" w:hAnsi="Arial Narrow"/>
                <w:color w:val="000000"/>
                <w:lang w:eastAsia="en-US"/>
              </w:rPr>
            </w:pPr>
            <w:r w:rsidRPr="007A5F80">
              <w:rPr>
                <w:rFonts w:ascii="Arial Narrow" w:eastAsiaTheme="minorHAnsi" w:hAnsi="Arial Narrow"/>
                <w:color w:val="000000"/>
                <w:sz w:val="22"/>
                <w:szCs w:val="22"/>
                <w:lang w:eastAsia="en-US"/>
              </w:rPr>
              <w:t>TICAGRELOL</w:t>
            </w:r>
          </w:p>
        </w:tc>
      </w:tr>
      <w:tr w:rsidR="007A5F80" w:rsidRPr="007A5F80" w:rsidTr="00660569">
        <w:trPr>
          <w:trHeight w:val="263"/>
        </w:trPr>
        <w:tc>
          <w:tcPr>
            <w:tcW w:w="994" w:type="dxa"/>
            <w:tcBorders>
              <w:top w:val="single" w:sz="2" w:space="0" w:color="000000"/>
              <w:left w:val="single" w:sz="2" w:space="0" w:color="000000"/>
              <w:bottom w:val="single" w:sz="2" w:space="0" w:color="000000"/>
              <w:right w:val="single" w:sz="4" w:space="0" w:color="auto"/>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16</w:t>
            </w:r>
          </w:p>
        </w:tc>
        <w:tc>
          <w:tcPr>
            <w:tcW w:w="4178" w:type="dxa"/>
            <w:tcBorders>
              <w:top w:val="single" w:sz="4" w:space="0" w:color="auto"/>
              <w:left w:val="single" w:sz="4" w:space="0" w:color="auto"/>
              <w:bottom w:val="single" w:sz="4" w:space="0" w:color="auto"/>
              <w:right w:val="single" w:sz="4" w:space="0" w:color="auto"/>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ARGENTI NITRAS -KROPLE DO OCZU</w:t>
            </w:r>
          </w:p>
        </w:tc>
      </w:tr>
      <w:tr w:rsidR="007A5F80" w:rsidRPr="007A5F80" w:rsidTr="007A5F80">
        <w:trPr>
          <w:trHeight w:val="290"/>
        </w:trPr>
        <w:tc>
          <w:tcPr>
            <w:tcW w:w="994" w:type="dxa"/>
            <w:tcBorders>
              <w:top w:val="single" w:sz="2" w:space="0" w:color="000000"/>
              <w:left w:val="single" w:sz="2" w:space="0" w:color="000000"/>
              <w:bottom w:val="single" w:sz="2" w:space="0" w:color="000000"/>
              <w:right w:val="single" w:sz="4" w:space="0" w:color="auto"/>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17</w:t>
            </w:r>
          </w:p>
        </w:tc>
        <w:tc>
          <w:tcPr>
            <w:tcW w:w="4178" w:type="dxa"/>
            <w:tcBorders>
              <w:top w:val="single" w:sz="4" w:space="0" w:color="auto"/>
              <w:left w:val="single" w:sz="4" w:space="0" w:color="auto"/>
              <w:bottom w:val="single" w:sz="4" w:space="0" w:color="auto"/>
              <w:right w:val="single" w:sz="4" w:space="0" w:color="auto"/>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METRONIDAZOL</w:t>
            </w:r>
          </w:p>
        </w:tc>
      </w:tr>
      <w:tr w:rsidR="007A5F80" w:rsidRPr="007A5F80" w:rsidTr="007A5F80">
        <w:trPr>
          <w:trHeight w:val="290"/>
        </w:trPr>
        <w:tc>
          <w:tcPr>
            <w:tcW w:w="994" w:type="dxa"/>
            <w:tcBorders>
              <w:top w:val="single" w:sz="2" w:space="0" w:color="000000"/>
              <w:left w:val="single" w:sz="2" w:space="0" w:color="000000"/>
              <w:bottom w:val="single" w:sz="2" w:space="0" w:color="000000"/>
              <w:right w:val="single" w:sz="4" w:space="0" w:color="auto"/>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18</w:t>
            </w:r>
          </w:p>
        </w:tc>
        <w:tc>
          <w:tcPr>
            <w:tcW w:w="4178" w:type="dxa"/>
            <w:tcBorders>
              <w:top w:val="single" w:sz="4" w:space="0" w:color="auto"/>
              <w:left w:val="single" w:sz="4" w:space="0" w:color="auto"/>
              <w:bottom w:val="single" w:sz="4" w:space="0" w:color="auto"/>
              <w:right w:val="single" w:sz="4" w:space="0" w:color="auto"/>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ŻYWIENIE</w:t>
            </w:r>
          </w:p>
        </w:tc>
      </w:tr>
      <w:tr w:rsidR="007A5F80" w:rsidRPr="007A5F80" w:rsidTr="007A5F80">
        <w:trPr>
          <w:trHeight w:val="290"/>
        </w:trPr>
        <w:tc>
          <w:tcPr>
            <w:tcW w:w="994"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19</w:t>
            </w:r>
          </w:p>
        </w:tc>
        <w:tc>
          <w:tcPr>
            <w:tcW w:w="4178" w:type="dxa"/>
            <w:tcBorders>
              <w:top w:val="single" w:sz="4" w:space="0" w:color="auto"/>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WODA DO RECEPTURY</w:t>
            </w:r>
          </w:p>
        </w:tc>
      </w:tr>
      <w:tr w:rsidR="007A5F80" w:rsidRPr="007A5F80" w:rsidTr="007A5F80">
        <w:trPr>
          <w:trHeight w:val="290"/>
        </w:trPr>
        <w:tc>
          <w:tcPr>
            <w:tcW w:w="994" w:type="dxa"/>
            <w:tcBorders>
              <w:top w:val="single" w:sz="2" w:space="0" w:color="000000"/>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20</w:t>
            </w:r>
          </w:p>
        </w:tc>
        <w:tc>
          <w:tcPr>
            <w:tcW w:w="4178" w:type="dxa"/>
            <w:tcBorders>
              <w:top w:val="single" w:sz="2" w:space="0" w:color="000000"/>
              <w:left w:val="single" w:sz="2" w:space="0" w:color="000000"/>
              <w:bottom w:val="single" w:sz="4" w:space="0" w:color="auto"/>
              <w:right w:val="single" w:sz="2" w:space="0" w:color="000000"/>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 xml:space="preserve">PEGFILGRASTIM – NEULASTA </w:t>
            </w:r>
          </w:p>
        </w:tc>
      </w:tr>
      <w:tr w:rsidR="007A5F80" w:rsidRPr="007A5F80" w:rsidTr="007A5F80">
        <w:trPr>
          <w:trHeight w:val="290"/>
        </w:trPr>
        <w:tc>
          <w:tcPr>
            <w:tcW w:w="994" w:type="dxa"/>
            <w:tcBorders>
              <w:top w:val="single" w:sz="2" w:space="0" w:color="000000"/>
              <w:left w:val="single" w:sz="2" w:space="0" w:color="000000"/>
              <w:bottom w:val="single" w:sz="2" w:space="0" w:color="000000"/>
              <w:right w:val="single" w:sz="4" w:space="0" w:color="auto"/>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21</w:t>
            </w:r>
          </w:p>
        </w:tc>
        <w:tc>
          <w:tcPr>
            <w:tcW w:w="4178" w:type="dxa"/>
            <w:tcBorders>
              <w:top w:val="single" w:sz="4" w:space="0" w:color="auto"/>
              <w:left w:val="single" w:sz="4" w:space="0" w:color="auto"/>
              <w:bottom w:val="single" w:sz="4" w:space="0" w:color="auto"/>
              <w:right w:val="single" w:sz="4" w:space="0" w:color="auto"/>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LEKI DLA CHEMIOTERAPII II</w:t>
            </w:r>
          </w:p>
        </w:tc>
      </w:tr>
      <w:tr w:rsidR="007A5F80" w:rsidRPr="007A5F80" w:rsidTr="00660569">
        <w:trPr>
          <w:trHeight w:val="290"/>
        </w:trPr>
        <w:tc>
          <w:tcPr>
            <w:tcW w:w="994" w:type="dxa"/>
            <w:tcBorders>
              <w:top w:val="single" w:sz="2" w:space="0" w:color="000000"/>
              <w:left w:val="single" w:sz="2" w:space="0" w:color="000000"/>
              <w:bottom w:val="single" w:sz="2" w:space="0" w:color="000000"/>
              <w:right w:val="single" w:sz="4" w:space="0" w:color="auto"/>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22</w:t>
            </w:r>
          </w:p>
        </w:tc>
        <w:tc>
          <w:tcPr>
            <w:tcW w:w="4178" w:type="dxa"/>
            <w:tcBorders>
              <w:top w:val="single" w:sz="4" w:space="0" w:color="auto"/>
              <w:left w:val="single" w:sz="4" w:space="0" w:color="auto"/>
              <w:bottom w:val="single" w:sz="4" w:space="0" w:color="auto"/>
              <w:right w:val="single" w:sz="4" w:space="0" w:color="auto"/>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MEDYKAMENTY</w:t>
            </w:r>
          </w:p>
        </w:tc>
      </w:tr>
      <w:tr w:rsidR="007A5F80" w:rsidRPr="007A5F80" w:rsidTr="00660569">
        <w:trPr>
          <w:trHeight w:val="290"/>
        </w:trPr>
        <w:tc>
          <w:tcPr>
            <w:tcW w:w="994" w:type="dxa"/>
            <w:tcBorders>
              <w:top w:val="single" w:sz="2" w:space="0" w:color="000000"/>
              <w:left w:val="single" w:sz="4" w:space="0" w:color="auto"/>
              <w:bottom w:val="single" w:sz="4" w:space="0" w:color="auto"/>
              <w:right w:val="nil"/>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23</w:t>
            </w:r>
          </w:p>
        </w:tc>
        <w:tc>
          <w:tcPr>
            <w:tcW w:w="4178" w:type="dxa"/>
            <w:tcBorders>
              <w:top w:val="single" w:sz="4" w:space="0" w:color="auto"/>
              <w:left w:val="single" w:sz="2" w:space="0" w:color="000000"/>
              <w:bottom w:val="single" w:sz="2" w:space="0" w:color="000000"/>
              <w:right w:val="single" w:sz="2" w:space="0" w:color="000000"/>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r w:rsidRPr="007A5F80">
              <w:rPr>
                <w:rFonts w:ascii="Arial Narrow" w:eastAsiaTheme="minorHAnsi" w:hAnsi="Arial Narrow" w:cs="Arial"/>
                <w:color w:val="000000"/>
                <w:sz w:val="22"/>
                <w:szCs w:val="22"/>
                <w:lang w:eastAsia="en-US"/>
              </w:rPr>
              <w:t>Opakowania recepturowe -słoiki</w:t>
            </w:r>
          </w:p>
        </w:tc>
      </w:tr>
      <w:tr w:rsidR="007A5F80" w:rsidRPr="007A5F80" w:rsidTr="00660569">
        <w:trPr>
          <w:trHeight w:val="290"/>
        </w:trPr>
        <w:tc>
          <w:tcPr>
            <w:tcW w:w="994" w:type="dxa"/>
            <w:tcBorders>
              <w:top w:val="single" w:sz="4" w:space="0" w:color="auto"/>
              <w:left w:val="nil"/>
              <w:bottom w:val="nil"/>
              <w:right w:val="nil"/>
            </w:tcBorders>
          </w:tcPr>
          <w:p w:rsidR="007A5F80" w:rsidRPr="007A5F80" w:rsidRDefault="007A5F80">
            <w:pPr>
              <w:suppressAutoHyphens w:val="0"/>
              <w:autoSpaceDE w:val="0"/>
              <w:autoSpaceDN w:val="0"/>
              <w:adjustRightInd w:val="0"/>
              <w:jc w:val="center"/>
              <w:rPr>
                <w:rFonts w:ascii="Arial Narrow" w:eastAsiaTheme="minorHAnsi" w:hAnsi="Arial Narrow" w:cs="Arial"/>
                <w:color w:val="000000"/>
                <w:lang w:eastAsia="en-US"/>
              </w:rPr>
            </w:pPr>
          </w:p>
        </w:tc>
        <w:tc>
          <w:tcPr>
            <w:tcW w:w="4178" w:type="dxa"/>
            <w:tcBorders>
              <w:top w:val="nil"/>
              <w:left w:val="nil"/>
              <w:bottom w:val="nil"/>
              <w:right w:val="nil"/>
            </w:tcBorders>
          </w:tcPr>
          <w:p w:rsidR="007A5F80" w:rsidRPr="007A5F80" w:rsidRDefault="007A5F80">
            <w:pPr>
              <w:suppressAutoHyphens w:val="0"/>
              <w:autoSpaceDE w:val="0"/>
              <w:autoSpaceDN w:val="0"/>
              <w:adjustRightInd w:val="0"/>
              <w:rPr>
                <w:rFonts w:ascii="Arial Narrow" w:eastAsiaTheme="minorHAnsi" w:hAnsi="Arial Narrow" w:cs="Arial"/>
                <w:color w:val="000000"/>
                <w:lang w:eastAsia="en-US"/>
              </w:rPr>
            </w:pPr>
          </w:p>
        </w:tc>
      </w:tr>
    </w:tbl>
    <w:p w:rsidR="00D60A22" w:rsidRDefault="00D60A22" w:rsidP="00EB710B">
      <w:pPr>
        <w:ind w:left="-851"/>
        <w:rPr>
          <w:rFonts w:ascii="Arial Narrow" w:hAnsi="Arial Narrow"/>
          <w:sz w:val="22"/>
          <w:szCs w:val="22"/>
        </w:rPr>
      </w:pPr>
    </w:p>
    <w:p w:rsidR="00D60A22" w:rsidRDefault="00D60A22" w:rsidP="00EB710B">
      <w:pPr>
        <w:ind w:left="-851"/>
        <w:rPr>
          <w:rFonts w:ascii="Arial Narrow" w:hAnsi="Arial Narrow"/>
          <w:sz w:val="22"/>
          <w:szCs w:val="22"/>
        </w:rPr>
      </w:pPr>
    </w:p>
    <w:p w:rsidR="00C03A7D" w:rsidRPr="00FE1688" w:rsidRDefault="001105AF" w:rsidP="00EB710B">
      <w:pPr>
        <w:ind w:left="-851"/>
        <w:rPr>
          <w:rFonts w:ascii="Arial Narrow" w:hAnsi="Arial Narrow"/>
          <w:sz w:val="22"/>
          <w:szCs w:val="22"/>
        </w:rPr>
      </w:pPr>
      <w:r w:rsidRPr="00FE1688">
        <w:rPr>
          <w:rFonts w:ascii="Arial Narrow" w:hAnsi="Arial Narrow"/>
          <w:sz w:val="22"/>
          <w:szCs w:val="22"/>
        </w:rPr>
        <w:t>Szczegółowy opis i zakres przedmiotu zamówienia opisany został w formularzu cenowym stanowiącym załącznik nr 2 do SIWZ.</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E3A" w:rsidRDefault="00063E3A" w:rsidP="00471F09">
      <w:r>
        <w:separator/>
      </w:r>
    </w:p>
  </w:endnote>
  <w:endnote w:type="continuationSeparator" w:id="0">
    <w:p w:rsidR="00063E3A" w:rsidRDefault="00063E3A"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7F" w:rsidRPr="00785B6F" w:rsidRDefault="00C82A36">
    <w:pPr>
      <w:pStyle w:val="Stopka"/>
      <w:jc w:val="center"/>
      <w:rPr>
        <w:rFonts w:ascii="Verdana" w:hAnsi="Verdana"/>
        <w:sz w:val="16"/>
        <w:szCs w:val="16"/>
      </w:rPr>
    </w:pPr>
    <w:r w:rsidRPr="00785B6F">
      <w:rPr>
        <w:rFonts w:ascii="Verdana" w:hAnsi="Verdana"/>
        <w:sz w:val="16"/>
        <w:szCs w:val="16"/>
      </w:rPr>
      <w:fldChar w:fldCharType="begin"/>
    </w:r>
    <w:r w:rsidR="0029117F"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D82FE7">
      <w:rPr>
        <w:rFonts w:ascii="Verdana" w:hAnsi="Verdana"/>
        <w:noProof/>
        <w:sz w:val="16"/>
        <w:szCs w:val="16"/>
      </w:rPr>
      <w:t>8</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E3A" w:rsidRDefault="00063E3A" w:rsidP="00471F09">
      <w:r>
        <w:separator/>
      </w:r>
    </w:p>
  </w:footnote>
  <w:footnote w:type="continuationSeparator" w:id="0">
    <w:p w:rsidR="00063E3A" w:rsidRDefault="00063E3A"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9657478"/>
    <w:multiLevelType w:val="hybridMultilevel"/>
    <w:tmpl w:val="DF7AE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7">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8">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9">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8657E12"/>
    <w:multiLevelType w:val="hybridMultilevel"/>
    <w:tmpl w:val="8CDAF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ADC0C93"/>
    <w:multiLevelType w:val="hybridMultilevel"/>
    <w:tmpl w:val="F9082A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9">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1">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4">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3"/>
  </w:num>
  <w:num w:numId="10">
    <w:abstractNumId w:val="24"/>
  </w:num>
  <w:num w:numId="11">
    <w:abstractNumId w:val="27"/>
  </w:num>
  <w:num w:numId="12">
    <w:abstractNumId w:val="21"/>
  </w:num>
  <w:num w:numId="13">
    <w:abstractNumId w:val="43"/>
  </w:num>
  <w:num w:numId="14">
    <w:abstractNumId w:val="16"/>
  </w:num>
  <w:num w:numId="15">
    <w:abstractNumId w:val="29"/>
  </w:num>
  <w:num w:numId="16">
    <w:abstractNumId w:val="18"/>
  </w:num>
  <w:num w:numId="17">
    <w:abstractNumId w:val="30"/>
  </w:num>
  <w:num w:numId="18">
    <w:abstractNumId w:val="34"/>
  </w:num>
  <w:num w:numId="19">
    <w:abstractNumId w:val="44"/>
  </w:num>
  <w:num w:numId="20">
    <w:abstractNumId w:val="36"/>
  </w:num>
  <w:num w:numId="21">
    <w:abstractNumId w:val="28"/>
  </w:num>
  <w:num w:numId="22">
    <w:abstractNumId w:val="39"/>
  </w:num>
  <w:num w:numId="23">
    <w:abstractNumId w:val="2"/>
  </w:num>
  <w:num w:numId="24">
    <w:abstractNumId w:val="19"/>
  </w:num>
  <w:num w:numId="25">
    <w:abstractNumId w:val="22"/>
  </w:num>
  <w:num w:numId="26">
    <w:abstractNumId w:val="26"/>
  </w:num>
  <w:num w:numId="27">
    <w:abstractNumId w:val="41"/>
  </w:num>
  <w:num w:numId="28">
    <w:abstractNumId w:val="17"/>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5"/>
  </w:num>
  <w:num w:numId="32">
    <w:abstractNumId w:val="9"/>
  </w:num>
  <w:num w:numId="33">
    <w:abstractNumId w:val="10"/>
  </w:num>
  <w:num w:numId="34">
    <w:abstractNumId w:val="37"/>
  </w:num>
  <w:num w:numId="35">
    <w:abstractNumId w:val="8"/>
    <w:lvlOverride w:ilvl="0">
      <w:startOverride w:val="1"/>
    </w:lvlOverride>
  </w:num>
  <w:num w:numId="36">
    <w:abstractNumId w:val="33"/>
  </w:num>
  <w:num w:numId="37">
    <w:abstractNumId w:val="40"/>
  </w:num>
  <w:num w:numId="38">
    <w:abstractNumId w:val="25"/>
  </w:num>
  <w:num w:numId="39">
    <w:abstractNumId w:val="7"/>
    <w:lvlOverride w:ilvl="0">
      <w:startOverride w:val="1"/>
    </w:lvlOverride>
  </w:num>
  <w:num w:numId="40">
    <w:abstractNumId w:val="38"/>
  </w:num>
  <w:num w:numId="41">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3573A"/>
    <w:rsid w:val="00037039"/>
    <w:rsid w:val="0004141F"/>
    <w:rsid w:val="000526AD"/>
    <w:rsid w:val="000562F0"/>
    <w:rsid w:val="00063E3A"/>
    <w:rsid w:val="00087E94"/>
    <w:rsid w:val="00096245"/>
    <w:rsid w:val="000A3E78"/>
    <w:rsid w:val="000B6868"/>
    <w:rsid w:val="000C3518"/>
    <w:rsid w:val="000F53D4"/>
    <w:rsid w:val="001105AF"/>
    <w:rsid w:val="001205E6"/>
    <w:rsid w:val="00126E2E"/>
    <w:rsid w:val="00130AF4"/>
    <w:rsid w:val="00133FE5"/>
    <w:rsid w:val="001402D8"/>
    <w:rsid w:val="00144755"/>
    <w:rsid w:val="00170961"/>
    <w:rsid w:val="001A0200"/>
    <w:rsid w:val="001B3A39"/>
    <w:rsid w:val="001B7FC3"/>
    <w:rsid w:val="001C7136"/>
    <w:rsid w:val="001D0594"/>
    <w:rsid w:val="001D4667"/>
    <w:rsid w:val="001E3CCC"/>
    <w:rsid w:val="001E50BA"/>
    <w:rsid w:val="00201B85"/>
    <w:rsid w:val="00204C73"/>
    <w:rsid w:val="002145A1"/>
    <w:rsid w:val="002160EF"/>
    <w:rsid w:val="00221CF2"/>
    <w:rsid w:val="00241D70"/>
    <w:rsid w:val="00247E6B"/>
    <w:rsid w:val="00253AF3"/>
    <w:rsid w:val="00253B33"/>
    <w:rsid w:val="00254059"/>
    <w:rsid w:val="00263427"/>
    <w:rsid w:val="0027001D"/>
    <w:rsid w:val="00270F7E"/>
    <w:rsid w:val="0027677A"/>
    <w:rsid w:val="0029117F"/>
    <w:rsid w:val="00291E26"/>
    <w:rsid w:val="002A767B"/>
    <w:rsid w:val="002B0CA3"/>
    <w:rsid w:val="002E6707"/>
    <w:rsid w:val="002F336A"/>
    <w:rsid w:val="00317731"/>
    <w:rsid w:val="00322487"/>
    <w:rsid w:val="00353669"/>
    <w:rsid w:val="00364C4F"/>
    <w:rsid w:val="00364C72"/>
    <w:rsid w:val="00365405"/>
    <w:rsid w:val="00373665"/>
    <w:rsid w:val="00397CF6"/>
    <w:rsid w:val="003A19D1"/>
    <w:rsid w:val="003A4B49"/>
    <w:rsid w:val="003C0482"/>
    <w:rsid w:val="003E18E0"/>
    <w:rsid w:val="003F0546"/>
    <w:rsid w:val="004041A5"/>
    <w:rsid w:val="00405793"/>
    <w:rsid w:val="00420DF9"/>
    <w:rsid w:val="00453EFB"/>
    <w:rsid w:val="004567A1"/>
    <w:rsid w:val="00471F09"/>
    <w:rsid w:val="00482C21"/>
    <w:rsid w:val="00482C79"/>
    <w:rsid w:val="0049138F"/>
    <w:rsid w:val="004A4AED"/>
    <w:rsid w:val="004B3DB4"/>
    <w:rsid w:val="004D3BE6"/>
    <w:rsid w:val="004E11FB"/>
    <w:rsid w:val="004F7AC2"/>
    <w:rsid w:val="00505F01"/>
    <w:rsid w:val="00515CE4"/>
    <w:rsid w:val="0052264D"/>
    <w:rsid w:val="005279C8"/>
    <w:rsid w:val="00543651"/>
    <w:rsid w:val="005451E6"/>
    <w:rsid w:val="00547A55"/>
    <w:rsid w:val="00567B09"/>
    <w:rsid w:val="00572347"/>
    <w:rsid w:val="005746F6"/>
    <w:rsid w:val="005849D2"/>
    <w:rsid w:val="00590205"/>
    <w:rsid w:val="00592FD9"/>
    <w:rsid w:val="005C233A"/>
    <w:rsid w:val="005E086B"/>
    <w:rsid w:val="005E1243"/>
    <w:rsid w:val="005F530E"/>
    <w:rsid w:val="006032FB"/>
    <w:rsid w:val="00606AC7"/>
    <w:rsid w:val="006324FF"/>
    <w:rsid w:val="00645D02"/>
    <w:rsid w:val="0064752F"/>
    <w:rsid w:val="006557B4"/>
    <w:rsid w:val="00655D7C"/>
    <w:rsid w:val="00660569"/>
    <w:rsid w:val="0067425E"/>
    <w:rsid w:val="0068194F"/>
    <w:rsid w:val="006964B9"/>
    <w:rsid w:val="00697A16"/>
    <w:rsid w:val="006A6386"/>
    <w:rsid w:val="006C3E7A"/>
    <w:rsid w:val="006D05BD"/>
    <w:rsid w:val="00714A58"/>
    <w:rsid w:val="007414C0"/>
    <w:rsid w:val="00743CDD"/>
    <w:rsid w:val="007641ED"/>
    <w:rsid w:val="007717DD"/>
    <w:rsid w:val="00787B15"/>
    <w:rsid w:val="007A5F80"/>
    <w:rsid w:val="007D77AF"/>
    <w:rsid w:val="007F7FEA"/>
    <w:rsid w:val="00803A15"/>
    <w:rsid w:val="00832492"/>
    <w:rsid w:val="00856324"/>
    <w:rsid w:val="008746DC"/>
    <w:rsid w:val="00874B2E"/>
    <w:rsid w:val="00883713"/>
    <w:rsid w:val="00886724"/>
    <w:rsid w:val="00892249"/>
    <w:rsid w:val="00896D97"/>
    <w:rsid w:val="008B0846"/>
    <w:rsid w:val="008C32FA"/>
    <w:rsid w:val="008D6AB0"/>
    <w:rsid w:val="008F4BC7"/>
    <w:rsid w:val="00901DF3"/>
    <w:rsid w:val="00914129"/>
    <w:rsid w:val="00917269"/>
    <w:rsid w:val="00973C81"/>
    <w:rsid w:val="009768AC"/>
    <w:rsid w:val="00977637"/>
    <w:rsid w:val="009A2D94"/>
    <w:rsid w:val="009D2AC2"/>
    <w:rsid w:val="009D732D"/>
    <w:rsid w:val="009E0B64"/>
    <w:rsid w:val="009E53D8"/>
    <w:rsid w:val="009F18FD"/>
    <w:rsid w:val="009F4AE6"/>
    <w:rsid w:val="009F6FFE"/>
    <w:rsid w:val="00A21F79"/>
    <w:rsid w:val="00A64025"/>
    <w:rsid w:val="00A66051"/>
    <w:rsid w:val="00A67B62"/>
    <w:rsid w:val="00A81C2F"/>
    <w:rsid w:val="00A83B2E"/>
    <w:rsid w:val="00AA2B43"/>
    <w:rsid w:val="00AD552A"/>
    <w:rsid w:val="00AE09A5"/>
    <w:rsid w:val="00AF0867"/>
    <w:rsid w:val="00B11AD2"/>
    <w:rsid w:val="00B11FBD"/>
    <w:rsid w:val="00B243FA"/>
    <w:rsid w:val="00B52D37"/>
    <w:rsid w:val="00B6086A"/>
    <w:rsid w:val="00B7775D"/>
    <w:rsid w:val="00B844C5"/>
    <w:rsid w:val="00B9201C"/>
    <w:rsid w:val="00BB282E"/>
    <w:rsid w:val="00BE4A34"/>
    <w:rsid w:val="00BF57FB"/>
    <w:rsid w:val="00C01B5A"/>
    <w:rsid w:val="00C02C0D"/>
    <w:rsid w:val="00C03A7D"/>
    <w:rsid w:val="00C03DF1"/>
    <w:rsid w:val="00C04151"/>
    <w:rsid w:val="00C122A1"/>
    <w:rsid w:val="00C173C2"/>
    <w:rsid w:val="00C2351B"/>
    <w:rsid w:val="00C24547"/>
    <w:rsid w:val="00C82A36"/>
    <w:rsid w:val="00C8396A"/>
    <w:rsid w:val="00C9237E"/>
    <w:rsid w:val="00CA00E7"/>
    <w:rsid w:val="00CD2FF0"/>
    <w:rsid w:val="00CF1068"/>
    <w:rsid w:val="00CF5E54"/>
    <w:rsid w:val="00D07A9C"/>
    <w:rsid w:val="00D25378"/>
    <w:rsid w:val="00D306DF"/>
    <w:rsid w:val="00D31ACB"/>
    <w:rsid w:val="00D448FB"/>
    <w:rsid w:val="00D463D2"/>
    <w:rsid w:val="00D476F6"/>
    <w:rsid w:val="00D60A22"/>
    <w:rsid w:val="00D67314"/>
    <w:rsid w:val="00D82FE7"/>
    <w:rsid w:val="00D8381A"/>
    <w:rsid w:val="00E07855"/>
    <w:rsid w:val="00E11C76"/>
    <w:rsid w:val="00E32F9C"/>
    <w:rsid w:val="00E90388"/>
    <w:rsid w:val="00EA252F"/>
    <w:rsid w:val="00EB049F"/>
    <w:rsid w:val="00EB362D"/>
    <w:rsid w:val="00EB5A66"/>
    <w:rsid w:val="00EB710B"/>
    <w:rsid w:val="00EC7530"/>
    <w:rsid w:val="00ED023A"/>
    <w:rsid w:val="00EE41E3"/>
    <w:rsid w:val="00EF509F"/>
    <w:rsid w:val="00EF5435"/>
    <w:rsid w:val="00F17F89"/>
    <w:rsid w:val="00F2396B"/>
    <w:rsid w:val="00F467D3"/>
    <w:rsid w:val="00F64A03"/>
    <w:rsid w:val="00F73D0A"/>
    <w:rsid w:val="00F7424D"/>
    <w:rsid w:val="00F7673E"/>
    <w:rsid w:val="00FB4ED0"/>
    <w:rsid w:val="00FE1688"/>
    <w:rsid w:val="00FE2B91"/>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66BEC-0D01-474B-9E22-17D6D323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39</Pages>
  <Words>14269</Words>
  <Characters>85620</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12</cp:revision>
  <cp:lastPrinted>2017-07-03T08:40:00Z</cp:lastPrinted>
  <dcterms:created xsi:type="dcterms:W3CDTF">2019-02-22T10:05:00Z</dcterms:created>
  <dcterms:modified xsi:type="dcterms:W3CDTF">2019-03-05T08:25:00Z</dcterms:modified>
</cp:coreProperties>
</file>