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567B09" w:rsidRPr="00872781" w:rsidRDefault="00C173C2" w:rsidP="00572347">
            <w:pPr>
              <w:pStyle w:val="Tekstpodstawowy3"/>
              <w:spacing w:after="0"/>
              <w:jc w:val="center"/>
              <w:rPr>
                <w:rFonts w:ascii="Arial Narrow" w:hAnsi="Arial Narrow"/>
                <w:b/>
                <w:i/>
              </w:rPr>
            </w:pPr>
            <w:r w:rsidRPr="00872781">
              <w:rPr>
                <w:rFonts w:ascii="Arial Narrow" w:hAnsi="Arial Narrow" w:cs="Arial"/>
                <w:b/>
                <w:sz w:val="22"/>
                <w:szCs w:val="22"/>
              </w:rPr>
              <w:t>„</w:t>
            </w:r>
            <w:r w:rsidR="00872781" w:rsidRPr="00872781">
              <w:rPr>
                <w:rFonts w:ascii="Arial Narrow" w:hAnsi="Arial Narrow" w:cs="Arial"/>
                <w:sz w:val="22"/>
                <w:szCs w:val="22"/>
              </w:rPr>
              <w:t xml:space="preserve"> </w:t>
            </w:r>
            <w:proofErr w:type="spellStart"/>
            <w:r w:rsidR="00872781" w:rsidRPr="00872781">
              <w:rPr>
                <w:rFonts w:ascii="Arial Narrow" w:hAnsi="Arial Narrow" w:cs="Arial"/>
                <w:sz w:val="22"/>
                <w:szCs w:val="22"/>
              </w:rPr>
              <w:t>zakupi</w:t>
            </w:r>
            <w:proofErr w:type="spellEnd"/>
            <w:r w:rsidR="00872781" w:rsidRPr="00872781">
              <w:rPr>
                <w:rFonts w:ascii="Arial Narrow" w:hAnsi="Arial Narrow" w:cs="Arial"/>
                <w:sz w:val="22"/>
                <w:szCs w:val="22"/>
              </w:rPr>
              <w:t xml:space="preserve"> </w:t>
            </w:r>
            <w:proofErr w:type="spellStart"/>
            <w:r w:rsidR="00872781" w:rsidRPr="00872781">
              <w:rPr>
                <w:rFonts w:ascii="Arial Narrow" w:hAnsi="Arial Narrow" w:cs="Arial"/>
                <w:sz w:val="22"/>
                <w:szCs w:val="22"/>
              </w:rPr>
              <w:t>i</w:t>
            </w:r>
            <w:proofErr w:type="spellEnd"/>
            <w:r w:rsidR="00872781" w:rsidRPr="00872781">
              <w:rPr>
                <w:rFonts w:ascii="Arial Narrow" w:hAnsi="Arial Narrow" w:cs="Arial"/>
                <w:sz w:val="22"/>
                <w:szCs w:val="22"/>
              </w:rPr>
              <w:t xml:space="preserve"> </w:t>
            </w:r>
            <w:proofErr w:type="spellStart"/>
            <w:r w:rsidR="00872781" w:rsidRPr="00872781">
              <w:rPr>
                <w:rFonts w:ascii="Arial Narrow" w:hAnsi="Arial Narrow" w:cs="Arial"/>
                <w:sz w:val="22"/>
                <w:szCs w:val="22"/>
              </w:rPr>
              <w:t>dostawa</w:t>
            </w:r>
            <w:proofErr w:type="spellEnd"/>
            <w:r w:rsidR="00872781" w:rsidRPr="00872781">
              <w:rPr>
                <w:rFonts w:ascii="Arial Narrow" w:hAnsi="Arial Narrow" w:cs="Arial"/>
                <w:sz w:val="22"/>
                <w:szCs w:val="22"/>
              </w:rPr>
              <w:t xml:space="preserve"> </w:t>
            </w:r>
            <w:proofErr w:type="spellStart"/>
            <w:r w:rsidR="00872781" w:rsidRPr="00872781">
              <w:rPr>
                <w:rFonts w:ascii="Arial Narrow" w:hAnsi="Arial Narrow" w:cs="Arial"/>
                <w:sz w:val="22"/>
                <w:szCs w:val="22"/>
              </w:rPr>
              <w:t>leków</w:t>
            </w:r>
            <w:proofErr w:type="spellEnd"/>
            <w:r w:rsidR="00872781" w:rsidRPr="00872781">
              <w:rPr>
                <w:rFonts w:ascii="Arial Narrow" w:hAnsi="Arial Narrow" w:cs="Arial"/>
                <w:sz w:val="22"/>
                <w:szCs w:val="22"/>
              </w:rPr>
              <w:t xml:space="preserve"> </w:t>
            </w:r>
            <w:proofErr w:type="spellStart"/>
            <w:r w:rsidR="00872781" w:rsidRPr="00872781">
              <w:rPr>
                <w:rFonts w:ascii="Arial Narrow" w:hAnsi="Arial Narrow" w:cs="Arial"/>
                <w:sz w:val="22"/>
                <w:szCs w:val="22"/>
              </w:rPr>
              <w:t>i</w:t>
            </w:r>
            <w:proofErr w:type="spellEnd"/>
            <w:r w:rsidR="00872781" w:rsidRPr="00872781">
              <w:rPr>
                <w:rFonts w:ascii="Arial Narrow" w:hAnsi="Arial Narrow" w:cs="Arial"/>
                <w:sz w:val="22"/>
                <w:szCs w:val="22"/>
              </w:rPr>
              <w:t xml:space="preserve"> </w:t>
            </w:r>
            <w:proofErr w:type="spellStart"/>
            <w:r w:rsidR="00872781" w:rsidRPr="00872781">
              <w:rPr>
                <w:rFonts w:ascii="Arial Narrow" w:hAnsi="Arial Narrow" w:cs="Arial"/>
                <w:sz w:val="22"/>
                <w:szCs w:val="22"/>
              </w:rPr>
              <w:t>medykamentów</w:t>
            </w:r>
            <w:proofErr w:type="spellEnd"/>
            <w:r w:rsidR="00872781" w:rsidRPr="00872781">
              <w:rPr>
                <w:rFonts w:ascii="Arial Narrow" w:hAnsi="Arial Narrow" w:cs="Arial"/>
                <w:sz w:val="22"/>
                <w:szCs w:val="22"/>
              </w:rPr>
              <w:t xml:space="preserve">  - </w:t>
            </w:r>
            <w:proofErr w:type="spellStart"/>
            <w:r w:rsidR="00872781" w:rsidRPr="00872781">
              <w:rPr>
                <w:rFonts w:ascii="Arial Narrow" w:hAnsi="Arial Narrow" w:cs="Arial"/>
                <w:sz w:val="22"/>
                <w:szCs w:val="22"/>
              </w:rPr>
              <w:t>powtórka</w:t>
            </w:r>
            <w:proofErr w:type="spellEnd"/>
            <w:r w:rsidRPr="00872781">
              <w:rPr>
                <w:rFonts w:ascii="Arial Narrow" w:hAnsi="Arial Narrow"/>
                <w:b/>
                <w:sz w:val="22"/>
                <w:szCs w:val="22"/>
              </w:rPr>
              <w:t>”</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w:t>
      </w:r>
      <w:r w:rsidR="006324FF">
        <w:rPr>
          <w:rFonts w:ascii="Arial Narrow" w:hAnsi="Arial Narrow"/>
          <w:b/>
          <w:sz w:val="22"/>
          <w:szCs w:val="22"/>
        </w:rPr>
        <w:t xml:space="preserve"> 221</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872781">
        <w:rPr>
          <w:rFonts w:ascii="Arial Narrow" w:hAnsi="Arial Narrow"/>
          <w:b/>
          <w:bCs/>
          <w:sz w:val="22"/>
          <w:szCs w:val="22"/>
        </w:rPr>
        <w:t>SA-381- 9</w:t>
      </w:r>
      <w:r w:rsidR="001D0594">
        <w:rPr>
          <w:rFonts w:ascii="Arial Narrow" w:hAnsi="Arial Narrow"/>
          <w:b/>
          <w:bCs/>
          <w:sz w:val="22"/>
          <w:szCs w:val="22"/>
        </w:rPr>
        <w:t xml:space="preserve"> </w:t>
      </w:r>
      <w:r w:rsidR="00872781">
        <w:rPr>
          <w:rFonts w:ascii="Arial Narrow" w:hAnsi="Arial Narrow"/>
          <w:b/>
          <w:bCs/>
          <w:sz w:val="22"/>
          <w:szCs w:val="22"/>
        </w:rPr>
        <w:t>/20</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572347">
      <w:pPr>
        <w:widowControl w:val="0"/>
        <w:autoSpaceDE w:val="0"/>
        <w:spacing w:line="276"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7F7FEA">
          <w:rPr>
            <w:rStyle w:val="Hipercze"/>
            <w:rFonts w:ascii="Arial Narrow" w:hAnsi="Arial Narrow"/>
            <w:color w:val="auto"/>
            <w:u w:val="none"/>
          </w:rPr>
          <w:t>www.szpitalwrzesnia</w:t>
        </w:r>
      </w:hyperlink>
      <w:r w:rsidRPr="007F7FEA">
        <w:rPr>
          <w:rFonts w:ascii="Arial Narrow" w:hAnsi="Arial Narrow" w:cs="Arial"/>
          <w:shd w:val="clear" w:color="auto" w:fill="FFFFFF"/>
        </w:rPr>
        <w:t>.home.pl</w:t>
      </w:r>
      <w:r w:rsidRPr="006D558E">
        <w:rPr>
          <w:rFonts w:ascii="Arial Narrow" w:hAnsi="Arial Narrow" w:cs="Arial"/>
        </w:rPr>
        <w:t xml:space="preserve">  ;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872781">
        <w:rPr>
          <w:rFonts w:ascii="Arial Narrow" w:hAnsi="Arial Narrow"/>
          <w:b/>
          <w:bCs/>
          <w:sz w:val="22"/>
          <w:szCs w:val="22"/>
        </w:rPr>
        <w:t>SA-381- 9/20</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Postępowanie o udzielenie zamówienia prowadzone jest w trybie przetargu nieograniczonego na podstawie ustawy z dnia 29 stycznia 2004 roku Prawo zam</w:t>
      </w:r>
      <w:r w:rsidR="0029117F">
        <w:rPr>
          <w:rFonts w:ascii="Arial Narrow" w:hAnsi="Arial Narrow"/>
          <w:sz w:val="22"/>
          <w:szCs w:val="22"/>
        </w:rPr>
        <w:t>ówień publicznych (Dz. U. z 2018 r. poz. 1</w:t>
      </w:r>
      <w:r w:rsidR="00C02C0D">
        <w:rPr>
          <w:rFonts w:ascii="Arial Narrow" w:hAnsi="Arial Narrow"/>
          <w:sz w:val="22"/>
          <w:szCs w:val="22"/>
        </w:rPr>
        <w:t>9</w:t>
      </w:r>
      <w:r w:rsidR="0029117F">
        <w:rPr>
          <w:rFonts w:ascii="Arial Narrow" w:hAnsi="Arial Narrow"/>
          <w:sz w:val="22"/>
          <w:szCs w:val="22"/>
        </w:rPr>
        <w:t>86</w:t>
      </w:r>
      <w:r w:rsidRPr="00FE1688">
        <w:rPr>
          <w:rFonts w:ascii="Arial Narrow" w:hAnsi="Arial Narrow"/>
          <w:sz w:val="22"/>
          <w:szCs w:val="22"/>
        </w:rPr>
        <w:t xml:space="preserve"> z zm.) zwanej dalej „ustawą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872781" w:rsidRPr="00872781" w:rsidRDefault="00787B15" w:rsidP="008746DC">
      <w:pPr>
        <w:numPr>
          <w:ilvl w:val="0"/>
          <w:numId w:val="30"/>
        </w:numPr>
        <w:suppressAutoHyphens w:val="0"/>
        <w:spacing w:line="276" w:lineRule="auto"/>
        <w:jc w:val="both"/>
        <w:rPr>
          <w:rFonts w:ascii="Arial Narrow" w:hAnsi="Arial Narrow"/>
          <w:sz w:val="22"/>
          <w:szCs w:val="22"/>
        </w:rPr>
      </w:pPr>
      <w:r w:rsidRPr="006A0BFD">
        <w:rPr>
          <w:rFonts w:ascii="Arial Narrow" w:hAnsi="Arial Narrow"/>
          <w:sz w:val="22"/>
          <w:szCs w:val="22"/>
        </w:rPr>
        <w:t xml:space="preserve">Przedmiotem zamówienia jest zakup i dostawa </w:t>
      </w:r>
      <w:proofErr w:type="spellStart"/>
      <w:r w:rsidR="006324FF" w:rsidRPr="006324FF">
        <w:rPr>
          <w:rFonts w:ascii="Arial Narrow" w:hAnsi="Arial Narrow" w:cs="Arial"/>
          <w:color w:val="000000"/>
          <w:sz w:val="22"/>
          <w:szCs w:val="22"/>
          <w:lang w:val="de-DE"/>
        </w:rPr>
        <w:t>leków</w:t>
      </w:r>
      <w:proofErr w:type="spellEnd"/>
      <w:r w:rsidR="006324FF" w:rsidRPr="006324FF">
        <w:rPr>
          <w:rFonts w:ascii="Arial Narrow" w:hAnsi="Arial Narrow" w:cs="Arial"/>
          <w:color w:val="000000"/>
          <w:sz w:val="22"/>
          <w:szCs w:val="22"/>
          <w:lang w:val="de-DE"/>
        </w:rPr>
        <w:t xml:space="preserve"> i </w:t>
      </w:r>
      <w:proofErr w:type="spellStart"/>
      <w:r w:rsidR="006324FF" w:rsidRPr="006324FF">
        <w:rPr>
          <w:rFonts w:ascii="Arial Narrow" w:hAnsi="Arial Narrow" w:cs="Arial"/>
          <w:color w:val="000000"/>
          <w:sz w:val="22"/>
          <w:szCs w:val="22"/>
          <w:lang w:val="de-DE"/>
        </w:rPr>
        <w:t>produktów</w:t>
      </w:r>
      <w:proofErr w:type="spellEnd"/>
      <w:r w:rsidR="006324FF" w:rsidRPr="006324FF">
        <w:rPr>
          <w:rFonts w:ascii="Arial Narrow" w:hAnsi="Arial Narrow" w:cs="Arial"/>
          <w:color w:val="000000"/>
          <w:sz w:val="22"/>
          <w:szCs w:val="22"/>
          <w:lang w:val="de-DE"/>
        </w:rPr>
        <w:t xml:space="preserve"> </w:t>
      </w:r>
      <w:proofErr w:type="spellStart"/>
      <w:r w:rsidR="006324FF" w:rsidRPr="006324FF">
        <w:rPr>
          <w:rFonts w:ascii="Arial Narrow" w:hAnsi="Arial Narrow" w:cs="Arial"/>
          <w:color w:val="000000"/>
          <w:sz w:val="22"/>
          <w:szCs w:val="22"/>
          <w:lang w:val="de-DE"/>
        </w:rPr>
        <w:t>leczniczych</w:t>
      </w:r>
      <w:proofErr w:type="spellEnd"/>
      <w:r w:rsidRPr="00787B15">
        <w:rPr>
          <w:rFonts w:ascii="Arial Narrow" w:hAnsi="Arial Narrow"/>
          <w:b/>
          <w:sz w:val="22"/>
          <w:szCs w:val="22"/>
        </w:rPr>
        <w:t xml:space="preserve"> </w:t>
      </w:r>
      <w:r>
        <w:rPr>
          <w:rFonts w:ascii="Arial Narrow" w:hAnsi="Arial Narrow" w:cs="Arial"/>
          <w:sz w:val="22"/>
          <w:szCs w:val="22"/>
        </w:rPr>
        <w:t xml:space="preserve">zgrupowanych w </w:t>
      </w:r>
      <w:r w:rsidR="00872781">
        <w:rPr>
          <w:rFonts w:ascii="Arial Narrow" w:hAnsi="Arial Narrow" w:cs="Arial"/>
          <w:sz w:val="22"/>
          <w:szCs w:val="22"/>
        </w:rPr>
        <w:t>5</w:t>
      </w:r>
      <w:r w:rsidRPr="00A40312">
        <w:rPr>
          <w:rFonts w:ascii="Arial Narrow" w:hAnsi="Arial Narrow" w:cs="Arial"/>
          <w:color w:val="FF0000"/>
          <w:sz w:val="22"/>
          <w:szCs w:val="22"/>
        </w:rPr>
        <w:t xml:space="preserve"> </w:t>
      </w:r>
      <w:r w:rsidRPr="006A0BFD">
        <w:rPr>
          <w:rFonts w:ascii="Arial Narrow" w:hAnsi="Arial Narrow" w:cs="Arial"/>
          <w:sz w:val="22"/>
          <w:szCs w:val="22"/>
        </w:rPr>
        <w:t>pakietach</w:t>
      </w:r>
      <w:r w:rsidR="00872781">
        <w:rPr>
          <w:rFonts w:ascii="Arial Narrow" w:hAnsi="Arial Narrow" w:cs="Arial"/>
          <w:sz w:val="22"/>
          <w:szCs w:val="22"/>
        </w:rPr>
        <w:t>:</w:t>
      </w:r>
    </w:p>
    <w:tbl>
      <w:tblPr>
        <w:tblW w:w="0" w:type="auto"/>
        <w:tblInd w:w="997" w:type="dxa"/>
        <w:tblCellMar>
          <w:left w:w="30" w:type="dxa"/>
          <w:right w:w="30" w:type="dxa"/>
        </w:tblCellMar>
        <w:tblLook w:val="0000"/>
      </w:tblPr>
      <w:tblGrid>
        <w:gridCol w:w="600"/>
        <w:gridCol w:w="4385"/>
      </w:tblGrid>
      <w:tr w:rsidR="00872781" w:rsidRPr="00F6557C" w:rsidTr="00872781">
        <w:trPr>
          <w:trHeight w:val="346"/>
        </w:trPr>
        <w:tc>
          <w:tcPr>
            <w:tcW w:w="600" w:type="dxa"/>
            <w:tcBorders>
              <w:top w:val="single" w:sz="2" w:space="0" w:color="000000"/>
              <w:left w:val="single" w:sz="2" w:space="0" w:color="000000"/>
              <w:bottom w:val="single" w:sz="2" w:space="0" w:color="000000"/>
              <w:right w:val="single" w:sz="2" w:space="0" w:color="000000"/>
            </w:tcBorders>
          </w:tcPr>
          <w:p w:rsidR="00872781" w:rsidRPr="00872781" w:rsidRDefault="00872781" w:rsidP="00872781">
            <w:pPr>
              <w:autoSpaceDE w:val="0"/>
              <w:autoSpaceDN w:val="0"/>
              <w:adjustRightInd w:val="0"/>
              <w:jc w:val="center"/>
              <w:rPr>
                <w:rFonts w:ascii="Arial Narrow" w:hAnsi="Arial Narrow" w:cs="Arial"/>
                <w:i/>
                <w:iCs/>
                <w:color w:val="000000"/>
              </w:rPr>
            </w:pPr>
            <w:r w:rsidRPr="00872781">
              <w:rPr>
                <w:rFonts w:ascii="Arial Narrow" w:hAnsi="Arial Narrow" w:cs="Arial"/>
                <w:i/>
                <w:iCs/>
                <w:color w:val="000000"/>
                <w:sz w:val="22"/>
                <w:szCs w:val="22"/>
              </w:rPr>
              <w:t>Nr</w:t>
            </w:r>
          </w:p>
        </w:tc>
        <w:tc>
          <w:tcPr>
            <w:tcW w:w="4385" w:type="dxa"/>
            <w:tcBorders>
              <w:top w:val="single" w:sz="2" w:space="0" w:color="000000"/>
              <w:left w:val="single" w:sz="2" w:space="0" w:color="000000"/>
              <w:bottom w:val="single" w:sz="2" w:space="0" w:color="000000"/>
              <w:right w:val="single" w:sz="2" w:space="0" w:color="000000"/>
            </w:tcBorders>
          </w:tcPr>
          <w:p w:rsidR="00872781" w:rsidRPr="00872781" w:rsidRDefault="00872781" w:rsidP="00872781">
            <w:pPr>
              <w:autoSpaceDE w:val="0"/>
              <w:autoSpaceDN w:val="0"/>
              <w:adjustRightInd w:val="0"/>
              <w:jc w:val="center"/>
              <w:rPr>
                <w:rFonts w:ascii="Arial Narrow" w:hAnsi="Arial Narrow" w:cs="Arial"/>
                <w:i/>
                <w:iCs/>
                <w:color w:val="000000"/>
              </w:rPr>
            </w:pPr>
            <w:r w:rsidRPr="00872781">
              <w:rPr>
                <w:rFonts w:ascii="Arial Narrow" w:hAnsi="Arial Narrow" w:cs="Arial"/>
                <w:i/>
                <w:iCs/>
                <w:color w:val="000000"/>
                <w:sz w:val="22"/>
                <w:szCs w:val="22"/>
              </w:rPr>
              <w:t>Nazwa pakietu</w:t>
            </w:r>
          </w:p>
        </w:tc>
      </w:tr>
      <w:tr w:rsidR="00872781" w:rsidRPr="00F6557C" w:rsidTr="00872781">
        <w:trPr>
          <w:trHeight w:val="305"/>
        </w:trPr>
        <w:tc>
          <w:tcPr>
            <w:tcW w:w="600" w:type="dxa"/>
            <w:tcBorders>
              <w:top w:val="single" w:sz="2" w:space="0" w:color="000000"/>
              <w:left w:val="single" w:sz="2" w:space="0" w:color="000000"/>
              <w:bottom w:val="single" w:sz="2" w:space="0" w:color="000000"/>
              <w:right w:val="single" w:sz="2" w:space="0" w:color="000000"/>
            </w:tcBorders>
          </w:tcPr>
          <w:p w:rsidR="00872781" w:rsidRPr="00872781" w:rsidRDefault="00872781" w:rsidP="00872781">
            <w:pPr>
              <w:autoSpaceDE w:val="0"/>
              <w:autoSpaceDN w:val="0"/>
              <w:adjustRightInd w:val="0"/>
              <w:jc w:val="center"/>
              <w:rPr>
                <w:rFonts w:ascii="Arial Narrow" w:hAnsi="Arial Narrow" w:cs="Arial"/>
                <w:color w:val="000000"/>
              </w:rPr>
            </w:pPr>
            <w:r w:rsidRPr="00872781">
              <w:rPr>
                <w:rFonts w:ascii="Arial Narrow" w:hAnsi="Arial Narrow" w:cs="Arial"/>
                <w:color w:val="000000"/>
                <w:sz w:val="22"/>
                <w:szCs w:val="22"/>
              </w:rPr>
              <w:t>1</w:t>
            </w:r>
          </w:p>
        </w:tc>
        <w:tc>
          <w:tcPr>
            <w:tcW w:w="4385" w:type="dxa"/>
            <w:tcBorders>
              <w:top w:val="single" w:sz="2" w:space="0" w:color="000000"/>
              <w:left w:val="single" w:sz="2" w:space="0" w:color="000000"/>
              <w:bottom w:val="single" w:sz="2" w:space="0" w:color="000000"/>
              <w:right w:val="single" w:sz="2" w:space="0" w:color="000000"/>
            </w:tcBorders>
          </w:tcPr>
          <w:p w:rsidR="00872781" w:rsidRPr="00872781" w:rsidRDefault="00872781" w:rsidP="00872781">
            <w:pPr>
              <w:autoSpaceDE w:val="0"/>
              <w:autoSpaceDN w:val="0"/>
              <w:adjustRightInd w:val="0"/>
              <w:rPr>
                <w:rFonts w:ascii="Arial Narrow" w:hAnsi="Arial Narrow" w:cs="Arial"/>
                <w:bCs/>
                <w:color w:val="000000"/>
              </w:rPr>
            </w:pPr>
            <w:r w:rsidRPr="00872781">
              <w:rPr>
                <w:rFonts w:ascii="Arial Narrow" w:hAnsi="Arial Narrow" w:cs="Arial"/>
                <w:bCs/>
                <w:color w:val="000000"/>
                <w:sz w:val="22"/>
                <w:szCs w:val="22"/>
              </w:rPr>
              <w:t>Żywienie dojelitowe</w:t>
            </w:r>
          </w:p>
        </w:tc>
      </w:tr>
      <w:tr w:rsidR="00872781" w:rsidRPr="00F6557C" w:rsidTr="00872781">
        <w:trPr>
          <w:trHeight w:val="305"/>
        </w:trPr>
        <w:tc>
          <w:tcPr>
            <w:tcW w:w="600" w:type="dxa"/>
            <w:tcBorders>
              <w:top w:val="single" w:sz="2" w:space="0" w:color="000000"/>
              <w:left w:val="single" w:sz="2" w:space="0" w:color="000000"/>
              <w:bottom w:val="single" w:sz="2" w:space="0" w:color="000000"/>
              <w:right w:val="single" w:sz="2" w:space="0" w:color="000000"/>
            </w:tcBorders>
          </w:tcPr>
          <w:p w:rsidR="00872781" w:rsidRPr="00872781" w:rsidRDefault="00872781" w:rsidP="00872781">
            <w:pPr>
              <w:autoSpaceDE w:val="0"/>
              <w:autoSpaceDN w:val="0"/>
              <w:adjustRightInd w:val="0"/>
              <w:jc w:val="center"/>
              <w:rPr>
                <w:rFonts w:ascii="Arial Narrow" w:hAnsi="Arial Narrow" w:cs="Arial"/>
                <w:color w:val="000000"/>
              </w:rPr>
            </w:pPr>
            <w:r w:rsidRPr="00872781">
              <w:rPr>
                <w:rFonts w:ascii="Arial Narrow" w:hAnsi="Arial Narrow" w:cs="Arial"/>
                <w:color w:val="000000"/>
                <w:sz w:val="22"/>
                <w:szCs w:val="22"/>
              </w:rPr>
              <w:t>2</w:t>
            </w:r>
          </w:p>
        </w:tc>
        <w:tc>
          <w:tcPr>
            <w:tcW w:w="4385" w:type="dxa"/>
            <w:tcBorders>
              <w:top w:val="single" w:sz="2" w:space="0" w:color="000000"/>
              <w:left w:val="single" w:sz="2" w:space="0" w:color="000000"/>
              <w:bottom w:val="single" w:sz="2" w:space="0" w:color="000000"/>
              <w:right w:val="single" w:sz="2" w:space="0" w:color="000000"/>
            </w:tcBorders>
          </w:tcPr>
          <w:p w:rsidR="00872781" w:rsidRPr="00872781" w:rsidRDefault="00872781" w:rsidP="00872781">
            <w:pPr>
              <w:autoSpaceDE w:val="0"/>
              <w:autoSpaceDN w:val="0"/>
              <w:adjustRightInd w:val="0"/>
              <w:rPr>
                <w:rFonts w:ascii="Arial Narrow" w:hAnsi="Arial Narrow" w:cs="Arial"/>
                <w:bCs/>
                <w:color w:val="000000"/>
              </w:rPr>
            </w:pPr>
            <w:r w:rsidRPr="00872781">
              <w:rPr>
                <w:rFonts w:ascii="Arial Narrow" w:hAnsi="Arial Narrow" w:cs="Arial"/>
                <w:bCs/>
                <w:color w:val="000000"/>
                <w:sz w:val="22"/>
                <w:szCs w:val="22"/>
              </w:rPr>
              <w:t xml:space="preserve">Żywienie </w:t>
            </w:r>
            <w:proofErr w:type="spellStart"/>
            <w:r w:rsidRPr="00872781">
              <w:rPr>
                <w:rFonts w:ascii="Arial Narrow" w:hAnsi="Arial Narrow" w:cs="Arial"/>
                <w:bCs/>
                <w:color w:val="000000"/>
                <w:sz w:val="22"/>
                <w:szCs w:val="22"/>
              </w:rPr>
              <w:t>pozajetitowe</w:t>
            </w:r>
            <w:proofErr w:type="spellEnd"/>
          </w:p>
        </w:tc>
      </w:tr>
      <w:tr w:rsidR="00872781" w:rsidRPr="00F6557C" w:rsidTr="00872781">
        <w:trPr>
          <w:trHeight w:val="305"/>
        </w:trPr>
        <w:tc>
          <w:tcPr>
            <w:tcW w:w="600" w:type="dxa"/>
            <w:tcBorders>
              <w:top w:val="single" w:sz="2" w:space="0" w:color="000000"/>
              <w:left w:val="single" w:sz="2" w:space="0" w:color="000000"/>
              <w:bottom w:val="single" w:sz="2" w:space="0" w:color="000000"/>
              <w:right w:val="single" w:sz="2" w:space="0" w:color="000000"/>
            </w:tcBorders>
          </w:tcPr>
          <w:p w:rsidR="00872781" w:rsidRPr="00872781" w:rsidRDefault="00872781" w:rsidP="00872781">
            <w:pPr>
              <w:autoSpaceDE w:val="0"/>
              <w:autoSpaceDN w:val="0"/>
              <w:adjustRightInd w:val="0"/>
              <w:jc w:val="center"/>
              <w:rPr>
                <w:rFonts w:ascii="Arial Narrow" w:hAnsi="Arial Narrow" w:cs="Arial"/>
                <w:color w:val="000000"/>
              </w:rPr>
            </w:pPr>
            <w:r w:rsidRPr="00872781">
              <w:rPr>
                <w:rFonts w:ascii="Arial Narrow" w:hAnsi="Arial Narrow" w:cs="Arial"/>
                <w:color w:val="000000"/>
                <w:sz w:val="22"/>
                <w:szCs w:val="22"/>
              </w:rPr>
              <w:t>3</w:t>
            </w:r>
          </w:p>
        </w:tc>
        <w:tc>
          <w:tcPr>
            <w:tcW w:w="4385" w:type="dxa"/>
            <w:tcBorders>
              <w:top w:val="single" w:sz="2" w:space="0" w:color="000000"/>
              <w:left w:val="single" w:sz="2" w:space="0" w:color="000000"/>
              <w:bottom w:val="single" w:sz="2" w:space="0" w:color="000000"/>
              <w:right w:val="single" w:sz="2" w:space="0" w:color="000000"/>
            </w:tcBorders>
          </w:tcPr>
          <w:p w:rsidR="00872781" w:rsidRPr="00872781" w:rsidRDefault="00872781" w:rsidP="00872781">
            <w:pPr>
              <w:autoSpaceDE w:val="0"/>
              <w:autoSpaceDN w:val="0"/>
              <w:adjustRightInd w:val="0"/>
              <w:rPr>
                <w:rFonts w:ascii="Arial Narrow" w:hAnsi="Arial Narrow" w:cs="Arial"/>
                <w:bCs/>
                <w:color w:val="000000"/>
              </w:rPr>
            </w:pPr>
            <w:r w:rsidRPr="00872781">
              <w:rPr>
                <w:rFonts w:ascii="Arial Narrow" w:hAnsi="Arial Narrow" w:cs="Arial"/>
                <w:bCs/>
                <w:color w:val="000000"/>
                <w:sz w:val="22"/>
                <w:szCs w:val="22"/>
              </w:rPr>
              <w:t>ANTYBIOTYKI  IV</w:t>
            </w:r>
          </w:p>
        </w:tc>
      </w:tr>
      <w:tr w:rsidR="00872781" w:rsidRPr="00F6557C" w:rsidTr="00872781">
        <w:trPr>
          <w:trHeight w:val="305"/>
        </w:trPr>
        <w:tc>
          <w:tcPr>
            <w:tcW w:w="600" w:type="dxa"/>
            <w:tcBorders>
              <w:top w:val="single" w:sz="2" w:space="0" w:color="000000"/>
              <w:left w:val="single" w:sz="2" w:space="0" w:color="000000"/>
              <w:bottom w:val="single" w:sz="2" w:space="0" w:color="000000"/>
              <w:right w:val="single" w:sz="2" w:space="0" w:color="000000"/>
            </w:tcBorders>
          </w:tcPr>
          <w:p w:rsidR="00872781" w:rsidRPr="00872781" w:rsidRDefault="00872781" w:rsidP="00872781">
            <w:pPr>
              <w:autoSpaceDE w:val="0"/>
              <w:autoSpaceDN w:val="0"/>
              <w:adjustRightInd w:val="0"/>
              <w:jc w:val="center"/>
              <w:rPr>
                <w:rFonts w:ascii="Arial Narrow" w:hAnsi="Arial Narrow" w:cs="Arial"/>
                <w:color w:val="000000"/>
              </w:rPr>
            </w:pPr>
            <w:r w:rsidRPr="00872781">
              <w:rPr>
                <w:rFonts w:ascii="Arial Narrow" w:hAnsi="Arial Narrow" w:cs="Arial"/>
                <w:color w:val="000000"/>
                <w:sz w:val="22"/>
                <w:szCs w:val="22"/>
              </w:rPr>
              <w:t>4</w:t>
            </w:r>
          </w:p>
        </w:tc>
        <w:tc>
          <w:tcPr>
            <w:tcW w:w="4385" w:type="dxa"/>
            <w:tcBorders>
              <w:top w:val="single" w:sz="2" w:space="0" w:color="000000"/>
              <w:left w:val="single" w:sz="2" w:space="0" w:color="000000"/>
              <w:bottom w:val="single" w:sz="2" w:space="0" w:color="000000"/>
              <w:right w:val="single" w:sz="2" w:space="0" w:color="000000"/>
            </w:tcBorders>
          </w:tcPr>
          <w:p w:rsidR="00872781" w:rsidRPr="00872781" w:rsidRDefault="00872781" w:rsidP="00872781">
            <w:pPr>
              <w:autoSpaceDE w:val="0"/>
              <w:autoSpaceDN w:val="0"/>
              <w:adjustRightInd w:val="0"/>
              <w:rPr>
                <w:rFonts w:ascii="Arial Narrow" w:hAnsi="Arial Narrow" w:cs="Arial"/>
                <w:bCs/>
                <w:color w:val="000000"/>
              </w:rPr>
            </w:pPr>
            <w:r w:rsidRPr="00872781">
              <w:rPr>
                <w:rFonts w:ascii="Arial Narrow" w:hAnsi="Arial Narrow" w:cs="Arial"/>
                <w:bCs/>
                <w:color w:val="000000"/>
                <w:sz w:val="22"/>
                <w:szCs w:val="22"/>
              </w:rPr>
              <w:t>LEKI + MEDYKAMENTY</w:t>
            </w:r>
          </w:p>
        </w:tc>
      </w:tr>
      <w:tr w:rsidR="00872781" w:rsidRPr="00F6557C" w:rsidTr="00872781">
        <w:trPr>
          <w:trHeight w:val="305"/>
        </w:trPr>
        <w:tc>
          <w:tcPr>
            <w:tcW w:w="600" w:type="dxa"/>
            <w:tcBorders>
              <w:top w:val="single" w:sz="2" w:space="0" w:color="000000"/>
              <w:left w:val="single" w:sz="2" w:space="0" w:color="000000"/>
              <w:bottom w:val="single" w:sz="2" w:space="0" w:color="000000"/>
              <w:right w:val="single" w:sz="2" w:space="0" w:color="000000"/>
            </w:tcBorders>
          </w:tcPr>
          <w:p w:rsidR="00872781" w:rsidRPr="00872781" w:rsidRDefault="00872781" w:rsidP="00872781">
            <w:pPr>
              <w:autoSpaceDE w:val="0"/>
              <w:autoSpaceDN w:val="0"/>
              <w:adjustRightInd w:val="0"/>
              <w:jc w:val="center"/>
              <w:rPr>
                <w:rFonts w:ascii="Arial Narrow" w:hAnsi="Arial Narrow" w:cs="Arial"/>
                <w:color w:val="000000"/>
              </w:rPr>
            </w:pPr>
            <w:r w:rsidRPr="00872781">
              <w:rPr>
                <w:rFonts w:ascii="Arial Narrow" w:hAnsi="Arial Narrow" w:cs="Arial"/>
                <w:color w:val="000000"/>
                <w:sz w:val="22"/>
                <w:szCs w:val="22"/>
              </w:rPr>
              <w:t>5</w:t>
            </w:r>
          </w:p>
        </w:tc>
        <w:tc>
          <w:tcPr>
            <w:tcW w:w="4385" w:type="dxa"/>
            <w:tcBorders>
              <w:top w:val="single" w:sz="2" w:space="0" w:color="000000"/>
              <w:left w:val="single" w:sz="2" w:space="0" w:color="000000"/>
              <w:bottom w:val="single" w:sz="2" w:space="0" w:color="000000"/>
              <w:right w:val="single" w:sz="2" w:space="0" w:color="000000"/>
            </w:tcBorders>
          </w:tcPr>
          <w:p w:rsidR="00872781" w:rsidRPr="00872781" w:rsidRDefault="00872781" w:rsidP="00872781">
            <w:pPr>
              <w:autoSpaceDE w:val="0"/>
              <w:autoSpaceDN w:val="0"/>
              <w:adjustRightInd w:val="0"/>
              <w:rPr>
                <w:rFonts w:ascii="Arial Narrow" w:hAnsi="Arial Narrow" w:cs="Arial"/>
                <w:bCs/>
                <w:color w:val="000000"/>
              </w:rPr>
            </w:pPr>
            <w:r w:rsidRPr="00872781">
              <w:rPr>
                <w:rFonts w:ascii="Arial Narrow" w:hAnsi="Arial Narrow" w:cs="Arial"/>
                <w:bCs/>
                <w:color w:val="000000"/>
                <w:sz w:val="22"/>
                <w:szCs w:val="22"/>
              </w:rPr>
              <w:t>IMMUNOGLOBULINA</w:t>
            </w:r>
          </w:p>
        </w:tc>
      </w:tr>
    </w:tbl>
    <w:p w:rsidR="00872781" w:rsidRDefault="00872781" w:rsidP="00872781">
      <w:pPr>
        <w:suppressAutoHyphens w:val="0"/>
        <w:spacing w:line="276" w:lineRule="auto"/>
        <w:ind w:left="360"/>
        <w:jc w:val="both"/>
        <w:rPr>
          <w:rFonts w:ascii="Arial Narrow" w:hAnsi="Arial Narrow" w:cs="Arial"/>
          <w:sz w:val="22"/>
          <w:szCs w:val="22"/>
        </w:rPr>
      </w:pPr>
    </w:p>
    <w:p w:rsidR="00787B15" w:rsidRPr="006A0BFD" w:rsidRDefault="00787B15" w:rsidP="00872781">
      <w:pPr>
        <w:suppressAutoHyphens w:val="0"/>
        <w:spacing w:line="276" w:lineRule="auto"/>
        <w:ind w:left="360"/>
        <w:jc w:val="both"/>
        <w:rPr>
          <w:rFonts w:ascii="Arial Narrow" w:hAnsi="Arial Narrow"/>
          <w:sz w:val="22"/>
          <w:szCs w:val="22"/>
        </w:rPr>
      </w:pPr>
      <w:r w:rsidRPr="006A0BFD">
        <w:rPr>
          <w:rFonts w:ascii="Arial Narrow" w:hAnsi="Arial Narrow"/>
          <w:sz w:val="22"/>
          <w:szCs w:val="22"/>
        </w:rPr>
        <w:t xml:space="preserve"> , zwanych dalej „towarem”, w szacowanej ilości, asortymencie i o parametrach określonym w Załączniku nr 1 do SIWZ - Formularz </w:t>
      </w:r>
      <w:r w:rsidRPr="006A0BFD">
        <w:rPr>
          <w:rFonts w:ascii="Arial Narrow" w:hAnsi="Arial Narrow" w:cs="Arial Narrow"/>
          <w:sz w:val="22"/>
          <w:szCs w:val="22"/>
        </w:rPr>
        <w:t xml:space="preserve">asortymentowo - cenowym </w:t>
      </w:r>
    </w:p>
    <w:p w:rsidR="00787B15" w:rsidRPr="006A0BFD" w:rsidRDefault="00787B15" w:rsidP="008746DC">
      <w:pPr>
        <w:numPr>
          <w:ilvl w:val="0"/>
          <w:numId w:val="30"/>
        </w:numPr>
        <w:suppressAutoHyphens w:val="0"/>
        <w:spacing w:line="276" w:lineRule="auto"/>
        <w:jc w:val="both"/>
        <w:rPr>
          <w:rFonts w:ascii="Arial Narrow" w:hAnsi="Arial Narrow"/>
          <w:sz w:val="22"/>
          <w:szCs w:val="22"/>
        </w:rPr>
      </w:pPr>
      <w:r w:rsidRPr="006A0BFD">
        <w:rPr>
          <w:rFonts w:ascii="Arial Narrow" w:hAnsi="Arial Narrow"/>
          <w:sz w:val="22"/>
          <w:szCs w:val="22"/>
        </w:rPr>
        <w:t>Szczegółowy opis przedmiotu zamówienia oraz warunki wykonania przedmiotu zamówienia zawiera Załącznik nr 1 do SIWZ – Formularz asortymen</w:t>
      </w:r>
      <w:r w:rsidR="00260EE1">
        <w:rPr>
          <w:rFonts w:ascii="Arial Narrow" w:hAnsi="Arial Narrow"/>
          <w:sz w:val="22"/>
          <w:szCs w:val="22"/>
        </w:rPr>
        <w:t>towo cenowy, oraz Załącznik nr 7</w:t>
      </w:r>
      <w:r w:rsidRPr="006A0BFD">
        <w:rPr>
          <w:rFonts w:ascii="Arial Narrow" w:hAnsi="Arial Narrow"/>
          <w:sz w:val="22"/>
          <w:szCs w:val="22"/>
        </w:rPr>
        <w:t xml:space="preserve"> – wzór umowy.</w:t>
      </w:r>
    </w:p>
    <w:p w:rsidR="00787B15" w:rsidRPr="0029117F" w:rsidRDefault="00787B15" w:rsidP="008746DC">
      <w:pPr>
        <w:numPr>
          <w:ilvl w:val="0"/>
          <w:numId w:val="30"/>
        </w:numPr>
        <w:suppressAutoHyphens w:val="0"/>
        <w:jc w:val="both"/>
        <w:rPr>
          <w:rFonts w:ascii="Arial Narrow" w:hAnsi="Arial Narrow" w:cs="Arial Narrow"/>
          <w:sz w:val="22"/>
          <w:szCs w:val="22"/>
        </w:rPr>
      </w:pPr>
      <w:r w:rsidRPr="0029117F">
        <w:rPr>
          <w:rFonts w:ascii="Arial Narrow" w:hAnsi="Arial Narrow" w:cs="Arial Narrow"/>
          <w:sz w:val="22"/>
          <w:szCs w:val="22"/>
        </w:rPr>
        <w:t xml:space="preserve"> Na żądanie zamawiającego należy przedłożyć Karty Charakterystyki Produktów.</w:t>
      </w:r>
      <w:r w:rsidR="006324FF" w:rsidRPr="0029117F">
        <w:rPr>
          <w:rFonts w:ascii="Arial Narrow" w:hAnsi="Arial Narrow" w:cs="Arial Narrow"/>
          <w:sz w:val="22"/>
          <w:szCs w:val="22"/>
        </w:rPr>
        <w:t xml:space="preserve"> </w:t>
      </w:r>
    </w:p>
    <w:p w:rsidR="00787B15" w:rsidRDefault="00787B15" w:rsidP="008746DC">
      <w:pPr>
        <w:numPr>
          <w:ilvl w:val="0"/>
          <w:numId w:val="30"/>
        </w:numPr>
        <w:suppressAutoHyphens w:val="0"/>
        <w:jc w:val="both"/>
        <w:rPr>
          <w:rFonts w:ascii="Arial Narrow" w:hAnsi="Arial Narrow" w:cs="Arial"/>
          <w:sz w:val="22"/>
          <w:szCs w:val="22"/>
        </w:rPr>
      </w:pPr>
      <w:r w:rsidRPr="006A0BFD">
        <w:rPr>
          <w:rFonts w:ascii="Arial Narrow" w:hAnsi="Arial Narrow" w:cs="Arial"/>
          <w:sz w:val="22"/>
          <w:szCs w:val="22"/>
        </w:rPr>
        <w:t xml:space="preserve">Na każdym dostarczonym opakowaniu leku winien być podany </w:t>
      </w:r>
      <w:r w:rsidRPr="006A0BFD">
        <w:rPr>
          <w:rFonts w:ascii="Arial Narrow" w:hAnsi="Arial Narrow" w:cs="Arial"/>
          <w:b/>
          <w:sz w:val="22"/>
          <w:szCs w:val="22"/>
        </w:rPr>
        <w:t>numer serii i data ważności,</w:t>
      </w:r>
      <w:r w:rsidRPr="006A0BFD">
        <w:rPr>
          <w:rFonts w:ascii="Arial Narrow" w:hAnsi="Arial Narrow" w:cs="Arial"/>
          <w:sz w:val="22"/>
          <w:szCs w:val="22"/>
        </w:rPr>
        <w:t xml:space="preserve"> przy czym termin  ważności nie powinien  być krótszy </w:t>
      </w:r>
      <w:r w:rsidRPr="006A0BFD">
        <w:rPr>
          <w:rFonts w:ascii="Arial Narrow" w:hAnsi="Arial Narrow" w:cs="Arial"/>
          <w:b/>
          <w:sz w:val="22"/>
          <w:szCs w:val="22"/>
        </w:rPr>
        <w:t>niż 6 miesięcy</w:t>
      </w:r>
      <w:r w:rsidRPr="006A0BFD">
        <w:rPr>
          <w:rFonts w:ascii="Arial Narrow" w:hAnsi="Arial Narrow" w:cs="Arial"/>
          <w:sz w:val="22"/>
          <w:szCs w:val="22"/>
        </w:rPr>
        <w:t xml:space="preserve"> </w:t>
      </w:r>
      <w:r w:rsidRPr="006A0BFD">
        <w:rPr>
          <w:rFonts w:ascii="Arial Narrow" w:hAnsi="Arial Narrow" w:cs="Arial"/>
          <w:b/>
          <w:sz w:val="22"/>
          <w:szCs w:val="22"/>
        </w:rPr>
        <w:t>od daty dostawy.</w:t>
      </w:r>
      <w:r w:rsidRPr="006A0BFD">
        <w:rPr>
          <w:rFonts w:ascii="Arial Narrow" w:hAnsi="Arial Narrow" w:cs="Arial"/>
          <w:sz w:val="22"/>
          <w:szCs w:val="22"/>
        </w:rPr>
        <w:t xml:space="preserve">    </w:t>
      </w:r>
    </w:p>
    <w:p w:rsidR="00787B15" w:rsidRPr="002B7E1E" w:rsidRDefault="00787B15" w:rsidP="00D43D75">
      <w:pPr>
        <w:pStyle w:val="Tekstpodstawowywcity"/>
        <w:numPr>
          <w:ilvl w:val="0"/>
          <w:numId w:val="30"/>
        </w:numPr>
        <w:tabs>
          <w:tab w:val="left" w:pos="0"/>
        </w:tabs>
        <w:suppressAutoHyphens w:val="0"/>
        <w:spacing w:before="0"/>
        <w:rPr>
          <w:rFonts w:ascii="Arial Narrow" w:hAnsi="Arial Narrow" w:cs="Arial Narrow"/>
          <w:b w:val="0"/>
          <w:spacing w:val="2"/>
          <w:sz w:val="22"/>
          <w:szCs w:val="22"/>
        </w:rPr>
      </w:pPr>
      <w:r w:rsidRPr="002B7E1E">
        <w:rPr>
          <w:rFonts w:ascii="Arial Narrow" w:hAnsi="Arial Narrow" w:cs="Arial Narrow"/>
          <w:b w:val="0"/>
          <w:spacing w:val="2"/>
          <w:sz w:val="22"/>
          <w:szCs w:val="22"/>
        </w:rPr>
        <w:t xml:space="preserve">Dostawy będą realizowane sukcesywnie zgodnie z potrzebami Zamawiającego zgłaszanymi u Wykonawcy pisemnie, telefonicznie,  drogą </w:t>
      </w:r>
      <w:proofErr w:type="spellStart"/>
      <w:r w:rsidRPr="002B7E1E">
        <w:rPr>
          <w:rFonts w:ascii="Arial Narrow" w:hAnsi="Arial Narrow" w:cs="Arial Narrow"/>
          <w:b w:val="0"/>
          <w:spacing w:val="2"/>
          <w:sz w:val="22"/>
          <w:szCs w:val="22"/>
        </w:rPr>
        <w:t>emailową</w:t>
      </w:r>
      <w:proofErr w:type="spellEnd"/>
      <w:r w:rsidRPr="002B7E1E">
        <w:rPr>
          <w:rFonts w:ascii="Arial Narrow" w:hAnsi="Arial Narrow" w:cs="Arial Narrow"/>
          <w:b w:val="0"/>
          <w:spacing w:val="2"/>
          <w:sz w:val="22"/>
          <w:szCs w:val="22"/>
        </w:rPr>
        <w:t xml:space="preserve"> bądź faksową:</w:t>
      </w:r>
      <w:r w:rsidR="000B6C62" w:rsidRPr="002B7E1E">
        <w:rPr>
          <w:rFonts w:ascii="Arial Narrow" w:hAnsi="Arial Narrow" w:cs="Arial Narrow"/>
          <w:b w:val="0"/>
          <w:spacing w:val="2"/>
          <w:sz w:val="22"/>
          <w:szCs w:val="22"/>
        </w:rPr>
        <w:t xml:space="preserve"> w terminie do 24</w:t>
      </w:r>
      <w:r w:rsidRPr="002B7E1E">
        <w:rPr>
          <w:rFonts w:ascii="Arial Narrow" w:hAnsi="Arial Narrow" w:cs="Arial Narrow"/>
          <w:b w:val="0"/>
          <w:spacing w:val="2"/>
          <w:sz w:val="22"/>
          <w:szCs w:val="22"/>
        </w:rPr>
        <w:t xml:space="preserve"> godz.;</w:t>
      </w:r>
    </w:p>
    <w:p w:rsidR="00787B15" w:rsidRPr="0029117F" w:rsidRDefault="00787B15" w:rsidP="00787B15">
      <w:pPr>
        <w:pStyle w:val="Tekstpodstawowywcity"/>
        <w:ind w:left="360"/>
        <w:rPr>
          <w:rFonts w:ascii="Arial Narrow" w:hAnsi="Arial Narrow" w:cs="Arial Narrow"/>
          <w:b w:val="0"/>
          <w:spacing w:val="2"/>
          <w:sz w:val="22"/>
          <w:szCs w:val="22"/>
        </w:rPr>
      </w:pPr>
      <w:r w:rsidRPr="0029117F">
        <w:rPr>
          <w:rFonts w:ascii="Arial Narrow" w:hAnsi="Arial Narrow" w:cs="Arial Narrow"/>
          <w:b w:val="0"/>
          <w:spacing w:val="2"/>
          <w:sz w:val="22"/>
          <w:szCs w:val="22"/>
        </w:rPr>
        <w:t>jeżeli dostawa wypada w dniu wolnym od pracy lub poza godzinami pracy apteki szpitalnej dostawa nastąpi w pierwszym dniu roboczym po wyznaczonym terminie ( nie dotyczy zamówienia  cito).</w:t>
      </w:r>
    </w:p>
    <w:p w:rsidR="00787B15" w:rsidRPr="0029117F" w:rsidRDefault="0029117F" w:rsidP="008746DC">
      <w:pPr>
        <w:pStyle w:val="Tekstpodstawowywcity"/>
        <w:numPr>
          <w:ilvl w:val="0"/>
          <w:numId w:val="30"/>
        </w:numPr>
        <w:suppressAutoHyphens w:val="0"/>
        <w:spacing w:before="0"/>
        <w:rPr>
          <w:rFonts w:ascii="Arial Narrow" w:hAnsi="Arial Narrow" w:cs="Arial Narrow"/>
          <w:b w:val="0"/>
          <w:sz w:val="22"/>
          <w:szCs w:val="22"/>
        </w:rPr>
      </w:pPr>
      <w:r w:rsidRPr="0029117F">
        <w:rPr>
          <w:rFonts w:ascii="Arial Narrow" w:hAnsi="Arial Narrow" w:cs="Arial"/>
          <w:b w:val="0"/>
          <w:sz w:val="22"/>
          <w:szCs w:val="22"/>
        </w:rPr>
        <w:t>Wymaga się, by W</w:t>
      </w:r>
      <w:r w:rsidR="00787B15" w:rsidRPr="0029117F">
        <w:rPr>
          <w:rFonts w:ascii="Arial Narrow" w:hAnsi="Arial Narrow" w:cs="Arial"/>
          <w:b w:val="0"/>
          <w:sz w:val="22"/>
          <w:szCs w:val="22"/>
        </w:rPr>
        <w:t>ykonawca zagwarantował dostawę własnym lub zorganizowanym we własnym zakr</w:t>
      </w:r>
      <w:r w:rsidRPr="0029117F">
        <w:rPr>
          <w:rFonts w:ascii="Arial Narrow" w:hAnsi="Arial Narrow" w:cs="Arial"/>
          <w:b w:val="0"/>
          <w:sz w:val="22"/>
          <w:szCs w:val="22"/>
        </w:rPr>
        <w:t>esie transportem (dostawa loco Z</w:t>
      </w:r>
      <w:r w:rsidR="00787B15" w:rsidRPr="0029117F">
        <w:rPr>
          <w:rFonts w:ascii="Arial Narrow" w:hAnsi="Arial Narrow" w:cs="Arial"/>
          <w:b w:val="0"/>
          <w:sz w:val="22"/>
          <w:szCs w:val="22"/>
        </w:rPr>
        <w:t xml:space="preserve">amawiający – apteka szpitalna) od poniedziałku do piątku                                                                                                                     </w:t>
      </w:r>
      <w:r w:rsidR="00787B15" w:rsidRPr="0029117F">
        <w:rPr>
          <w:rFonts w:ascii="Arial Narrow" w:hAnsi="Arial Narrow" w:cs="Arial Narrow"/>
          <w:b w:val="0"/>
          <w:sz w:val="22"/>
          <w:szCs w:val="22"/>
        </w:rPr>
        <w:t>w godz.. tj. od 7.30 do 13.30</w:t>
      </w:r>
      <w:r w:rsidR="00787B15" w:rsidRPr="0029117F">
        <w:rPr>
          <w:rFonts w:ascii="Arial Narrow" w:hAnsi="Arial Narrow" w:cs="Arial"/>
          <w:b w:val="0"/>
          <w:sz w:val="22"/>
          <w:szCs w:val="22"/>
        </w:rPr>
        <w:t>, na własny koszt i ryzyko.</w:t>
      </w:r>
    </w:p>
    <w:p w:rsidR="00787B15" w:rsidRDefault="00787B15" w:rsidP="008746DC">
      <w:pPr>
        <w:numPr>
          <w:ilvl w:val="0"/>
          <w:numId w:val="30"/>
        </w:numPr>
        <w:tabs>
          <w:tab w:val="left" w:pos="0"/>
        </w:tabs>
        <w:suppressAutoHyphens w:val="0"/>
        <w:jc w:val="both"/>
        <w:rPr>
          <w:rFonts w:ascii="Arial Narrow" w:hAnsi="Arial Narrow" w:cs="Arial"/>
          <w:color w:val="000000"/>
          <w:sz w:val="22"/>
          <w:szCs w:val="22"/>
        </w:rPr>
      </w:pPr>
      <w:r w:rsidRPr="00E32F9C">
        <w:rPr>
          <w:rFonts w:ascii="Arial Narrow" w:hAnsi="Arial Narrow" w:cs="Arial Narrow"/>
          <w:sz w:val="22"/>
          <w:szCs w:val="22"/>
        </w:rPr>
        <w:t xml:space="preserve"> Termin </w:t>
      </w:r>
      <w:r w:rsidR="00872781">
        <w:rPr>
          <w:rFonts w:ascii="Arial Narrow" w:hAnsi="Arial Narrow" w:cs="Arial Narrow"/>
          <w:sz w:val="22"/>
          <w:szCs w:val="22"/>
        </w:rPr>
        <w:t>płatności należności za usługę 6</w:t>
      </w:r>
      <w:r w:rsidRPr="00E32F9C">
        <w:rPr>
          <w:rFonts w:ascii="Arial Narrow" w:hAnsi="Arial Narrow" w:cs="Arial Narrow"/>
          <w:sz w:val="22"/>
          <w:szCs w:val="22"/>
        </w:rPr>
        <w:t>0 dni od dostarczenia faktury VAT (wraz z towarem) do siedziby</w:t>
      </w:r>
      <w:r>
        <w:rPr>
          <w:rFonts w:ascii="Arial Narrow" w:hAnsi="Arial Narrow" w:cs="Arial Narrow"/>
          <w:sz w:val="22"/>
          <w:szCs w:val="22"/>
        </w:rPr>
        <w:t xml:space="preserve"> Zamawiającego.</w:t>
      </w:r>
    </w:p>
    <w:p w:rsidR="00872781" w:rsidRDefault="001D0594" w:rsidP="00872781">
      <w:pPr>
        <w:jc w:val="both"/>
        <w:rPr>
          <w:rFonts w:ascii="Arial" w:hAnsi="Arial" w:cs="Arial"/>
          <w:sz w:val="22"/>
          <w:szCs w:val="22"/>
        </w:rPr>
      </w:pPr>
      <w:r w:rsidRPr="006324FF">
        <w:rPr>
          <w:rFonts w:ascii="Arial Narrow" w:hAnsi="Arial Narrow"/>
          <w:b/>
          <w:iCs/>
          <w:sz w:val="22"/>
          <w:szCs w:val="22"/>
        </w:rPr>
        <w:t xml:space="preserve"> </w:t>
      </w:r>
      <w:r w:rsidR="00FE1688" w:rsidRPr="006324FF">
        <w:rPr>
          <w:rFonts w:ascii="Arial Narrow" w:hAnsi="Arial Narrow"/>
          <w:b/>
          <w:iCs/>
          <w:sz w:val="22"/>
          <w:szCs w:val="22"/>
        </w:rPr>
        <w:t>CPV (</w:t>
      </w:r>
      <w:r w:rsidR="00FE1688" w:rsidRPr="00872781">
        <w:rPr>
          <w:rFonts w:ascii="Arial Narrow" w:hAnsi="Arial Narrow"/>
          <w:b/>
          <w:iCs/>
          <w:sz w:val="22"/>
          <w:szCs w:val="22"/>
        </w:rPr>
        <w:t xml:space="preserve">Wspólny Słownik Zamówień): </w:t>
      </w:r>
      <w:r w:rsidR="00872781" w:rsidRPr="00872781">
        <w:rPr>
          <w:rFonts w:ascii="Arial Narrow" w:hAnsi="Arial Narrow" w:cs="Arial"/>
          <w:sz w:val="22"/>
          <w:szCs w:val="22"/>
        </w:rPr>
        <w:t>33692210-2, 33600000-6</w:t>
      </w:r>
      <w:r w:rsidR="00872781">
        <w:rPr>
          <w:rFonts w:ascii="Arial" w:hAnsi="Arial" w:cs="Arial"/>
          <w:sz w:val="22"/>
          <w:szCs w:val="22"/>
        </w:rPr>
        <w:t xml:space="preserve"> </w:t>
      </w:r>
    </w:p>
    <w:p w:rsidR="006324FF" w:rsidRPr="006324FF" w:rsidRDefault="006324FF" w:rsidP="006324FF">
      <w:pPr>
        <w:pStyle w:val="Akapitzlist"/>
        <w:rPr>
          <w:rFonts w:ascii="Arial Narrow" w:hAnsi="Arial Narrow"/>
          <w:sz w:val="22"/>
          <w:szCs w:val="22"/>
        </w:rPr>
      </w:pPr>
    </w:p>
    <w:p w:rsidR="006324FF" w:rsidRPr="006324FF" w:rsidRDefault="006324FF" w:rsidP="006324FF">
      <w:pPr>
        <w:pStyle w:val="Akapitzlist"/>
        <w:spacing w:line="276" w:lineRule="auto"/>
        <w:ind w:left="36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lastRenderedPageBreak/>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 xml:space="preserve"> środki</w:t>
      </w:r>
      <w:r w:rsidR="0029117F">
        <w:rPr>
          <w:rFonts w:ascii="Arial Narrow" w:hAnsi="Arial Narrow"/>
          <w:sz w:val="22"/>
          <w:szCs w:val="22"/>
        </w:rPr>
        <w:t xml:space="preserve"> własne</w:t>
      </w:r>
      <w:r w:rsidR="00B52D37" w:rsidRPr="006D558E">
        <w:rPr>
          <w:rFonts w:ascii="Arial Narrow" w:hAnsi="Arial Narrow"/>
          <w:sz w:val="22"/>
          <w:szCs w:val="22"/>
        </w:rPr>
        <w:t xml:space="preserve"> Zamawiającego.</w:t>
      </w:r>
    </w:p>
    <w:p w:rsidR="00572347" w:rsidRDefault="00572347" w:rsidP="001402D8">
      <w:pPr>
        <w:suppressAutoHyphens w:val="0"/>
        <w:spacing w:line="360" w:lineRule="auto"/>
        <w:rPr>
          <w:rFonts w:ascii="Arial Narrow" w:hAnsi="Arial Narrow" w:cs="Arial"/>
          <w:b/>
          <w:sz w:val="22"/>
          <w:szCs w:val="22"/>
          <w:lang w:eastAsia="pl-PL"/>
        </w:rPr>
      </w:pP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cs="Arial"/>
          <w:sz w:val="22"/>
          <w:szCs w:val="22"/>
          <w:lang w:eastAsia="pl-PL"/>
        </w:rPr>
        <w:t xml:space="preserve"> </w:t>
      </w:r>
      <w:r w:rsidRPr="006324FF">
        <w:rPr>
          <w:rFonts w:ascii="Arial Narrow" w:hAnsi="Arial Narrow"/>
          <w:sz w:val="22"/>
          <w:szCs w:val="22"/>
        </w:rPr>
        <w:t xml:space="preserve">Dopuszcza się składanie ofert częściowych. </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 xml:space="preserve">Pod pojęciem oferty częściowej należy rozumieć ofertę obejmującą jeden lub kilka pakietów </w:t>
      </w:r>
    </w:p>
    <w:p w:rsidR="006324FF" w:rsidRPr="006324FF" w:rsidRDefault="006324FF" w:rsidP="006324FF">
      <w:pPr>
        <w:pStyle w:val="Akapitzlist"/>
        <w:suppressAutoHyphens w:val="0"/>
        <w:spacing w:line="276" w:lineRule="auto"/>
        <w:ind w:left="720"/>
        <w:jc w:val="both"/>
        <w:rPr>
          <w:rFonts w:ascii="Arial Narrow" w:hAnsi="Arial Narrow"/>
          <w:sz w:val="22"/>
          <w:szCs w:val="22"/>
        </w:rPr>
      </w:pPr>
      <w:r w:rsidRPr="006324FF">
        <w:rPr>
          <w:rFonts w:ascii="Arial Narrow" w:hAnsi="Arial Narrow"/>
          <w:sz w:val="22"/>
          <w:szCs w:val="22"/>
        </w:rPr>
        <w:t>wyszczególnionych w Załączniku nr 1 do SIWZ w ilości i asortymencie określonym przez Zamawiającego.</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Pakiety wskazane w Załączniku nr 1 do SIWZ nie podlegają podziałowi. Odrębnej części zamówienia nie stanowi pozycja wyodrębniona w pakiecie. Oferty na niepełne pakiety zostaną odrzucone jako niekompletne.</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Zamawiający będzie rozpatrywał każdą ofertę częściowo oddzielnie. Każdy pakiet wskazany w Załączniku nr 1 do SIWZ stanowi odrębne postępowanie o udzielenie zamówienia i będzie podlegał odrębnej procedurze przetargowej związanej z wyborem oferty najkorzystniejszej.</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W przypadku składania oferty na cały zakres lub na kilka Pakietów, oferowaną cenę należy przedstawić oddzielnie na poszczególne Pakiety zgodnie z załączonym do SIWZ For</w:t>
      </w:r>
      <w:r w:rsidR="00260EE1">
        <w:rPr>
          <w:rFonts w:ascii="Arial Narrow" w:hAnsi="Arial Narrow"/>
          <w:sz w:val="22"/>
          <w:szCs w:val="22"/>
        </w:rPr>
        <w:t>mularzem cenowym (Załącznik nr 2</w:t>
      </w:r>
      <w:r w:rsidRPr="006324FF">
        <w:rPr>
          <w:rFonts w:ascii="Arial Narrow" w:hAnsi="Arial Narrow"/>
          <w:sz w:val="22"/>
          <w:szCs w:val="22"/>
        </w:rPr>
        <w:t>) oraz Formularzem ofertowym (Załączn</w:t>
      </w:r>
      <w:r w:rsidR="00260EE1">
        <w:rPr>
          <w:rFonts w:ascii="Arial Narrow" w:hAnsi="Arial Narrow"/>
          <w:sz w:val="22"/>
          <w:szCs w:val="22"/>
        </w:rPr>
        <w:t>ik nr 1</w:t>
      </w:r>
      <w:r w:rsidRPr="006324FF">
        <w:rPr>
          <w:rFonts w:ascii="Arial Narrow" w:hAnsi="Arial Narrow"/>
          <w:sz w:val="22"/>
          <w:szCs w:val="22"/>
        </w:rPr>
        <w:t>)</w:t>
      </w:r>
    </w:p>
    <w:p w:rsidR="001402D8" w:rsidRPr="006D558E" w:rsidRDefault="001402D8" w:rsidP="001402D8">
      <w:pPr>
        <w:suppressAutoHyphens w:val="0"/>
        <w:spacing w:line="360" w:lineRule="auto"/>
        <w:rPr>
          <w:rFonts w:ascii="Arial Narrow" w:hAnsi="Arial Narrow" w:cs="Arial"/>
          <w:sz w:val="22"/>
          <w:szCs w:val="22"/>
          <w:lang w:eastAsia="pl-PL"/>
        </w:rPr>
      </w:pPr>
    </w:p>
    <w:p w:rsidR="00FE1688" w:rsidRPr="00FE1688" w:rsidRDefault="00FE1688" w:rsidP="00FE1688">
      <w:pPr>
        <w:tabs>
          <w:tab w:val="left" w:pos="567"/>
        </w:tabs>
        <w:spacing w:line="276" w:lineRule="auto"/>
        <w:ind w:left="567"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55D7C"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6324FF" w:rsidRPr="0029117F" w:rsidRDefault="006324FF" w:rsidP="001D4667">
      <w:pPr>
        <w:pStyle w:val="Akapitzlist"/>
        <w:spacing w:line="276" w:lineRule="auto"/>
        <w:ind w:left="360"/>
        <w:rPr>
          <w:rFonts w:ascii="Arial Narrow" w:hAnsi="Arial Narrow"/>
          <w:sz w:val="22"/>
          <w:szCs w:val="22"/>
        </w:rPr>
      </w:pPr>
      <w:r w:rsidRPr="0029117F">
        <w:rPr>
          <w:rFonts w:ascii="Arial Narrow" w:hAnsi="Arial Narrow"/>
          <w:sz w:val="22"/>
          <w:szCs w:val="22"/>
        </w:rPr>
        <w:t>- Zezwolenie na prowadzenie hurtowni farmaceutycznej zgodnie z ustawą z dnia 6 września 2001 r. Pra</w:t>
      </w:r>
      <w:r w:rsidR="00BF3822">
        <w:rPr>
          <w:rFonts w:ascii="Arial Narrow" w:hAnsi="Arial Narrow"/>
          <w:sz w:val="22"/>
          <w:szCs w:val="22"/>
        </w:rPr>
        <w:t>wo farmaceutyczne (Dz. U. z 2020 r. poz. 944</w:t>
      </w:r>
      <w:r w:rsidRPr="0029117F">
        <w:rPr>
          <w:rFonts w:ascii="Arial Narrow" w:hAnsi="Arial Narrow"/>
          <w:sz w:val="22"/>
          <w:szCs w:val="22"/>
        </w:rPr>
        <w:t xml:space="preserve"> z </w:t>
      </w:r>
      <w:proofErr w:type="spellStart"/>
      <w:r w:rsidRPr="0029117F">
        <w:rPr>
          <w:rFonts w:ascii="Arial Narrow" w:hAnsi="Arial Narrow"/>
          <w:sz w:val="22"/>
          <w:szCs w:val="22"/>
        </w:rPr>
        <w:t>późn</w:t>
      </w:r>
      <w:proofErr w:type="spellEnd"/>
      <w:r w:rsidRPr="0029117F">
        <w:rPr>
          <w:rFonts w:ascii="Arial Narrow" w:hAnsi="Arial Narrow"/>
          <w:sz w:val="22"/>
          <w:szCs w:val="22"/>
        </w:rPr>
        <w:t>. zm.).</w:t>
      </w:r>
    </w:p>
    <w:p w:rsidR="006324FF" w:rsidRPr="0029117F" w:rsidRDefault="006324FF" w:rsidP="001D4667">
      <w:pPr>
        <w:pStyle w:val="Akapitzlist"/>
        <w:spacing w:line="276" w:lineRule="auto"/>
        <w:ind w:left="360"/>
        <w:rPr>
          <w:rFonts w:ascii="Arial Narrow" w:hAnsi="Arial Narrow"/>
          <w:sz w:val="22"/>
          <w:szCs w:val="22"/>
        </w:rPr>
      </w:pPr>
      <w:r w:rsidRPr="0029117F">
        <w:rPr>
          <w:rFonts w:ascii="Arial Narrow" w:hAnsi="Arial Narrow"/>
          <w:sz w:val="22"/>
          <w:szCs w:val="22"/>
        </w:rPr>
        <w:t>- Zezwolenie na obrót hurtowy środkami odurzającymi, substancjami psychotropowymi lub prekursorami zgodnie z przepisam</w:t>
      </w:r>
      <w:r w:rsidR="00C03DF1">
        <w:rPr>
          <w:rFonts w:ascii="Arial Narrow" w:hAnsi="Arial Narrow"/>
          <w:sz w:val="22"/>
          <w:szCs w:val="22"/>
        </w:rPr>
        <w:t xml:space="preserve">i ustawy z dnia 29 lipca 2005r. </w:t>
      </w:r>
      <w:r w:rsidRPr="0029117F">
        <w:rPr>
          <w:rFonts w:ascii="Arial Narrow" w:hAnsi="Arial Narrow"/>
          <w:sz w:val="22"/>
          <w:szCs w:val="22"/>
        </w:rPr>
        <w:t>o przeciwdz</w:t>
      </w:r>
      <w:r w:rsidR="00BF3822">
        <w:rPr>
          <w:rFonts w:ascii="Arial Narrow" w:hAnsi="Arial Narrow"/>
          <w:sz w:val="22"/>
          <w:szCs w:val="22"/>
        </w:rPr>
        <w:t>iałaniu narkomanii (</w:t>
      </w:r>
      <w:proofErr w:type="spellStart"/>
      <w:r w:rsidR="00BF3822">
        <w:rPr>
          <w:rFonts w:ascii="Arial Narrow" w:hAnsi="Arial Narrow"/>
          <w:sz w:val="22"/>
          <w:szCs w:val="22"/>
        </w:rPr>
        <w:t>Dz.U</w:t>
      </w:r>
      <w:proofErr w:type="spellEnd"/>
      <w:r w:rsidR="00BF3822">
        <w:rPr>
          <w:rFonts w:ascii="Arial Narrow" w:hAnsi="Arial Narrow"/>
          <w:sz w:val="22"/>
          <w:szCs w:val="22"/>
        </w:rPr>
        <w:t>. z 2019 poz. 852</w:t>
      </w:r>
      <w:r w:rsidRPr="0029117F">
        <w:rPr>
          <w:rFonts w:ascii="Arial Narrow" w:hAnsi="Arial Narrow"/>
          <w:sz w:val="22"/>
          <w:szCs w:val="22"/>
        </w:rPr>
        <w:t xml:space="preserve"> z </w:t>
      </w:r>
      <w:proofErr w:type="spellStart"/>
      <w:r w:rsidRPr="0029117F">
        <w:rPr>
          <w:rFonts w:ascii="Arial Narrow" w:hAnsi="Arial Narrow"/>
          <w:sz w:val="22"/>
          <w:szCs w:val="22"/>
        </w:rPr>
        <w:t>późn</w:t>
      </w:r>
      <w:proofErr w:type="spellEnd"/>
      <w:r w:rsidRPr="0029117F">
        <w:rPr>
          <w:rFonts w:ascii="Arial Narrow" w:hAnsi="Arial Narrow"/>
          <w:sz w:val="22"/>
          <w:szCs w:val="22"/>
        </w:rPr>
        <w:t>. zm.) (jeżeli dotyczy).</w:t>
      </w:r>
    </w:p>
    <w:p w:rsidR="006324FF" w:rsidRPr="0029117F" w:rsidRDefault="006324FF" w:rsidP="001D4667">
      <w:pPr>
        <w:pStyle w:val="Akapitzlist"/>
        <w:spacing w:line="276" w:lineRule="auto"/>
        <w:ind w:left="360"/>
        <w:rPr>
          <w:rFonts w:ascii="Arial Narrow" w:hAnsi="Arial Narrow"/>
          <w:sz w:val="22"/>
          <w:szCs w:val="22"/>
        </w:rPr>
      </w:pPr>
      <w:r w:rsidRPr="0029117F">
        <w:rPr>
          <w:rFonts w:ascii="Arial Narrow" w:hAnsi="Arial Narrow"/>
          <w:sz w:val="22"/>
          <w:szCs w:val="22"/>
        </w:rPr>
        <w:t xml:space="preserve"> W przypadku składania oferty na produkty lecznicze – nie będące lekami – Zamawiający  nie będzie wymagał d</w:t>
      </w:r>
      <w:r w:rsidR="00BF3822">
        <w:rPr>
          <w:rFonts w:ascii="Arial Narrow" w:hAnsi="Arial Narrow"/>
          <w:sz w:val="22"/>
          <w:szCs w:val="22"/>
        </w:rPr>
        <w:t>la wyrobów medycznych zezwolenia</w:t>
      </w:r>
      <w:r w:rsidRPr="0029117F">
        <w:rPr>
          <w:rFonts w:ascii="Arial Narrow" w:hAnsi="Arial Narrow"/>
          <w:sz w:val="22"/>
          <w:szCs w:val="22"/>
        </w:rPr>
        <w:t xml:space="preserve"> na </w:t>
      </w:r>
      <w:r w:rsidRPr="002B7E1E">
        <w:rPr>
          <w:rFonts w:ascii="Arial Narrow" w:hAnsi="Arial Narrow"/>
          <w:sz w:val="22"/>
          <w:szCs w:val="22"/>
        </w:rPr>
        <w:t>prowadzenie hurtowni farmaceutycznej zgodnie z ustawą z dnia 6 września 2001 r. Pra</w:t>
      </w:r>
      <w:r w:rsidR="00BA7424" w:rsidRPr="002B7E1E">
        <w:rPr>
          <w:rFonts w:ascii="Arial Narrow" w:hAnsi="Arial Narrow"/>
          <w:sz w:val="22"/>
          <w:szCs w:val="22"/>
        </w:rPr>
        <w:t xml:space="preserve">wo farmaceutyczne </w:t>
      </w:r>
      <w:r w:rsidRPr="002B7E1E">
        <w:rPr>
          <w:rFonts w:ascii="Arial Narrow" w:hAnsi="Arial Narrow"/>
          <w:sz w:val="22"/>
          <w:szCs w:val="22"/>
        </w:rPr>
        <w:t xml:space="preserve"> </w:t>
      </w:r>
      <w:r w:rsidR="00BA7424" w:rsidRPr="002B7E1E">
        <w:rPr>
          <w:rFonts w:ascii="Arial Narrow" w:hAnsi="Arial Narrow"/>
          <w:sz w:val="22"/>
          <w:szCs w:val="22"/>
        </w:rPr>
        <w:t>(</w:t>
      </w:r>
      <w:proofErr w:type="spellStart"/>
      <w:r w:rsidR="00BA7424" w:rsidRPr="002B7E1E">
        <w:rPr>
          <w:rFonts w:ascii="Arial Narrow" w:hAnsi="Arial Narrow"/>
          <w:sz w:val="22"/>
          <w:szCs w:val="22"/>
        </w:rPr>
        <w:t>Dz.U</w:t>
      </w:r>
      <w:proofErr w:type="spellEnd"/>
      <w:r w:rsidR="00BA7424" w:rsidRPr="002B7E1E">
        <w:rPr>
          <w:rFonts w:ascii="Arial Narrow" w:hAnsi="Arial Narrow"/>
          <w:sz w:val="22"/>
          <w:szCs w:val="22"/>
        </w:rPr>
        <w:t xml:space="preserve">. z 2020 r. poz. 944 z </w:t>
      </w:r>
      <w:proofErr w:type="spellStart"/>
      <w:r w:rsidR="00BA7424" w:rsidRPr="002B7E1E">
        <w:rPr>
          <w:rFonts w:ascii="Arial Narrow" w:hAnsi="Arial Narrow"/>
          <w:sz w:val="22"/>
          <w:szCs w:val="22"/>
        </w:rPr>
        <w:t>późn</w:t>
      </w:r>
      <w:proofErr w:type="spellEnd"/>
      <w:r w:rsidR="00BA7424" w:rsidRPr="002B7E1E">
        <w:rPr>
          <w:rFonts w:ascii="Arial Narrow" w:hAnsi="Arial Narrow"/>
          <w:sz w:val="22"/>
          <w:szCs w:val="22"/>
        </w:rPr>
        <w:t>. zm.).</w:t>
      </w:r>
    </w:p>
    <w:p w:rsidR="006324FF" w:rsidRPr="0029117F" w:rsidRDefault="006324FF" w:rsidP="001D4667">
      <w:pPr>
        <w:pStyle w:val="Akapitzlist"/>
        <w:spacing w:line="276" w:lineRule="auto"/>
        <w:ind w:left="360"/>
        <w:rPr>
          <w:rFonts w:ascii="Arial Narrow" w:hAnsi="Arial Narrow"/>
          <w:sz w:val="22"/>
          <w:szCs w:val="22"/>
        </w:rPr>
      </w:pPr>
      <w:r w:rsidRPr="0029117F">
        <w:rPr>
          <w:rFonts w:ascii="Arial Narrow" w:hAnsi="Arial Narrow"/>
          <w:sz w:val="22"/>
          <w:szCs w:val="22"/>
        </w:rPr>
        <w:t xml:space="preserve">Wykonawca dołączy do oferty </w:t>
      </w:r>
      <w:r w:rsidRPr="002B7E1E">
        <w:rPr>
          <w:rFonts w:ascii="Arial Narrow" w:hAnsi="Arial Narrow"/>
          <w:sz w:val="22"/>
          <w:szCs w:val="22"/>
        </w:rPr>
        <w:t xml:space="preserve">oświadczenie stanowiące o tym, iż przepisy prawa nie nakładają na Wykonawcę obowiązku posiadania zezwolenia na prowadzenie hurtowni farmaceutycznej zgodnie z ustawą z dnia 6 września 2001 r. Prawo farmaceutyczne </w:t>
      </w:r>
      <w:r w:rsidR="00BA7424" w:rsidRPr="002B7E1E">
        <w:rPr>
          <w:rFonts w:ascii="Arial Narrow" w:hAnsi="Arial Narrow"/>
          <w:sz w:val="22"/>
          <w:szCs w:val="22"/>
        </w:rPr>
        <w:t>(</w:t>
      </w:r>
      <w:proofErr w:type="spellStart"/>
      <w:r w:rsidR="00BA7424" w:rsidRPr="002B7E1E">
        <w:rPr>
          <w:rFonts w:ascii="Arial Narrow" w:hAnsi="Arial Narrow"/>
          <w:sz w:val="22"/>
          <w:szCs w:val="22"/>
        </w:rPr>
        <w:t>Dz.U</w:t>
      </w:r>
      <w:proofErr w:type="spellEnd"/>
      <w:r w:rsidR="00BA7424" w:rsidRPr="002B7E1E">
        <w:rPr>
          <w:rFonts w:ascii="Arial Narrow" w:hAnsi="Arial Narrow"/>
          <w:sz w:val="22"/>
          <w:szCs w:val="22"/>
        </w:rPr>
        <w:t xml:space="preserve">. z 2020 r. poz. 944 z </w:t>
      </w:r>
      <w:proofErr w:type="spellStart"/>
      <w:r w:rsidR="00BA7424" w:rsidRPr="002B7E1E">
        <w:rPr>
          <w:rFonts w:ascii="Arial Narrow" w:hAnsi="Arial Narrow"/>
          <w:sz w:val="22"/>
          <w:szCs w:val="22"/>
        </w:rPr>
        <w:t>późn</w:t>
      </w:r>
      <w:proofErr w:type="spellEnd"/>
      <w:r w:rsidR="00BA7424" w:rsidRPr="002B7E1E">
        <w:rPr>
          <w:rFonts w:ascii="Arial Narrow" w:hAnsi="Arial Narrow"/>
          <w:sz w:val="22"/>
          <w:szCs w:val="22"/>
        </w:rPr>
        <w:t>. zm.).</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5F530E">
      <w:pPr>
        <w:pStyle w:val="Akapitzlist"/>
        <w:spacing w:before="120" w:line="276" w:lineRule="auto"/>
        <w:ind w:left="42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Style w:val="tekstdokbold"/>
          <w:rFonts w:ascii="Arial Narrow" w:hAnsi="Arial Narrow"/>
          <w:b w:val="0"/>
          <w:sz w:val="22"/>
          <w:szCs w:val="22"/>
        </w:rPr>
        <w:lastRenderedPageBreak/>
        <w:t xml:space="preserve">nie podlegają </w:t>
      </w:r>
      <w:r w:rsidRPr="00FE1688">
        <w:rPr>
          <w:rFonts w:ascii="Arial Narrow" w:hAnsi="Arial Narrow"/>
          <w:sz w:val="22"/>
          <w:szCs w:val="22"/>
        </w:rPr>
        <w:t>wykluczeniu.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 xml:space="preserve">Wykonawcę niespełniającego warunków, o których mowa w art. 24 ust. 1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FE1688">
        <w:rPr>
          <w:rFonts w:ascii="Arial Narrow" w:hAnsi="Arial Narrow" w:cs="Calibri"/>
          <w:sz w:val="22"/>
          <w:szCs w:val="22"/>
          <w:lang w:eastAsia="pl-PL"/>
        </w:rPr>
        <w:t>8</w:t>
      </w:r>
      <w:r w:rsidRPr="00FE1688">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w:t>
      </w:r>
      <w:r w:rsidR="00C03DF1">
        <w:rPr>
          <w:rFonts w:ascii="Arial Narrow" w:hAnsi="Arial Narrow" w:cs="Arial"/>
          <w:sz w:val="22"/>
          <w:szCs w:val="22"/>
          <w:lang w:eastAsia="pl-PL"/>
        </w:rPr>
        <w:t>019 poz. 243 ze zm.</w:t>
      </w:r>
      <w:r w:rsidRPr="00FE1688">
        <w:rPr>
          <w:rFonts w:ascii="Arial Narrow" w:hAnsi="Arial Narrow" w:cs="Arial"/>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w:t>
      </w:r>
      <w:r w:rsidR="00C03DF1">
        <w:rPr>
          <w:rFonts w:ascii="Arial Narrow" w:hAnsi="Arial Narrow" w:cs="Arial"/>
          <w:sz w:val="22"/>
          <w:szCs w:val="22"/>
          <w:lang w:eastAsia="pl-PL"/>
        </w:rPr>
        <w:t xml:space="preserve"> upadłościowe (Dz. U. z 2017 poz. 2344 ze zm.</w:t>
      </w:r>
      <w:r w:rsidRPr="00FE1688">
        <w:rPr>
          <w:rFonts w:ascii="Arial Narrow" w:hAnsi="Arial Narrow" w:cs="Arial"/>
          <w:sz w:val="22"/>
          <w:szCs w:val="22"/>
          <w:lang w:eastAsia="pl-PL"/>
        </w:rPr>
        <w:t xml:space="preserve">) </w:t>
      </w:r>
      <w:r w:rsidRPr="00FE1688">
        <w:rPr>
          <w:rFonts w:ascii="Arial Narrow" w:hAnsi="Arial Narrow" w:cs="Arial"/>
          <w:b/>
          <w:sz w:val="22"/>
          <w:szCs w:val="22"/>
          <w:lang w:eastAsia="pl-PL"/>
        </w:rPr>
        <w:t xml:space="preserve">(art. 24 ust. 5 pkt. 1 ustawy </w:t>
      </w:r>
      <w:proofErr w:type="spellStart"/>
      <w:r w:rsidRPr="00FE1688">
        <w:rPr>
          <w:rFonts w:ascii="Arial Narrow" w:hAnsi="Arial Narrow" w:cs="Arial"/>
          <w:b/>
          <w:sz w:val="22"/>
          <w:szCs w:val="22"/>
          <w:lang w:eastAsia="pl-PL"/>
        </w:rPr>
        <w:t>Pzp</w:t>
      </w:r>
      <w:proofErr w:type="spellEnd"/>
      <w:r w:rsidRPr="00FE1688">
        <w:rPr>
          <w:rFonts w:ascii="Arial Narrow" w:hAnsi="Arial Narrow" w:cs="Arial"/>
          <w:b/>
          <w:sz w:val="22"/>
          <w:szCs w:val="22"/>
          <w:lang w:eastAsia="pl-PL"/>
        </w:rPr>
        <w:t>)</w:t>
      </w:r>
      <w:r w:rsidRPr="00FE1688">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Wykluczenie wykonawcy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a)</w:t>
      </w:r>
      <w:r w:rsidRPr="00FE1688">
        <w:rPr>
          <w:rFonts w:ascii="Arial Narrow" w:hAnsi="Arial Narrow" w:cs="Arial"/>
          <w:sz w:val="22"/>
          <w:szCs w:val="22"/>
          <w:lang w:eastAsia="pl-PL"/>
        </w:rPr>
        <w:tab/>
        <w:t xml:space="preserve">w przypadkach, o których mowa w art.24 ust. 1 pkt.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xml:space="preserve"> i pkt.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b)</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i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w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15 i w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c)</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18 i 20 lub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e)</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nie podlega wykluczeniu, jeżeli zamawiający, uwzględniając wagę i szczególne okoliczności czynu wykonawcy,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BB282E"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w:t>
      </w:r>
      <w:r w:rsidR="00BB282E">
        <w:rPr>
          <w:rFonts w:ascii="Arial Narrow" w:hAnsi="Arial Narrow" w:cs="Arial"/>
          <w:sz w:val="22"/>
          <w:szCs w:val="22"/>
          <w:lang w:eastAsia="pl-PL"/>
        </w:rPr>
        <w:t>:</w:t>
      </w:r>
    </w:p>
    <w:p w:rsidR="00FE1688" w:rsidRPr="00FE1688" w:rsidRDefault="00BB282E" w:rsidP="00BB282E">
      <w:pPr>
        <w:suppressAutoHyphens w:val="0"/>
        <w:autoSpaceDE w:val="0"/>
        <w:autoSpaceDN w:val="0"/>
        <w:adjustRightInd w:val="0"/>
        <w:spacing w:line="276" w:lineRule="auto"/>
        <w:ind w:left="1276"/>
        <w:jc w:val="both"/>
        <w:rPr>
          <w:rFonts w:ascii="Arial Narrow" w:hAnsi="Arial Narrow" w:cs="Arial"/>
          <w:sz w:val="22"/>
          <w:szCs w:val="22"/>
          <w:lang w:eastAsia="pl-PL"/>
        </w:rPr>
      </w:pPr>
      <w:r>
        <w:rPr>
          <w:rFonts w:ascii="Arial Narrow" w:hAnsi="Arial Narrow" w:cs="Arial Narrow"/>
          <w:sz w:val="22"/>
          <w:szCs w:val="22"/>
        </w:rPr>
        <w:lastRenderedPageBreak/>
        <w:t>-</w:t>
      </w:r>
      <w:r w:rsidR="00FE1688" w:rsidRPr="00FE1688">
        <w:rPr>
          <w:rFonts w:ascii="Arial Narrow" w:hAnsi="Arial Narrow" w:cs="Arial"/>
          <w:sz w:val="22"/>
          <w:szCs w:val="22"/>
          <w:lang w:eastAsia="pl-PL"/>
        </w:rPr>
        <w:t xml:space="preserve"> informacji zawartych w </w:t>
      </w:r>
      <w:r w:rsidR="00FE1688" w:rsidRPr="00FE1688">
        <w:rPr>
          <w:rFonts w:ascii="Arial Narrow" w:hAnsi="Arial Narrow"/>
          <w:bCs/>
          <w:sz w:val="22"/>
          <w:szCs w:val="22"/>
        </w:rPr>
        <w:t xml:space="preserve">oświadczeniu dotyczącym przesłanek wykluczenia z postępowania, stanowiącym </w:t>
      </w:r>
      <w:r w:rsidR="00FE1688" w:rsidRPr="00FE1688">
        <w:rPr>
          <w:rFonts w:ascii="Arial Narrow" w:hAnsi="Arial Narrow"/>
          <w:b/>
          <w:bCs/>
          <w:sz w:val="22"/>
          <w:szCs w:val="22"/>
        </w:rPr>
        <w:t>załącznik nr 3 do SIWZ</w:t>
      </w:r>
      <w:r w:rsidR="00572347">
        <w:rPr>
          <w:rFonts w:ascii="Arial Narrow" w:hAnsi="Arial Narrow"/>
          <w:bCs/>
          <w:sz w:val="22"/>
          <w:szCs w:val="22"/>
        </w:rPr>
        <w:t xml:space="preserve">, </w:t>
      </w:r>
      <w:r w:rsidR="00FE1688" w:rsidRPr="00FE1688">
        <w:rPr>
          <w:rFonts w:ascii="Arial Narrow" w:hAnsi="Arial Narrow"/>
          <w:bCs/>
          <w:sz w:val="22"/>
          <w:szCs w:val="22"/>
        </w:rPr>
        <w:t xml:space="preserve"> o</w:t>
      </w:r>
      <w:r w:rsidR="00FE1688" w:rsidRPr="00FE1688">
        <w:rPr>
          <w:rFonts w:ascii="Arial Narrow" w:hAnsi="Arial Narrow"/>
          <w:bCs/>
          <w:iCs/>
          <w:sz w:val="22"/>
          <w:szCs w:val="22"/>
        </w:rPr>
        <w:t xml:space="preserve">świadczeniu o spełnianiu warunków udziału w postępowaniu, stanowiącym </w:t>
      </w:r>
      <w:r w:rsidR="00FE1688" w:rsidRPr="00FE1688">
        <w:rPr>
          <w:rFonts w:ascii="Arial Narrow" w:hAnsi="Arial Narrow"/>
          <w:b/>
          <w:bCs/>
          <w:iCs/>
          <w:sz w:val="22"/>
          <w:szCs w:val="22"/>
        </w:rPr>
        <w:t>załącznik nr 4 do SIWZ</w:t>
      </w:r>
      <w:r w:rsidR="00FE1688" w:rsidRPr="00FE1688">
        <w:rPr>
          <w:rFonts w:ascii="Arial Narrow" w:hAnsi="Arial Narrow"/>
          <w:bCs/>
          <w:iCs/>
          <w:sz w:val="22"/>
          <w:szCs w:val="22"/>
        </w:rPr>
        <w:t>.</w:t>
      </w:r>
      <w:r w:rsidR="00572347">
        <w:rPr>
          <w:rFonts w:ascii="Arial Narrow" w:hAnsi="Arial Narrow"/>
          <w:bCs/>
          <w:iCs/>
          <w:sz w:val="22"/>
          <w:szCs w:val="22"/>
        </w:rPr>
        <w:t xml:space="preserve">  </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r w:rsidR="00397CF6" w:rsidRPr="00397CF6">
        <w:rPr>
          <w:rFonts w:ascii="Arial Narrow" w:hAnsi="Arial Narrow"/>
          <w:bCs/>
          <w:iCs/>
          <w:sz w:val="22"/>
          <w:szCs w:val="22"/>
        </w:rPr>
        <w:t xml:space="preserve"> </w:t>
      </w:r>
      <w:r w:rsidR="00397CF6">
        <w:rPr>
          <w:rFonts w:ascii="Arial Narrow" w:hAnsi="Arial Narrow"/>
          <w:bCs/>
          <w:iCs/>
          <w:sz w:val="22"/>
          <w:szCs w:val="22"/>
        </w:rPr>
        <w:t xml:space="preserve">Oraz oświadczenie określone w pkt. 9 </w:t>
      </w:r>
      <w:proofErr w:type="spellStart"/>
      <w:r w:rsidR="00397CF6">
        <w:rPr>
          <w:rFonts w:ascii="Arial Narrow" w:hAnsi="Arial Narrow"/>
          <w:bCs/>
          <w:iCs/>
          <w:sz w:val="22"/>
          <w:szCs w:val="22"/>
        </w:rPr>
        <w:t>siwz</w:t>
      </w:r>
      <w:proofErr w:type="spellEnd"/>
      <w:r w:rsidR="00397CF6">
        <w:rPr>
          <w:rFonts w:ascii="Arial Narrow" w:hAnsi="Arial Narrow"/>
          <w:bCs/>
          <w:iCs/>
          <w:sz w:val="22"/>
          <w:szCs w:val="22"/>
        </w:rPr>
        <w:t>.</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lastRenderedPageBreak/>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E1688" w:rsidRPr="003108AE" w:rsidRDefault="00FE1688" w:rsidP="001402D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8.3</w:t>
      </w:r>
      <w:r w:rsidRPr="00393A9E">
        <w:rPr>
          <w:rStyle w:val="tekstdokbold"/>
          <w:rFonts w:ascii="Arial Narrow" w:hAnsi="Arial Narrow"/>
          <w:b w:val="0"/>
          <w:bCs/>
          <w:color w:val="FF0000"/>
          <w:sz w:val="22"/>
          <w:szCs w:val="22"/>
        </w:rPr>
        <w:t>.</w:t>
      </w:r>
      <w:r w:rsidRPr="003108AE">
        <w:rPr>
          <w:rStyle w:val="tekstdokbold"/>
          <w:rFonts w:ascii="Arial Narrow" w:hAnsi="Arial Narrow"/>
          <w:b w:val="0"/>
          <w:bCs/>
          <w:sz w:val="22"/>
          <w:szCs w:val="22"/>
        </w:rPr>
        <w:tab/>
      </w:r>
      <w:r w:rsidRPr="003108AE">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Pr="003108AE" w:rsidRDefault="00FE1688" w:rsidP="001402D8">
      <w:pPr>
        <w:tabs>
          <w:tab w:val="left" w:pos="993"/>
        </w:tabs>
        <w:suppressAutoHyphens w:val="0"/>
        <w:spacing w:line="276" w:lineRule="auto"/>
        <w:ind w:left="993" w:hanging="284"/>
        <w:jc w:val="both"/>
        <w:rPr>
          <w:rFonts w:ascii="Arial Narrow" w:hAnsi="Arial Narrow"/>
          <w:bCs/>
          <w:sz w:val="22"/>
          <w:szCs w:val="22"/>
        </w:rPr>
      </w:pPr>
      <w:r w:rsidRPr="003108AE">
        <w:rPr>
          <w:rStyle w:val="tekstdokbold"/>
          <w:rFonts w:ascii="Arial Narrow" w:hAnsi="Arial Narrow"/>
          <w:b w:val="0"/>
          <w:bCs/>
          <w:sz w:val="22"/>
          <w:szCs w:val="22"/>
        </w:rPr>
        <w:t>a)</w:t>
      </w:r>
      <w:r w:rsidRPr="003108AE">
        <w:rPr>
          <w:rStyle w:val="tekstdokbold"/>
          <w:rFonts w:ascii="Arial Narrow" w:hAnsi="Arial Narrow"/>
          <w:b w:val="0"/>
          <w:bCs/>
          <w:sz w:val="22"/>
          <w:szCs w:val="22"/>
        </w:rPr>
        <w:tab/>
      </w:r>
      <w:r w:rsidRPr="003108AE">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3108AE">
        <w:rPr>
          <w:rFonts w:ascii="Arial Narrow" w:hAnsi="Arial Narrow"/>
          <w:bCs/>
          <w:sz w:val="22"/>
          <w:szCs w:val="22"/>
        </w:rPr>
        <w:t>pkt</w:t>
      </w:r>
      <w:proofErr w:type="spellEnd"/>
      <w:r w:rsidRPr="003108AE">
        <w:rPr>
          <w:rFonts w:ascii="Arial Narrow" w:hAnsi="Arial Narrow"/>
          <w:bCs/>
          <w:sz w:val="22"/>
          <w:szCs w:val="22"/>
        </w:rPr>
        <w:t xml:space="preserve"> 1 ustawy </w:t>
      </w:r>
      <w:proofErr w:type="spellStart"/>
      <w:r w:rsidRPr="003108AE">
        <w:rPr>
          <w:rFonts w:ascii="Arial Narrow" w:hAnsi="Arial Narrow"/>
          <w:bCs/>
          <w:sz w:val="22"/>
          <w:szCs w:val="22"/>
        </w:rPr>
        <w:t>Pzp</w:t>
      </w:r>
      <w:proofErr w:type="spellEnd"/>
      <w:r w:rsidR="00655D7C" w:rsidRPr="003108AE">
        <w:rPr>
          <w:rFonts w:ascii="Arial Narrow" w:hAnsi="Arial Narrow"/>
          <w:bCs/>
          <w:sz w:val="22"/>
          <w:szCs w:val="22"/>
        </w:rPr>
        <w:t>,</w:t>
      </w:r>
    </w:p>
    <w:p w:rsidR="005F530E" w:rsidRPr="003108AE" w:rsidRDefault="00C03DF1" w:rsidP="00C24547">
      <w:pPr>
        <w:pStyle w:val="Akapitzlist"/>
        <w:spacing w:line="276" w:lineRule="auto"/>
        <w:ind w:left="993" w:hanging="284"/>
        <w:rPr>
          <w:rFonts w:ascii="Arial Narrow" w:hAnsi="Arial Narrow"/>
          <w:sz w:val="22"/>
          <w:szCs w:val="22"/>
        </w:rPr>
      </w:pPr>
      <w:r w:rsidRPr="003108AE">
        <w:rPr>
          <w:rFonts w:ascii="Arial Narrow" w:hAnsi="Arial Narrow"/>
          <w:sz w:val="22"/>
          <w:szCs w:val="22"/>
        </w:rPr>
        <w:t xml:space="preserve">b) </w:t>
      </w:r>
      <w:r w:rsidR="005F530E" w:rsidRPr="003108AE">
        <w:rPr>
          <w:rFonts w:ascii="Arial Narrow" w:hAnsi="Arial Narrow"/>
          <w:sz w:val="22"/>
          <w:szCs w:val="22"/>
        </w:rPr>
        <w:t xml:space="preserve"> Zezwolenie na prowadzenie hurtowni farmaceutycznej zgodnie z ustawą z dnia 6 września 2001 r. Pra</w:t>
      </w:r>
      <w:r w:rsidR="00BF3822" w:rsidRPr="003108AE">
        <w:rPr>
          <w:rFonts w:ascii="Arial Narrow" w:hAnsi="Arial Narrow"/>
          <w:sz w:val="22"/>
          <w:szCs w:val="22"/>
        </w:rPr>
        <w:t>wo farmaceutyczne (Dz. U. z 2020 r. poz. 944</w:t>
      </w:r>
      <w:r w:rsidR="005F530E" w:rsidRPr="003108AE">
        <w:rPr>
          <w:rFonts w:ascii="Arial Narrow" w:hAnsi="Arial Narrow"/>
          <w:sz w:val="22"/>
          <w:szCs w:val="22"/>
        </w:rPr>
        <w:t>).</w:t>
      </w:r>
    </w:p>
    <w:p w:rsidR="005F530E" w:rsidRPr="003108AE" w:rsidRDefault="005F530E" w:rsidP="00C24547">
      <w:pPr>
        <w:pStyle w:val="Akapitzlist"/>
        <w:spacing w:line="276" w:lineRule="auto"/>
        <w:ind w:left="993"/>
        <w:rPr>
          <w:rFonts w:ascii="Arial Narrow" w:hAnsi="Arial Narrow"/>
          <w:sz w:val="22"/>
          <w:szCs w:val="22"/>
        </w:rPr>
      </w:pPr>
      <w:r w:rsidRPr="003108AE">
        <w:rPr>
          <w:rFonts w:ascii="Arial Narrow" w:hAnsi="Arial Narrow"/>
          <w:sz w:val="22"/>
          <w:szCs w:val="22"/>
        </w:rPr>
        <w:t>- Zezwolenie na obrót hurtowy środkami odurzającymi, substancjami psychotropowymi lub prekursorami zgodnie z przepisami ustawy z dnia 29 lipca 2005 r. o przeciwdz</w:t>
      </w:r>
      <w:r w:rsidR="00BF3822" w:rsidRPr="003108AE">
        <w:rPr>
          <w:rFonts w:ascii="Arial Narrow" w:hAnsi="Arial Narrow"/>
          <w:sz w:val="22"/>
          <w:szCs w:val="22"/>
        </w:rPr>
        <w:t>iałaniu narkomanii (</w:t>
      </w:r>
      <w:proofErr w:type="spellStart"/>
      <w:r w:rsidR="00BF3822" w:rsidRPr="003108AE">
        <w:rPr>
          <w:rFonts w:ascii="Arial Narrow" w:hAnsi="Arial Narrow"/>
          <w:sz w:val="22"/>
          <w:szCs w:val="22"/>
        </w:rPr>
        <w:t>Dz.U</w:t>
      </w:r>
      <w:proofErr w:type="spellEnd"/>
      <w:r w:rsidR="00BF3822" w:rsidRPr="003108AE">
        <w:rPr>
          <w:rFonts w:ascii="Arial Narrow" w:hAnsi="Arial Narrow"/>
          <w:sz w:val="22"/>
          <w:szCs w:val="22"/>
        </w:rPr>
        <w:t>. z 2019 poz. 852</w:t>
      </w:r>
      <w:r w:rsidRPr="003108AE">
        <w:rPr>
          <w:rFonts w:ascii="Arial Narrow" w:hAnsi="Arial Narrow"/>
          <w:sz w:val="22"/>
          <w:szCs w:val="22"/>
        </w:rPr>
        <w:t xml:space="preserve"> z </w:t>
      </w:r>
      <w:proofErr w:type="spellStart"/>
      <w:r w:rsidRPr="003108AE">
        <w:rPr>
          <w:rFonts w:ascii="Arial Narrow" w:hAnsi="Arial Narrow"/>
          <w:sz w:val="22"/>
          <w:szCs w:val="22"/>
        </w:rPr>
        <w:t>późn</w:t>
      </w:r>
      <w:proofErr w:type="spellEnd"/>
      <w:r w:rsidRPr="003108AE">
        <w:rPr>
          <w:rFonts w:ascii="Arial Narrow" w:hAnsi="Arial Narrow"/>
          <w:sz w:val="22"/>
          <w:szCs w:val="22"/>
        </w:rPr>
        <w:t>. zm.) (jeżeli dotyczy).</w:t>
      </w:r>
    </w:p>
    <w:p w:rsidR="005F530E" w:rsidRPr="003108AE" w:rsidRDefault="005F530E" w:rsidP="005F530E">
      <w:pPr>
        <w:pStyle w:val="Akapitzlist"/>
        <w:spacing w:line="276" w:lineRule="auto"/>
        <w:ind w:left="360"/>
        <w:rPr>
          <w:rFonts w:ascii="Arial Narrow" w:hAnsi="Arial Narrow"/>
          <w:sz w:val="22"/>
          <w:szCs w:val="22"/>
        </w:rPr>
      </w:pPr>
      <w:r w:rsidRPr="003108AE">
        <w:rPr>
          <w:rFonts w:ascii="Arial Narrow" w:hAnsi="Arial Narrow"/>
          <w:sz w:val="22"/>
          <w:szCs w:val="22"/>
        </w:rPr>
        <w:t xml:space="preserve"> W przypadku składania oferty na produkty lecznicze – nie będące lekami – Zamawiający  nie będzie wymagał dla wyrobów medycznych zezwolenie na prowadzenie hurtowni farmaceutycznej zgodnie z ustawą z dnia 6 września 2001 r. Pra</w:t>
      </w:r>
      <w:r w:rsidR="00BA7424" w:rsidRPr="003108AE">
        <w:rPr>
          <w:rFonts w:ascii="Arial Narrow" w:hAnsi="Arial Narrow"/>
          <w:sz w:val="22"/>
          <w:szCs w:val="22"/>
        </w:rPr>
        <w:t xml:space="preserve">wo farmaceutyczne </w:t>
      </w:r>
      <w:r w:rsidRPr="003108AE">
        <w:rPr>
          <w:rFonts w:ascii="Arial Narrow" w:hAnsi="Arial Narrow"/>
          <w:sz w:val="22"/>
          <w:szCs w:val="22"/>
        </w:rPr>
        <w:t xml:space="preserve"> </w:t>
      </w:r>
      <w:r w:rsidR="00BA7424" w:rsidRPr="003108AE">
        <w:rPr>
          <w:rFonts w:ascii="Arial Narrow" w:hAnsi="Arial Narrow"/>
          <w:sz w:val="22"/>
          <w:szCs w:val="22"/>
        </w:rPr>
        <w:t>(</w:t>
      </w:r>
      <w:proofErr w:type="spellStart"/>
      <w:r w:rsidR="00BA7424" w:rsidRPr="003108AE">
        <w:rPr>
          <w:rFonts w:ascii="Arial Narrow" w:hAnsi="Arial Narrow"/>
          <w:sz w:val="22"/>
          <w:szCs w:val="22"/>
        </w:rPr>
        <w:t>Dz.U</w:t>
      </w:r>
      <w:proofErr w:type="spellEnd"/>
      <w:r w:rsidR="00BA7424" w:rsidRPr="003108AE">
        <w:rPr>
          <w:rFonts w:ascii="Arial Narrow" w:hAnsi="Arial Narrow"/>
          <w:sz w:val="22"/>
          <w:szCs w:val="22"/>
        </w:rPr>
        <w:t xml:space="preserve">. z 2020 r. poz. 944 z </w:t>
      </w:r>
      <w:proofErr w:type="spellStart"/>
      <w:r w:rsidR="00BA7424" w:rsidRPr="003108AE">
        <w:rPr>
          <w:rFonts w:ascii="Arial Narrow" w:hAnsi="Arial Narrow"/>
          <w:sz w:val="22"/>
          <w:szCs w:val="22"/>
        </w:rPr>
        <w:t>późn</w:t>
      </w:r>
      <w:proofErr w:type="spellEnd"/>
      <w:r w:rsidR="00BA7424" w:rsidRPr="003108AE">
        <w:rPr>
          <w:rFonts w:ascii="Arial Narrow" w:hAnsi="Arial Narrow"/>
          <w:sz w:val="22"/>
          <w:szCs w:val="22"/>
        </w:rPr>
        <w:t>. zm.).</w:t>
      </w:r>
    </w:p>
    <w:p w:rsidR="005F530E" w:rsidRPr="003108AE" w:rsidRDefault="005F530E" w:rsidP="005F530E">
      <w:pPr>
        <w:pStyle w:val="Akapitzlist"/>
        <w:spacing w:line="276" w:lineRule="auto"/>
        <w:ind w:left="360"/>
        <w:rPr>
          <w:rFonts w:ascii="Arial Narrow" w:hAnsi="Arial Narrow"/>
          <w:sz w:val="22"/>
          <w:szCs w:val="22"/>
        </w:rPr>
      </w:pPr>
      <w:r w:rsidRPr="003108AE">
        <w:rPr>
          <w:rFonts w:ascii="Arial Narrow" w:hAnsi="Arial Narrow"/>
          <w:sz w:val="22"/>
          <w:szCs w:val="22"/>
        </w:rPr>
        <w:t>Wykonawca dołączy do oferty oświadczenie stanowiące o tym, iż przepisy prawa nie nakładają na Wykonawcę obowiązku posiadania zezwolenia na prowadzenie hurtowni farmaceutycznej zgodnie z ustawą z dnia 6 września 2001 r. Pr</w:t>
      </w:r>
      <w:r w:rsidR="00C24547" w:rsidRPr="003108AE">
        <w:rPr>
          <w:rFonts w:ascii="Arial Narrow" w:hAnsi="Arial Narrow"/>
          <w:sz w:val="22"/>
          <w:szCs w:val="22"/>
        </w:rPr>
        <w:t>awo farmac</w:t>
      </w:r>
      <w:r w:rsidR="00BA7424" w:rsidRPr="003108AE">
        <w:rPr>
          <w:rFonts w:ascii="Arial Narrow" w:hAnsi="Arial Narrow"/>
          <w:sz w:val="22"/>
          <w:szCs w:val="22"/>
        </w:rPr>
        <w:t>eutyczne (</w:t>
      </w:r>
      <w:proofErr w:type="spellStart"/>
      <w:r w:rsidR="00BA7424" w:rsidRPr="003108AE">
        <w:rPr>
          <w:rFonts w:ascii="Arial Narrow" w:hAnsi="Arial Narrow"/>
          <w:sz w:val="22"/>
          <w:szCs w:val="22"/>
        </w:rPr>
        <w:t>Dz.U</w:t>
      </w:r>
      <w:proofErr w:type="spellEnd"/>
      <w:r w:rsidR="00BA7424" w:rsidRPr="003108AE">
        <w:rPr>
          <w:rFonts w:ascii="Arial Narrow" w:hAnsi="Arial Narrow"/>
          <w:sz w:val="22"/>
          <w:szCs w:val="22"/>
        </w:rPr>
        <w:t>. z 2020 r. poz. 944</w:t>
      </w:r>
      <w:r w:rsidRPr="003108AE">
        <w:rPr>
          <w:rFonts w:ascii="Arial Narrow" w:hAnsi="Arial Narrow"/>
          <w:sz w:val="22"/>
          <w:szCs w:val="22"/>
        </w:rPr>
        <w:t xml:space="preserve"> z </w:t>
      </w:r>
      <w:proofErr w:type="spellStart"/>
      <w:r w:rsidRPr="003108AE">
        <w:rPr>
          <w:rFonts w:ascii="Arial Narrow" w:hAnsi="Arial Narrow"/>
          <w:sz w:val="22"/>
          <w:szCs w:val="22"/>
        </w:rPr>
        <w:t>późn</w:t>
      </w:r>
      <w:proofErr w:type="spellEnd"/>
      <w:r w:rsidRPr="003108AE">
        <w:rPr>
          <w:rFonts w:ascii="Arial Narrow" w:hAnsi="Arial Narrow"/>
          <w:sz w:val="22"/>
          <w:szCs w:val="22"/>
        </w:rPr>
        <w:t xml:space="preserve">. zm.). </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lastRenderedPageBreak/>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E1688" w:rsidRPr="003108AE" w:rsidRDefault="00FE1688" w:rsidP="0052264D">
      <w:pPr>
        <w:tabs>
          <w:tab w:val="left" w:pos="720"/>
        </w:tabs>
        <w:spacing w:before="120" w:line="276" w:lineRule="auto"/>
        <w:ind w:left="720" w:hanging="720"/>
        <w:jc w:val="both"/>
        <w:rPr>
          <w:rFonts w:ascii="Arial Narrow" w:hAnsi="Arial Narrow"/>
          <w:bCs/>
          <w:sz w:val="22"/>
          <w:szCs w:val="22"/>
        </w:rPr>
      </w:pPr>
      <w:r w:rsidRPr="003108AE">
        <w:rPr>
          <w:rFonts w:ascii="Arial Narrow" w:hAnsi="Arial Narrow"/>
          <w:bCs/>
          <w:sz w:val="22"/>
          <w:szCs w:val="22"/>
        </w:rPr>
        <w:t>9.1.</w:t>
      </w:r>
      <w:r w:rsidRPr="003108AE">
        <w:rPr>
          <w:rFonts w:ascii="Arial Narrow" w:hAnsi="Arial Narrow"/>
          <w:bCs/>
          <w:sz w:val="22"/>
          <w:szCs w:val="22"/>
        </w:rPr>
        <w:tab/>
        <w:t xml:space="preserve">W celu potwierdzenia, że oferowane dostawy odpowiadają wymaganiom określonym przez Zamawiającego </w:t>
      </w:r>
      <w:r w:rsidRPr="003108AE">
        <w:rPr>
          <w:rFonts w:ascii="Arial Narrow" w:hAnsi="Arial Narrow"/>
          <w:b/>
          <w:bCs/>
          <w:sz w:val="22"/>
          <w:szCs w:val="22"/>
        </w:rPr>
        <w:t>należy załączyć do oferty nast</w:t>
      </w:r>
      <w:r w:rsidR="002B0CA3" w:rsidRPr="003108AE">
        <w:rPr>
          <w:rFonts w:ascii="Arial Narrow" w:hAnsi="Arial Narrow"/>
          <w:b/>
          <w:bCs/>
          <w:sz w:val="22"/>
          <w:szCs w:val="22"/>
        </w:rPr>
        <w:t>ępujące oświadczenie</w:t>
      </w:r>
      <w:r w:rsidRPr="003108AE">
        <w:rPr>
          <w:rFonts w:ascii="Arial Narrow" w:hAnsi="Arial Narrow"/>
          <w:bCs/>
          <w:sz w:val="22"/>
          <w:szCs w:val="22"/>
        </w:rPr>
        <w:t>:</w:t>
      </w:r>
    </w:p>
    <w:p w:rsidR="00F7673E" w:rsidRPr="003108AE" w:rsidRDefault="00FE1688" w:rsidP="00606AC7">
      <w:pPr>
        <w:pStyle w:val="Tekstpodstawowywcity"/>
        <w:spacing w:before="0"/>
        <w:ind w:left="709" w:hanging="709"/>
        <w:rPr>
          <w:rFonts w:ascii="Arial Narrow" w:hAnsi="Arial Narrow"/>
          <w:b w:val="0"/>
          <w:sz w:val="22"/>
          <w:szCs w:val="22"/>
        </w:rPr>
      </w:pPr>
      <w:r w:rsidRPr="003108AE">
        <w:rPr>
          <w:rFonts w:ascii="Arial Narrow" w:hAnsi="Arial Narrow"/>
          <w:b w:val="0"/>
          <w:sz w:val="22"/>
          <w:szCs w:val="22"/>
        </w:rPr>
        <w:t>9.1.1.</w:t>
      </w:r>
      <w:r w:rsidRPr="003108AE">
        <w:rPr>
          <w:rFonts w:ascii="Arial Narrow" w:hAnsi="Arial Narrow"/>
          <w:b w:val="0"/>
          <w:sz w:val="22"/>
          <w:szCs w:val="22"/>
        </w:rPr>
        <w:tab/>
      </w:r>
      <w:r w:rsidR="00645D02" w:rsidRPr="003108AE">
        <w:rPr>
          <w:rFonts w:ascii="Arial Narrow" w:hAnsi="Arial Narrow"/>
          <w:b w:val="0"/>
          <w:sz w:val="22"/>
          <w:szCs w:val="22"/>
        </w:rPr>
        <w:t xml:space="preserve"> </w:t>
      </w:r>
      <w:r w:rsidR="001D0594" w:rsidRPr="003108AE">
        <w:rPr>
          <w:rFonts w:ascii="Arial Narrow" w:hAnsi="Arial Narrow"/>
          <w:b w:val="0"/>
          <w:sz w:val="22"/>
          <w:szCs w:val="22"/>
        </w:rPr>
        <w:t>Oświadczenie, iż oferowany przedmiot zamówienia</w:t>
      </w:r>
      <w:r w:rsidR="00F7673E" w:rsidRPr="003108AE">
        <w:rPr>
          <w:rFonts w:ascii="Arial Narrow" w:hAnsi="Arial Narrow"/>
          <w:b w:val="0"/>
          <w:sz w:val="22"/>
          <w:szCs w:val="22"/>
        </w:rPr>
        <w:t xml:space="preserve"> odpowiada określonym normom lub specyfikacją technicznym</w:t>
      </w:r>
      <w:r w:rsidR="001D0594" w:rsidRPr="003108AE">
        <w:rPr>
          <w:rFonts w:ascii="Arial Narrow" w:hAnsi="Arial Narrow"/>
          <w:b w:val="0"/>
          <w:sz w:val="22"/>
          <w:szCs w:val="22"/>
        </w:rPr>
        <w:t xml:space="preserve"> </w:t>
      </w:r>
      <w:r w:rsidR="00F7673E" w:rsidRPr="003108AE">
        <w:rPr>
          <w:rFonts w:ascii="Arial Narrow" w:hAnsi="Arial Narrow"/>
          <w:b w:val="0"/>
          <w:sz w:val="22"/>
          <w:szCs w:val="22"/>
        </w:rPr>
        <w:t xml:space="preserve">Produkty zakwalifikowane jako wyroby medyczne w rozumieniu </w:t>
      </w:r>
      <w:r w:rsidR="001D0594" w:rsidRPr="003108AE">
        <w:rPr>
          <w:rFonts w:ascii="Arial Narrow" w:hAnsi="Arial Narrow"/>
          <w:b w:val="0"/>
          <w:sz w:val="22"/>
          <w:szCs w:val="22"/>
        </w:rPr>
        <w:t>Ustawy z dnia 20 maja 2010 r. o wyr</w:t>
      </w:r>
      <w:r w:rsidR="000B6C62" w:rsidRPr="003108AE">
        <w:rPr>
          <w:rFonts w:ascii="Arial Narrow" w:hAnsi="Arial Narrow"/>
          <w:b w:val="0"/>
          <w:sz w:val="22"/>
          <w:szCs w:val="22"/>
        </w:rPr>
        <w:t>obach medycznych (Dz. U. z 2020 r.  poz. 186</w:t>
      </w:r>
      <w:r w:rsidR="001D0594" w:rsidRPr="003108AE">
        <w:rPr>
          <w:rFonts w:ascii="Arial Narrow" w:hAnsi="Arial Narrow"/>
          <w:b w:val="0"/>
          <w:sz w:val="22"/>
          <w:szCs w:val="22"/>
        </w:rPr>
        <w:t>)</w:t>
      </w:r>
      <w:r w:rsidR="00F7673E" w:rsidRPr="003108AE">
        <w:rPr>
          <w:rFonts w:ascii="Arial Narrow" w:hAnsi="Arial Narrow"/>
          <w:b w:val="0"/>
          <w:sz w:val="22"/>
          <w:szCs w:val="22"/>
        </w:rPr>
        <w:t>:</w:t>
      </w:r>
    </w:p>
    <w:p w:rsidR="007717DD" w:rsidRPr="003108AE" w:rsidRDefault="00F7673E" w:rsidP="00606AC7">
      <w:pPr>
        <w:pStyle w:val="Tekstpodstawowywcity"/>
        <w:spacing w:before="0"/>
        <w:ind w:left="709"/>
        <w:rPr>
          <w:rFonts w:ascii="Arial Narrow" w:hAnsi="Arial Narrow"/>
          <w:b w:val="0"/>
          <w:sz w:val="22"/>
          <w:szCs w:val="22"/>
        </w:rPr>
      </w:pPr>
      <w:r w:rsidRPr="003108AE">
        <w:rPr>
          <w:rFonts w:ascii="Arial Narrow" w:hAnsi="Arial Narrow"/>
          <w:b w:val="0"/>
          <w:sz w:val="22"/>
          <w:szCs w:val="22"/>
        </w:rPr>
        <w:t xml:space="preserve">- certyfikat zgodności </w:t>
      </w:r>
      <w:r w:rsidR="007717DD" w:rsidRPr="003108AE">
        <w:rPr>
          <w:rFonts w:ascii="Arial Narrow" w:hAnsi="Arial Narrow"/>
          <w:b w:val="0"/>
          <w:sz w:val="22"/>
          <w:szCs w:val="22"/>
        </w:rPr>
        <w:t>– wystawiony przez jednostkę notyfikującą,</w:t>
      </w:r>
    </w:p>
    <w:p w:rsidR="002B0CA3" w:rsidRPr="003108AE" w:rsidRDefault="007717DD" w:rsidP="00606AC7">
      <w:pPr>
        <w:pStyle w:val="Tekstpodstawowywcity"/>
        <w:spacing w:before="0"/>
        <w:ind w:firstLine="709"/>
        <w:rPr>
          <w:rFonts w:ascii="Arial Narrow" w:hAnsi="Arial Narrow"/>
          <w:b w:val="0"/>
          <w:sz w:val="22"/>
          <w:szCs w:val="22"/>
        </w:rPr>
      </w:pPr>
      <w:r w:rsidRPr="003108AE">
        <w:rPr>
          <w:rFonts w:ascii="Arial Narrow" w:hAnsi="Arial Narrow"/>
          <w:b w:val="0"/>
          <w:sz w:val="22"/>
          <w:szCs w:val="22"/>
        </w:rPr>
        <w:t>- deklaracja zgodności wystawiona przez producenta, że wyrób jest zgodny z norm</w:t>
      </w:r>
      <w:r w:rsidR="002B0CA3" w:rsidRPr="003108AE">
        <w:rPr>
          <w:rFonts w:ascii="Arial Narrow" w:hAnsi="Arial Narrow"/>
          <w:b w:val="0"/>
          <w:sz w:val="22"/>
          <w:szCs w:val="22"/>
        </w:rPr>
        <w:t>ami</w:t>
      </w:r>
    </w:p>
    <w:p w:rsidR="002B0CA3" w:rsidRPr="003108AE" w:rsidRDefault="002B0CA3" w:rsidP="00D82FE7">
      <w:pPr>
        <w:pStyle w:val="Tekstpodstawowywcity"/>
        <w:spacing w:before="0"/>
        <w:ind w:left="709"/>
        <w:rPr>
          <w:rFonts w:ascii="Arial Narrow" w:hAnsi="Arial Narrow"/>
          <w:b w:val="0"/>
          <w:sz w:val="22"/>
          <w:szCs w:val="22"/>
        </w:rPr>
      </w:pPr>
      <w:r w:rsidRPr="003108AE">
        <w:rPr>
          <w:rFonts w:ascii="Arial Narrow" w:hAnsi="Arial Narrow"/>
          <w:b w:val="0"/>
          <w:sz w:val="22"/>
          <w:szCs w:val="22"/>
        </w:rPr>
        <w:t xml:space="preserve">- zgłoszenie wyrobu medycznego do Prezesa Urzędu Rejestracji Produktów Leczniczych, wyrobów Medycznych i Produktów </w:t>
      </w:r>
      <w:proofErr w:type="spellStart"/>
      <w:r w:rsidRPr="003108AE">
        <w:rPr>
          <w:rFonts w:ascii="Arial Narrow" w:hAnsi="Arial Narrow"/>
          <w:b w:val="0"/>
          <w:sz w:val="22"/>
          <w:szCs w:val="22"/>
        </w:rPr>
        <w:t>Biobójczych</w:t>
      </w:r>
      <w:proofErr w:type="spellEnd"/>
      <w:r w:rsidRPr="003108AE">
        <w:rPr>
          <w:rFonts w:ascii="Arial Narrow" w:hAnsi="Arial Narrow"/>
          <w:b w:val="0"/>
          <w:sz w:val="22"/>
          <w:szCs w:val="22"/>
        </w:rPr>
        <w:t xml:space="preserve"> o wprowadzeniu wyrobu medycznego na terytorium RP.</w:t>
      </w:r>
    </w:p>
    <w:p w:rsidR="001D0594" w:rsidRPr="003108AE" w:rsidRDefault="001D0594" w:rsidP="00254059">
      <w:pPr>
        <w:pStyle w:val="Tekstpodstawowywcity"/>
        <w:spacing w:before="0"/>
        <w:rPr>
          <w:rFonts w:ascii="Arial Narrow" w:hAnsi="Arial Narrow"/>
          <w:b w:val="0"/>
          <w:sz w:val="22"/>
          <w:szCs w:val="22"/>
        </w:rPr>
      </w:pPr>
      <w:r w:rsidRPr="003108AE">
        <w:rPr>
          <w:rFonts w:ascii="Arial Narrow" w:hAnsi="Arial Narrow"/>
          <w:b w:val="0"/>
          <w:sz w:val="22"/>
          <w:szCs w:val="22"/>
        </w:rPr>
        <w:t>Uwaga. W przypadku wątpliwości Zamawiający zastrzega sobie prawo do zażądania dodatkowych dokumentów potwierdzających spełnianie parametrów podanych w opisie przedmiotu zamówienia. Dokumenty te zostaną udostępnione przez Wykonawców na każde żądanie Zamawiającego.</w:t>
      </w:r>
    </w:p>
    <w:p w:rsidR="00254059" w:rsidRDefault="00254059" w:rsidP="00254059">
      <w:pPr>
        <w:pStyle w:val="Tekstpodstawowywcity"/>
        <w:spacing w:before="0" w:line="276" w:lineRule="auto"/>
        <w:ind w:left="709" w:hanging="709"/>
        <w:rPr>
          <w:rFonts w:ascii="Arial" w:hAnsi="Arial" w:cs="Arial"/>
          <w:sz w:val="18"/>
          <w:szCs w:val="18"/>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Zamawiający podzielił postępowanie na </w:t>
      </w:r>
      <w:r w:rsidR="00872781">
        <w:rPr>
          <w:rFonts w:ascii="Arial Narrow" w:hAnsi="Arial Narrow"/>
          <w:b/>
          <w:sz w:val="22"/>
          <w:szCs w:val="22"/>
        </w:rPr>
        <w:t>5</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lastRenderedPageBreak/>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lastRenderedPageBreak/>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872781">
        <w:rPr>
          <w:rFonts w:ascii="Arial Narrow" w:hAnsi="Arial Narrow"/>
          <w:b/>
          <w:sz w:val="22"/>
          <w:szCs w:val="22"/>
        </w:rPr>
        <w:t>SA-381-9</w:t>
      </w:r>
      <w:r w:rsidR="00B52D37">
        <w:rPr>
          <w:rFonts w:ascii="Arial Narrow" w:hAnsi="Arial Narrow"/>
          <w:b/>
          <w:sz w:val="22"/>
          <w:szCs w:val="22"/>
        </w:rPr>
        <w:t>/</w:t>
      </w:r>
      <w:r w:rsidR="00872781">
        <w:rPr>
          <w:rFonts w:ascii="Arial Narrow" w:hAnsi="Arial Narrow"/>
          <w:b/>
          <w:sz w:val="22"/>
          <w:szCs w:val="22"/>
        </w:rPr>
        <w:t>20</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FE1688" w:rsidRPr="00FE1688" w:rsidRDefault="00C173C2" w:rsidP="00C02C0D">
            <w:pPr>
              <w:pStyle w:val="Tekstpodstawowy3"/>
              <w:spacing w:after="0"/>
              <w:jc w:val="center"/>
              <w:rPr>
                <w:rFonts w:ascii="Arial Narrow" w:hAnsi="Arial Narrow"/>
                <w:b/>
              </w:rPr>
            </w:pPr>
            <w:r w:rsidRPr="00FE1688">
              <w:rPr>
                <w:rFonts w:ascii="Arial Narrow" w:hAnsi="Arial Narrow" w:cs="Arial"/>
                <w:sz w:val="22"/>
                <w:szCs w:val="22"/>
              </w:rPr>
              <w:t>„</w:t>
            </w:r>
            <w:r w:rsidR="00872781" w:rsidRPr="00872781">
              <w:rPr>
                <w:rFonts w:ascii="Arial Narrow" w:hAnsi="Arial Narrow" w:cs="Arial"/>
                <w:sz w:val="22"/>
                <w:szCs w:val="22"/>
              </w:rPr>
              <w:t xml:space="preserve"> </w:t>
            </w:r>
            <w:proofErr w:type="spellStart"/>
            <w:r w:rsidR="00872781" w:rsidRPr="00872781">
              <w:rPr>
                <w:rFonts w:ascii="Arial Narrow" w:hAnsi="Arial Narrow" w:cs="Arial"/>
                <w:sz w:val="22"/>
                <w:szCs w:val="22"/>
              </w:rPr>
              <w:t>zakupi</w:t>
            </w:r>
            <w:proofErr w:type="spellEnd"/>
            <w:r w:rsidR="00872781" w:rsidRPr="00872781">
              <w:rPr>
                <w:rFonts w:ascii="Arial Narrow" w:hAnsi="Arial Narrow" w:cs="Arial"/>
                <w:sz w:val="22"/>
                <w:szCs w:val="22"/>
              </w:rPr>
              <w:t xml:space="preserve"> </w:t>
            </w:r>
            <w:proofErr w:type="spellStart"/>
            <w:r w:rsidR="00872781" w:rsidRPr="00872781">
              <w:rPr>
                <w:rFonts w:ascii="Arial Narrow" w:hAnsi="Arial Narrow" w:cs="Arial"/>
                <w:sz w:val="22"/>
                <w:szCs w:val="22"/>
              </w:rPr>
              <w:t>i</w:t>
            </w:r>
            <w:proofErr w:type="spellEnd"/>
            <w:r w:rsidR="00872781" w:rsidRPr="00872781">
              <w:rPr>
                <w:rFonts w:ascii="Arial Narrow" w:hAnsi="Arial Narrow" w:cs="Arial"/>
                <w:sz w:val="22"/>
                <w:szCs w:val="22"/>
              </w:rPr>
              <w:t xml:space="preserve"> </w:t>
            </w:r>
            <w:proofErr w:type="spellStart"/>
            <w:r w:rsidR="00872781" w:rsidRPr="00872781">
              <w:rPr>
                <w:rFonts w:ascii="Arial Narrow" w:hAnsi="Arial Narrow" w:cs="Arial"/>
                <w:sz w:val="22"/>
                <w:szCs w:val="22"/>
              </w:rPr>
              <w:t>dostawa</w:t>
            </w:r>
            <w:proofErr w:type="spellEnd"/>
            <w:r w:rsidR="00872781" w:rsidRPr="00872781">
              <w:rPr>
                <w:rFonts w:ascii="Arial Narrow" w:hAnsi="Arial Narrow" w:cs="Arial"/>
                <w:sz w:val="22"/>
                <w:szCs w:val="22"/>
              </w:rPr>
              <w:t xml:space="preserve"> </w:t>
            </w:r>
            <w:proofErr w:type="spellStart"/>
            <w:r w:rsidR="00872781" w:rsidRPr="00872781">
              <w:rPr>
                <w:rFonts w:ascii="Arial Narrow" w:hAnsi="Arial Narrow" w:cs="Arial"/>
                <w:sz w:val="22"/>
                <w:szCs w:val="22"/>
              </w:rPr>
              <w:t>leków</w:t>
            </w:r>
            <w:proofErr w:type="spellEnd"/>
            <w:r w:rsidR="00872781" w:rsidRPr="00872781">
              <w:rPr>
                <w:rFonts w:ascii="Arial Narrow" w:hAnsi="Arial Narrow" w:cs="Arial"/>
                <w:sz w:val="22"/>
                <w:szCs w:val="22"/>
              </w:rPr>
              <w:t xml:space="preserve"> </w:t>
            </w:r>
            <w:proofErr w:type="spellStart"/>
            <w:r w:rsidR="00872781" w:rsidRPr="00872781">
              <w:rPr>
                <w:rFonts w:ascii="Arial Narrow" w:hAnsi="Arial Narrow" w:cs="Arial"/>
                <w:sz w:val="22"/>
                <w:szCs w:val="22"/>
              </w:rPr>
              <w:t>i</w:t>
            </w:r>
            <w:proofErr w:type="spellEnd"/>
            <w:r w:rsidR="00872781" w:rsidRPr="00872781">
              <w:rPr>
                <w:rFonts w:ascii="Arial Narrow" w:hAnsi="Arial Narrow" w:cs="Arial"/>
                <w:sz w:val="22"/>
                <w:szCs w:val="22"/>
              </w:rPr>
              <w:t xml:space="preserve"> </w:t>
            </w:r>
            <w:proofErr w:type="spellStart"/>
            <w:r w:rsidR="00872781" w:rsidRPr="00872781">
              <w:rPr>
                <w:rFonts w:ascii="Arial Narrow" w:hAnsi="Arial Narrow" w:cs="Arial"/>
                <w:sz w:val="22"/>
                <w:szCs w:val="22"/>
              </w:rPr>
              <w:t>medykamentów</w:t>
            </w:r>
            <w:proofErr w:type="spellEnd"/>
            <w:r w:rsidR="00872781" w:rsidRPr="00872781">
              <w:rPr>
                <w:rFonts w:ascii="Arial Narrow" w:hAnsi="Arial Narrow" w:cs="Arial"/>
                <w:sz w:val="22"/>
                <w:szCs w:val="22"/>
              </w:rPr>
              <w:t xml:space="preserve">  - </w:t>
            </w:r>
            <w:proofErr w:type="spellStart"/>
            <w:r w:rsidR="00872781" w:rsidRPr="00872781">
              <w:rPr>
                <w:rFonts w:ascii="Arial Narrow" w:hAnsi="Arial Narrow" w:cs="Arial"/>
                <w:sz w:val="22"/>
                <w:szCs w:val="22"/>
              </w:rPr>
              <w:t>powtórka</w:t>
            </w:r>
            <w:proofErr w:type="spellEnd"/>
            <w:r w:rsidR="006D05BD" w:rsidRPr="00787B15">
              <w:rPr>
                <w:rFonts w:ascii="Arial Narrow" w:hAnsi="Arial Narrow" w:cs="Arial"/>
                <w:b/>
                <w:color w:val="000000"/>
                <w:sz w:val="22"/>
                <w:szCs w:val="22"/>
                <w:lang w:val="de-DE"/>
              </w:rPr>
              <w:t xml:space="preserve"> </w:t>
            </w:r>
            <w:r w:rsidRPr="00FE1688">
              <w:rPr>
                <w:rFonts w:ascii="Arial Narrow" w:hAnsi="Arial Narrow"/>
                <w:b/>
                <w:sz w:val="22"/>
                <w:szCs w:val="22"/>
              </w:rPr>
              <w:t>”</w:t>
            </w: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C56304">
        <w:rPr>
          <w:rFonts w:ascii="Arial Narrow" w:hAnsi="Arial Narrow"/>
          <w:b/>
          <w:i w:val="0"/>
          <w:sz w:val="22"/>
          <w:szCs w:val="22"/>
        </w:rPr>
        <w:t>26.06.2020</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00253B33">
        <w:rPr>
          <w:rFonts w:ascii="Arial Narrow" w:hAnsi="Arial Narrow"/>
          <w:b/>
          <w:i w:val="0"/>
          <w:sz w:val="22"/>
          <w:szCs w:val="22"/>
        </w:rPr>
        <w:t>:3</w:t>
      </w:r>
      <w:r w:rsidRPr="00FE1688">
        <w:rPr>
          <w:rFonts w:ascii="Arial Narrow" w:hAnsi="Arial Narrow"/>
          <w:b/>
          <w:i w:val="0"/>
          <w:sz w:val="22"/>
          <w:szCs w:val="22"/>
        </w:rPr>
        <w:t>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lastRenderedPageBreak/>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C56304">
        <w:rPr>
          <w:rFonts w:ascii="Arial Narrow" w:hAnsi="Arial Narrow"/>
          <w:b/>
          <w:sz w:val="22"/>
          <w:szCs w:val="22"/>
        </w:rPr>
        <w:t>26.06.2020</w:t>
      </w:r>
      <w:r w:rsidRPr="00896D97">
        <w:rPr>
          <w:rFonts w:ascii="Arial Narrow" w:hAnsi="Arial Narrow"/>
          <w:b/>
          <w:sz w:val="22"/>
          <w:szCs w:val="22"/>
        </w:rPr>
        <w:t>r. do godziny 1</w:t>
      </w:r>
      <w:r w:rsidR="00B52D37" w:rsidRPr="00896D97">
        <w:rPr>
          <w:rFonts w:ascii="Arial Narrow" w:hAnsi="Arial Narrow"/>
          <w:b/>
          <w:sz w:val="22"/>
          <w:szCs w:val="22"/>
        </w:rPr>
        <w:t>0</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C56304">
        <w:rPr>
          <w:rFonts w:ascii="Arial Narrow" w:hAnsi="Arial Narrow"/>
          <w:b/>
          <w:sz w:val="22"/>
          <w:szCs w:val="22"/>
        </w:rPr>
        <w:t>26.06.2020</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F07ADD" w:rsidRPr="00FE1688" w:rsidRDefault="00F07ADD" w:rsidP="00F07ADD">
      <w:pPr>
        <w:pStyle w:val="rozdzia"/>
        <w:tabs>
          <w:tab w:val="left" w:pos="709"/>
        </w:tabs>
        <w:spacing w:line="276" w:lineRule="auto"/>
        <w:ind w:left="510" w:right="-1" w:firstLine="0"/>
        <w:rPr>
          <w:rFonts w:ascii="Arial Narrow" w:hAnsi="Arial Narrow"/>
          <w:sz w:val="22"/>
          <w:szCs w:val="22"/>
        </w:rPr>
      </w:pPr>
    </w:p>
    <w:p w:rsidR="006D05BD" w:rsidRPr="006A0BFD" w:rsidRDefault="006D05BD" w:rsidP="008746DC">
      <w:pPr>
        <w:pStyle w:val="Bezodstpw"/>
        <w:numPr>
          <w:ilvl w:val="0"/>
          <w:numId w:val="31"/>
        </w:numPr>
        <w:jc w:val="both"/>
        <w:rPr>
          <w:rFonts w:ascii="Arial Narrow" w:hAnsi="Arial Narrow" w:cs="Arial Narrow"/>
        </w:rPr>
      </w:pPr>
      <w:r w:rsidRPr="006A0BFD">
        <w:rPr>
          <w:rFonts w:ascii="Arial Narrow" w:hAnsi="Arial Narrow" w:cs="Arial Narrow"/>
        </w:rPr>
        <w:t>Wyboru najkorzystniejszej oferty dokonuje Komisja przetargowa.</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W toku badania i oceny ofert Komisja przetargowa może żądać od Wykonawców wyjaśnień dotyczących treści złożonych ofert.</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przetargowa poprawi w ofertach: </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pisarskie;</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rachunkowe, z uwzględnieniem konsekwencji rachunkowych dokonanych poprawek;</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Inne omyłki polegające na niezgodności oferty z SIWZ, nie powodujące istotnych zmian w treści oferty</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niezwłocznie zawiadomi Wykonawcę, którego oferta została poprawiona. </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lastRenderedPageBreak/>
        <w:t xml:space="preserve">Oferta Wykonawcy zostanie odrzucona w okolicznościach wskazanych w art. 89 ust. 1 ustawy PZP. </w:t>
      </w:r>
    </w:p>
    <w:p w:rsidR="006D05B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Komisja podda ocenie oferty nieodrzucone, złożone przez Wykonawców, którzy nie podlegają wykluczeniu z postępowania;</w:t>
      </w:r>
    </w:p>
    <w:p w:rsidR="00F07ADD" w:rsidRPr="006A0BFD" w:rsidRDefault="00F07ADD" w:rsidP="00F07ADD">
      <w:pPr>
        <w:pStyle w:val="Bezodstpw"/>
        <w:ind w:left="426"/>
        <w:jc w:val="both"/>
        <w:rPr>
          <w:rFonts w:ascii="Arial Narrow" w:hAnsi="Arial Narrow" w:cs="Arial Narrow"/>
        </w:rPr>
      </w:pP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Oferty będą ocenione według poniższych kryteriów oceny ofert:</w:t>
      </w:r>
    </w:p>
    <w:tbl>
      <w:tblPr>
        <w:tblW w:w="0" w:type="auto"/>
        <w:tblInd w:w="240" w:type="dxa"/>
        <w:tblLayout w:type="fixed"/>
        <w:tblLook w:val="0000"/>
      </w:tblPr>
      <w:tblGrid>
        <w:gridCol w:w="1652"/>
        <w:gridCol w:w="2327"/>
        <w:gridCol w:w="1985"/>
      </w:tblGrid>
      <w:tr w:rsidR="00D43D75" w:rsidRPr="006A0BFD" w:rsidTr="00C02C0D">
        <w:tc>
          <w:tcPr>
            <w:tcW w:w="1652" w:type="dxa"/>
            <w:tcBorders>
              <w:top w:val="single" w:sz="4" w:space="0" w:color="000000"/>
              <w:left w:val="single" w:sz="4" w:space="0" w:color="000000"/>
              <w:bottom w:val="single" w:sz="4" w:space="0" w:color="000000"/>
            </w:tcBorders>
            <w:shd w:val="clear" w:color="auto" w:fill="95B3D7"/>
          </w:tcPr>
          <w:p w:rsidR="00D43D75" w:rsidRPr="006A0BFD" w:rsidRDefault="00D43D75" w:rsidP="00C02C0D">
            <w:pPr>
              <w:spacing w:after="200" w:line="276" w:lineRule="auto"/>
              <w:jc w:val="center"/>
              <w:rPr>
                <w:rFonts w:ascii="Arial Narrow" w:hAnsi="Arial Narrow" w:cs="Arial Narrow"/>
              </w:rPr>
            </w:pPr>
            <w:proofErr w:type="spellStart"/>
            <w:r w:rsidRPr="006A0BFD">
              <w:rPr>
                <w:rFonts w:ascii="Arial Narrow" w:hAnsi="Arial Narrow" w:cs="Arial Narrow"/>
                <w:sz w:val="22"/>
                <w:szCs w:val="22"/>
              </w:rPr>
              <w:t>Nr</w:t>
            </w:r>
            <w:proofErr w:type="spellEnd"/>
            <w:r w:rsidRPr="006A0BFD">
              <w:rPr>
                <w:rFonts w:ascii="Arial Narrow" w:hAnsi="Arial Narrow" w:cs="Arial Narrow"/>
                <w:sz w:val="22"/>
                <w:szCs w:val="22"/>
              </w:rPr>
              <w:t>. Kryterium</w:t>
            </w:r>
          </w:p>
        </w:tc>
        <w:tc>
          <w:tcPr>
            <w:tcW w:w="2327" w:type="dxa"/>
            <w:tcBorders>
              <w:top w:val="single" w:sz="4" w:space="0" w:color="000000"/>
              <w:left w:val="single" w:sz="4" w:space="0" w:color="000000"/>
              <w:bottom w:val="single" w:sz="4" w:space="0" w:color="000000"/>
            </w:tcBorders>
            <w:shd w:val="clear" w:color="auto" w:fill="95B3D7"/>
          </w:tcPr>
          <w:p w:rsidR="00D43D75" w:rsidRPr="006A0BFD" w:rsidRDefault="00D43D75" w:rsidP="00C02C0D">
            <w:pPr>
              <w:spacing w:after="200" w:line="276" w:lineRule="auto"/>
              <w:jc w:val="center"/>
              <w:rPr>
                <w:rFonts w:ascii="Arial Narrow" w:hAnsi="Arial Narrow" w:cs="Arial Narrow"/>
              </w:rPr>
            </w:pPr>
            <w:r w:rsidRPr="006A0BFD">
              <w:rPr>
                <w:rFonts w:ascii="Arial Narrow" w:hAnsi="Arial Narrow" w:cs="Arial Narrow"/>
                <w:sz w:val="22"/>
                <w:szCs w:val="22"/>
              </w:rPr>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D43D75" w:rsidRPr="006A0BFD" w:rsidRDefault="00D43D75" w:rsidP="00C02C0D">
            <w:pPr>
              <w:spacing w:after="200" w:line="276" w:lineRule="auto"/>
              <w:jc w:val="center"/>
              <w:rPr>
                <w:rFonts w:ascii="Arial Narrow" w:hAnsi="Arial Narrow"/>
              </w:rPr>
            </w:pPr>
            <w:r w:rsidRPr="006A0BFD">
              <w:rPr>
                <w:rFonts w:ascii="Arial Narrow" w:hAnsi="Arial Narrow" w:cs="Arial Narrow"/>
                <w:sz w:val="22"/>
                <w:szCs w:val="22"/>
              </w:rPr>
              <w:t>Znaczenie</w:t>
            </w:r>
          </w:p>
        </w:tc>
      </w:tr>
      <w:tr w:rsidR="00D43D75" w:rsidRPr="006A0BFD" w:rsidTr="00C02C0D">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D43D75" w:rsidRPr="006A0BFD" w:rsidRDefault="00D43D75" w:rsidP="00C02C0D">
            <w:pPr>
              <w:spacing w:after="200" w:line="276" w:lineRule="auto"/>
              <w:jc w:val="center"/>
              <w:rPr>
                <w:rFonts w:ascii="Arial Narrow" w:hAnsi="Arial Narrow" w:cs="Arial Narrow"/>
              </w:rPr>
            </w:pPr>
            <w:r w:rsidRPr="006A0BFD">
              <w:rPr>
                <w:rFonts w:ascii="Arial Narrow" w:hAnsi="Arial Narrow" w:cs="Arial Narrow"/>
                <w:sz w:val="22"/>
                <w:szCs w:val="22"/>
              </w:rPr>
              <w:t>1.</w:t>
            </w:r>
          </w:p>
        </w:tc>
        <w:tc>
          <w:tcPr>
            <w:tcW w:w="2327" w:type="dxa"/>
            <w:tcBorders>
              <w:top w:val="single" w:sz="4" w:space="0" w:color="000000"/>
              <w:left w:val="single" w:sz="4" w:space="0" w:color="000000"/>
              <w:bottom w:val="single" w:sz="4" w:space="0" w:color="000000"/>
            </w:tcBorders>
            <w:shd w:val="clear" w:color="auto" w:fill="auto"/>
          </w:tcPr>
          <w:p w:rsidR="00D43D75" w:rsidRPr="006A0BFD" w:rsidRDefault="00D43D75" w:rsidP="00C02C0D">
            <w:pPr>
              <w:spacing w:after="200" w:line="276" w:lineRule="auto"/>
              <w:rPr>
                <w:rFonts w:ascii="Arial Narrow" w:hAnsi="Arial Narrow" w:cs="Arial Narrow"/>
              </w:rPr>
            </w:pPr>
            <w:r w:rsidRPr="006A0BFD">
              <w:rPr>
                <w:rFonts w:ascii="Arial Narrow" w:hAnsi="Arial Narrow" w:cs="Arial Narrow"/>
                <w:sz w:val="22"/>
                <w:szCs w:val="22"/>
              </w:rPr>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3D75" w:rsidRPr="006A0BFD" w:rsidRDefault="00D43D75" w:rsidP="00C02C0D">
            <w:pPr>
              <w:spacing w:after="200" w:line="276" w:lineRule="auto"/>
              <w:rPr>
                <w:rFonts w:ascii="Arial Narrow" w:hAnsi="Arial Narrow"/>
              </w:rPr>
            </w:pPr>
            <w:r w:rsidRPr="006A0BFD">
              <w:rPr>
                <w:rFonts w:ascii="Arial Narrow" w:hAnsi="Arial Narrow" w:cs="Arial Narrow"/>
                <w:sz w:val="22"/>
                <w:szCs w:val="22"/>
              </w:rPr>
              <w:t>95%</w:t>
            </w:r>
          </w:p>
        </w:tc>
      </w:tr>
      <w:tr w:rsidR="00D43D75" w:rsidRPr="006A0BFD" w:rsidTr="00C02C0D">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D43D75" w:rsidRPr="006A0BFD" w:rsidRDefault="00D43D75" w:rsidP="00C02C0D">
            <w:pPr>
              <w:spacing w:after="200" w:line="276" w:lineRule="auto"/>
              <w:jc w:val="center"/>
              <w:rPr>
                <w:rFonts w:ascii="Arial Narrow" w:hAnsi="Arial Narrow" w:cs="Arial Narrow"/>
              </w:rPr>
            </w:pPr>
            <w:r>
              <w:rPr>
                <w:rFonts w:ascii="Arial Narrow" w:hAnsi="Arial Narrow" w:cs="Arial Narrow"/>
                <w:sz w:val="22"/>
                <w:szCs w:val="22"/>
              </w:rPr>
              <w:t>3</w:t>
            </w:r>
          </w:p>
        </w:tc>
        <w:tc>
          <w:tcPr>
            <w:tcW w:w="2327" w:type="dxa"/>
            <w:tcBorders>
              <w:top w:val="single" w:sz="4" w:space="0" w:color="000000"/>
              <w:left w:val="single" w:sz="4" w:space="0" w:color="000000"/>
              <w:bottom w:val="single" w:sz="4" w:space="0" w:color="000000"/>
            </w:tcBorders>
            <w:shd w:val="clear" w:color="auto" w:fill="auto"/>
          </w:tcPr>
          <w:p w:rsidR="00D43D75" w:rsidRPr="006A0BFD" w:rsidRDefault="00D43D75" w:rsidP="0029117F">
            <w:pPr>
              <w:spacing w:after="200" w:line="276" w:lineRule="auto"/>
              <w:rPr>
                <w:rFonts w:ascii="Arial Narrow" w:hAnsi="Arial Narrow" w:cs="Arial Narrow"/>
              </w:rPr>
            </w:pPr>
            <w:r w:rsidRPr="006A0BFD">
              <w:rPr>
                <w:rFonts w:ascii="Arial Narrow" w:hAnsi="Arial Narrow" w:cs="Arial"/>
                <w:sz w:val="22"/>
                <w:szCs w:val="22"/>
              </w:rPr>
              <w:t xml:space="preserve">Termin dostawy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3D75" w:rsidRPr="006A0BFD" w:rsidRDefault="00D43D75" w:rsidP="0029117F">
            <w:pPr>
              <w:spacing w:after="200" w:line="276" w:lineRule="auto"/>
              <w:rPr>
                <w:rFonts w:ascii="Arial Narrow" w:hAnsi="Arial Narrow" w:cs="Arial Narrow"/>
              </w:rPr>
            </w:pPr>
            <w:r>
              <w:rPr>
                <w:rFonts w:ascii="Arial Narrow" w:hAnsi="Arial Narrow" w:cs="Arial Narrow"/>
                <w:sz w:val="22"/>
                <w:szCs w:val="22"/>
              </w:rPr>
              <w:t>5</w:t>
            </w:r>
            <w:r w:rsidRPr="006A0BFD">
              <w:rPr>
                <w:rFonts w:ascii="Arial Narrow" w:hAnsi="Arial Narrow" w:cs="Arial Narrow"/>
                <w:sz w:val="22"/>
                <w:szCs w:val="22"/>
              </w:rPr>
              <w:t>%</w:t>
            </w:r>
          </w:p>
        </w:tc>
      </w:tr>
    </w:tbl>
    <w:p w:rsidR="00F07ADD" w:rsidRDefault="00F07ADD" w:rsidP="00F07ADD">
      <w:pPr>
        <w:pStyle w:val="Bezodstpw"/>
        <w:ind w:left="426"/>
        <w:jc w:val="both"/>
        <w:rPr>
          <w:rFonts w:ascii="Arial Narrow" w:hAnsi="Arial Narrow" w:cs="Arial Narrow"/>
        </w:rPr>
      </w:pP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Punkty przyznawane za kryterium będą liczone wg następującego wzoru</w:t>
      </w:r>
    </w:p>
    <w:tbl>
      <w:tblPr>
        <w:tblW w:w="0" w:type="auto"/>
        <w:tblInd w:w="240" w:type="dxa"/>
        <w:tblLayout w:type="fixed"/>
        <w:tblLook w:val="0000"/>
      </w:tblPr>
      <w:tblGrid>
        <w:gridCol w:w="1575"/>
        <w:gridCol w:w="7234"/>
      </w:tblGrid>
      <w:tr w:rsidR="006D05BD" w:rsidRPr="006A0BFD" w:rsidTr="00C02C0D">
        <w:tc>
          <w:tcPr>
            <w:tcW w:w="1575" w:type="dxa"/>
            <w:tcBorders>
              <w:top w:val="single" w:sz="4" w:space="0" w:color="000000"/>
              <w:left w:val="single" w:sz="4" w:space="0" w:color="000000"/>
              <w:bottom w:val="single" w:sz="4" w:space="0" w:color="000000"/>
            </w:tcBorders>
            <w:shd w:val="clear" w:color="auto" w:fill="95B3D7"/>
          </w:tcPr>
          <w:p w:rsidR="006D05BD" w:rsidRPr="006A0BFD" w:rsidRDefault="006D05BD" w:rsidP="00C02C0D">
            <w:pPr>
              <w:spacing w:after="200" w:line="276" w:lineRule="auto"/>
              <w:jc w:val="center"/>
              <w:rPr>
                <w:rFonts w:ascii="Arial Narrow" w:hAnsi="Arial Narrow" w:cs="Arial Narrow"/>
              </w:rPr>
            </w:pPr>
            <w:proofErr w:type="spellStart"/>
            <w:r w:rsidRPr="006A0BFD">
              <w:rPr>
                <w:rFonts w:ascii="Arial Narrow" w:hAnsi="Arial Narrow" w:cs="Arial Narrow"/>
                <w:sz w:val="22"/>
                <w:szCs w:val="22"/>
              </w:rPr>
              <w:t>Nr</w:t>
            </w:r>
            <w:proofErr w:type="spellEnd"/>
            <w:r w:rsidRPr="006A0BFD">
              <w:rPr>
                <w:rFonts w:ascii="Arial Narrow" w:hAnsi="Arial Narrow" w:cs="Arial Narrow"/>
                <w:sz w:val="22"/>
                <w:szCs w:val="22"/>
              </w:rPr>
              <w:t>. 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6D05BD" w:rsidRPr="006A0BFD" w:rsidRDefault="006D05BD" w:rsidP="00C02C0D">
            <w:pPr>
              <w:spacing w:after="200" w:line="276" w:lineRule="auto"/>
              <w:jc w:val="center"/>
              <w:rPr>
                <w:rFonts w:ascii="Arial Narrow" w:hAnsi="Arial Narrow"/>
              </w:rPr>
            </w:pPr>
            <w:r w:rsidRPr="006A0BFD">
              <w:rPr>
                <w:rFonts w:ascii="Arial Narrow" w:hAnsi="Arial Narrow" w:cs="Arial Narrow"/>
                <w:sz w:val="22"/>
                <w:szCs w:val="22"/>
              </w:rPr>
              <w:t>Wzór</w:t>
            </w:r>
          </w:p>
        </w:tc>
      </w:tr>
      <w:tr w:rsidR="006D05BD" w:rsidRPr="006A0BFD" w:rsidTr="00C02C0D">
        <w:tc>
          <w:tcPr>
            <w:tcW w:w="1575" w:type="dxa"/>
            <w:tcBorders>
              <w:top w:val="single" w:sz="4" w:space="0" w:color="000000"/>
              <w:left w:val="single" w:sz="4" w:space="0" w:color="000000"/>
              <w:bottom w:val="single" w:sz="4" w:space="0" w:color="000000"/>
            </w:tcBorders>
            <w:shd w:val="clear" w:color="auto" w:fill="auto"/>
            <w:vAlign w:val="center"/>
          </w:tcPr>
          <w:p w:rsidR="006D05BD" w:rsidRPr="006A0BFD" w:rsidRDefault="006D05BD" w:rsidP="00C02C0D">
            <w:pPr>
              <w:pStyle w:val="Bezodstpw"/>
              <w:jc w:val="center"/>
              <w:rPr>
                <w:rFonts w:ascii="Arial Narrow" w:hAnsi="Arial Narrow" w:cs="Arial Narrow"/>
              </w:rPr>
            </w:pPr>
            <w:r w:rsidRPr="006A0BFD">
              <w:rPr>
                <w:rFonts w:ascii="Arial Narrow" w:hAnsi="Arial Narrow" w:cs="Arial Narrow"/>
              </w:rPr>
              <w:t>1</w:t>
            </w:r>
            <w:r w:rsidR="004041A5">
              <w:rPr>
                <w:rFonts w:ascii="Arial Narrow" w:hAnsi="Arial Narrow" w:cs="Arial Narrow"/>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D05BD" w:rsidRDefault="006D05BD" w:rsidP="00C02C0D">
            <w:pPr>
              <w:pStyle w:val="Bezodstpw"/>
              <w:jc w:val="both"/>
              <w:rPr>
                <w:rFonts w:ascii="Arial Narrow" w:hAnsi="Arial Narrow" w:cs="Arial Narrow"/>
              </w:rPr>
            </w:pPr>
            <w:r w:rsidRPr="006A0BFD">
              <w:rPr>
                <w:rFonts w:ascii="Arial Narrow" w:hAnsi="Arial Narrow" w:cs="Arial Narrow"/>
              </w:rPr>
              <w:t xml:space="preserve">Liczba punktów = </w:t>
            </w: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w:t>
            </w: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x 95</w:t>
            </w:r>
            <w:r w:rsidR="004041A5">
              <w:rPr>
                <w:rFonts w:ascii="Arial Narrow" w:hAnsi="Arial Narrow" w:cs="Arial Narrow"/>
              </w:rPr>
              <w:t xml:space="preserve"> </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 xml:space="preserve">gdzie: </w:t>
            </w:r>
          </w:p>
          <w:p w:rsidR="006D05BD" w:rsidRPr="006A0BFD" w:rsidRDefault="006D05BD" w:rsidP="00C02C0D">
            <w:pPr>
              <w:pStyle w:val="Bezodstpw"/>
              <w:jc w:val="both"/>
              <w:rPr>
                <w:rFonts w:ascii="Arial Narrow" w:hAnsi="Arial Narrow" w:cs="Arial Narrow"/>
              </w:rPr>
            </w:pP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 xml:space="preserve"> = najniższa cena pośród wszystkich badanych ofert</w:t>
            </w:r>
          </w:p>
          <w:p w:rsidR="006D05BD" w:rsidRPr="006A0BFD" w:rsidRDefault="006D05BD" w:rsidP="00C02C0D">
            <w:pPr>
              <w:pStyle w:val="Bezodstpw"/>
              <w:jc w:val="both"/>
              <w:rPr>
                <w:rFonts w:ascii="Arial Narrow" w:hAnsi="Arial Narrow"/>
              </w:rPr>
            </w:pP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 cena oferty badanej</w:t>
            </w:r>
          </w:p>
        </w:tc>
      </w:tr>
      <w:tr w:rsidR="006D05BD" w:rsidRPr="006A0BFD" w:rsidTr="00C02C0D">
        <w:tc>
          <w:tcPr>
            <w:tcW w:w="1575" w:type="dxa"/>
            <w:tcBorders>
              <w:top w:val="single" w:sz="4" w:space="0" w:color="000000"/>
              <w:left w:val="single" w:sz="4" w:space="0" w:color="000000"/>
              <w:bottom w:val="single" w:sz="4" w:space="0" w:color="000000"/>
            </w:tcBorders>
            <w:shd w:val="clear" w:color="auto" w:fill="auto"/>
            <w:vAlign w:val="center"/>
          </w:tcPr>
          <w:p w:rsidR="006D05BD" w:rsidRPr="006A0BFD" w:rsidRDefault="00D43D75" w:rsidP="00C02C0D">
            <w:pPr>
              <w:pStyle w:val="Bezodstpw"/>
              <w:jc w:val="center"/>
              <w:rPr>
                <w:rFonts w:ascii="Arial Narrow" w:hAnsi="Arial Narrow" w:cs="Arial Narrow"/>
              </w:rPr>
            </w:pPr>
            <w:r>
              <w:rPr>
                <w:rFonts w:ascii="Arial Narrow" w:hAnsi="Arial Narrow" w:cs="Arial Narrow"/>
              </w:rPr>
              <w:t>2</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D43D75" w:rsidRPr="003108AE" w:rsidRDefault="00D43D75" w:rsidP="00D43D75">
            <w:pPr>
              <w:tabs>
                <w:tab w:val="left" w:pos="510"/>
                <w:tab w:val="left" w:pos="680"/>
                <w:tab w:val="left" w:pos="793"/>
                <w:tab w:val="left" w:pos="2154"/>
                <w:tab w:val="left" w:pos="2381"/>
                <w:tab w:val="left" w:pos="3742"/>
                <w:tab w:val="left" w:pos="4082"/>
              </w:tabs>
              <w:ind w:left="720"/>
              <w:rPr>
                <w:rFonts w:ascii="Arial Narrow" w:hAnsi="Arial Narrow" w:cs="Arial Narrow"/>
              </w:rPr>
            </w:pPr>
            <w:r w:rsidRPr="003108AE">
              <w:rPr>
                <w:rFonts w:ascii="Arial Narrow" w:hAnsi="Arial Narrow" w:cs="Arial Narrow"/>
                <w:b/>
                <w:bCs/>
                <w:sz w:val="22"/>
                <w:szCs w:val="22"/>
              </w:rPr>
              <w:t xml:space="preserve">                                                       </w:t>
            </w:r>
          </w:p>
          <w:p w:rsidR="00D43D75" w:rsidRPr="003108AE" w:rsidRDefault="00D43D75" w:rsidP="00D43D75">
            <w:pPr>
              <w:pStyle w:val="Bezodstpw"/>
              <w:jc w:val="both"/>
              <w:rPr>
                <w:rFonts w:ascii="Arial Narrow" w:hAnsi="Arial Narrow" w:cs="Arial Narrow"/>
              </w:rPr>
            </w:pPr>
            <w:r w:rsidRPr="003108AE">
              <w:rPr>
                <w:rFonts w:ascii="Arial Narrow" w:hAnsi="Arial Narrow" w:cs="Arial Narrow"/>
              </w:rPr>
              <w:t xml:space="preserve">Liczba punktów = </w:t>
            </w:r>
            <w:proofErr w:type="spellStart"/>
            <w:r w:rsidRPr="003108AE">
              <w:rPr>
                <w:rFonts w:ascii="Arial Narrow" w:hAnsi="Arial Narrow" w:cs="Arial Narrow"/>
              </w:rPr>
              <w:t>C</w:t>
            </w:r>
            <w:r w:rsidRPr="003108AE">
              <w:rPr>
                <w:rFonts w:ascii="Arial Narrow" w:hAnsi="Arial Narrow" w:cs="Arial Narrow"/>
                <w:vertAlign w:val="subscript"/>
              </w:rPr>
              <w:t>n</w:t>
            </w:r>
            <w:proofErr w:type="spellEnd"/>
            <w:r w:rsidRPr="003108AE">
              <w:rPr>
                <w:rFonts w:ascii="Arial Narrow" w:hAnsi="Arial Narrow" w:cs="Arial Narrow"/>
              </w:rPr>
              <w:t>/</w:t>
            </w:r>
            <w:proofErr w:type="spellStart"/>
            <w:r w:rsidRPr="003108AE">
              <w:rPr>
                <w:rFonts w:ascii="Arial Narrow" w:hAnsi="Arial Narrow" w:cs="Arial Narrow"/>
              </w:rPr>
              <w:t>C</w:t>
            </w:r>
            <w:r w:rsidRPr="003108AE">
              <w:rPr>
                <w:rFonts w:ascii="Arial Narrow" w:hAnsi="Arial Narrow" w:cs="Arial Narrow"/>
                <w:vertAlign w:val="subscript"/>
              </w:rPr>
              <w:t>b</w:t>
            </w:r>
            <w:proofErr w:type="spellEnd"/>
            <w:r w:rsidRPr="003108AE">
              <w:rPr>
                <w:rFonts w:ascii="Arial Narrow" w:hAnsi="Arial Narrow" w:cs="Arial Narrow"/>
                <w:vertAlign w:val="subscript"/>
              </w:rPr>
              <w:t xml:space="preserve"> </w:t>
            </w:r>
            <w:r w:rsidRPr="003108AE">
              <w:rPr>
                <w:rFonts w:ascii="Arial Narrow" w:hAnsi="Arial Narrow" w:cs="Arial Narrow"/>
              </w:rPr>
              <w:t>x 5</w:t>
            </w:r>
          </w:p>
          <w:p w:rsidR="00D43D75" w:rsidRPr="003108AE" w:rsidRDefault="00D43D75" w:rsidP="00D43D75">
            <w:pPr>
              <w:pStyle w:val="Bezodstpw"/>
              <w:jc w:val="both"/>
              <w:rPr>
                <w:rFonts w:ascii="Arial Narrow" w:hAnsi="Arial Narrow" w:cs="Arial Narrow"/>
              </w:rPr>
            </w:pPr>
            <w:r w:rsidRPr="003108AE">
              <w:rPr>
                <w:rFonts w:ascii="Arial Narrow" w:hAnsi="Arial Narrow" w:cs="Arial Narrow"/>
              </w:rPr>
              <w:t xml:space="preserve">gdzie: </w:t>
            </w:r>
          </w:p>
          <w:p w:rsidR="00D43D75" w:rsidRPr="003108AE" w:rsidRDefault="00D43D75" w:rsidP="00D43D75">
            <w:pPr>
              <w:pStyle w:val="Bezodstpw"/>
              <w:jc w:val="both"/>
              <w:rPr>
                <w:rFonts w:ascii="Arial Narrow" w:hAnsi="Arial Narrow" w:cs="Arial Narrow"/>
              </w:rPr>
            </w:pPr>
            <w:proofErr w:type="spellStart"/>
            <w:r w:rsidRPr="003108AE">
              <w:rPr>
                <w:rFonts w:ascii="Arial Narrow" w:hAnsi="Arial Narrow" w:cs="Arial Narrow"/>
              </w:rPr>
              <w:t>C</w:t>
            </w:r>
            <w:r w:rsidRPr="003108AE">
              <w:rPr>
                <w:rFonts w:ascii="Arial Narrow" w:hAnsi="Arial Narrow" w:cs="Arial Narrow"/>
                <w:vertAlign w:val="subscript"/>
              </w:rPr>
              <w:t>n</w:t>
            </w:r>
            <w:proofErr w:type="spellEnd"/>
            <w:r w:rsidRPr="003108AE">
              <w:rPr>
                <w:rFonts w:ascii="Arial Narrow" w:hAnsi="Arial Narrow" w:cs="Arial Narrow"/>
              </w:rPr>
              <w:t xml:space="preserve"> = </w:t>
            </w:r>
            <w:r w:rsidRPr="003108AE">
              <w:rPr>
                <w:rFonts w:ascii="Arial Narrow" w:hAnsi="Arial Narrow" w:cs="Arial Narrow"/>
                <w:bCs/>
              </w:rPr>
              <w:t>suma punktów przyznanych ofercie ocenianej</w:t>
            </w:r>
          </w:p>
          <w:p w:rsidR="00D43D75" w:rsidRPr="003108AE" w:rsidRDefault="00D43D75" w:rsidP="00D43D75">
            <w:pPr>
              <w:tabs>
                <w:tab w:val="left" w:pos="510"/>
                <w:tab w:val="left" w:pos="680"/>
                <w:tab w:val="left" w:pos="793"/>
                <w:tab w:val="left" w:pos="2154"/>
                <w:tab w:val="left" w:pos="2381"/>
                <w:tab w:val="left" w:pos="3742"/>
                <w:tab w:val="left" w:pos="4082"/>
              </w:tabs>
              <w:rPr>
                <w:rFonts w:ascii="Arial Narrow" w:hAnsi="Arial Narrow" w:cs="Arial Narrow"/>
              </w:rPr>
            </w:pPr>
            <w:proofErr w:type="spellStart"/>
            <w:r w:rsidRPr="003108AE">
              <w:rPr>
                <w:rFonts w:ascii="Arial Narrow" w:hAnsi="Arial Narrow" w:cs="Arial Narrow"/>
                <w:sz w:val="22"/>
                <w:szCs w:val="22"/>
              </w:rPr>
              <w:t>C</w:t>
            </w:r>
            <w:r w:rsidRPr="003108AE">
              <w:rPr>
                <w:rFonts w:ascii="Arial Narrow" w:hAnsi="Arial Narrow" w:cs="Arial Narrow"/>
                <w:sz w:val="22"/>
                <w:szCs w:val="22"/>
                <w:vertAlign w:val="subscript"/>
              </w:rPr>
              <w:t>b</w:t>
            </w:r>
            <w:proofErr w:type="spellEnd"/>
            <w:r w:rsidRPr="003108AE">
              <w:rPr>
                <w:rFonts w:ascii="Arial Narrow" w:hAnsi="Arial Narrow" w:cs="Arial Narrow"/>
                <w:sz w:val="22"/>
                <w:szCs w:val="22"/>
                <w:vertAlign w:val="subscript"/>
              </w:rPr>
              <w:t xml:space="preserve"> </w:t>
            </w:r>
            <w:r w:rsidRPr="003108AE">
              <w:rPr>
                <w:rFonts w:ascii="Arial Narrow" w:hAnsi="Arial Narrow" w:cs="Arial Narrow"/>
                <w:sz w:val="22"/>
                <w:szCs w:val="22"/>
              </w:rPr>
              <w:t xml:space="preserve">= </w:t>
            </w:r>
            <w:r w:rsidRPr="003108AE">
              <w:rPr>
                <w:rFonts w:ascii="Arial Narrow" w:hAnsi="Arial Narrow" w:cs="Arial Narrow"/>
                <w:bCs/>
                <w:sz w:val="22"/>
                <w:szCs w:val="22"/>
              </w:rPr>
              <w:t>maksymalna ilość punktów</w:t>
            </w:r>
          </w:p>
          <w:p w:rsidR="00D43D75" w:rsidRPr="003108AE" w:rsidRDefault="00D43D75" w:rsidP="00D43D75">
            <w:pPr>
              <w:pStyle w:val="Bezodstpw"/>
              <w:jc w:val="both"/>
              <w:rPr>
                <w:rFonts w:ascii="Arial Narrow" w:hAnsi="Arial Narrow" w:cs="Arial Narrow"/>
              </w:rPr>
            </w:pPr>
            <w:r w:rsidRPr="003108AE">
              <w:rPr>
                <w:rFonts w:ascii="Arial Narrow" w:hAnsi="Arial Narrow" w:cs="Arial Narrow"/>
              </w:rPr>
              <w:t>W kryterium termin czas na uzupełnienie implantów:</w:t>
            </w:r>
          </w:p>
          <w:p w:rsidR="00D43D75" w:rsidRPr="003108AE" w:rsidRDefault="00D43D75" w:rsidP="00D43D75">
            <w:pPr>
              <w:pStyle w:val="Bezodstpw"/>
              <w:jc w:val="both"/>
              <w:rPr>
                <w:rFonts w:ascii="Arial Narrow" w:hAnsi="Arial Narrow" w:cs="Arial Narrow"/>
              </w:rPr>
            </w:pPr>
            <w:r w:rsidRPr="003108AE">
              <w:rPr>
                <w:rFonts w:ascii="Arial Narrow" w:hAnsi="Arial Narrow" w:cs="Arial Narrow"/>
              </w:rPr>
              <w:t>1. Jeżeli Wykonawca zaoferuje termin dostawy 24 godz. otrzyma – 0 pkt.</w:t>
            </w:r>
          </w:p>
          <w:p w:rsidR="00D43D75" w:rsidRPr="003108AE" w:rsidRDefault="00D43D75" w:rsidP="00D43D75">
            <w:pPr>
              <w:pStyle w:val="Bezodstpw"/>
              <w:jc w:val="both"/>
            </w:pPr>
            <w:r w:rsidRPr="003108AE">
              <w:rPr>
                <w:rFonts w:ascii="Arial Narrow" w:hAnsi="Arial Narrow" w:cs="Arial Narrow"/>
              </w:rPr>
              <w:t>2. Jeżeli Wykonawca zaoferuje termin dostawy krótszy niż 24 godz. otrzyma – 5 pkt.</w:t>
            </w:r>
          </w:p>
          <w:p w:rsidR="006D05BD" w:rsidRPr="00D43D75" w:rsidRDefault="006D05BD" w:rsidP="004041A5">
            <w:pPr>
              <w:rPr>
                <w:rFonts w:ascii="Arial Narrow" w:hAnsi="Arial Narrow" w:cs="Arial Narrow"/>
                <w:b/>
                <w:bCs/>
                <w:color w:val="FF0000"/>
              </w:rPr>
            </w:pPr>
          </w:p>
        </w:tc>
      </w:tr>
    </w:tbl>
    <w:p w:rsidR="00F07ADD" w:rsidRPr="00F07ADD" w:rsidRDefault="00F07ADD" w:rsidP="00F07ADD">
      <w:pPr>
        <w:pStyle w:val="Bezodstpw"/>
        <w:ind w:left="426"/>
        <w:jc w:val="both"/>
        <w:rPr>
          <w:rFonts w:ascii="Arial Narrow" w:hAnsi="Arial Narrow" w:cs="Arial Narrow"/>
          <w:color w:val="000000"/>
          <w:shd w:val="clear" w:color="auto" w:fill="FFFFFF"/>
        </w:rPr>
      </w:pP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color w:val="000000"/>
          <w:shd w:val="clear" w:color="auto" w:fill="FFFFFF"/>
        </w:rPr>
      </w:pPr>
      <w:r w:rsidRPr="006A0BFD">
        <w:rPr>
          <w:rFonts w:ascii="Arial Narrow" w:hAnsi="Arial Narrow" w:cs="Arial Narrow"/>
        </w:rPr>
        <w:t>Oferta, która uzyska największą łączną liczbą punktów na podstawie oceny podanych kryteriów zostanie, uznana za najkorzystniejszą.</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lastRenderedPageBreak/>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07ADD" w:rsidRDefault="00F07ADD" w:rsidP="00FE1688">
      <w:pPr>
        <w:pStyle w:val="rozdzia"/>
        <w:spacing w:line="276" w:lineRule="auto"/>
        <w:ind w:right="-1"/>
        <w:rPr>
          <w:rFonts w:ascii="Arial Narrow" w:hAnsi="Arial Narrow"/>
          <w:sz w:val="22"/>
          <w:szCs w:val="22"/>
        </w:rPr>
      </w:pPr>
    </w:p>
    <w:p w:rsidR="00F07ADD" w:rsidRDefault="00F07ADD" w:rsidP="00FE1688">
      <w:pPr>
        <w:pStyle w:val="rozdzia"/>
        <w:spacing w:line="276" w:lineRule="auto"/>
        <w:ind w:right="-1"/>
        <w:rPr>
          <w:rFonts w:ascii="Arial Narrow" w:hAnsi="Arial Narrow"/>
          <w:sz w:val="22"/>
          <w:szCs w:val="22"/>
        </w:rPr>
      </w:pPr>
    </w:p>
    <w:p w:rsidR="00F07ADD" w:rsidRDefault="00F07ADD" w:rsidP="00FE1688">
      <w:pPr>
        <w:pStyle w:val="rozdzia"/>
        <w:spacing w:line="276" w:lineRule="auto"/>
        <w:ind w:right="-1"/>
        <w:rPr>
          <w:rFonts w:ascii="Arial Narrow" w:hAnsi="Arial Narrow"/>
          <w:sz w:val="22"/>
          <w:szCs w:val="22"/>
        </w:rPr>
      </w:pPr>
    </w:p>
    <w:p w:rsidR="00F07ADD" w:rsidRDefault="00F07ADD" w:rsidP="00FE1688">
      <w:pPr>
        <w:pStyle w:val="rozdzia"/>
        <w:spacing w:line="276" w:lineRule="auto"/>
        <w:ind w:right="-1"/>
        <w:rPr>
          <w:rFonts w:ascii="Arial Narrow" w:hAnsi="Arial Narrow"/>
          <w:sz w:val="22"/>
          <w:szCs w:val="22"/>
        </w:rPr>
      </w:pPr>
    </w:p>
    <w:p w:rsidR="00F07ADD" w:rsidRDefault="00F07ADD"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lastRenderedPageBreak/>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F07ADD" w:rsidRDefault="00F07ADD" w:rsidP="0027677A">
      <w:pPr>
        <w:ind w:right="-1"/>
        <w:jc w:val="center"/>
        <w:rPr>
          <w:rFonts w:ascii="Arial Narrow" w:hAnsi="Arial Narrow" w:cs="Arial"/>
          <w:shd w:val="clear" w:color="auto" w:fill="FFFFFF"/>
        </w:rPr>
      </w:pP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Default="0027677A" w:rsidP="0027677A">
      <w:pPr>
        <w:ind w:right="-1"/>
        <w:jc w:val="center"/>
        <w:rPr>
          <w:rFonts w:ascii="Arial Narrow" w:hAnsi="Arial Narrow" w:cs="Arial"/>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07ADD" w:rsidRPr="006D558E" w:rsidRDefault="00F07ADD" w:rsidP="0027677A">
      <w:pPr>
        <w:ind w:right="-1"/>
        <w:jc w:val="center"/>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EF5435" w:rsidRPr="00FE1688" w:rsidRDefault="00EF5435" w:rsidP="00EF5435">
      <w:pPr>
        <w:pStyle w:val="Tekstpodstawowywcity"/>
        <w:tabs>
          <w:tab w:val="left" w:pos="709"/>
        </w:tabs>
        <w:spacing w:line="276" w:lineRule="auto"/>
        <w:ind w:right="-1"/>
        <w:rPr>
          <w:rFonts w:ascii="Arial Narrow" w:hAnsi="Arial Narrow"/>
          <w:b w:val="0"/>
          <w:bCs w:val="0"/>
          <w:sz w:val="22"/>
          <w:szCs w:val="22"/>
        </w:rPr>
      </w:pP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07ADD" w:rsidRDefault="00F07ADD" w:rsidP="00F07ADD">
      <w:pPr>
        <w:pStyle w:val="Tekstpodstawowywcity"/>
        <w:tabs>
          <w:tab w:val="left" w:pos="709"/>
        </w:tabs>
        <w:spacing w:line="276" w:lineRule="auto"/>
        <w:ind w:right="-1"/>
        <w:rPr>
          <w:rFonts w:ascii="Arial Narrow" w:hAnsi="Arial Narrow"/>
          <w:b w:val="0"/>
          <w:bCs w:val="0"/>
          <w:sz w:val="22"/>
          <w:szCs w:val="22"/>
        </w:rPr>
      </w:pPr>
    </w:p>
    <w:p w:rsidR="00F07ADD" w:rsidRDefault="00F07ADD" w:rsidP="00F07ADD">
      <w:pPr>
        <w:pStyle w:val="Tekstpodstawowywcity"/>
        <w:tabs>
          <w:tab w:val="left" w:pos="709"/>
        </w:tabs>
        <w:spacing w:line="276" w:lineRule="auto"/>
        <w:ind w:right="-1"/>
        <w:rPr>
          <w:rFonts w:ascii="Arial Narrow" w:hAnsi="Arial Narrow"/>
          <w:b w:val="0"/>
          <w:bCs w:val="0"/>
          <w:sz w:val="22"/>
          <w:szCs w:val="22"/>
        </w:rPr>
      </w:pPr>
    </w:p>
    <w:p w:rsidR="00F07ADD" w:rsidRDefault="00F07ADD" w:rsidP="00F07ADD">
      <w:pPr>
        <w:pStyle w:val="Tekstpodstawowywcity"/>
        <w:tabs>
          <w:tab w:val="left" w:pos="709"/>
        </w:tabs>
        <w:spacing w:line="276" w:lineRule="auto"/>
        <w:ind w:right="-1"/>
        <w:rPr>
          <w:rFonts w:ascii="Arial Narrow" w:hAnsi="Arial Narrow"/>
          <w:b w:val="0"/>
          <w:bCs w:val="0"/>
          <w:sz w:val="22"/>
          <w:szCs w:val="22"/>
        </w:rPr>
      </w:pPr>
    </w:p>
    <w:p w:rsidR="00F07ADD" w:rsidRDefault="00F07ADD" w:rsidP="00F07ADD">
      <w:pPr>
        <w:pStyle w:val="Tekstpodstawowywcity"/>
        <w:tabs>
          <w:tab w:val="left" w:pos="709"/>
        </w:tabs>
        <w:spacing w:line="276" w:lineRule="auto"/>
        <w:ind w:right="-1"/>
        <w:rPr>
          <w:rFonts w:ascii="Arial Narrow" w:hAnsi="Arial Narrow"/>
          <w:b w:val="0"/>
          <w:bCs w:val="0"/>
          <w:sz w:val="22"/>
          <w:szCs w:val="22"/>
        </w:rPr>
      </w:pPr>
    </w:p>
    <w:p w:rsidR="00F07ADD" w:rsidRDefault="00F07ADD" w:rsidP="00F07ADD">
      <w:pPr>
        <w:pStyle w:val="Tekstpodstawowywcity"/>
        <w:tabs>
          <w:tab w:val="left" w:pos="709"/>
        </w:tabs>
        <w:spacing w:line="276" w:lineRule="auto"/>
        <w:ind w:right="-1"/>
        <w:rPr>
          <w:rFonts w:ascii="Arial Narrow" w:hAnsi="Arial Narrow"/>
          <w:b w:val="0"/>
          <w:bCs w:val="0"/>
          <w:sz w:val="22"/>
          <w:szCs w:val="22"/>
        </w:rPr>
      </w:pP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lastRenderedPageBreak/>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3A4B49">
        <w:rPr>
          <w:rFonts w:ascii="Arial Narrow" w:hAnsi="Arial Narrow"/>
          <w:sz w:val="22"/>
          <w:szCs w:val="22"/>
        </w:rPr>
        <w:t xml:space="preserve">        </w:t>
      </w:r>
      <w:r w:rsidR="00872781">
        <w:rPr>
          <w:rFonts w:ascii="Arial Narrow" w:hAnsi="Arial Narrow"/>
          <w:sz w:val="22"/>
          <w:szCs w:val="22"/>
        </w:rPr>
        <w:t xml:space="preserve">  Magdalena </w:t>
      </w:r>
      <w:proofErr w:type="spellStart"/>
      <w:r w:rsidR="00872781">
        <w:rPr>
          <w:rFonts w:ascii="Arial Narrow" w:hAnsi="Arial Narrow"/>
          <w:sz w:val="22"/>
          <w:szCs w:val="22"/>
        </w:rPr>
        <w:t>Prusakiewicz</w:t>
      </w:r>
      <w:proofErr w:type="spellEnd"/>
      <w:r w:rsidR="006964B9">
        <w:rPr>
          <w:rFonts w:ascii="Arial Narrow" w:hAnsi="Arial Narrow"/>
          <w:sz w:val="22"/>
          <w:szCs w:val="22"/>
        </w:rPr>
        <w:t xml:space="preserve"> </w:t>
      </w:r>
      <w:r w:rsidR="000B6C62">
        <w:rPr>
          <w:rFonts w:ascii="Arial Narrow" w:hAnsi="Arial Narrow"/>
          <w:sz w:val="22"/>
          <w:szCs w:val="22"/>
        </w:rPr>
        <w:t xml:space="preserve">Kierownik </w:t>
      </w:r>
      <w:r w:rsidR="006964B9">
        <w:rPr>
          <w:rFonts w:ascii="Arial Narrow" w:hAnsi="Arial Narrow"/>
          <w:sz w:val="22"/>
          <w:szCs w:val="22"/>
        </w:rPr>
        <w:t>apteki, telefon (61) 4370601</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743CDD" w:rsidP="00BE4A34">
            <w:pPr>
              <w:tabs>
                <w:tab w:val="left" w:pos="360"/>
              </w:tabs>
              <w:jc w:val="both"/>
              <w:rPr>
                <w:rFonts w:ascii="Arial Narrow" w:hAnsi="Arial Narrow" w:cs="Arial"/>
              </w:rPr>
            </w:pPr>
            <w:r>
              <w:rPr>
                <w:rFonts w:ascii="Arial Narrow" w:hAnsi="Arial Narrow" w:cs="Arial"/>
              </w:rPr>
              <w:t>04.03.</w:t>
            </w:r>
            <w:r w:rsidR="0067425E">
              <w:rPr>
                <w:rFonts w:ascii="Arial Narrow" w:hAnsi="Arial Narrow" w:cs="Arial"/>
              </w:rPr>
              <w:t>2019</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Default="005451E6" w:rsidP="00C8396A">
            <w:pPr>
              <w:tabs>
                <w:tab w:val="left" w:pos="360"/>
              </w:tabs>
              <w:spacing w:line="360" w:lineRule="auto"/>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Default="00872781" w:rsidP="00C8396A">
            <w:pPr>
              <w:tabs>
                <w:tab w:val="left" w:pos="360"/>
              </w:tabs>
              <w:spacing w:line="360" w:lineRule="auto"/>
              <w:jc w:val="both"/>
              <w:rPr>
                <w:rFonts w:ascii="Arial Narrow" w:hAnsi="Arial Narrow" w:cs="Arial"/>
              </w:rPr>
            </w:pPr>
            <w:r>
              <w:rPr>
                <w:rFonts w:ascii="Arial Narrow" w:hAnsi="Arial Narrow" w:cs="Arial"/>
              </w:rPr>
              <w:t>2</w:t>
            </w:r>
            <w:r w:rsidR="0067425E">
              <w:rPr>
                <w:rFonts w:ascii="Arial Narrow" w:hAnsi="Arial Narrow" w:cs="Arial"/>
              </w:rPr>
              <w:t xml:space="preserve"> M. </w:t>
            </w:r>
            <w:proofErr w:type="spellStart"/>
            <w:r w:rsidR="0067425E">
              <w:rPr>
                <w:rFonts w:ascii="Arial Narrow" w:hAnsi="Arial Narrow" w:cs="Arial"/>
              </w:rPr>
              <w:t>Prusakiewicz</w:t>
            </w:r>
            <w:proofErr w:type="spellEnd"/>
            <w:r w:rsidR="00B844C5">
              <w:rPr>
                <w:rFonts w:ascii="Arial Narrow" w:hAnsi="Arial Narrow" w:cs="Arial"/>
              </w:rPr>
              <w:t xml:space="preserve">      </w:t>
            </w:r>
            <w:r w:rsidR="0067425E">
              <w:rPr>
                <w:rFonts w:ascii="Arial Narrow" w:hAnsi="Arial Narrow" w:cs="Arial"/>
              </w:rPr>
              <w:t xml:space="preserve">                </w:t>
            </w:r>
            <w:r w:rsidR="00EB5A66">
              <w:rPr>
                <w:rFonts w:ascii="Arial Narrow" w:hAnsi="Arial Narrow" w:cs="Arial"/>
              </w:rPr>
              <w:t xml:space="preserve">   ........................</w:t>
            </w:r>
          </w:p>
          <w:p w:rsidR="00872781" w:rsidRDefault="00872781" w:rsidP="00C8396A">
            <w:pPr>
              <w:tabs>
                <w:tab w:val="left" w:pos="360"/>
              </w:tabs>
              <w:spacing w:line="360" w:lineRule="auto"/>
              <w:jc w:val="both"/>
              <w:rPr>
                <w:rFonts w:ascii="Arial Narrow" w:hAnsi="Arial Narrow" w:cs="Arial"/>
              </w:rPr>
            </w:pPr>
            <w:r>
              <w:rPr>
                <w:rFonts w:ascii="Arial Narrow" w:hAnsi="Arial Narrow" w:cs="Arial"/>
              </w:rPr>
              <w:t>3. N. Stawicka                              ………………….</w:t>
            </w:r>
          </w:p>
          <w:p w:rsidR="005451E6" w:rsidRPr="006D558E" w:rsidRDefault="00C8396A" w:rsidP="00C8396A">
            <w:pPr>
              <w:tabs>
                <w:tab w:val="left" w:pos="360"/>
              </w:tabs>
              <w:spacing w:line="360" w:lineRule="auto"/>
              <w:jc w:val="both"/>
              <w:rPr>
                <w:rFonts w:ascii="Arial Narrow" w:hAnsi="Arial Narrow" w:cs="Arial"/>
              </w:rPr>
            </w:pPr>
            <w:r>
              <w:rPr>
                <w:rFonts w:ascii="Arial Narrow" w:hAnsi="Arial Narrow" w:cs="Arial"/>
              </w:rPr>
              <w:t>5</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r>
              <w:rPr>
                <w:rFonts w:ascii="Arial Narrow" w:hAnsi="Arial Narrow" w:cs="Arial"/>
              </w:rPr>
              <w:t>.</w:t>
            </w:r>
          </w:p>
          <w:p w:rsidR="005451E6" w:rsidRPr="006D558E"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572347" w:rsidRDefault="00572347" w:rsidP="00FE1688">
      <w:pPr>
        <w:rPr>
          <w:rFonts w:ascii="Arial Narrow" w:hAnsi="Arial Narrow"/>
          <w:sz w:val="22"/>
          <w:szCs w:val="22"/>
        </w:rPr>
      </w:pPr>
    </w:p>
    <w:p w:rsidR="00572347" w:rsidRDefault="00572347" w:rsidP="00FE1688">
      <w:pPr>
        <w:rPr>
          <w:rFonts w:ascii="Arial Narrow" w:hAnsi="Arial Narrow"/>
          <w:sz w:val="22"/>
          <w:szCs w:val="22"/>
        </w:rPr>
      </w:pPr>
    </w:p>
    <w:p w:rsidR="00204C73" w:rsidRDefault="00204C73"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67425E" w:rsidRDefault="0067425E" w:rsidP="00FE1688">
      <w:pPr>
        <w:rPr>
          <w:rFonts w:ascii="Arial Narrow" w:hAnsi="Arial Narrow"/>
          <w:sz w:val="22"/>
          <w:szCs w:val="22"/>
        </w:rPr>
      </w:pPr>
    </w:p>
    <w:p w:rsidR="00204C73" w:rsidRPr="00FE1688" w:rsidRDefault="00204C73"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67425E" w:rsidRDefault="0067425E" w:rsidP="00FE1688">
      <w:pPr>
        <w:spacing w:line="276" w:lineRule="auto"/>
        <w:ind w:right="-1"/>
        <w:jc w:val="center"/>
        <w:rPr>
          <w:rFonts w:ascii="Arial Narrow" w:hAnsi="Arial Narrow"/>
          <w:b/>
          <w:sz w:val="22"/>
          <w:szCs w:val="22"/>
        </w:rPr>
      </w:pPr>
    </w:p>
    <w:p w:rsidR="0067425E" w:rsidRDefault="0067425E" w:rsidP="00FE1688">
      <w:pPr>
        <w:spacing w:line="276" w:lineRule="auto"/>
        <w:ind w:right="-1"/>
        <w:jc w:val="center"/>
        <w:rPr>
          <w:rFonts w:ascii="Arial Narrow" w:hAnsi="Arial Narrow"/>
          <w:b/>
          <w:sz w:val="22"/>
          <w:szCs w:val="22"/>
        </w:rPr>
      </w:pPr>
    </w:p>
    <w:p w:rsidR="0067425E" w:rsidRDefault="0067425E" w:rsidP="00FE1688">
      <w:pPr>
        <w:spacing w:line="276" w:lineRule="auto"/>
        <w:ind w:right="-1"/>
        <w:jc w:val="center"/>
        <w:rPr>
          <w:rFonts w:ascii="Arial Narrow" w:hAnsi="Arial Narrow"/>
          <w:b/>
          <w:sz w:val="22"/>
          <w:szCs w:val="22"/>
        </w:rPr>
      </w:pPr>
    </w:p>
    <w:p w:rsidR="0067425E" w:rsidRDefault="0067425E"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w:t>
      </w:r>
      <w:r w:rsidR="00872781">
        <w:rPr>
          <w:rFonts w:ascii="Arial Narrow" w:hAnsi="Arial Narrow"/>
          <w:b/>
          <w:sz w:val="22"/>
          <w:szCs w:val="22"/>
        </w:rPr>
        <w:t>umer sprawy: SA-381-9/20</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FE1688" w:rsidRDefault="00FE1688" w:rsidP="00B243FA">
      <w:pPr>
        <w:pStyle w:val="Tekstpodstawowy3"/>
        <w:spacing w:after="0"/>
        <w:jc w:val="center"/>
        <w:rPr>
          <w:rFonts w:ascii="Arial Narrow" w:hAnsi="Arial Narrow"/>
          <w:b/>
          <w:bCs/>
          <w:sz w:val="22"/>
          <w:szCs w:val="22"/>
        </w:rPr>
      </w:pPr>
      <w:r w:rsidRPr="00FE1688">
        <w:rPr>
          <w:rFonts w:ascii="Arial Narrow" w:hAnsi="Arial Narrow"/>
          <w:b/>
          <w:bCs/>
          <w:sz w:val="22"/>
          <w:szCs w:val="22"/>
        </w:rPr>
        <w:t>„</w:t>
      </w:r>
      <w:r w:rsidR="00872781" w:rsidRPr="00872781">
        <w:rPr>
          <w:rFonts w:ascii="Arial Narrow" w:hAnsi="Arial Narrow" w:cs="Arial"/>
          <w:sz w:val="22"/>
          <w:szCs w:val="22"/>
        </w:rPr>
        <w:t xml:space="preserve"> </w:t>
      </w:r>
      <w:proofErr w:type="spellStart"/>
      <w:r w:rsidR="00872781" w:rsidRPr="00872781">
        <w:rPr>
          <w:rFonts w:ascii="Arial Narrow" w:hAnsi="Arial Narrow" w:cs="Arial"/>
          <w:sz w:val="22"/>
          <w:szCs w:val="22"/>
        </w:rPr>
        <w:t>zakupi</w:t>
      </w:r>
      <w:proofErr w:type="spellEnd"/>
      <w:r w:rsidR="00872781" w:rsidRPr="00872781">
        <w:rPr>
          <w:rFonts w:ascii="Arial Narrow" w:hAnsi="Arial Narrow" w:cs="Arial"/>
          <w:sz w:val="22"/>
          <w:szCs w:val="22"/>
        </w:rPr>
        <w:t xml:space="preserve"> </w:t>
      </w:r>
      <w:proofErr w:type="spellStart"/>
      <w:r w:rsidR="00872781" w:rsidRPr="00872781">
        <w:rPr>
          <w:rFonts w:ascii="Arial Narrow" w:hAnsi="Arial Narrow" w:cs="Arial"/>
          <w:sz w:val="22"/>
          <w:szCs w:val="22"/>
        </w:rPr>
        <w:t>i</w:t>
      </w:r>
      <w:proofErr w:type="spellEnd"/>
      <w:r w:rsidR="00872781" w:rsidRPr="00872781">
        <w:rPr>
          <w:rFonts w:ascii="Arial Narrow" w:hAnsi="Arial Narrow" w:cs="Arial"/>
          <w:sz w:val="22"/>
          <w:szCs w:val="22"/>
        </w:rPr>
        <w:t xml:space="preserve"> </w:t>
      </w:r>
      <w:proofErr w:type="spellStart"/>
      <w:r w:rsidR="00872781" w:rsidRPr="00872781">
        <w:rPr>
          <w:rFonts w:ascii="Arial Narrow" w:hAnsi="Arial Narrow" w:cs="Arial"/>
          <w:sz w:val="22"/>
          <w:szCs w:val="22"/>
        </w:rPr>
        <w:t>dostawa</w:t>
      </w:r>
      <w:proofErr w:type="spellEnd"/>
      <w:r w:rsidR="00872781" w:rsidRPr="00872781">
        <w:rPr>
          <w:rFonts w:ascii="Arial Narrow" w:hAnsi="Arial Narrow" w:cs="Arial"/>
          <w:sz w:val="22"/>
          <w:szCs w:val="22"/>
        </w:rPr>
        <w:t xml:space="preserve"> </w:t>
      </w:r>
      <w:proofErr w:type="spellStart"/>
      <w:r w:rsidR="00872781" w:rsidRPr="00872781">
        <w:rPr>
          <w:rFonts w:ascii="Arial Narrow" w:hAnsi="Arial Narrow" w:cs="Arial"/>
          <w:sz w:val="22"/>
          <w:szCs w:val="22"/>
        </w:rPr>
        <w:t>leków</w:t>
      </w:r>
      <w:proofErr w:type="spellEnd"/>
      <w:r w:rsidR="00872781" w:rsidRPr="00872781">
        <w:rPr>
          <w:rFonts w:ascii="Arial Narrow" w:hAnsi="Arial Narrow" w:cs="Arial"/>
          <w:sz w:val="22"/>
          <w:szCs w:val="22"/>
        </w:rPr>
        <w:t xml:space="preserve"> </w:t>
      </w:r>
      <w:proofErr w:type="spellStart"/>
      <w:r w:rsidR="00872781" w:rsidRPr="00872781">
        <w:rPr>
          <w:rFonts w:ascii="Arial Narrow" w:hAnsi="Arial Narrow" w:cs="Arial"/>
          <w:sz w:val="22"/>
          <w:szCs w:val="22"/>
        </w:rPr>
        <w:t>i</w:t>
      </w:r>
      <w:proofErr w:type="spellEnd"/>
      <w:r w:rsidR="00872781" w:rsidRPr="00872781">
        <w:rPr>
          <w:rFonts w:ascii="Arial Narrow" w:hAnsi="Arial Narrow" w:cs="Arial"/>
          <w:sz w:val="22"/>
          <w:szCs w:val="22"/>
        </w:rPr>
        <w:t xml:space="preserve"> </w:t>
      </w:r>
      <w:proofErr w:type="spellStart"/>
      <w:r w:rsidR="00872781" w:rsidRPr="00872781">
        <w:rPr>
          <w:rFonts w:ascii="Arial Narrow" w:hAnsi="Arial Narrow" w:cs="Arial"/>
          <w:sz w:val="22"/>
          <w:szCs w:val="22"/>
        </w:rPr>
        <w:t>medykamentów</w:t>
      </w:r>
      <w:proofErr w:type="spellEnd"/>
      <w:r w:rsidR="00872781" w:rsidRPr="00872781">
        <w:rPr>
          <w:rFonts w:ascii="Arial Narrow" w:hAnsi="Arial Narrow" w:cs="Arial"/>
          <w:sz w:val="22"/>
          <w:szCs w:val="22"/>
        </w:rPr>
        <w:t xml:space="preserve">  - </w:t>
      </w:r>
      <w:proofErr w:type="spellStart"/>
      <w:r w:rsidR="00872781" w:rsidRPr="00872781">
        <w:rPr>
          <w:rFonts w:ascii="Arial Narrow" w:hAnsi="Arial Narrow" w:cs="Arial"/>
          <w:sz w:val="22"/>
          <w:szCs w:val="22"/>
        </w:rPr>
        <w:t>powtórka</w:t>
      </w:r>
      <w:proofErr w:type="spellEnd"/>
      <w:r w:rsidRPr="00FE1688">
        <w:rPr>
          <w:rFonts w:ascii="Arial Narrow" w:hAnsi="Arial Narrow"/>
          <w:b/>
          <w:bCs/>
          <w:sz w:val="22"/>
          <w:szCs w:val="22"/>
        </w:rPr>
        <w:t>”</w:t>
      </w:r>
    </w:p>
    <w:p w:rsidR="00FE1688" w:rsidRPr="00FE1688" w:rsidRDefault="00FE1688" w:rsidP="00FE1688">
      <w:pPr>
        <w:autoSpaceDE w:val="0"/>
        <w:spacing w:line="276" w:lineRule="auto"/>
        <w:ind w:right="-1"/>
        <w:jc w:val="both"/>
        <w:rPr>
          <w:rFonts w:ascii="Arial Narrow" w:hAnsi="Arial Narrow"/>
          <w:bCs/>
          <w:sz w:val="22"/>
          <w:szCs w:val="22"/>
        </w:rPr>
      </w:pPr>
    </w:p>
    <w:p w:rsidR="00FE1688"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 xml:space="preserve">Nr telefonu………………………...      </w:t>
            </w:r>
            <w:proofErr w:type="spellStart"/>
            <w:r w:rsidRPr="006120CA">
              <w:rPr>
                <w:rFonts w:ascii="Arial Narrow" w:hAnsi="Arial Narrow"/>
                <w:bCs/>
                <w:snapToGrid w:val="0"/>
                <w:sz w:val="22"/>
                <w:szCs w:val="22"/>
              </w:rPr>
              <w:t>faxu</w:t>
            </w:r>
            <w:proofErr w:type="spellEnd"/>
            <w:r w:rsidRPr="006120CA">
              <w:rPr>
                <w:rFonts w:ascii="Arial Narrow" w:hAnsi="Arial Narrow"/>
                <w:bCs/>
                <w:snapToGrid w:val="0"/>
                <w:sz w:val="22"/>
                <w:szCs w:val="22"/>
              </w:rPr>
              <w:t>………………….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 xml:space="preserve">Bank, </w:t>
            </w:r>
            <w:proofErr w:type="spellStart"/>
            <w:r w:rsidRPr="006120CA">
              <w:rPr>
                <w:rFonts w:ascii="Arial Narrow" w:hAnsi="Arial Narrow"/>
                <w:bCs/>
                <w:snapToGrid w:val="0"/>
                <w:sz w:val="22"/>
                <w:szCs w:val="22"/>
                <w:lang w:val="en-US"/>
              </w:rPr>
              <w:t>numer</w:t>
            </w:r>
            <w:proofErr w:type="spellEnd"/>
            <w:r w:rsidRPr="006120CA">
              <w:rPr>
                <w:rFonts w:ascii="Arial Narrow" w:hAnsi="Arial Narrow"/>
                <w:bCs/>
                <w:snapToGrid w:val="0"/>
                <w:sz w:val="22"/>
                <w:szCs w:val="22"/>
                <w:lang w:val="en-US"/>
              </w:rPr>
              <w:t xml:space="preserve"> </w:t>
            </w:r>
            <w:proofErr w:type="spellStart"/>
            <w:r w:rsidRPr="006120CA">
              <w:rPr>
                <w:rFonts w:ascii="Arial Narrow" w:hAnsi="Arial Narrow"/>
                <w:bCs/>
                <w:snapToGrid w:val="0"/>
                <w:sz w:val="22"/>
                <w:szCs w:val="22"/>
                <w:lang w:val="en-US"/>
              </w:rPr>
              <w:t>konta</w:t>
            </w:r>
            <w:proofErr w:type="spellEnd"/>
            <w:r w:rsidRPr="006120CA">
              <w:rPr>
                <w:rFonts w:ascii="Arial Narrow" w:hAnsi="Arial Narrow"/>
                <w:bCs/>
                <w:snapToGrid w:val="0"/>
                <w:sz w:val="22"/>
                <w:szCs w:val="22"/>
                <w:lang w:val="en-US"/>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w:t>
            </w:r>
            <w:r w:rsidR="00E32F9C">
              <w:rPr>
                <w:rFonts w:ascii="Arial Narrow" w:hAnsi="Arial Narrow" w:cs="Segoe UI"/>
                <w:sz w:val="22"/>
                <w:szCs w:val="22"/>
              </w:rPr>
              <w:t xml:space="preserve"> </w:t>
            </w:r>
            <w:r w:rsidRPr="006120CA">
              <w:rPr>
                <w:rFonts w:ascii="Arial Narrow" w:hAnsi="Arial Narrow" w:cs="Segoe UI"/>
                <w:sz w:val="22"/>
                <w:szCs w:val="22"/>
              </w:rPr>
              <w:t>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r w:rsidR="00E32F9C">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lastRenderedPageBreak/>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r w:rsidR="00E32F9C">
              <w:rPr>
                <w:rFonts w:ascii="Arial Narrow" w:hAnsi="Arial Narrow" w:cs="Segoe UI"/>
                <w:b/>
                <w:sz w:val="22"/>
                <w:szCs w:val="22"/>
              </w:rPr>
              <w:t>…………………………………………………..</w:t>
            </w:r>
            <w:r w:rsidRPr="006120CA">
              <w:rPr>
                <w:rFonts w:ascii="Arial Narrow" w:hAnsi="Arial Narrow" w:cs="Segoe UI"/>
                <w:b/>
                <w:sz w:val="22"/>
                <w:szCs w:val="22"/>
              </w:rPr>
              <w:t xml:space="preserve"> ……………………………………………………………………………………………………………………...……………</w:t>
            </w: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proofErr w:type="spellStart"/>
                  <w:r w:rsidRPr="00006AF8">
                    <w:rPr>
                      <w:rStyle w:val="DeltaViewInsertion"/>
                      <w:rFonts w:ascii="Arial Narrow" w:hAnsi="Arial Narrow" w:cs="Arial"/>
                      <w:i w:val="0"/>
                      <w:sz w:val="22"/>
                      <w:szCs w:val="22"/>
                    </w:rPr>
                    <w:t>Mikroprzedsiębiorstwo</w:t>
                  </w:r>
                  <w:proofErr w:type="spellEnd"/>
                  <w:r w:rsidRPr="00006AF8">
                    <w:rPr>
                      <w:rStyle w:val="DeltaViewInsertion"/>
                      <w:rFonts w:ascii="Arial Narrow" w:hAnsi="Arial Narrow" w:cs="Arial"/>
                      <w:i w:val="0"/>
                      <w:sz w:val="22"/>
                      <w:szCs w:val="22"/>
                    </w:rPr>
                    <w:t>:</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 xml:space="preserve">Średnie przedsiębiorstwa: przedsiębiorstwa, które nie są </w:t>
                  </w:r>
                  <w:proofErr w:type="spellStart"/>
                  <w:r w:rsidRPr="00006AF8">
                    <w:rPr>
                      <w:rStyle w:val="DeltaViewInsertion"/>
                      <w:rFonts w:ascii="Arial Narrow" w:hAnsi="Arial Narrow" w:cs="Arial"/>
                      <w:i w:val="0"/>
                      <w:sz w:val="22"/>
                      <w:szCs w:val="22"/>
                    </w:rPr>
                    <w:t>mikroprzedsiębiorstwami</w:t>
                  </w:r>
                  <w:proofErr w:type="spellEnd"/>
                  <w:r w:rsidRPr="00006AF8">
                    <w:rPr>
                      <w:rStyle w:val="DeltaViewInsertion"/>
                      <w:rFonts w:ascii="Arial Narrow" w:hAnsi="Arial Narrow" w:cs="Arial"/>
                      <w:i w:val="0"/>
                      <w:sz w:val="22"/>
                      <w:szCs w:val="22"/>
                    </w:rPr>
                    <w:t xml:space="preserve">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6964B9" w:rsidRDefault="006964B9" w:rsidP="006964B9">
      <w:pPr>
        <w:pStyle w:val="Tekstpodstawowy"/>
        <w:widowControl w:val="0"/>
        <w:spacing w:line="276" w:lineRule="auto"/>
        <w:jc w:val="both"/>
        <w:rPr>
          <w:rFonts w:ascii="Arial Narrow" w:hAnsi="Arial Narrow" w:cs="Times New Roman"/>
          <w:b/>
          <w:bCs/>
          <w:sz w:val="22"/>
          <w:szCs w:val="22"/>
        </w:rPr>
      </w:pPr>
    </w:p>
    <w:p w:rsidR="006964B9" w:rsidRPr="00260EE1" w:rsidRDefault="006964B9" w:rsidP="0067425E">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Pakiet nr 1 </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6964B9" w:rsidRPr="00260EE1" w:rsidRDefault="00D43D75" w:rsidP="006964B9">
      <w:pPr>
        <w:widowControl w:val="0"/>
        <w:autoSpaceDE w:val="0"/>
        <w:rPr>
          <w:rFonts w:ascii="Arial Narrow" w:hAnsi="Arial Narrow" w:cs="Arial Narrow"/>
          <w:b/>
          <w:sz w:val="22"/>
          <w:szCs w:val="22"/>
        </w:rPr>
      </w:pPr>
      <w:r w:rsidRPr="00260EE1">
        <w:rPr>
          <w:rFonts w:ascii="Arial Narrow" w:hAnsi="Arial Narrow" w:cs="Arial Narrow"/>
          <w:b/>
          <w:sz w:val="22"/>
          <w:szCs w:val="22"/>
        </w:rPr>
        <w:t>Termin dostawy</w:t>
      </w:r>
      <w:r w:rsidR="006964B9" w:rsidRPr="00260EE1">
        <w:rPr>
          <w:rFonts w:ascii="Arial Narrow" w:hAnsi="Arial Narrow" w:cs="Arial Narrow"/>
          <w:b/>
          <w:sz w:val="22"/>
          <w:szCs w:val="22"/>
        </w:rPr>
        <w:t xml:space="preserve">   ……………………………………</w:t>
      </w:r>
      <w:r w:rsidR="00260EE1" w:rsidRPr="00260EE1">
        <w:rPr>
          <w:rFonts w:ascii="Arial Narrow" w:hAnsi="Arial Narrow" w:cs="Arial Narrow"/>
          <w:b/>
          <w:sz w:val="22"/>
          <w:szCs w:val="22"/>
        </w:rPr>
        <w:t xml:space="preserve"> godz.</w:t>
      </w:r>
    </w:p>
    <w:p w:rsidR="006964B9" w:rsidRPr="00260EE1" w:rsidRDefault="006964B9" w:rsidP="006964B9">
      <w:pPr>
        <w:pStyle w:val="Tekstpodstawowy"/>
        <w:widowControl w:val="0"/>
        <w:spacing w:line="276" w:lineRule="auto"/>
        <w:jc w:val="both"/>
        <w:rPr>
          <w:rFonts w:ascii="Arial Narrow" w:hAnsi="Arial Narrow"/>
          <w:sz w:val="22"/>
          <w:szCs w:val="22"/>
        </w:rPr>
      </w:pPr>
    </w:p>
    <w:p w:rsidR="006964B9" w:rsidRPr="00260EE1" w:rsidRDefault="006964B9" w:rsidP="00CD2FF0">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Pakiet nr 2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260EE1" w:rsidRPr="00260EE1" w:rsidRDefault="00260EE1" w:rsidP="00260EE1">
      <w:pPr>
        <w:widowControl w:val="0"/>
        <w:autoSpaceDE w:val="0"/>
        <w:rPr>
          <w:rFonts w:ascii="Arial Narrow" w:hAnsi="Arial Narrow" w:cs="Arial Narrow"/>
          <w:b/>
          <w:sz w:val="22"/>
          <w:szCs w:val="22"/>
        </w:rPr>
      </w:pPr>
      <w:r w:rsidRPr="00260EE1">
        <w:rPr>
          <w:rFonts w:ascii="Arial Narrow" w:hAnsi="Arial Narrow" w:cs="Arial Narrow"/>
          <w:b/>
          <w:sz w:val="22"/>
          <w:szCs w:val="22"/>
        </w:rPr>
        <w:t>Termin dostawy   …………………………………… godz.</w:t>
      </w:r>
    </w:p>
    <w:p w:rsidR="006964B9" w:rsidRPr="00260EE1" w:rsidRDefault="006964B9" w:rsidP="006964B9">
      <w:pPr>
        <w:widowControl w:val="0"/>
        <w:autoSpaceDE w:val="0"/>
        <w:rPr>
          <w:rFonts w:ascii="Arial Narrow" w:hAnsi="Arial Narrow" w:cs="Arial Narrow"/>
          <w:b/>
          <w:sz w:val="22"/>
          <w:szCs w:val="22"/>
        </w:rPr>
      </w:pPr>
    </w:p>
    <w:p w:rsidR="006964B9" w:rsidRPr="00260EE1" w:rsidRDefault="006964B9" w:rsidP="00CD2FF0">
      <w:pPr>
        <w:widowControl w:val="0"/>
        <w:autoSpaceDE w:val="0"/>
        <w:rPr>
          <w:rFonts w:ascii="Arial Narrow" w:hAnsi="Arial Narrow"/>
          <w:b/>
          <w:sz w:val="22"/>
          <w:szCs w:val="22"/>
        </w:rPr>
      </w:pPr>
      <w:r w:rsidRPr="00260EE1">
        <w:rPr>
          <w:rFonts w:ascii="Arial Narrow" w:hAnsi="Arial Narrow"/>
          <w:b/>
          <w:sz w:val="22"/>
          <w:szCs w:val="22"/>
        </w:rPr>
        <w:t xml:space="preserve"> Pakiet nr 3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D43D75" w:rsidRPr="00260EE1" w:rsidRDefault="00D43D75" w:rsidP="00D43D75">
      <w:pPr>
        <w:widowControl w:val="0"/>
        <w:autoSpaceDE w:val="0"/>
        <w:rPr>
          <w:rFonts w:ascii="Arial Narrow" w:hAnsi="Arial Narrow" w:cs="Arial Narrow"/>
          <w:b/>
          <w:sz w:val="22"/>
          <w:szCs w:val="22"/>
        </w:rPr>
      </w:pPr>
      <w:r w:rsidRPr="00260EE1">
        <w:rPr>
          <w:rFonts w:ascii="Arial Narrow" w:hAnsi="Arial Narrow" w:cs="Arial Narrow"/>
          <w:b/>
          <w:sz w:val="22"/>
          <w:szCs w:val="22"/>
        </w:rPr>
        <w:t>Termin dostawy   ……………………………………</w:t>
      </w:r>
      <w:r w:rsidR="00260EE1" w:rsidRPr="00260EE1">
        <w:rPr>
          <w:rFonts w:ascii="Arial Narrow" w:hAnsi="Arial Narrow" w:cs="Arial Narrow"/>
          <w:b/>
          <w:sz w:val="22"/>
          <w:szCs w:val="22"/>
        </w:rPr>
        <w:t xml:space="preserve"> godz.</w:t>
      </w:r>
    </w:p>
    <w:p w:rsidR="006964B9" w:rsidRPr="00260EE1" w:rsidRDefault="006964B9" w:rsidP="006964B9">
      <w:pPr>
        <w:widowControl w:val="0"/>
        <w:autoSpaceDE w:val="0"/>
        <w:rPr>
          <w:rFonts w:ascii="Arial Narrow" w:hAnsi="Arial Narrow" w:cs="Arial Narrow"/>
          <w:b/>
          <w:sz w:val="22"/>
          <w:szCs w:val="22"/>
        </w:rPr>
      </w:pPr>
    </w:p>
    <w:p w:rsidR="006964B9" w:rsidRPr="00260EE1" w:rsidRDefault="006964B9" w:rsidP="006964B9">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 Pakiet nr 4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D43D75" w:rsidRPr="00260EE1" w:rsidRDefault="00D43D75" w:rsidP="00D43D75">
      <w:pPr>
        <w:widowControl w:val="0"/>
        <w:autoSpaceDE w:val="0"/>
        <w:rPr>
          <w:rFonts w:ascii="Arial Narrow" w:hAnsi="Arial Narrow" w:cs="Arial Narrow"/>
          <w:b/>
          <w:sz w:val="22"/>
          <w:szCs w:val="22"/>
        </w:rPr>
      </w:pPr>
      <w:r w:rsidRPr="00260EE1">
        <w:rPr>
          <w:rFonts w:ascii="Arial Narrow" w:hAnsi="Arial Narrow" w:cs="Arial Narrow"/>
          <w:b/>
          <w:sz w:val="22"/>
          <w:szCs w:val="22"/>
        </w:rPr>
        <w:t>Termin dostawy   ……………………………………</w:t>
      </w:r>
      <w:r w:rsidR="00260EE1" w:rsidRPr="00260EE1">
        <w:rPr>
          <w:rFonts w:ascii="Arial Narrow" w:hAnsi="Arial Narrow" w:cs="Arial Narrow"/>
          <w:b/>
          <w:sz w:val="22"/>
          <w:szCs w:val="22"/>
        </w:rPr>
        <w:t xml:space="preserve"> godz.</w:t>
      </w:r>
    </w:p>
    <w:p w:rsidR="00CD2FF0" w:rsidRPr="00260EE1" w:rsidRDefault="00CD2FF0" w:rsidP="006964B9">
      <w:pPr>
        <w:pStyle w:val="Tekstpodstawowy"/>
        <w:widowControl w:val="0"/>
        <w:spacing w:line="276" w:lineRule="auto"/>
        <w:jc w:val="both"/>
        <w:rPr>
          <w:rFonts w:ascii="Arial Narrow" w:hAnsi="Arial Narrow"/>
          <w:sz w:val="22"/>
          <w:szCs w:val="22"/>
        </w:rPr>
      </w:pPr>
    </w:p>
    <w:p w:rsidR="006964B9" w:rsidRPr="00260EE1" w:rsidRDefault="006964B9" w:rsidP="00CD2FF0">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Pakiet nr 5</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FE1688" w:rsidRPr="00260EE1" w:rsidRDefault="00D43D75" w:rsidP="00260EE1">
      <w:pPr>
        <w:widowControl w:val="0"/>
        <w:autoSpaceDE w:val="0"/>
        <w:rPr>
          <w:rFonts w:ascii="Arial Narrow" w:hAnsi="Arial Narrow"/>
          <w:bCs/>
          <w:sz w:val="22"/>
          <w:szCs w:val="22"/>
        </w:rPr>
        <w:sectPr w:rsidR="00FE1688" w:rsidRPr="00260EE1" w:rsidSect="00883713">
          <w:footerReference w:type="default" r:id="rId13"/>
          <w:footnotePr>
            <w:pos w:val="beneathText"/>
          </w:footnotePr>
          <w:pgSz w:w="11905" w:h="16837"/>
          <w:pgMar w:top="709" w:right="1132" w:bottom="1190" w:left="1418" w:header="708" w:footer="1134" w:gutter="0"/>
          <w:cols w:space="708"/>
          <w:docGrid w:linePitch="360"/>
        </w:sectPr>
      </w:pPr>
      <w:r w:rsidRPr="00260EE1">
        <w:rPr>
          <w:rFonts w:ascii="Arial Narrow" w:hAnsi="Arial Narrow" w:cs="Arial Narrow"/>
          <w:b/>
          <w:sz w:val="22"/>
          <w:szCs w:val="22"/>
        </w:rPr>
        <w:t>Termin dostawy   ……………………………………</w:t>
      </w:r>
      <w:r w:rsidR="00260EE1" w:rsidRPr="00260EE1">
        <w:rPr>
          <w:rFonts w:ascii="Arial Narrow" w:hAnsi="Arial Narrow" w:cs="Arial Narrow"/>
          <w:b/>
          <w:sz w:val="22"/>
          <w:szCs w:val="22"/>
        </w:rPr>
        <w:t xml:space="preserve"> godz.</w:t>
      </w: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12.</w:t>
      </w:r>
      <w:r w:rsidRPr="00FE1688">
        <w:rPr>
          <w:rFonts w:ascii="Arial Narrow" w:hAnsi="Arial Narrow" w:cs="Times New Roman"/>
          <w:b/>
          <w:sz w:val="22"/>
          <w:szCs w:val="22"/>
        </w:rPr>
        <w:tab/>
        <w:t>WSZELKĄ KORESPONDENCJĘ</w:t>
      </w:r>
      <w:r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lastRenderedPageBreak/>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13.</w:t>
      </w:r>
      <w:r w:rsidRPr="00FE1688">
        <w:rPr>
          <w:rFonts w:ascii="Arial Narrow" w:hAnsi="Arial Narrow" w:cs="Times New Roman"/>
          <w:b/>
          <w:sz w:val="22"/>
          <w:szCs w:val="22"/>
        </w:rPr>
        <w:tab/>
        <w:t xml:space="preserve">OFERTĘ </w:t>
      </w:r>
      <w:r w:rsidRPr="00FE1688">
        <w:rPr>
          <w:rFonts w:ascii="Arial Narrow" w:hAnsi="Arial Narrow" w:cs="Times New Roman"/>
          <w:sz w:val="22"/>
          <w:szCs w:val="22"/>
        </w:rPr>
        <w:t>składamy na ____ stronach.</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sidRPr="00FE1688">
        <w:rPr>
          <w:rFonts w:ascii="Arial Narrow" w:hAnsi="Arial Narrow" w:cs="Times New Roman"/>
          <w:b/>
          <w:sz w:val="22"/>
          <w:szCs w:val="22"/>
        </w:rPr>
        <w:t>14.</w:t>
      </w:r>
      <w:r w:rsidRPr="00FE1688">
        <w:rPr>
          <w:rFonts w:ascii="Arial Narrow" w:hAnsi="Arial Narrow" w:cs="Times New Roman"/>
          <w:b/>
          <w:sz w:val="22"/>
          <w:szCs w:val="22"/>
        </w:rPr>
        <w:tab/>
        <w:t>Stanowisko oraz imię i nazwisko osoby upoważnionej do zawarcia umowy:</w:t>
      </w:r>
      <w:r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15.</w:t>
      </w:r>
      <w:r w:rsidRPr="00FE1688">
        <w:rPr>
          <w:rFonts w:ascii="Arial Narrow" w:hAnsi="Arial Narrow" w:cs="Times New Roman"/>
          <w:b/>
          <w:sz w:val="22"/>
          <w:szCs w:val="22"/>
        </w:rPr>
        <w:tab/>
        <w:t xml:space="preserve">ZAŁĄCZNIKAMI </w:t>
      </w:r>
      <w:r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872781">
      <w:pPr>
        <w:pStyle w:val="Zwykytekst1"/>
        <w:tabs>
          <w:tab w:val="left" w:pos="735"/>
        </w:tabs>
        <w:ind w:left="360" w:right="-1"/>
        <w:jc w:val="both"/>
        <w:rPr>
          <w:rFonts w:ascii="Arial Narrow" w:hAnsi="Arial Narrow" w:cs="Times New Roman"/>
          <w:sz w:val="22"/>
          <w:szCs w:val="22"/>
        </w:rPr>
      </w:pPr>
    </w:p>
    <w:p w:rsidR="00FE1688" w:rsidRPr="00FE1688" w:rsidRDefault="00FE1688" w:rsidP="00FE1688">
      <w:pPr>
        <w:pStyle w:val="Zwykytekst1"/>
        <w:tabs>
          <w:tab w:val="left" w:pos="360"/>
        </w:tabs>
        <w:spacing w:after="280"/>
        <w:ind w:left="360" w:right="-1" w:hanging="360"/>
        <w:jc w:val="both"/>
        <w:rPr>
          <w:rFonts w:ascii="Arial Narrow" w:hAnsi="Arial Narrow" w:cs="Times New Roman"/>
          <w:sz w:val="22"/>
          <w:szCs w:val="22"/>
        </w:rPr>
      </w:pPr>
      <w:r w:rsidRPr="00FE1688">
        <w:rPr>
          <w:rFonts w:ascii="Arial Narrow" w:hAnsi="Arial Narrow" w:cs="Times New Roman"/>
          <w:b/>
          <w:sz w:val="22"/>
          <w:szCs w:val="22"/>
        </w:rPr>
        <w:t>16.</w:t>
      </w:r>
      <w:r w:rsidRPr="00FE1688">
        <w:rPr>
          <w:rFonts w:ascii="Arial Narrow" w:hAnsi="Arial Narrow" w:cs="Times New Roman"/>
          <w:b/>
          <w:sz w:val="22"/>
          <w:szCs w:val="22"/>
        </w:rPr>
        <w:tab/>
        <w:t>WRAZ Z OFERTĄ</w:t>
      </w:r>
      <w:r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6964B9">
        <w:rPr>
          <w:rFonts w:ascii="Arial Narrow" w:hAnsi="Arial Narrow" w:cs="Times New Roman"/>
          <w:sz w:val="22"/>
          <w:szCs w:val="22"/>
        </w:rPr>
        <w:t>_______</w:t>
      </w:r>
      <w:r w:rsidR="00872781">
        <w:rPr>
          <w:rFonts w:ascii="Arial Narrow" w:hAnsi="Arial Narrow" w:cs="Times New Roman"/>
          <w:sz w:val="22"/>
          <w:szCs w:val="22"/>
        </w:rPr>
        <w:t>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FE1688" w:rsidRPr="00FE1688" w:rsidRDefault="00FE1688" w:rsidP="00FE1688">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rPr>
          <w:rFonts w:ascii="Arial Narrow" w:hAnsi="Arial Narrow"/>
          <w:b/>
          <w:sz w:val="22"/>
          <w:szCs w:val="22"/>
        </w:rPr>
        <w:sectPr w:rsidR="00FE1688" w:rsidRPr="00FE1688" w:rsidSect="00872781">
          <w:footnotePr>
            <w:pos w:val="beneathText"/>
          </w:footnotePr>
          <w:type w:val="continuous"/>
          <w:pgSz w:w="11905" w:h="16837"/>
          <w:pgMar w:top="709" w:right="1132" w:bottom="1190" w:left="1418" w:header="708" w:footer="1134" w:gutter="0"/>
          <w:cols w:space="708"/>
          <w:docGrid w:linePitch="360"/>
        </w:sectPr>
      </w:pPr>
    </w:p>
    <w:p w:rsidR="00AE09A5" w:rsidRDefault="00AE09A5" w:rsidP="00FE1688">
      <w:pPr>
        <w:tabs>
          <w:tab w:val="right" w:pos="14317"/>
        </w:tabs>
        <w:jc w:val="both"/>
        <w:rPr>
          <w:rFonts w:ascii="Arial Narrow" w:hAnsi="Arial Narrow"/>
          <w:b/>
          <w:sz w:val="22"/>
          <w:szCs w:val="22"/>
        </w:rPr>
      </w:pPr>
      <w:r>
        <w:rPr>
          <w:rFonts w:ascii="Arial Narrow" w:hAnsi="Arial Narrow"/>
          <w:b/>
          <w:sz w:val="22"/>
          <w:szCs w:val="22"/>
        </w:rPr>
        <w:lastRenderedPageBreak/>
        <w:t xml:space="preserve">                                                                                                                                                 Załącznik nr 2</w:t>
      </w:r>
      <w:r w:rsidR="00875762">
        <w:rPr>
          <w:rFonts w:ascii="Arial Narrow" w:hAnsi="Arial Narrow"/>
          <w:b/>
          <w:sz w:val="22"/>
          <w:szCs w:val="22"/>
        </w:rPr>
        <w:t>a</w:t>
      </w:r>
    </w:p>
    <w:p w:rsidR="00AE09A5" w:rsidRDefault="00AE09A5" w:rsidP="00FE1688">
      <w:pPr>
        <w:tabs>
          <w:tab w:val="right" w:pos="14317"/>
        </w:tabs>
        <w:jc w:val="both"/>
        <w:rPr>
          <w:rFonts w:ascii="Arial Narrow" w:hAnsi="Arial Narrow"/>
          <w:b/>
          <w:sz w:val="22"/>
          <w:szCs w:val="22"/>
        </w:rPr>
      </w:pPr>
    </w:p>
    <w:p w:rsidR="00C2351B" w:rsidRDefault="00C8396A" w:rsidP="00FE1688">
      <w:pPr>
        <w:tabs>
          <w:tab w:val="right" w:pos="14317"/>
        </w:tabs>
        <w:jc w:val="both"/>
        <w:rPr>
          <w:rFonts w:ascii="Arial Narrow" w:hAnsi="Arial Narrow"/>
          <w:b/>
          <w:sz w:val="22"/>
          <w:szCs w:val="22"/>
        </w:rPr>
      </w:pPr>
      <w:r>
        <w:rPr>
          <w:rFonts w:ascii="Arial Narrow" w:hAnsi="Arial Narrow"/>
          <w:b/>
          <w:sz w:val="22"/>
          <w:szCs w:val="22"/>
        </w:rPr>
        <w:t>Numer sprawy: SA-381-2/19</w:t>
      </w:r>
    </w:p>
    <w:p w:rsidR="004567A1" w:rsidRDefault="004567A1" w:rsidP="00FE1688">
      <w:pPr>
        <w:tabs>
          <w:tab w:val="right" w:pos="14317"/>
        </w:tabs>
        <w:jc w:val="both"/>
        <w:rPr>
          <w:rFonts w:ascii="Arial Narrow" w:hAnsi="Arial Narrow"/>
          <w:b/>
          <w:sz w:val="22"/>
          <w:szCs w:val="22"/>
        </w:rPr>
      </w:pPr>
    </w:p>
    <w:p w:rsidR="004567A1" w:rsidRDefault="004567A1" w:rsidP="00FE1688">
      <w:pPr>
        <w:tabs>
          <w:tab w:val="right" w:pos="14317"/>
        </w:tabs>
        <w:jc w:val="both"/>
        <w:rPr>
          <w:rFonts w:ascii="Arial Narrow" w:hAnsi="Arial Narrow"/>
          <w:b/>
          <w:iCs/>
          <w:sz w:val="22"/>
          <w:szCs w:val="22"/>
        </w:rPr>
      </w:pPr>
      <w:r>
        <w:rPr>
          <w:rFonts w:ascii="Arial Narrow" w:hAnsi="Arial Narrow"/>
          <w:b/>
          <w:iCs/>
          <w:sz w:val="22"/>
          <w:szCs w:val="22"/>
        </w:rPr>
        <w:t xml:space="preserve">                                                                     </w:t>
      </w:r>
      <w:r w:rsidRPr="004567A1">
        <w:rPr>
          <w:rFonts w:ascii="Arial Narrow" w:hAnsi="Arial Narrow"/>
          <w:b/>
          <w:iCs/>
          <w:sz w:val="22"/>
          <w:szCs w:val="22"/>
        </w:rPr>
        <w:t>Formularz cenowy</w:t>
      </w:r>
      <w:r w:rsidR="00D43D75">
        <w:rPr>
          <w:rFonts w:ascii="Arial Narrow" w:hAnsi="Arial Narrow"/>
          <w:b/>
          <w:iCs/>
          <w:sz w:val="22"/>
          <w:szCs w:val="22"/>
        </w:rPr>
        <w:t xml:space="preserve"> dla pakietu 1</w:t>
      </w:r>
    </w:p>
    <w:p w:rsidR="00B11AD2" w:rsidRDefault="00B11AD2" w:rsidP="00FE1688">
      <w:pPr>
        <w:tabs>
          <w:tab w:val="right" w:pos="14317"/>
        </w:tabs>
        <w:jc w:val="both"/>
        <w:rPr>
          <w:rFonts w:ascii="Arial Narrow" w:hAnsi="Arial Narrow"/>
          <w:b/>
          <w:iCs/>
          <w:sz w:val="22"/>
          <w:szCs w:val="22"/>
        </w:rPr>
      </w:pPr>
    </w:p>
    <w:p w:rsidR="00592FD9" w:rsidRPr="00CF2C28" w:rsidRDefault="00592FD9" w:rsidP="00592FD9">
      <w:pPr>
        <w:spacing w:after="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PAKIET NR ………….</w:t>
      </w:r>
    </w:p>
    <w:p w:rsidR="00592FD9" w:rsidRPr="00CF2C28" w:rsidRDefault="00592FD9" w:rsidP="00592FD9">
      <w:pPr>
        <w:spacing w:after="60" w:line="259" w:lineRule="auto"/>
        <w:jc w:val="center"/>
        <w:rPr>
          <w:rFonts w:ascii="Arial Narrow" w:eastAsia="Calibri" w:hAnsi="Arial Narrow"/>
          <w:b/>
          <w:sz w:val="22"/>
          <w:szCs w:val="22"/>
          <w:lang w:eastAsia="en-US"/>
        </w:rPr>
      </w:pPr>
    </w:p>
    <w:tbl>
      <w:tblPr>
        <w:tblW w:w="11682"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3"/>
        <w:gridCol w:w="1277"/>
        <w:gridCol w:w="1134"/>
        <w:gridCol w:w="708"/>
        <w:gridCol w:w="1302"/>
        <w:gridCol w:w="850"/>
        <w:gridCol w:w="992"/>
        <w:gridCol w:w="1276"/>
        <w:gridCol w:w="851"/>
        <w:gridCol w:w="992"/>
        <w:gridCol w:w="1130"/>
        <w:gridCol w:w="567"/>
      </w:tblGrid>
      <w:tr w:rsidR="00592FD9" w:rsidRPr="00CF2C28" w:rsidTr="00BC3B38">
        <w:tc>
          <w:tcPr>
            <w:tcW w:w="603" w:type="dxa"/>
            <w:vAlign w:val="center"/>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Lp.</w:t>
            </w:r>
          </w:p>
        </w:tc>
        <w:tc>
          <w:tcPr>
            <w:tcW w:w="1277" w:type="dxa"/>
            <w:shd w:val="clear" w:color="auto" w:fill="auto"/>
            <w:vAlign w:val="center"/>
          </w:tcPr>
          <w:p w:rsidR="00592FD9" w:rsidRPr="00CF2C28" w:rsidRDefault="00D43D75" w:rsidP="00C02C0D">
            <w:pPr>
              <w:spacing w:after="160" w:line="259" w:lineRule="auto"/>
              <w:jc w:val="center"/>
              <w:rPr>
                <w:rFonts w:ascii="Arial Narrow" w:eastAsia="Calibri" w:hAnsi="Arial Narrow"/>
                <w:b/>
                <w:lang w:eastAsia="en-US"/>
              </w:rPr>
            </w:pPr>
            <w:proofErr w:type="spellStart"/>
            <w:r>
              <w:rPr>
                <w:rFonts w:ascii="Arial Narrow" w:eastAsia="Calibri" w:hAnsi="Arial Narrow"/>
                <w:b/>
                <w:sz w:val="22"/>
                <w:szCs w:val="22"/>
                <w:lang w:eastAsia="en-US"/>
              </w:rPr>
              <w:t>Przedmikot</w:t>
            </w:r>
            <w:proofErr w:type="spellEnd"/>
            <w:r>
              <w:rPr>
                <w:rFonts w:ascii="Arial Narrow" w:eastAsia="Calibri" w:hAnsi="Arial Narrow"/>
                <w:b/>
                <w:sz w:val="22"/>
                <w:szCs w:val="22"/>
                <w:lang w:eastAsia="en-US"/>
              </w:rPr>
              <w:t xml:space="preserve"> </w:t>
            </w:r>
            <w:proofErr w:type="spellStart"/>
            <w:r>
              <w:rPr>
                <w:rFonts w:ascii="Arial Narrow" w:eastAsia="Calibri" w:hAnsi="Arial Narrow"/>
                <w:b/>
                <w:sz w:val="22"/>
                <w:szCs w:val="22"/>
                <w:lang w:eastAsia="en-US"/>
              </w:rPr>
              <w:t>zamówinia</w:t>
            </w:r>
            <w:proofErr w:type="spellEnd"/>
          </w:p>
        </w:tc>
        <w:tc>
          <w:tcPr>
            <w:tcW w:w="1134" w:type="dxa"/>
            <w:shd w:val="clear" w:color="auto" w:fill="auto"/>
            <w:vAlign w:val="center"/>
          </w:tcPr>
          <w:p w:rsidR="00592FD9" w:rsidRPr="00CF2C28" w:rsidRDefault="00D43D75" w:rsidP="00C02C0D">
            <w:pPr>
              <w:spacing w:after="160" w:line="259" w:lineRule="auto"/>
              <w:jc w:val="center"/>
              <w:rPr>
                <w:rFonts w:ascii="Arial Narrow" w:eastAsia="Calibri" w:hAnsi="Arial Narrow"/>
                <w:b/>
                <w:lang w:eastAsia="en-US"/>
              </w:rPr>
            </w:pPr>
            <w:r>
              <w:rPr>
                <w:rFonts w:ascii="Arial Narrow" w:eastAsia="Calibri" w:hAnsi="Arial Narrow"/>
                <w:b/>
                <w:sz w:val="22"/>
                <w:szCs w:val="22"/>
                <w:lang w:eastAsia="en-US"/>
              </w:rPr>
              <w:t>Objętość</w:t>
            </w:r>
          </w:p>
        </w:tc>
        <w:tc>
          <w:tcPr>
            <w:tcW w:w="708" w:type="dxa"/>
            <w:vAlign w:val="center"/>
          </w:tcPr>
          <w:p w:rsidR="00592FD9" w:rsidRPr="00CF2C28" w:rsidRDefault="00592FD9" w:rsidP="00C02C0D">
            <w:pPr>
              <w:spacing w:after="160" w:line="259" w:lineRule="auto"/>
              <w:jc w:val="center"/>
              <w:rPr>
                <w:rFonts w:ascii="Arial Narrow" w:eastAsia="Calibri" w:hAnsi="Arial Narrow"/>
                <w:lang w:eastAsia="en-US"/>
              </w:rPr>
            </w:pPr>
            <w:r w:rsidRPr="00CF2C28">
              <w:rPr>
                <w:rFonts w:ascii="Arial Narrow" w:eastAsia="Calibri" w:hAnsi="Arial Narrow"/>
                <w:b/>
                <w:sz w:val="22"/>
                <w:szCs w:val="22"/>
                <w:lang w:eastAsia="en-US"/>
              </w:rPr>
              <w:t xml:space="preserve">Ilość </w:t>
            </w:r>
          </w:p>
        </w:tc>
        <w:tc>
          <w:tcPr>
            <w:tcW w:w="1302" w:type="dxa"/>
            <w:shd w:val="clear" w:color="auto" w:fill="auto"/>
            <w:vAlign w:val="center"/>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Cena jednostkowa netto w zł</w:t>
            </w:r>
          </w:p>
        </w:tc>
        <w:tc>
          <w:tcPr>
            <w:tcW w:w="850" w:type="dxa"/>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Stawka VAT </w:t>
            </w:r>
            <w:r w:rsidRPr="00CF2C28">
              <w:rPr>
                <w:rFonts w:ascii="Arial Narrow" w:eastAsia="Calibri" w:hAnsi="Arial Narrow"/>
                <w:b/>
                <w:sz w:val="22"/>
                <w:szCs w:val="22"/>
                <w:lang w:eastAsia="en-US"/>
              </w:rPr>
              <w:br/>
              <w:t>w %</w:t>
            </w:r>
          </w:p>
        </w:tc>
        <w:tc>
          <w:tcPr>
            <w:tcW w:w="992" w:type="dxa"/>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Wartość VAT </w:t>
            </w:r>
            <w:r w:rsidRPr="00CF2C28">
              <w:rPr>
                <w:rFonts w:ascii="Arial Narrow" w:eastAsia="Calibri" w:hAnsi="Arial Narrow"/>
                <w:b/>
                <w:sz w:val="22"/>
                <w:szCs w:val="22"/>
                <w:lang w:eastAsia="en-US"/>
              </w:rPr>
              <w:br/>
            </w:r>
          </w:p>
        </w:tc>
        <w:tc>
          <w:tcPr>
            <w:tcW w:w="1276" w:type="dxa"/>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Cena jednostkowa brutto w zł</w:t>
            </w:r>
          </w:p>
        </w:tc>
        <w:tc>
          <w:tcPr>
            <w:tcW w:w="851" w:type="dxa"/>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Wartość </w:t>
            </w:r>
            <w:r w:rsidRPr="00CF2C28">
              <w:rPr>
                <w:rFonts w:ascii="Arial Narrow" w:eastAsia="Calibri" w:hAnsi="Arial Narrow"/>
                <w:b/>
                <w:sz w:val="22"/>
                <w:szCs w:val="22"/>
                <w:lang w:eastAsia="en-US"/>
              </w:rPr>
              <w:br/>
              <w:t>netto w zł</w:t>
            </w:r>
          </w:p>
        </w:tc>
        <w:tc>
          <w:tcPr>
            <w:tcW w:w="992" w:type="dxa"/>
            <w:shd w:val="clear" w:color="auto" w:fill="auto"/>
            <w:vAlign w:val="center"/>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Wartość </w:t>
            </w:r>
            <w:r w:rsidRPr="00CF2C28">
              <w:rPr>
                <w:rFonts w:ascii="Arial Narrow" w:eastAsia="Calibri" w:hAnsi="Arial Narrow"/>
                <w:b/>
                <w:sz w:val="22"/>
                <w:szCs w:val="22"/>
                <w:lang w:eastAsia="en-US"/>
              </w:rPr>
              <w:br/>
              <w:t>brutto w zł</w:t>
            </w:r>
          </w:p>
        </w:tc>
        <w:tc>
          <w:tcPr>
            <w:tcW w:w="1130" w:type="dxa"/>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Nazwa oferowanego produktu</w:t>
            </w:r>
          </w:p>
        </w:tc>
        <w:tc>
          <w:tcPr>
            <w:tcW w:w="567" w:type="dxa"/>
            <w:vAlign w:val="center"/>
          </w:tcPr>
          <w:p w:rsidR="00592FD9" w:rsidRPr="00712801" w:rsidRDefault="00592FD9" w:rsidP="00C02C0D">
            <w:pPr>
              <w:spacing w:after="160" w:line="259" w:lineRule="auto"/>
              <w:jc w:val="center"/>
              <w:rPr>
                <w:rFonts w:ascii="Arial Narrow" w:eastAsia="Calibri" w:hAnsi="Arial Narrow"/>
                <w:b/>
                <w:i/>
                <w:lang w:eastAsia="en-US"/>
              </w:rPr>
            </w:pPr>
            <w:r w:rsidRPr="00712801">
              <w:rPr>
                <w:rFonts w:ascii="Arial Narrow" w:eastAsia="Calibri" w:hAnsi="Arial Narrow"/>
                <w:b/>
                <w:i/>
                <w:sz w:val="22"/>
                <w:szCs w:val="22"/>
                <w:lang w:eastAsia="en-US"/>
              </w:rPr>
              <w:t>Kod</w:t>
            </w:r>
          </w:p>
          <w:p w:rsidR="00592FD9" w:rsidRPr="00712801" w:rsidRDefault="00592FD9" w:rsidP="00C02C0D">
            <w:pPr>
              <w:spacing w:after="160" w:line="259" w:lineRule="auto"/>
              <w:jc w:val="center"/>
              <w:rPr>
                <w:rFonts w:ascii="Arial Narrow" w:eastAsia="Calibri" w:hAnsi="Arial Narrow"/>
                <w:b/>
                <w:i/>
                <w:lang w:eastAsia="en-US"/>
              </w:rPr>
            </w:pPr>
            <w:r w:rsidRPr="00712801">
              <w:rPr>
                <w:rFonts w:ascii="Arial Narrow" w:eastAsia="Calibri" w:hAnsi="Arial Narrow"/>
                <w:b/>
                <w:i/>
                <w:sz w:val="22"/>
                <w:szCs w:val="22"/>
                <w:lang w:eastAsia="en-US"/>
              </w:rPr>
              <w:t>EAN</w:t>
            </w:r>
          </w:p>
        </w:tc>
      </w:tr>
      <w:tr w:rsidR="00592FD9" w:rsidRPr="00CF2C28" w:rsidTr="00BC3B38">
        <w:tc>
          <w:tcPr>
            <w:tcW w:w="603" w:type="dxa"/>
            <w:tcBorders>
              <w:bottom w:val="single" w:sz="4" w:space="0" w:color="auto"/>
            </w:tcBorders>
            <w:vAlign w:val="center"/>
          </w:tcPr>
          <w:p w:rsidR="00592FD9" w:rsidRPr="00CF2C28" w:rsidRDefault="00592FD9" w:rsidP="00C02C0D">
            <w:pPr>
              <w:spacing w:after="160" w:line="259" w:lineRule="auto"/>
              <w:jc w:val="center"/>
              <w:rPr>
                <w:rFonts w:ascii="Arial Narrow" w:eastAsia="Calibri" w:hAnsi="Arial Narrow"/>
                <w:lang w:eastAsia="en-US"/>
              </w:rPr>
            </w:pPr>
          </w:p>
        </w:tc>
        <w:tc>
          <w:tcPr>
            <w:tcW w:w="1277" w:type="dxa"/>
            <w:tcBorders>
              <w:bottom w:val="single" w:sz="4" w:space="0" w:color="auto"/>
            </w:tcBorders>
            <w:shd w:val="clear" w:color="auto" w:fill="auto"/>
            <w:vAlign w:val="bottom"/>
          </w:tcPr>
          <w:p w:rsidR="00592FD9" w:rsidRPr="00CF2C28" w:rsidRDefault="00592FD9" w:rsidP="00C02C0D">
            <w:pPr>
              <w:spacing w:after="160" w:line="259" w:lineRule="auto"/>
              <w:rPr>
                <w:rFonts w:ascii="Arial Narrow" w:eastAsia="Calibri" w:hAnsi="Arial Narrow"/>
                <w:lang w:eastAsia="en-US"/>
              </w:rPr>
            </w:pPr>
          </w:p>
        </w:tc>
        <w:tc>
          <w:tcPr>
            <w:tcW w:w="1134" w:type="dxa"/>
            <w:tcBorders>
              <w:bottom w:val="single" w:sz="4" w:space="0" w:color="auto"/>
            </w:tcBorders>
            <w:shd w:val="clear" w:color="auto" w:fill="auto"/>
            <w:vAlign w:val="bottom"/>
          </w:tcPr>
          <w:p w:rsidR="00592FD9" w:rsidRPr="00CF2C28" w:rsidRDefault="00592FD9" w:rsidP="00C02C0D">
            <w:pPr>
              <w:spacing w:after="160" w:line="259" w:lineRule="auto"/>
              <w:jc w:val="right"/>
              <w:rPr>
                <w:rFonts w:ascii="Arial Narrow" w:eastAsia="Calibri" w:hAnsi="Arial Narrow"/>
                <w:lang w:eastAsia="en-US"/>
              </w:rPr>
            </w:pPr>
          </w:p>
        </w:tc>
        <w:tc>
          <w:tcPr>
            <w:tcW w:w="708" w:type="dxa"/>
            <w:tcBorders>
              <w:bottom w:val="single" w:sz="4" w:space="0" w:color="auto"/>
            </w:tcBorders>
            <w:vAlign w:val="center"/>
          </w:tcPr>
          <w:p w:rsidR="00592FD9" w:rsidRPr="00CF2C28" w:rsidRDefault="00592FD9" w:rsidP="00C02C0D">
            <w:pPr>
              <w:spacing w:after="160" w:line="259" w:lineRule="auto"/>
              <w:rPr>
                <w:rFonts w:ascii="Arial Narrow" w:eastAsia="Calibri" w:hAnsi="Arial Narrow"/>
                <w:lang w:eastAsia="en-US"/>
              </w:rPr>
            </w:pPr>
          </w:p>
        </w:tc>
        <w:tc>
          <w:tcPr>
            <w:tcW w:w="1302" w:type="dxa"/>
            <w:tcBorders>
              <w:bottom w:val="single" w:sz="4" w:space="0" w:color="auto"/>
            </w:tcBorders>
            <w:shd w:val="clear" w:color="auto" w:fill="auto"/>
            <w:vAlign w:val="bottom"/>
          </w:tcPr>
          <w:p w:rsidR="00592FD9" w:rsidRPr="00CF2C28" w:rsidRDefault="00592FD9" w:rsidP="00C02C0D">
            <w:pPr>
              <w:spacing w:before="40" w:after="40" w:line="259" w:lineRule="auto"/>
              <w:jc w:val="center"/>
              <w:rPr>
                <w:rFonts w:ascii="Arial Narrow" w:eastAsia="Calibri" w:hAnsi="Arial Narrow"/>
                <w:lang w:eastAsia="en-US"/>
              </w:rPr>
            </w:pPr>
          </w:p>
        </w:tc>
        <w:tc>
          <w:tcPr>
            <w:tcW w:w="850" w:type="dxa"/>
            <w:tcBorders>
              <w:bottom w:val="single" w:sz="4" w:space="0" w:color="auto"/>
            </w:tcBorders>
          </w:tcPr>
          <w:p w:rsidR="00592FD9" w:rsidRPr="00CF2C28" w:rsidRDefault="00592FD9" w:rsidP="00C02C0D">
            <w:pPr>
              <w:spacing w:after="160" w:line="259" w:lineRule="auto"/>
              <w:rPr>
                <w:rFonts w:ascii="Arial Narrow" w:eastAsia="Calibri" w:hAnsi="Arial Narrow"/>
                <w:lang w:eastAsia="en-US"/>
              </w:rPr>
            </w:pPr>
          </w:p>
        </w:tc>
        <w:tc>
          <w:tcPr>
            <w:tcW w:w="992" w:type="dxa"/>
            <w:tcBorders>
              <w:bottom w:val="single" w:sz="4" w:space="0" w:color="auto"/>
            </w:tcBorders>
          </w:tcPr>
          <w:p w:rsidR="00592FD9" w:rsidRPr="00CF2C28" w:rsidRDefault="00592FD9" w:rsidP="00C02C0D">
            <w:pPr>
              <w:spacing w:after="160" w:line="259" w:lineRule="auto"/>
              <w:rPr>
                <w:rFonts w:ascii="Arial Narrow" w:eastAsia="Calibri" w:hAnsi="Arial Narrow"/>
                <w:lang w:eastAsia="en-US"/>
              </w:rPr>
            </w:pPr>
          </w:p>
        </w:tc>
        <w:tc>
          <w:tcPr>
            <w:tcW w:w="1276" w:type="dxa"/>
          </w:tcPr>
          <w:p w:rsidR="00592FD9" w:rsidRPr="00CF2C28" w:rsidRDefault="00592FD9" w:rsidP="00C02C0D">
            <w:pPr>
              <w:spacing w:after="160" w:line="259" w:lineRule="auto"/>
              <w:rPr>
                <w:rFonts w:ascii="Arial Narrow" w:eastAsia="Calibri" w:hAnsi="Arial Narrow"/>
                <w:lang w:eastAsia="en-US"/>
              </w:rPr>
            </w:pPr>
          </w:p>
        </w:tc>
        <w:tc>
          <w:tcPr>
            <w:tcW w:w="851" w:type="dxa"/>
          </w:tcPr>
          <w:p w:rsidR="00592FD9" w:rsidRPr="00CF2C28" w:rsidRDefault="00592FD9" w:rsidP="00C02C0D">
            <w:pPr>
              <w:spacing w:after="160" w:line="259" w:lineRule="auto"/>
              <w:rPr>
                <w:rFonts w:ascii="Arial Narrow" w:eastAsia="Calibri" w:hAnsi="Arial Narrow"/>
                <w:lang w:eastAsia="en-US"/>
              </w:rPr>
            </w:pPr>
          </w:p>
        </w:tc>
        <w:tc>
          <w:tcPr>
            <w:tcW w:w="992" w:type="dxa"/>
            <w:shd w:val="clear" w:color="auto" w:fill="auto"/>
          </w:tcPr>
          <w:p w:rsidR="00592FD9" w:rsidRPr="00CF2C28" w:rsidRDefault="00592FD9" w:rsidP="00C02C0D">
            <w:pPr>
              <w:spacing w:after="160" w:line="259" w:lineRule="auto"/>
              <w:rPr>
                <w:rFonts w:ascii="Arial Narrow" w:eastAsia="Calibri" w:hAnsi="Arial Narrow"/>
                <w:lang w:eastAsia="en-US"/>
              </w:rPr>
            </w:pPr>
          </w:p>
        </w:tc>
        <w:tc>
          <w:tcPr>
            <w:tcW w:w="1130" w:type="dxa"/>
          </w:tcPr>
          <w:p w:rsidR="00592FD9" w:rsidRPr="00CF2C28" w:rsidRDefault="00592FD9" w:rsidP="00C02C0D">
            <w:pPr>
              <w:spacing w:after="160" w:line="259" w:lineRule="auto"/>
              <w:rPr>
                <w:rFonts w:ascii="Arial Narrow" w:eastAsia="Calibri" w:hAnsi="Arial Narrow"/>
                <w:lang w:eastAsia="en-US"/>
              </w:rPr>
            </w:pPr>
          </w:p>
        </w:tc>
        <w:tc>
          <w:tcPr>
            <w:tcW w:w="567" w:type="dxa"/>
          </w:tcPr>
          <w:p w:rsidR="00592FD9" w:rsidRPr="00712801" w:rsidRDefault="00592FD9" w:rsidP="00C02C0D">
            <w:pPr>
              <w:spacing w:after="160" w:line="259" w:lineRule="auto"/>
              <w:rPr>
                <w:rFonts w:ascii="Arial Narrow" w:eastAsia="Calibri" w:hAnsi="Arial Narrow"/>
                <w:i/>
                <w:lang w:eastAsia="en-US"/>
              </w:rPr>
            </w:pPr>
          </w:p>
        </w:tc>
      </w:tr>
      <w:tr w:rsidR="00592FD9" w:rsidRPr="00CF2C28" w:rsidTr="00BC3B38">
        <w:trPr>
          <w:trHeight w:val="386"/>
        </w:trPr>
        <w:tc>
          <w:tcPr>
            <w:tcW w:w="6866" w:type="dxa"/>
            <w:gridSpan w:val="7"/>
            <w:tcBorders>
              <w:bottom w:val="single" w:sz="4" w:space="0" w:color="auto"/>
            </w:tcBorders>
          </w:tcPr>
          <w:p w:rsidR="00592FD9" w:rsidRPr="00CF2C28" w:rsidRDefault="00592FD9" w:rsidP="00C02C0D">
            <w:pPr>
              <w:spacing w:after="160" w:line="259" w:lineRule="auto"/>
              <w:jc w:val="right"/>
              <w:rPr>
                <w:rFonts w:ascii="Arial Narrow" w:eastAsia="Calibri" w:hAnsi="Arial Narrow"/>
                <w:b/>
                <w:lang w:eastAsia="en-US"/>
              </w:rPr>
            </w:pPr>
            <w:r w:rsidRPr="00CF2C28">
              <w:rPr>
                <w:rFonts w:ascii="Arial Narrow" w:eastAsia="Calibri" w:hAnsi="Arial Narrow"/>
                <w:b/>
                <w:sz w:val="22"/>
                <w:szCs w:val="22"/>
                <w:lang w:eastAsia="en-US"/>
              </w:rPr>
              <w:t>Razem:</w:t>
            </w:r>
          </w:p>
        </w:tc>
        <w:tc>
          <w:tcPr>
            <w:tcW w:w="1276" w:type="dxa"/>
          </w:tcPr>
          <w:p w:rsidR="00592FD9" w:rsidRPr="00CF2C28" w:rsidRDefault="00592FD9" w:rsidP="00C02C0D">
            <w:pPr>
              <w:spacing w:after="160" w:line="259" w:lineRule="auto"/>
              <w:rPr>
                <w:rFonts w:ascii="Arial Narrow" w:eastAsia="Calibri" w:hAnsi="Arial Narrow"/>
                <w:b/>
                <w:lang w:eastAsia="en-US"/>
              </w:rPr>
            </w:pPr>
          </w:p>
        </w:tc>
        <w:tc>
          <w:tcPr>
            <w:tcW w:w="851" w:type="dxa"/>
          </w:tcPr>
          <w:p w:rsidR="00592FD9" w:rsidRPr="00CF2C28" w:rsidRDefault="00592FD9" w:rsidP="00C02C0D">
            <w:pPr>
              <w:spacing w:after="160" w:line="259" w:lineRule="auto"/>
              <w:rPr>
                <w:rFonts w:ascii="Arial Narrow" w:eastAsia="Calibri" w:hAnsi="Arial Narrow"/>
                <w:b/>
                <w:lang w:eastAsia="en-US"/>
              </w:rPr>
            </w:pPr>
          </w:p>
        </w:tc>
        <w:tc>
          <w:tcPr>
            <w:tcW w:w="992" w:type="dxa"/>
            <w:shd w:val="clear" w:color="auto" w:fill="auto"/>
          </w:tcPr>
          <w:p w:rsidR="00592FD9" w:rsidRPr="00CF2C28" w:rsidRDefault="00592FD9" w:rsidP="00C02C0D">
            <w:pPr>
              <w:spacing w:after="160" w:line="259" w:lineRule="auto"/>
              <w:rPr>
                <w:rFonts w:ascii="Arial Narrow" w:eastAsia="Calibri" w:hAnsi="Arial Narrow"/>
                <w:b/>
                <w:lang w:eastAsia="en-US"/>
              </w:rPr>
            </w:pPr>
          </w:p>
        </w:tc>
        <w:tc>
          <w:tcPr>
            <w:tcW w:w="1130" w:type="dxa"/>
          </w:tcPr>
          <w:p w:rsidR="00592FD9" w:rsidRPr="00CF2C28" w:rsidRDefault="00592FD9" w:rsidP="00C02C0D">
            <w:pPr>
              <w:spacing w:after="160" w:line="259" w:lineRule="auto"/>
              <w:rPr>
                <w:rFonts w:ascii="Arial Narrow" w:eastAsia="Calibri" w:hAnsi="Arial Narrow"/>
                <w:b/>
                <w:lang w:eastAsia="en-US"/>
              </w:rPr>
            </w:pPr>
          </w:p>
        </w:tc>
        <w:tc>
          <w:tcPr>
            <w:tcW w:w="567" w:type="dxa"/>
          </w:tcPr>
          <w:p w:rsidR="00592FD9" w:rsidRPr="00712801" w:rsidRDefault="00592FD9" w:rsidP="00C02C0D">
            <w:pPr>
              <w:spacing w:after="160" w:line="259" w:lineRule="auto"/>
              <w:rPr>
                <w:rFonts w:ascii="Arial Narrow" w:eastAsia="Calibri" w:hAnsi="Arial Narrow"/>
                <w:b/>
                <w:i/>
                <w:lang w:eastAsia="en-US"/>
              </w:rPr>
            </w:pPr>
          </w:p>
        </w:tc>
      </w:tr>
    </w:tbl>
    <w:p w:rsidR="00592FD9" w:rsidRPr="00CF2C28" w:rsidRDefault="00592FD9" w:rsidP="00592FD9">
      <w:pPr>
        <w:spacing w:after="160" w:line="259" w:lineRule="auto"/>
        <w:jc w:val="right"/>
        <w:rPr>
          <w:rFonts w:ascii="Arial Narrow" w:eastAsia="Calibri" w:hAnsi="Arial Narrow"/>
          <w:b/>
          <w:sz w:val="22"/>
          <w:szCs w:val="22"/>
          <w:lang w:eastAsia="en-US"/>
        </w:rPr>
      </w:pPr>
    </w:p>
    <w:p w:rsidR="00592FD9" w:rsidRPr="00CF2C28" w:rsidRDefault="00592FD9" w:rsidP="00592FD9">
      <w:pPr>
        <w:spacing w:before="120"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netto Pakietu  wynosi:................................................... zł, słownie: ...............................................................................................................</w:t>
      </w:r>
    </w:p>
    <w:p w:rsidR="00592FD9" w:rsidRDefault="00592FD9" w:rsidP="00592FD9">
      <w:pPr>
        <w:spacing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brutto Pakietu  wynosi:.................................................. zł, słownie: .............................................................................................................</w:t>
      </w:r>
    </w:p>
    <w:p w:rsidR="00875762" w:rsidRDefault="00875762" w:rsidP="00875762">
      <w:pPr>
        <w:tabs>
          <w:tab w:val="right" w:pos="14317"/>
        </w:tabs>
        <w:jc w:val="right"/>
        <w:rPr>
          <w:rFonts w:ascii="Arial Narrow" w:hAnsi="Arial Narrow"/>
          <w:b/>
          <w:sz w:val="22"/>
          <w:szCs w:val="22"/>
        </w:rPr>
      </w:pPr>
      <w:r>
        <w:rPr>
          <w:rFonts w:ascii="Arial Narrow" w:hAnsi="Arial Narrow"/>
          <w:b/>
          <w:sz w:val="22"/>
          <w:szCs w:val="22"/>
        </w:rPr>
        <w:t xml:space="preserve">  Załącznik nr 2b</w:t>
      </w:r>
    </w:p>
    <w:p w:rsidR="00875762" w:rsidRPr="00CF2C28" w:rsidRDefault="00875762" w:rsidP="00592FD9">
      <w:pPr>
        <w:spacing w:after="160"/>
        <w:rPr>
          <w:rFonts w:ascii="Arial Narrow" w:eastAsia="Calibri" w:hAnsi="Arial Narrow"/>
          <w:sz w:val="22"/>
          <w:szCs w:val="22"/>
          <w:lang w:eastAsia="en-US"/>
        </w:rPr>
      </w:pPr>
    </w:p>
    <w:p w:rsidR="00D43D75" w:rsidRDefault="00D43D75" w:rsidP="00D43D75">
      <w:pPr>
        <w:tabs>
          <w:tab w:val="right" w:pos="14317"/>
        </w:tabs>
        <w:jc w:val="both"/>
        <w:rPr>
          <w:rFonts w:ascii="Arial Narrow" w:hAnsi="Arial Narrow"/>
          <w:b/>
          <w:iCs/>
          <w:sz w:val="22"/>
          <w:szCs w:val="22"/>
        </w:rPr>
      </w:pPr>
      <w:r>
        <w:rPr>
          <w:rFonts w:ascii="Arial Narrow" w:hAnsi="Arial Narrow"/>
          <w:b/>
          <w:iCs/>
          <w:sz w:val="22"/>
          <w:szCs w:val="22"/>
        </w:rPr>
        <w:t xml:space="preserve">                                                                     </w:t>
      </w:r>
      <w:r w:rsidRPr="004567A1">
        <w:rPr>
          <w:rFonts w:ascii="Arial Narrow" w:hAnsi="Arial Narrow"/>
          <w:b/>
          <w:iCs/>
          <w:sz w:val="22"/>
          <w:szCs w:val="22"/>
        </w:rPr>
        <w:t>Formularz cenowy</w:t>
      </w:r>
      <w:r>
        <w:rPr>
          <w:rFonts w:ascii="Arial Narrow" w:hAnsi="Arial Narrow"/>
          <w:b/>
          <w:iCs/>
          <w:sz w:val="22"/>
          <w:szCs w:val="22"/>
        </w:rPr>
        <w:t xml:space="preserve"> dla pakietu 2-5</w:t>
      </w:r>
    </w:p>
    <w:p w:rsidR="00D43D75" w:rsidRDefault="00D43D75" w:rsidP="00D43D75">
      <w:pPr>
        <w:tabs>
          <w:tab w:val="right" w:pos="14317"/>
        </w:tabs>
        <w:jc w:val="both"/>
        <w:rPr>
          <w:rFonts w:ascii="Arial Narrow" w:hAnsi="Arial Narrow"/>
          <w:b/>
          <w:iCs/>
          <w:sz w:val="22"/>
          <w:szCs w:val="22"/>
        </w:rPr>
      </w:pPr>
    </w:p>
    <w:p w:rsidR="00D43D75" w:rsidRPr="00CF2C28" w:rsidRDefault="00D43D75" w:rsidP="00D43D75">
      <w:pPr>
        <w:spacing w:after="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PAKIET NR ………….</w:t>
      </w:r>
    </w:p>
    <w:p w:rsidR="00D43D75" w:rsidRPr="00CF2C28" w:rsidRDefault="00D43D75" w:rsidP="00D43D75">
      <w:pPr>
        <w:spacing w:after="60" w:line="259" w:lineRule="auto"/>
        <w:jc w:val="center"/>
        <w:rPr>
          <w:rFonts w:ascii="Arial Narrow" w:eastAsia="Calibri" w:hAnsi="Arial Narrow"/>
          <w:b/>
          <w:sz w:val="22"/>
          <w:szCs w:val="22"/>
          <w:lang w:eastAsia="en-US"/>
        </w:rPr>
      </w:pPr>
    </w:p>
    <w:tbl>
      <w:tblPr>
        <w:tblW w:w="11682"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3"/>
        <w:gridCol w:w="1277"/>
        <w:gridCol w:w="1134"/>
        <w:gridCol w:w="708"/>
        <w:gridCol w:w="1302"/>
        <w:gridCol w:w="850"/>
        <w:gridCol w:w="992"/>
        <w:gridCol w:w="1276"/>
        <w:gridCol w:w="851"/>
        <w:gridCol w:w="992"/>
        <w:gridCol w:w="1130"/>
        <w:gridCol w:w="567"/>
      </w:tblGrid>
      <w:tr w:rsidR="00D43D75" w:rsidRPr="00CF2C28" w:rsidTr="00875762">
        <w:tc>
          <w:tcPr>
            <w:tcW w:w="603" w:type="dxa"/>
            <w:vAlign w:val="center"/>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Lp.</w:t>
            </w:r>
          </w:p>
        </w:tc>
        <w:tc>
          <w:tcPr>
            <w:tcW w:w="1277" w:type="dxa"/>
            <w:shd w:val="clear" w:color="auto" w:fill="auto"/>
            <w:vAlign w:val="center"/>
          </w:tcPr>
          <w:p w:rsidR="00D43D75" w:rsidRPr="00CF2C28" w:rsidRDefault="00D43D75" w:rsidP="00875762">
            <w:pPr>
              <w:spacing w:after="160" w:line="259" w:lineRule="auto"/>
              <w:jc w:val="center"/>
              <w:rPr>
                <w:rFonts w:ascii="Arial Narrow" w:eastAsia="Calibri" w:hAnsi="Arial Narrow"/>
                <w:b/>
                <w:lang w:eastAsia="en-US"/>
              </w:rPr>
            </w:pPr>
            <w:r>
              <w:rPr>
                <w:rFonts w:ascii="Arial Narrow" w:eastAsia="Calibri" w:hAnsi="Arial Narrow"/>
                <w:b/>
                <w:sz w:val="22"/>
                <w:szCs w:val="22"/>
                <w:lang w:eastAsia="en-US"/>
              </w:rPr>
              <w:t>Nazwa międzynarodowa</w:t>
            </w:r>
          </w:p>
        </w:tc>
        <w:tc>
          <w:tcPr>
            <w:tcW w:w="1134" w:type="dxa"/>
            <w:shd w:val="clear" w:color="auto" w:fill="auto"/>
            <w:vAlign w:val="center"/>
          </w:tcPr>
          <w:p w:rsidR="00D43D75" w:rsidRPr="00CF2C28" w:rsidRDefault="00D43D75" w:rsidP="00875762">
            <w:pPr>
              <w:spacing w:after="160" w:line="259" w:lineRule="auto"/>
              <w:jc w:val="center"/>
              <w:rPr>
                <w:rFonts w:ascii="Arial Narrow" w:eastAsia="Calibri" w:hAnsi="Arial Narrow"/>
                <w:b/>
                <w:lang w:eastAsia="en-US"/>
              </w:rPr>
            </w:pPr>
            <w:r>
              <w:rPr>
                <w:rFonts w:ascii="Arial Narrow" w:eastAsia="Calibri" w:hAnsi="Arial Narrow"/>
                <w:b/>
                <w:sz w:val="22"/>
                <w:szCs w:val="22"/>
                <w:lang w:eastAsia="en-US"/>
              </w:rPr>
              <w:t>Postać, dawka</w:t>
            </w:r>
          </w:p>
        </w:tc>
        <w:tc>
          <w:tcPr>
            <w:tcW w:w="708" w:type="dxa"/>
            <w:vAlign w:val="center"/>
          </w:tcPr>
          <w:p w:rsidR="00D43D75" w:rsidRPr="00CF2C28" w:rsidRDefault="00D43D75" w:rsidP="00875762">
            <w:pPr>
              <w:spacing w:after="160" w:line="259" w:lineRule="auto"/>
              <w:jc w:val="center"/>
              <w:rPr>
                <w:rFonts w:ascii="Arial Narrow" w:eastAsia="Calibri" w:hAnsi="Arial Narrow"/>
                <w:lang w:eastAsia="en-US"/>
              </w:rPr>
            </w:pPr>
            <w:r w:rsidRPr="00CF2C28">
              <w:rPr>
                <w:rFonts w:ascii="Arial Narrow" w:eastAsia="Calibri" w:hAnsi="Arial Narrow"/>
                <w:b/>
                <w:sz w:val="22"/>
                <w:szCs w:val="22"/>
                <w:lang w:eastAsia="en-US"/>
              </w:rPr>
              <w:t xml:space="preserve">Ilość </w:t>
            </w:r>
          </w:p>
        </w:tc>
        <w:tc>
          <w:tcPr>
            <w:tcW w:w="1302" w:type="dxa"/>
            <w:shd w:val="clear" w:color="auto" w:fill="auto"/>
            <w:vAlign w:val="center"/>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Cena jednostkowa netto w zł</w:t>
            </w:r>
          </w:p>
        </w:tc>
        <w:tc>
          <w:tcPr>
            <w:tcW w:w="850" w:type="dxa"/>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Stawka VAT </w:t>
            </w:r>
            <w:r w:rsidRPr="00CF2C28">
              <w:rPr>
                <w:rFonts w:ascii="Arial Narrow" w:eastAsia="Calibri" w:hAnsi="Arial Narrow"/>
                <w:b/>
                <w:sz w:val="22"/>
                <w:szCs w:val="22"/>
                <w:lang w:eastAsia="en-US"/>
              </w:rPr>
              <w:br/>
              <w:t>w %</w:t>
            </w:r>
          </w:p>
        </w:tc>
        <w:tc>
          <w:tcPr>
            <w:tcW w:w="992" w:type="dxa"/>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Wartość VAT </w:t>
            </w:r>
            <w:r w:rsidRPr="00CF2C28">
              <w:rPr>
                <w:rFonts w:ascii="Arial Narrow" w:eastAsia="Calibri" w:hAnsi="Arial Narrow"/>
                <w:b/>
                <w:sz w:val="22"/>
                <w:szCs w:val="22"/>
                <w:lang w:eastAsia="en-US"/>
              </w:rPr>
              <w:br/>
            </w:r>
          </w:p>
        </w:tc>
        <w:tc>
          <w:tcPr>
            <w:tcW w:w="1276" w:type="dxa"/>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Cena jednostkowa brutto w zł</w:t>
            </w:r>
          </w:p>
        </w:tc>
        <w:tc>
          <w:tcPr>
            <w:tcW w:w="851" w:type="dxa"/>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Wartość </w:t>
            </w:r>
            <w:r w:rsidRPr="00CF2C28">
              <w:rPr>
                <w:rFonts w:ascii="Arial Narrow" w:eastAsia="Calibri" w:hAnsi="Arial Narrow"/>
                <w:b/>
                <w:sz w:val="22"/>
                <w:szCs w:val="22"/>
                <w:lang w:eastAsia="en-US"/>
              </w:rPr>
              <w:br/>
              <w:t>netto w zł</w:t>
            </w:r>
          </w:p>
        </w:tc>
        <w:tc>
          <w:tcPr>
            <w:tcW w:w="992" w:type="dxa"/>
            <w:shd w:val="clear" w:color="auto" w:fill="auto"/>
            <w:vAlign w:val="center"/>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Wartość </w:t>
            </w:r>
            <w:r w:rsidRPr="00CF2C28">
              <w:rPr>
                <w:rFonts w:ascii="Arial Narrow" w:eastAsia="Calibri" w:hAnsi="Arial Narrow"/>
                <w:b/>
                <w:sz w:val="22"/>
                <w:szCs w:val="22"/>
                <w:lang w:eastAsia="en-US"/>
              </w:rPr>
              <w:br/>
              <w:t>brutto w zł</w:t>
            </w:r>
          </w:p>
        </w:tc>
        <w:tc>
          <w:tcPr>
            <w:tcW w:w="1130" w:type="dxa"/>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Nazwa oferowanego produktu</w:t>
            </w:r>
          </w:p>
        </w:tc>
        <w:tc>
          <w:tcPr>
            <w:tcW w:w="567" w:type="dxa"/>
            <w:vAlign w:val="center"/>
          </w:tcPr>
          <w:p w:rsidR="00D43D75" w:rsidRPr="00712801" w:rsidRDefault="00D43D75" w:rsidP="00875762">
            <w:pPr>
              <w:spacing w:after="160" w:line="259" w:lineRule="auto"/>
              <w:jc w:val="center"/>
              <w:rPr>
                <w:rFonts w:ascii="Arial Narrow" w:eastAsia="Calibri" w:hAnsi="Arial Narrow"/>
                <w:b/>
                <w:i/>
                <w:lang w:eastAsia="en-US"/>
              </w:rPr>
            </w:pPr>
            <w:r w:rsidRPr="00712801">
              <w:rPr>
                <w:rFonts w:ascii="Arial Narrow" w:eastAsia="Calibri" w:hAnsi="Arial Narrow"/>
                <w:b/>
                <w:i/>
                <w:sz w:val="22"/>
                <w:szCs w:val="22"/>
                <w:lang w:eastAsia="en-US"/>
              </w:rPr>
              <w:t>Kod</w:t>
            </w:r>
          </w:p>
          <w:p w:rsidR="00D43D75" w:rsidRPr="00712801" w:rsidRDefault="00D43D75" w:rsidP="00875762">
            <w:pPr>
              <w:spacing w:after="160" w:line="259" w:lineRule="auto"/>
              <w:jc w:val="center"/>
              <w:rPr>
                <w:rFonts w:ascii="Arial Narrow" w:eastAsia="Calibri" w:hAnsi="Arial Narrow"/>
                <w:b/>
                <w:i/>
                <w:lang w:eastAsia="en-US"/>
              </w:rPr>
            </w:pPr>
            <w:r w:rsidRPr="00712801">
              <w:rPr>
                <w:rFonts w:ascii="Arial Narrow" w:eastAsia="Calibri" w:hAnsi="Arial Narrow"/>
                <w:b/>
                <w:i/>
                <w:sz w:val="22"/>
                <w:szCs w:val="22"/>
                <w:lang w:eastAsia="en-US"/>
              </w:rPr>
              <w:t>EAN</w:t>
            </w:r>
          </w:p>
        </w:tc>
      </w:tr>
      <w:tr w:rsidR="00D43D75" w:rsidRPr="00CF2C28" w:rsidTr="00875762">
        <w:tc>
          <w:tcPr>
            <w:tcW w:w="603" w:type="dxa"/>
            <w:tcBorders>
              <w:bottom w:val="single" w:sz="4" w:space="0" w:color="auto"/>
            </w:tcBorders>
            <w:vAlign w:val="center"/>
          </w:tcPr>
          <w:p w:rsidR="00D43D75" w:rsidRPr="00CF2C28" w:rsidRDefault="00D43D75" w:rsidP="00875762">
            <w:pPr>
              <w:spacing w:after="160" w:line="259" w:lineRule="auto"/>
              <w:jc w:val="center"/>
              <w:rPr>
                <w:rFonts w:ascii="Arial Narrow" w:eastAsia="Calibri" w:hAnsi="Arial Narrow"/>
                <w:lang w:eastAsia="en-US"/>
              </w:rPr>
            </w:pPr>
          </w:p>
        </w:tc>
        <w:tc>
          <w:tcPr>
            <w:tcW w:w="1277" w:type="dxa"/>
            <w:tcBorders>
              <w:bottom w:val="single" w:sz="4" w:space="0" w:color="auto"/>
            </w:tcBorders>
            <w:shd w:val="clear" w:color="auto" w:fill="auto"/>
            <w:vAlign w:val="bottom"/>
          </w:tcPr>
          <w:p w:rsidR="00D43D75" w:rsidRPr="00CF2C28" w:rsidRDefault="00D43D75" w:rsidP="00875762">
            <w:pPr>
              <w:spacing w:after="160" w:line="259" w:lineRule="auto"/>
              <w:rPr>
                <w:rFonts w:ascii="Arial Narrow" w:eastAsia="Calibri" w:hAnsi="Arial Narrow"/>
                <w:lang w:eastAsia="en-US"/>
              </w:rPr>
            </w:pPr>
          </w:p>
        </w:tc>
        <w:tc>
          <w:tcPr>
            <w:tcW w:w="1134" w:type="dxa"/>
            <w:tcBorders>
              <w:bottom w:val="single" w:sz="4" w:space="0" w:color="auto"/>
            </w:tcBorders>
            <w:shd w:val="clear" w:color="auto" w:fill="auto"/>
            <w:vAlign w:val="bottom"/>
          </w:tcPr>
          <w:p w:rsidR="00D43D75" w:rsidRPr="00CF2C28" w:rsidRDefault="00D43D75" w:rsidP="00875762">
            <w:pPr>
              <w:spacing w:after="160" w:line="259" w:lineRule="auto"/>
              <w:jc w:val="right"/>
              <w:rPr>
                <w:rFonts w:ascii="Arial Narrow" w:eastAsia="Calibri" w:hAnsi="Arial Narrow"/>
                <w:lang w:eastAsia="en-US"/>
              </w:rPr>
            </w:pPr>
          </w:p>
        </w:tc>
        <w:tc>
          <w:tcPr>
            <w:tcW w:w="708" w:type="dxa"/>
            <w:tcBorders>
              <w:bottom w:val="single" w:sz="4" w:space="0" w:color="auto"/>
            </w:tcBorders>
            <w:vAlign w:val="center"/>
          </w:tcPr>
          <w:p w:rsidR="00D43D75" w:rsidRPr="00CF2C28" w:rsidRDefault="00D43D75" w:rsidP="00875762">
            <w:pPr>
              <w:spacing w:after="160" w:line="259" w:lineRule="auto"/>
              <w:rPr>
                <w:rFonts w:ascii="Arial Narrow" w:eastAsia="Calibri" w:hAnsi="Arial Narrow"/>
                <w:lang w:eastAsia="en-US"/>
              </w:rPr>
            </w:pPr>
          </w:p>
        </w:tc>
        <w:tc>
          <w:tcPr>
            <w:tcW w:w="1302" w:type="dxa"/>
            <w:tcBorders>
              <w:bottom w:val="single" w:sz="4" w:space="0" w:color="auto"/>
            </w:tcBorders>
            <w:shd w:val="clear" w:color="auto" w:fill="auto"/>
            <w:vAlign w:val="bottom"/>
          </w:tcPr>
          <w:p w:rsidR="00D43D75" w:rsidRPr="00CF2C28" w:rsidRDefault="00D43D75" w:rsidP="00875762">
            <w:pPr>
              <w:spacing w:before="40" w:after="40" w:line="259" w:lineRule="auto"/>
              <w:jc w:val="center"/>
              <w:rPr>
                <w:rFonts w:ascii="Arial Narrow" w:eastAsia="Calibri" w:hAnsi="Arial Narrow"/>
                <w:lang w:eastAsia="en-US"/>
              </w:rPr>
            </w:pPr>
          </w:p>
        </w:tc>
        <w:tc>
          <w:tcPr>
            <w:tcW w:w="850" w:type="dxa"/>
            <w:tcBorders>
              <w:bottom w:val="single" w:sz="4" w:space="0" w:color="auto"/>
            </w:tcBorders>
          </w:tcPr>
          <w:p w:rsidR="00D43D75" w:rsidRPr="00CF2C28" w:rsidRDefault="00D43D75" w:rsidP="00875762">
            <w:pPr>
              <w:spacing w:after="160" w:line="259" w:lineRule="auto"/>
              <w:rPr>
                <w:rFonts w:ascii="Arial Narrow" w:eastAsia="Calibri" w:hAnsi="Arial Narrow"/>
                <w:lang w:eastAsia="en-US"/>
              </w:rPr>
            </w:pPr>
          </w:p>
        </w:tc>
        <w:tc>
          <w:tcPr>
            <w:tcW w:w="992" w:type="dxa"/>
            <w:tcBorders>
              <w:bottom w:val="single" w:sz="4" w:space="0" w:color="auto"/>
            </w:tcBorders>
          </w:tcPr>
          <w:p w:rsidR="00D43D75" w:rsidRPr="00CF2C28" w:rsidRDefault="00D43D75" w:rsidP="00875762">
            <w:pPr>
              <w:spacing w:after="160" w:line="259" w:lineRule="auto"/>
              <w:rPr>
                <w:rFonts w:ascii="Arial Narrow" w:eastAsia="Calibri" w:hAnsi="Arial Narrow"/>
                <w:lang w:eastAsia="en-US"/>
              </w:rPr>
            </w:pPr>
          </w:p>
        </w:tc>
        <w:tc>
          <w:tcPr>
            <w:tcW w:w="1276" w:type="dxa"/>
          </w:tcPr>
          <w:p w:rsidR="00D43D75" w:rsidRPr="00CF2C28" w:rsidRDefault="00D43D75" w:rsidP="00875762">
            <w:pPr>
              <w:spacing w:after="160" w:line="259" w:lineRule="auto"/>
              <w:rPr>
                <w:rFonts w:ascii="Arial Narrow" w:eastAsia="Calibri" w:hAnsi="Arial Narrow"/>
                <w:lang w:eastAsia="en-US"/>
              </w:rPr>
            </w:pPr>
          </w:p>
        </w:tc>
        <w:tc>
          <w:tcPr>
            <w:tcW w:w="851" w:type="dxa"/>
          </w:tcPr>
          <w:p w:rsidR="00D43D75" w:rsidRPr="00CF2C28" w:rsidRDefault="00D43D75" w:rsidP="00875762">
            <w:pPr>
              <w:spacing w:after="160" w:line="259" w:lineRule="auto"/>
              <w:rPr>
                <w:rFonts w:ascii="Arial Narrow" w:eastAsia="Calibri" w:hAnsi="Arial Narrow"/>
                <w:lang w:eastAsia="en-US"/>
              </w:rPr>
            </w:pPr>
          </w:p>
        </w:tc>
        <w:tc>
          <w:tcPr>
            <w:tcW w:w="992" w:type="dxa"/>
            <w:shd w:val="clear" w:color="auto" w:fill="auto"/>
          </w:tcPr>
          <w:p w:rsidR="00D43D75" w:rsidRPr="00CF2C28" w:rsidRDefault="00D43D75" w:rsidP="00875762">
            <w:pPr>
              <w:spacing w:after="160" w:line="259" w:lineRule="auto"/>
              <w:rPr>
                <w:rFonts w:ascii="Arial Narrow" w:eastAsia="Calibri" w:hAnsi="Arial Narrow"/>
                <w:lang w:eastAsia="en-US"/>
              </w:rPr>
            </w:pPr>
          </w:p>
        </w:tc>
        <w:tc>
          <w:tcPr>
            <w:tcW w:w="1130" w:type="dxa"/>
          </w:tcPr>
          <w:p w:rsidR="00D43D75" w:rsidRPr="00CF2C28" w:rsidRDefault="00D43D75" w:rsidP="00875762">
            <w:pPr>
              <w:spacing w:after="160" w:line="259" w:lineRule="auto"/>
              <w:rPr>
                <w:rFonts w:ascii="Arial Narrow" w:eastAsia="Calibri" w:hAnsi="Arial Narrow"/>
                <w:lang w:eastAsia="en-US"/>
              </w:rPr>
            </w:pPr>
          </w:p>
        </w:tc>
        <w:tc>
          <w:tcPr>
            <w:tcW w:w="567" w:type="dxa"/>
          </w:tcPr>
          <w:p w:rsidR="00D43D75" w:rsidRPr="00712801" w:rsidRDefault="00D43D75" w:rsidP="00875762">
            <w:pPr>
              <w:spacing w:after="160" w:line="259" w:lineRule="auto"/>
              <w:rPr>
                <w:rFonts w:ascii="Arial Narrow" w:eastAsia="Calibri" w:hAnsi="Arial Narrow"/>
                <w:i/>
                <w:lang w:eastAsia="en-US"/>
              </w:rPr>
            </w:pPr>
          </w:p>
        </w:tc>
      </w:tr>
      <w:tr w:rsidR="00D43D75" w:rsidRPr="00CF2C28" w:rsidTr="00875762">
        <w:trPr>
          <w:trHeight w:val="386"/>
        </w:trPr>
        <w:tc>
          <w:tcPr>
            <w:tcW w:w="6866" w:type="dxa"/>
            <w:gridSpan w:val="7"/>
            <w:tcBorders>
              <w:bottom w:val="single" w:sz="4" w:space="0" w:color="auto"/>
            </w:tcBorders>
          </w:tcPr>
          <w:p w:rsidR="00D43D75" w:rsidRPr="00CF2C28" w:rsidRDefault="00D43D75" w:rsidP="00875762">
            <w:pPr>
              <w:spacing w:after="160" w:line="259" w:lineRule="auto"/>
              <w:jc w:val="right"/>
              <w:rPr>
                <w:rFonts w:ascii="Arial Narrow" w:eastAsia="Calibri" w:hAnsi="Arial Narrow"/>
                <w:b/>
                <w:lang w:eastAsia="en-US"/>
              </w:rPr>
            </w:pPr>
            <w:r w:rsidRPr="00CF2C28">
              <w:rPr>
                <w:rFonts w:ascii="Arial Narrow" w:eastAsia="Calibri" w:hAnsi="Arial Narrow"/>
                <w:b/>
                <w:sz w:val="22"/>
                <w:szCs w:val="22"/>
                <w:lang w:eastAsia="en-US"/>
              </w:rPr>
              <w:t>Razem:</w:t>
            </w:r>
          </w:p>
        </w:tc>
        <w:tc>
          <w:tcPr>
            <w:tcW w:w="1276" w:type="dxa"/>
          </w:tcPr>
          <w:p w:rsidR="00D43D75" w:rsidRPr="00CF2C28" w:rsidRDefault="00D43D75" w:rsidP="00875762">
            <w:pPr>
              <w:spacing w:after="160" w:line="259" w:lineRule="auto"/>
              <w:rPr>
                <w:rFonts w:ascii="Arial Narrow" w:eastAsia="Calibri" w:hAnsi="Arial Narrow"/>
                <w:b/>
                <w:lang w:eastAsia="en-US"/>
              </w:rPr>
            </w:pPr>
          </w:p>
        </w:tc>
        <w:tc>
          <w:tcPr>
            <w:tcW w:w="851" w:type="dxa"/>
          </w:tcPr>
          <w:p w:rsidR="00D43D75" w:rsidRPr="00CF2C28" w:rsidRDefault="00D43D75" w:rsidP="00875762">
            <w:pPr>
              <w:spacing w:after="160" w:line="259" w:lineRule="auto"/>
              <w:rPr>
                <w:rFonts w:ascii="Arial Narrow" w:eastAsia="Calibri" w:hAnsi="Arial Narrow"/>
                <w:b/>
                <w:lang w:eastAsia="en-US"/>
              </w:rPr>
            </w:pPr>
          </w:p>
        </w:tc>
        <w:tc>
          <w:tcPr>
            <w:tcW w:w="992" w:type="dxa"/>
            <w:shd w:val="clear" w:color="auto" w:fill="auto"/>
          </w:tcPr>
          <w:p w:rsidR="00D43D75" w:rsidRPr="00CF2C28" w:rsidRDefault="00D43D75" w:rsidP="00875762">
            <w:pPr>
              <w:spacing w:after="160" w:line="259" w:lineRule="auto"/>
              <w:rPr>
                <w:rFonts w:ascii="Arial Narrow" w:eastAsia="Calibri" w:hAnsi="Arial Narrow"/>
                <w:b/>
                <w:lang w:eastAsia="en-US"/>
              </w:rPr>
            </w:pPr>
          </w:p>
        </w:tc>
        <w:tc>
          <w:tcPr>
            <w:tcW w:w="1130" w:type="dxa"/>
          </w:tcPr>
          <w:p w:rsidR="00D43D75" w:rsidRPr="00CF2C28" w:rsidRDefault="00D43D75" w:rsidP="00875762">
            <w:pPr>
              <w:spacing w:after="160" w:line="259" w:lineRule="auto"/>
              <w:rPr>
                <w:rFonts w:ascii="Arial Narrow" w:eastAsia="Calibri" w:hAnsi="Arial Narrow"/>
                <w:b/>
                <w:lang w:eastAsia="en-US"/>
              </w:rPr>
            </w:pPr>
          </w:p>
        </w:tc>
        <w:tc>
          <w:tcPr>
            <w:tcW w:w="567" w:type="dxa"/>
          </w:tcPr>
          <w:p w:rsidR="00D43D75" w:rsidRPr="00712801" w:rsidRDefault="00D43D75" w:rsidP="00875762">
            <w:pPr>
              <w:spacing w:after="160" w:line="259" w:lineRule="auto"/>
              <w:rPr>
                <w:rFonts w:ascii="Arial Narrow" w:eastAsia="Calibri" w:hAnsi="Arial Narrow"/>
                <w:b/>
                <w:i/>
                <w:lang w:eastAsia="en-US"/>
              </w:rPr>
            </w:pPr>
          </w:p>
        </w:tc>
      </w:tr>
    </w:tbl>
    <w:p w:rsidR="00D43D75" w:rsidRPr="00CF2C28" w:rsidRDefault="00D43D75" w:rsidP="00D43D75">
      <w:pPr>
        <w:spacing w:after="160" w:line="259" w:lineRule="auto"/>
        <w:jc w:val="right"/>
        <w:rPr>
          <w:rFonts w:ascii="Arial Narrow" w:eastAsia="Calibri" w:hAnsi="Arial Narrow"/>
          <w:b/>
          <w:sz w:val="22"/>
          <w:szCs w:val="22"/>
          <w:lang w:eastAsia="en-US"/>
        </w:rPr>
      </w:pPr>
    </w:p>
    <w:p w:rsidR="00D43D75" w:rsidRPr="00CF2C28" w:rsidRDefault="00D43D75" w:rsidP="00D43D75">
      <w:pPr>
        <w:spacing w:before="120"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netto Pakietu  wynosi:................................................... zł, słownie: ...............................................................................................................</w:t>
      </w:r>
    </w:p>
    <w:p w:rsidR="00D43D75" w:rsidRPr="00CF2C28" w:rsidRDefault="00D43D75" w:rsidP="00D43D75">
      <w:pPr>
        <w:spacing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brutto Pakietu  wynosi:.................................................. zł, słownie: .............................................................................................................</w:t>
      </w:r>
    </w:p>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FE1688" w:rsidRPr="00FE1688" w:rsidRDefault="00FE1688" w:rsidP="00133FE5">
      <w:pPr>
        <w:tabs>
          <w:tab w:val="left" w:pos="400"/>
          <w:tab w:val="left" w:pos="4560"/>
          <w:tab w:val="right" w:pos="9014"/>
        </w:tabs>
        <w:jc w:val="right"/>
        <w:rPr>
          <w:rFonts w:ascii="Arial Narrow" w:hAnsi="Arial Narrow"/>
          <w:sz w:val="22"/>
          <w:szCs w:val="22"/>
        </w:rPr>
        <w:sectPr w:rsidR="00FE1688" w:rsidRPr="00FE1688" w:rsidSect="00BC3B38">
          <w:footnotePr>
            <w:pos w:val="beneathText"/>
          </w:footnotePr>
          <w:pgSz w:w="11905" w:h="16837"/>
          <w:pgMar w:top="1191" w:right="1418" w:bottom="1304" w:left="113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BC3B38">
        <w:rPr>
          <w:rFonts w:ascii="Arial Narrow" w:hAnsi="Arial Narrow"/>
          <w:b/>
          <w:sz w:val="22"/>
          <w:szCs w:val="22"/>
        </w:rPr>
        <w:t>SA-381-9/20</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 xml:space="preserve">Na </w:t>
      </w:r>
      <w:proofErr w:type="spellStart"/>
      <w:r w:rsidRPr="00FE1688">
        <w:rPr>
          <w:rFonts w:ascii="Arial Narrow" w:hAnsi="Arial Narrow" w:cs="Arial"/>
          <w:sz w:val="22"/>
          <w:szCs w:val="22"/>
        </w:rPr>
        <w:t>potrzeby</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postępowania</w:t>
      </w:r>
      <w:proofErr w:type="spellEnd"/>
      <w:r w:rsidRPr="00FE1688">
        <w:rPr>
          <w:rFonts w:ascii="Arial Narrow" w:hAnsi="Arial Narrow" w:cs="Arial"/>
          <w:sz w:val="22"/>
          <w:szCs w:val="22"/>
        </w:rPr>
        <w:t xml:space="preserve"> o </w:t>
      </w:r>
      <w:proofErr w:type="spellStart"/>
      <w:r w:rsidRPr="00FE1688">
        <w:rPr>
          <w:rFonts w:ascii="Arial Narrow" w:hAnsi="Arial Narrow" w:cs="Arial"/>
          <w:sz w:val="22"/>
          <w:szCs w:val="22"/>
        </w:rPr>
        <w:t>udzielenie</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zamówienia</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publicznego</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pn</w:t>
      </w:r>
      <w:proofErr w:type="spellEnd"/>
      <w:r w:rsidRPr="00FE1688">
        <w:rPr>
          <w:rFonts w:ascii="Arial Narrow" w:hAnsi="Arial Narrow" w:cs="Arial"/>
          <w:sz w:val="22"/>
          <w:szCs w:val="22"/>
        </w:rPr>
        <w:t xml:space="preserve">. </w:t>
      </w:r>
      <w:r w:rsidR="007A5F80" w:rsidRPr="00FE1688">
        <w:rPr>
          <w:rFonts w:ascii="Arial Narrow" w:hAnsi="Arial Narrow"/>
          <w:b/>
          <w:bCs/>
          <w:sz w:val="22"/>
          <w:szCs w:val="22"/>
        </w:rPr>
        <w:t>„</w:t>
      </w:r>
      <w:r w:rsidR="00BC3B38" w:rsidRPr="00BC3B38">
        <w:rPr>
          <w:rFonts w:ascii="Arial Narrow" w:hAnsi="Arial Narrow" w:cs="Arial"/>
          <w:sz w:val="22"/>
          <w:szCs w:val="22"/>
        </w:rPr>
        <w:t xml:space="preserve"> </w:t>
      </w:r>
      <w:proofErr w:type="spellStart"/>
      <w:r w:rsidR="00BC3B38" w:rsidRPr="00872781">
        <w:rPr>
          <w:rFonts w:ascii="Arial Narrow" w:hAnsi="Arial Narrow" w:cs="Arial"/>
          <w:sz w:val="22"/>
          <w:szCs w:val="22"/>
        </w:rPr>
        <w:t>zakupi</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i</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dostawa</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leków</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i</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medykamentów</w:t>
      </w:r>
      <w:proofErr w:type="spellEnd"/>
      <w:r w:rsidR="00BC3B38" w:rsidRPr="00872781">
        <w:rPr>
          <w:rFonts w:ascii="Arial Narrow" w:hAnsi="Arial Narrow" w:cs="Arial"/>
          <w:sz w:val="22"/>
          <w:szCs w:val="22"/>
        </w:rPr>
        <w:t xml:space="preserve">  - </w:t>
      </w:r>
      <w:proofErr w:type="spellStart"/>
      <w:r w:rsidR="00BC3B38" w:rsidRPr="00872781">
        <w:rPr>
          <w:rFonts w:ascii="Arial Narrow" w:hAnsi="Arial Narrow" w:cs="Arial"/>
          <w:sz w:val="22"/>
          <w:szCs w:val="22"/>
        </w:rPr>
        <w:t>powtórka</w:t>
      </w:r>
      <w:proofErr w:type="spellEnd"/>
      <w:r w:rsidR="007A5F80" w:rsidRPr="006964B9">
        <w:rPr>
          <w:rFonts w:ascii="Arial Narrow" w:hAnsi="Arial Narrow" w:cs="Arial"/>
          <w:b/>
          <w:color w:val="000000"/>
          <w:sz w:val="22"/>
          <w:szCs w:val="22"/>
          <w:lang w:val="de-DE"/>
        </w:rPr>
        <w:t xml:space="preserve"> </w:t>
      </w:r>
      <w:r w:rsidR="007A5F80" w:rsidRPr="00FE1688">
        <w:rPr>
          <w:rFonts w:ascii="Arial Narrow" w:hAnsi="Arial Narrow"/>
          <w:b/>
          <w:bCs/>
          <w:sz w:val="22"/>
          <w:szCs w:val="22"/>
        </w:rPr>
        <w:t>”</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lastRenderedPageBreak/>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02C0D">
        <w:rPr>
          <w:rFonts w:ascii="Arial Narrow" w:hAnsi="Arial Narrow" w:cs="Times New Roman"/>
          <w:sz w:val="22"/>
          <w:szCs w:val="22"/>
        </w:rPr>
        <w:t>______</w:t>
      </w:r>
      <w:r w:rsidR="00BC3B38">
        <w:rPr>
          <w:rFonts w:ascii="Arial Narrow" w:hAnsi="Arial Narrow" w:cs="Times New Roman"/>
          <w:sz w:val="22"/>
          <w:szCs w:val="22"/>
        </w:rPr>
        <w:t>__________ dnia __ __ 2020</w:t>
      </w:r>
      <w:r w:rsidR="00C02C0D">
        <w:rPr>
          <w:rFonts w:ascii="Arial Narrow" w:hAnsi="Arial Narrow" w:cs="Times New Roman"/>
          <w:sz w:val="22"/>
          <w:szCs w:val="22"/>
        </w:rPr>
        <w:t xml:space="preserve"> </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Pr="00FE1688" w:rsidRDefault="00AE09A5"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BC3B38">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144755" w:rsidRDefault="00144755" w:rsidP="00FE1688">
      <w:pPr>
        <w:jc w:val="both"/>
        <w:rPr>
          <w:rFonts w:ascii="Arial Narrow" w:hAnsi="Arial Narrow"/>
          <w:sz w:val="22"/>
          <w:szCs w:val="22"/>
        </w:rPr>
      </w:pPr>
    </w:p>
    <w:p w:rsidR="00FE1688" w:rsidRPr="00FE1688" w:rsidRDefault="00BC3B38"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SA-381-9/20</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 xml:space="preserve">Na </w:t>
      </w:r>
      <w:proofErr w:type="spellStart"/>
      <w:r w:rsidRPr="00FE1688">
        <w:rPr>
          <w:rFonts w:ascii="Arial Narrow" w:hAnsi="Arial Narrow" w:cs="Arial"/>
          <w:sz w:val="22"/>
          <w:szCs w:val="22"/>
        </w:rPr>
        <w:t>potrzeby</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postępowania</w:t>
      </w:r>
      <w:proofErr w:type="spellEnd"/>
      <w:r w:rsidRPr="00FE1688">
        <w:rPr>
          <w:rFonts w:ascii="Arial Narrow" w:hAnsi="Arial Narrow" w:cs="Arial"/>
          <w:sz w:val="22"/>
          <w:szCs w:val="22"/>
        </w:rPr>
        <w:t xml:space="preserve"> o </w:t>
      </w:r>
      <w:proofErr w:type="spellStart"/>
      <w:r w:rsidRPr="00FE1688">
        <w:rPr>
          <w:rFonts w:ascii="Arial Narrow" w:hAnsi="Arial Narrow" w:cs="Arial"/>
          <w:sz w:val="22"/>
          <w:szCs w:val="22"/>
        </w:rPr>
        <w:t>udzielenie</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zamówienia</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publicznego</w:t>
      </w:r>
      <w:proofErr w:type="spellEnd"/>
      <w:r w:rsidRPr="00FE1688">
        <w:rPr>
          <w:rFonts w:ascii="Arial Narrow" w:hAnsi="Arial Narrow" w:cs="Arial"/>
          <w:sz w:val="22"/>
          <w:szCs w:val="22"/>
        </w:rPr>
        <w:t xml:space="preserve"> </w:t>
      </w:r>
      <w:proofErr w:type="spellStart"/>
      <w:r w:rsidRPr="00FE1688">
        <w:rPr>
          <w:rFonts w:ascii="Arial Narrow" w:hAnsi="Arial Narrow" w:cs="Arial"/>
          <w:sz w:val="22"/>
          <w:szCs w:val="22"/>
        </w:rPr>
        <w:t>pn</w:t>
      </w:r>
      <w:proofErr w:type="spellEnd"/>
      <w:r w:rsidRPr="00FE1688">
        <w:rPr>
          <w:rFonts w:ascii="Arial Narrow" w:hAnsi="Arial Narrow" w:cs="Arial"/>
          <w:sz w:val="22"/>
          <w:szCs w:val="22"/>
        </w:rPr>
        <w:t>.</w:t>
      </w:r>
      <w:r w:rsidR="00AE09A5" w:rsidRPr="00AE09A5">
        <w:rPr>
          <w:rFonts w:ascii="Arial Narrow" w:hAnsi="Arial Narrow" w:cs="Arial"/>
          <w:sz w:val="22"/>
          <w:szCs w:val="22"/>
        </w:rPr>
        <w:t xml:space="preserve"> </w:t>
      </w:r>
      <w:r w:rsidR="007A5F80" w:rsidRPr="00FE1688">
        <w:rPr>
          <w:rFonts w:ascii="Arial Narrow" w:hAnsi="Arial Narrow"/>
          <w:b/>
          <w:bCs/>
          <w:sz w:val="22"/>
          <w:szCs w:val="22"/>
        </w:rPr>
        <w:t>„</w:t>
      </w:r>
      <w:r w:rsidR="00BC3B38" w:rsidRPr="00BC3B38">
        <w:rPr>
          <w:rFonts w:ascii="Arial Narrow" w:hAnsi="Arial Narrow" w:cs="Arial"/>
          <w:sz w:val="22"/>
          <w:szCs w:val="22"/>
        </w:rPr>
        <w:t xml:space="preserve"> </w:t>
      </w:r>
      <w:proofErr w:type="spellStart"/>
      <w:r w:rsidR="00BC3B38" w:rsidRPr="00872781">
        <w:rPr>
          <w:rFonts w:ascii="Arial Narrow" w:hAnsi="Arial Narrow" w:cs="Arial"/>
          <w:sz w:val="22"/>
          <w:szCs w:val="22"/>
        </w:rPr>
        <w:t>zakupi</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i</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dostawa</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leków</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i</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medykamentów</w:t>
      </w:r>
      <w:proofErr w:type="spellEnd"/>
      <w:r w:rsidR="00BC3B38" w:rsidRPr="00872781">
        <w:rPr>
          <w:rFonts w:ascii="Arial Narrow" w:hAnsi="Arial Narrow" w:cs="Arial"/>
          <w:sz w:val="22"/>
          <w:szCs w:val="22"/>
        </w:rPr>
        <w:t xml:space="preserve">  - </w:t>
      </w:r>
      <w:proofErr w:type="spellStart"/>
      <w:r w:rsidR="00BC3B38" w:rsidRPr="00872781">
        <w:rPr>
          <w:rFonts w:ascii="Arial Narrow" w:hAnsi="Arial Narrow" w:cs="Arial"/>
          <w:sz w:val="22"/>
          <w:szCs w:val="22"/>
        </w:rPr>
        <w:t>powtórka</w:t>
      </w:r>
      <w:proofErr w:type="spellEnd"/>
      <w:r w:rsidR="007A5F80" w:rsidRPr="006964B9">
        <w:rPr>
          <w:rFonts w:ascii="Arial Narrow" w:hAnsi="Arial Narrow" w:cs="Arial"/>
          <w:b/>
          <w:color w:val="000000"/>
          <w:sz w:val="22"/>
          <w:szCs w:val="22"/>
          <w:lang w:val="de-DE"/>
        </w:rPr>
        <w:t xml:space="preserve"> </w:t>
      </w:r>
      <w:r w:rsidR="007A5F80" w:rsidRPr="00FE1688">
        <w:rPr>
          <w:rFonts w:ascii="Arial Narrow" w:hAnsi="Arial Narrow"/>
          <w:b/>
          <w:bCs/>
          <w:sz w:val="22"/>
          <w:szCs w:val="22"/>
        </w:rPr>
        <w:t>”</w:t>
      </w:r>
    </w:p>
    <w:p w:rsidR="00D07A9C" w:rsidRDefault="00D07A9C" w:rsidP="00D07A9C">
      <w:pPr>
        <w:autoSpaceDE w:val="0"/>
        <w:spacing w:line="276" w:lineRule="auto"/>
        <w:ind w:right="15"/>
        <w:rPr>
          <w:rFonts w:ascii="Arial Narrow" w:hAnsi="Arial Narrow"/>
          <w:b/>
          <w:sz w:val="22"/>
          <w:szCs w:val="22"/>
        </w:rPr>
      </w:pP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BC3B38">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Numer sprawy:</w:t>
      </w:r>
      <w:r w:rsidR="00AE09A5" w:rsidRPr="00AE09A5">
        <w:rPr>
          <w:rFonts w:ascii="Arial Narrow" w:hAnsi="Arial Narrow"/>
          <w:b/>
          <w:sz w:val="22"/>
          <w:szCs w:val="22"/>
        </w:rPr>
        <w:t xml:space="preserve"> </w:t>
      </w:r>
      <w:r w:rsidR="00BC3B38">
        <w:rPr>
          <w:rFonts w:ascii="Arial Narrow" w:hAnsi="Arial Narrow"/>
          <w:b/>
          <w:sz w:val="22"/>
          <w:szCs w:val="22"/>
        </w:rPr>
        <w:t>SA-381-9</w:t>
      </w:r>
      <w:r w:rsidR="00C173C2">
        <w:rPr>
          <w:rFonts w:ascii="Arial Narrow" w:hAnsi="Arial Narrow"/>
          <w:b/>
          <w:sz w:val="22"/>
          <w:szCs w:val="22"/>
        </w:rPr>
        <w:t>/</w:t>
      </w:r>
      <w:r w:rsidR="00BC3B38">
        <w:rPr>
          <w:rFonts w:ascii="Arial Narrow" w:hAnsi="Arial Narrow"/>
          <w:b/>
          <w:sz w:val="22"/>
          <w:szCs w:val="22"/>
        </w:rPr>
        <w:t>20</w:t>
      </w:r>
      <w:r w:rsidRPr="00FE1688">
        <w:rPr>
          <w:rFonts w:ascii="Arial Narrow" w:hAnsi="Arial Narrow"/>
          <w:b/>
          <w:sz w:val="22"/>
          <w:szCs w:val="22"/>
        </w:rPr>
        <w:tab/>
        <w:t>Załącznik nr 5</w:t>
      </w:r>
    </w:p>
    <w:p w:rsidR="00FE1688" w:rsidRPr="00FE1688" w:rsidRDefault="00A1056F"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260EE1" w:rsidRDefault="00260EE1" w:rsidP="00FE1688">
                  <w:pPr>
                    <w:jc w:val="center"/>
                    <w:rPr>
                      <w:i/>
                      <w:sz w:val="18"/>
                    </w:rPr>
                  </w:pPr>
                </w:p>
                <w:p w:rsidR="00260EE1" w:rsidRDefault="00260EE1" w:rsidP="00FE1688">
                  <w:pPr>
                    <w:jc w:val="center"/>
                    <w:rPr>
                      <w:i/>
                      <w:sz w:val="18"/>
                    </w:rPr>
                  </w:pPr>
                </w:p>
                <w:p w:rsidR="00260EE1" w:rsidRDefault="00260EE1" w:rsidP="00FE1688">
                  <w:pPr>
                    <w:jc w:val="center"/>
                    <w:rPr>
                      <w:i/>
                      <w:sz w:val="18"/>
                    </w:rPr>
                  </w:pPr>
                </w:p>
                <w:p w:rsidR="00260EE1" w:rsidRDefault="00260EE1" w:rsidP="00FE1688">
                  <w:pPr>
                    <w:jc w:val="center"/>
                    <w:rPr>
                      <w:rFonts w:ascii="Verdana" w:hAnsi="Verdana"/>
                      <w:i/>
                      <w:sz w:val="16"/>
                      <w:szCs w:val="16"/>
                    </w:rPr>
                  </w:pPr>
                </w:p>
                <w:p w:rsidR="00260EE1" w:rsidRPr="00D166FD" w:rsidRDefault="00260EE1"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260EE1" w:rsidRDefault="00260EE1" w:rsidP="00FE1688">
                  <w:pPr>
                    <w:ind w:right="-177"/>
                    <w:jc w:val="center"/>
                    <w:rPr>
                      <w:rFonts w:ascii="Verdana" w:hAnsi="Verdana"/>
                      <w:b/>
                    </w:rPr>
                  </w:pPr>
                </w:p>
                <w:p w:rsidR="00260EE1" w:rsidRDefault="00260EE1" w:rsidP="00FE1688">
                  <w:pPr>
                    <w:ind w:right="-177"/>
                    <w:jc w:val="center"/>
                    <w:rPr>
                      <w:rFonts w:ascii="Calibri" w:hAnsi="Calibri"/>
                      <w:b/>
                      <w:sz w:val="36"/>
                      <w:szCs w:val="28"/>
                    </w:rPr>
                  </w:pPr>
                  <w:r>
                    <w:rPr>
                      <w:rFonts w:ascii="Calibri" w:hAnsi="Calibri"/>
                      <w:b/>
                      <w:sz w:val="36"/>
                      <w:szCs w:val="28"/>
                    </w:rPr>
                    <w:t>OŚWIADCZENIE</w:t>
                  </w:r>
                </w:p>
                <w:p w:rsidR="00260EE1" w:rsidRDefault="00260EE1"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260EE1" w:rsidRPr="00D166FD" w:rsidRDefault="00260EE1"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7A5F80" w:rsidRPr="00FE1688" w:rsidRDefault="00FE1688" w:rsidP="007A5F80">
      <w:pPr>
        <w:pStyle w:val="Tekstpodstawowy3"/>
        <w:spacing w:after="0"/>
        <w:jc w:val="center"/>
        <w:rPr>
          <w:rFonts w:ascii="Arial Narrow" w:hAnsi="Arial Narrow"/>
          <w:b/>
          <w:bCs/>
          <w:sz w:val="22"/>
          <w:szCs w:val="22"/>
        </w:rPr>
      </w:pPr>
      <w:proofErr w:type="spellStart"/>
      <w:r w:rsidRPr="00FE1688">
        <w:rPr>
          <w:rFonts w:ascii="Arial Narrow" w:hAnsi="Arial Narrow" w:cs="Courier New"/>
          <w:sz w:val="22"/>
          <w:szCs w:val="22"/>
        </w:rPr>
        <w:t>Składając</w:t>
      </w:r>
      <w:proofErr w:type="spellEnd"/>
      <w:r w:rsidRPr="00FE1688">
        <w:rPr>
          <w:rFonts w:ascii="Arial Narrow" w:hAnsi="Arial Narrow" w:cs="Courier New"/>
          <w:sz w:val="22"/>
          <w:szCs w:val="22"/>
        </w:rPr>
        <w:t xml:space="preserve"> </w:t>
      </w:r>
      <w:proofErr w:type="spellStart"/>
      <w:r w:rsidRPr="00FE1688">
        <w:rPr>
          <w:rFonts w:ascii="Arial Narrow" w:hAnsi="Arial Narrow" w:cs="Courier New"/>
          <w:sz w:val="22"/>
          <w:szCs w:val="22"/>
        </w:rPr>
        <w:t>ofertę</w:t>
      </w:r>
      <w:proofErr w:type="spellEnd"/>
      <w:r w:rsidRPr="00FE1688">
        <w:rPr>
          <w:rFonts w:ascii="Arial Narrow" w:hAnsi="Arial Narrow" w:cs="Courier New"/>
          <w:sz w:val="22"/>
          <w:szCs w:val="22"/>
        </w:rPr>
        <w:t xml:space="preserve"> w </w:t>
      </w:r>
      <w:proofErr w:type="spellStart"/>
      <w:r w:rsidRPr="00FE1688">
        <w:rPr>
          <w:rFonts w:ascii="Arial Narrow" w:hAnsi="Arial Narrow" w:cs="Courier New"/>
          <w:sz w:val="22"/>
          <w:szCs w:val="22"/>
        </w:rPr>
        <w:t>przetargu</w:t>
      </w:r>
      <w:proofErr w:type="spellEnd"/>
      <w:r w:rsidRPr="00FE1688">
        <w:rPr>
          <w:rFonts w:ascii="Arial Narrow" w:hAnsi="Arial Narrow" w:cs="Courier New"/>
          <w:sz w:val="22"/>
          <w:szCs w:val="22"/>
        </w:rPr>
        <w:t xml:space="preserve"> </w:t>
      </w:r>
      <w:proofErr w:type="spellStart"/>
      <w:r w:rsidRPr="00FE1688">
        <w:rPr>
          <w:rFonts w:ascii="Arial Narrow" w:hAnsi="Arial Narrow" w:cs="Courier New"/>
          <w:sz w:val="22"/>
          <w:szCs w:val="22"/>
        </w:rPr>
        <w:t>nieograniczonym</w:t>
      </w:r>
      <w:proofErr w:type="spellEnd"/>
      <w:r w:rsidRPr="00FE1688">
        <w:rPr>
          <w:rFonts w:ascii="Arial Narrow" w:hAnsi="Arial Narrow" w:cs="Courier New"/>
          <w:sz w:val="22"/>
          <w:szCs w:val="22"/>
        </w:rPr>
        <w:t xml:space="preserve"> pod </w:t>
      </w:r>
      <w:proofErr w:type="spellStart"/>
      <w:r w:rsidRPr="00FE1688">
        <w:rPr>
          <w:rFonts w:ascii="Arial Narrow" w:hAnsi="Arial Narrow" w:cs="Courier New"/>
          <w:sz w:val="22"/>
          <w:szCs w:val="22"/>
        </w:rPr>
        <w:t>nazwą</w:t>
      </w:r>
      <w:proofErr w:type="spellEnd"/>
      <w:r w:rsidRPr="00FE1688">
        <w:rPr>
          <w:rFonts w:ascii="Arial Narrow" w:hAnsi="Arial Narrow" w:cs="Courier New"/>
          <w:sz w:val="22"/>
          <w:szCs w:val="22"/>
        </w:rPr>
        <w:t>:</w:t>
      </w:r>
      <w:r w:rsidR="00AE09A5">
        <w:rPr>
          <w:rFonts w:ascii="Arial Narrow" w:hAnsi="Arial Narrow" w:cs="Courier New"/>
          <w:sz w:val="22"/>
          <w:szCs w:val="22"/>
        </w:rPr>
        <w:t xml:space="preserve"> </w:t>
      </w:r>
      <w:r w:rsidR="00C173C2" w:rsidRPr="00FE1688">
        <w:rPr>
          <w:rFonts w:ascii="Arial Narrow" w:hAnsi="Arial Narrow" w:cs="Arial"/>
          <w:sz w:val="22"/>
          <w:szCs w:val="22"/>
        </w:rPr>
        <w:t>„</w:t>
      </w:r>
      <w:r w:rsidR="00BC3B38" w:rsidRPr="00BC3B38">
        <w:rPr>
          <w:rFonts w:ascii="Arial Narrow" w:hAnsi="Arial Narrow" w:cs="Arial"/>
          <w:sz w:val="22"/>
          <w:szCs w:val="22"/>
        </w:rPr>
        <w:t xml:space="preserve"> </w:t>
      </w:r>
      <w:proofErr w:type="spellStart"/>
      <w:r w:rsidR="00BC3B38" w:rsidRPr="00872781">
        <w:rPr>
          <w:rFonts w:ascii="Arial Narrow" w:hAnsi="Arial Narrow" w:cs="Arial"/>
          <w:sz w:val="22"/>
          <w:szCs w:val="22"/>
        </w:rPr>
        <w:t>zakupi</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i</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dostawa</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leków</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i</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medykamentów</w:t>
      </w:r>
      <w:proofErr w:type="spellEnd"/>
      <w:r w:rsidR="00BC3B38" w:rsidRPr="00872781">
        <w:rPr>
          <w:rFonts w:ascii="Arial Narrow" w:hAnsi="Arial Narrow" w:cs="Arial"/>
          <w:sz w:val="22"/>
          <w:szCs w:val="22"/>
        </w:rPr>
        <w:t xml:space="preserve">  - </w:t>
      </w:r>
      <w:proofErr w:type="spellStart"/>
      <w:r w:rsidR="00BC3B38" w:rsidRPr="00872781">
        <w:rPr>
          <w:rFonts w:ascii="Arial Narrow" w:hAnsi="Arial Narrow" w:cs="Arial"/>
          <w:sz w:val="22"/>
          <w:szCs w:val="22"/>
        </w:rPr>
        <w:t>powtórka</w:t>
      </w:r>
      <w:proofErr w:type="spellEnd"/>
      <w:r w:rsidR="007A5F80" w:rsidRPr="00FE1688">
        <w:rPr>
          <w:rFonts w:ascii="Arial Narrow" w:hAnsi="Arial Narrow"/>
          <w:b/>
          <w:bCs/>
          <w:sz w:val="22"/>
          <w:szCs w:val="22"/>
        </w:rPr>
        <w:t>”</w:t>
      </w:r>
    </w:p>
    <w:p w:rsidR="00FE1688" w:rsidRDefault="00FE1688" w:rsidP="00D07A9C">
      <w:pPr>
        <w:autoSpaceDE w:val="0"/>
        <w:spacing w:line="276" w:lineRule="auto"/>
        <w:ind w:right="15"/>
        <w:rPr>
          <w:rFonts w:ascii="Arial Narrow" w:hAnsi="Arial Narrow" w:cs="Arial"/>
          <w:sz w:val="22"/>
          <w:szCs w:val="22"/>
        </w:rPr>
      </w:pPr>
    </w:p>
    <w:p w:rsidR="00D07A9C" w:rsidRPr="00FE1688" w:rsidRDefault="00D07A9C" w:rsidP="00D07A9C">
      <w:pPr>
        <w:autoSpaceDE w:val="0"/>
        <w:spacing w:line="276" w:lineRule="auto"/>
        <w:ind w:right="15"/>
        <w:rPr>
          <w:rFonts w:ascii="Arial Narrow" w:hAnsi="Arial Narrow" w:cs="Courier New"/>
          <w:sz w:val="22"/>
          <w:szCs w:val="22"/>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w:t>
            </w:r>
            <w:r w:rsidR="00BC3B38">
              <w:rPr>
                <w:rFonts w:ascii="Arial Narrow" w:hAnsi="Arial Narrow" w:cs="Arial"/>
                <w:sz w:val="22"/>
                <w:szCs w:val="22"/>
                <w:lang w:eastAsia="pl-PL"/>
              </w:rPr>
              <w:t>a ……- ……- 2020</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t>Numer sprawy:</w:t>
      </w:r>
      <w:r w:rsidR="00BC3B38">
        <w:rPr>
          <w:rFonts w:ascii="Arial Narrow" w:hAnsi="Arial Narrow"/>
          <w:b/>
          <w:sz w:val="22"/>
          <w:szCs w:val="22"/>
        </w:rPr>
        <w:t>SA-381-9</w:t>
      </w:r>
      <w:r>
        <w:rPr>
          <w:rFonts w:ascii="Arial Narrow" w:hAnsi="Arial Narrow"/>
          <w:b/>
          <w:sz w:val="22"/>
          <w:szCs w:val="22"/>
        </w:rPr>
        <w:t>/</w:t>
      </w:r>
      <w:r w:rsidR="00BC3B38">
        <w:rPr>
          <w:rFonts w:ascii="Arial Narrow" w:hAnsi="Arial Narrow"/>
          <w:b/>
          <w:sz w:val="22"/>
          <w:szCs w:val="22"/>
        </w:rPr>
        <w:t>20</w:t>
      </w:r>
      <w:r w:rsidR="00FE1688" w:rsidRPr="00FE1688">
        <w:rPr>
          <w:rFonts w:ascii="Arial Narrow" w:hAnsi="Arial Narrow"/>
          <w:b/>
          <w:sz w:val="22"/>
          <w:szCs w:val="22"/>
        </w:rPr>
        <w:tab/>
        <w:t>Załącznik nr 6</w:t>
      </w:r>
    </w:p>
    <w:p w:rsidR="00FE1688" w:rsidRPr="00FE1688" w:rsidRDefault="00A1056F" w:rsidP="00FE1688">
      <w:pPr>
        <w:suppressAutoHyphens w:val="0"/>
        <w:spacing w:line="360" w:lineRule="auto"/>
        <w:ind w:left="720"/>
        <w:jc w:val="center"/>
        <w:rPr>
          <w:rFonts w:ascii="Arial Narrow" w:hAnsi="Arial Narrow"/>
          <w:b/>
          <w:sz w:val="22"/>
          <w:szCs w:val="22"/>
          <w:lang w:eastAsia="pl-PL"/>
        </w:rPr>
      </w:pPr>
      <w:r w:rsidRPr="00A1056F">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style="mso-next-textbox:#Pole tekstowe 1" inset="7.45pt,3.85pt,7.45pt,3.85pt">
              <w:txbxContent>
                <w:p w:rsidR="00260EE1" w:rsidRDefault="00260EE1" w:rsidP="00FE1688">
                  <w:pPr>
                    <w:ind w:right="-177"/>
                    <w:jc w:val="center"/>
                    <w:rPr>
                      <w:rFonts w:ascii="Verdana" w:hAnsi="Verdana"/>
                      <w:b/>
                    </w:rPr>
                  </w:pPr>
                </w:p>
                <w:p w:rsidR="00260EE1" w:rsidRPr="00D166FD" w:rsidRDefault="00260EE1" w:rsidP="00FE1688">
                  <w:pPr>
                    <w:ind w:right="-177"/>
                    <w:jc w:val="center"/>
                    <w:rPr>
                      <w:rFonts w:ascii="Calibri" w:hAnsi="Calibri"/>
                      <w:b/>
                      <w:sz w:val="36"/>
                      <w:szCs w:val="28"/>
                    </w:rPr>
                  </w:pPr>
                  <w:r w:rsidRPr="00D166FD">
                    <w:rPr>
                      <w:rFonts w:ascii="Calibri" w:hAnsi="Calibri"/>
                      <w:b/>
                      <w:sz w:val="36"/>
                      <w:szCs w:val="28"/>
                    </w:rPr>
                    <w:t xml:space="preserve">INFORMACJA </w:t>
                  </w:r>
                </w:p>
                <w:p w:rsidR="00260EE1" w:rsidRPr="00D166FD" w:rsidRDefault="00260EE1"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A1056F" w:rsidP="00D60A22">
      <w:pPr>
        <w:suppressAutoHyphens w:val="0"/>
        <w:spacing w:line="360" w:lineRule="auto"/>
        <w:rPr>
          <w:rFonts w:ascii="Arial Narrow" w:hAnsi="Arial Narrow"/>
          <w:b/>
          <w:sz w:val="22"/>
          <w:szCs w:val="22"/>
          <w:lang w:eastAsia="pl-PL"/>
        </w:rPr>
      </w:pPr>
      <w:r w:rsidRPr="00A1056F">
        <w:rPr>
          <w:rFonts w:ascii="Arial Narrow" w:hAnsi="Arial Narrow"/>
          <w:noProof/>
          <w:sz w:val="22"/>
          <w:szCs w:val="22"/>
        </w:rPr>
        <w:pict>
          <v:shape id="Pole tekstowe 2" o:spid="_x0000_s1030" type="#_x0000_t202" style="position:absolute;margin-left:0;margin-top:.15pt;width:163.75pt;height:66.55pt;z-index:251664384;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style="mso-next-textbox:#Pole tekstowe 2" inset="7.45pt,3.85pt,7.45pt,3.85pt">
              <w:txbxContent>
                <w:p w:rsidR="00260EE1" w:rsidRDefault="00260EE1" w:rsidP="00FE1688">
                  <w:pPr>
                    <w:jc w:val="center"/>
                    <w:rPr>
                      <w:i/>
                      <w:sz w:val="18"/>
                    </w:rPr>
                  </w:pPr>
                </w:p>
                <w:p w:rsidR="00260EE1" w:rsidRDefault="00260EE1" w:rsidP="00FE1688">
                  <w:pPr>
                    <w:jc w:val="center"/>
                    <w:rPr>
                      <w:i/>
                      <w:sz w:val="18"/>
                    </w:rPr>
                  </w:pPr>
                </w:p>
                <w:p w:rsidR="00260EE1" w:rsidRDefault="00260EE1" w:rsidP="00FE1688">
                  <w:pPr>
                    <w:jc w:val="center"/>
                    <w:rPr>
                      <w:i/>
                      <w:sz w:val="18"/>
                    </w:rPr>
                  </w:pPr>
                </w:p>
                <w:p w:rsidR="00260EE1" w:rsidRDefault="00260EE1" w:rsidP="00FE1688">
                  <w:pPr>
                    <w:jc w:val="center"/>
                    <w:rPr>
                      <w:rFonts w:ascii="Verdana" w:hAnsi="Verdana"/>
                      <w:i/>
                      <w:sz w:val="16"/>
                      <w:szCs w:val="16"/>
                    </w:rPr>
                  </w:pPr>
                </w:p>
                <w:p w:rsidR="00260EE1" w:rsidRPr="00D166FD" w:rsidRDefault="00260EE1"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p>
    <w:p w:rsidR="00FE1688" w:rsidRPr="00FE1688"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Zgodnie z wymaganiami określonymi w art.24 ust.11 ustawy z dnia 29 stycznia 2004r. Prawo zamówień publicznych</w:t>
      </w:r>
    </w:p>
    <w:p w:rsidR="007A5F80" w:rsidRPr="00FE1688" w:rsidRDefault="00144755" w:rsidP="007A5F80">
      <w:pPr>
        <w:pStyle w:val="Tekstpodstawowy3"/>
        <w:spacing w:after="0"/>
        <w:jc w:val="center"/>
        <w:rPr>
          <w:rFonts w:ascii="Arial Narrow" w:hAnsi="Arial Narrow"/>
          <w:b/>
          <w:bCs/>
          <w:sz w:val="22"/>
          <w:szCs w:val="22"/>
        </w:rPr>
      </w:pPr>
      <w:proofErr w:type="spellStart"/>
      <w:r w:rsidRPr="00144755">
        <w:rPr>
          <w:rFonts w:ascii="Arial Narrow" w:hAnsi="Arial Narrow" w:cs="Arial"/>
          <w:sz w:val="22"/>
          <w:szCs w:val="22"/>
        </w:rPr>
        <w:t>Przystępując</w:t>
      </w:r>
      <w:proofErr w:type="spellEnd"/>
      <w:r w:rsidRPr="00144755">
        <w:rPr>
          <w:rFonts w:ascii="Arial Narrow" w:hAnsi="Arial Narrow" w:cs="Arial"/>
          <w:sz w:val="22"/>
          <w:szCs w:val="22"/>
        </w:rPr>
        <w:t xml:space="preserve"> do </w:t>
      </w:r>
      <w:proofErr w:type="spellStart"/>
      <w:r w:rsidRPr="00144755">
        <w:rPr>
          <w:rFonts w:ascii="Arial Narrow" w:hAnsi="Arial Narrow" w:cs="Arial"/>
          <w:sz w:val="22"/>
          <w:szCs w:val="22"/>
        </w:rPr>
        <w:t>udziału</w:t>
      </w:r>
      <w:proofErr w:type="spellEnd"/>
      <w:r w:rsidRPr="00144755">
        <w:rPr>
          <w:rFonts w:ascii="Arial Narrow" w:hAnsi="Arial Narrow" w:cs="Arial"/>
          <w:sz w:val="22"/>
          <w:szCs w:val="22"/>
        </w:rPr>
        <w:t xml:space="preserve"> w </w:t>
      </w:r>
      <w:proofErr w:type="spellStart"/>
      <w:r w:rsidRPr="00144755">
        <w:rPr>
          <w:rFonts w:ascii="Arial Narrow" w:hAnsi="Arial Narrow" w:cs="Arial"/>
          <w:sz w:val="22"/>
          <w:szCs w:val="22"/>
        </w:rPr>
        <w:t>postępowaniu</w:t>
      </w:r>
      <w:proofErr w:type="spellEnd"/>
      <w:r w:rsidRPr="00144755">
        <w:rPr>
          <w:rFonts w:ascii="Arial Narrow" w:hAnsi="Arial Narrow" w:cs="Arial"/>
          <w:sz w:val="22"/>
          <w:szCs w:val="22"/>
        </w:rPr>
        <w:t xml:space="preserve"> o </w:t>
      </w:r>
      <w:proofErr w:type="spellStart"/>
      <w:r w:rsidRPr="00144755">
        <w:rPr>
          <w:rFonts w:ascii="Arial Narrow" w:hAnsi="Arial Narrow" w:cs="Arial"/>
          <w:sz w:val="22"/>
          <w:szCs w:val="22"/>
        </w:rPr>
        <w:t>zamówienie</w:t>
      </w:r>
      <w:proofErr w:type="spellEnd"/>
      <w:r w:rsidRPr="00144755">
        <w:rPr>
          <w:rFonts w:ascii="Arial Narrow" w:hAnsi="Arial Narrow" w:cs="Arial"/>
          <w:sz w:val="22"/>
          <w:szCs w:val="22"/>
        </w:rPr>
        <w:t xml:space="preserve"> </w:t>
      </w:r>
      <w:proofErr w:type="spellStart"/>
      <w:r w:rsidRPr="00144755">
        <w:rPr>
          <w:rFonts w:ascii="Arial Narrow" w:hAnsi="Arial Narrow" w:cs="Arial"/>
          <w:sz w:val="22"/>
          <w:szCs w:val="22"/>
        </w:rPr>
        <w:t>publiczne</w:t>
      </w:r>
      <w:proofErr w:type="spellEnd"/>
      <w:r w:rsidRPr="00144755">
        <w:rPr>
          <w:rFonts w:ascii="Arial Narrow" w:hAnsi="Arial Narrow" w:cs="Arial"/>
          <w:sz w:val="22"/>
          <w:szCs w:val="22"/>
        </w:rPr>
        <w:t xml:space="preserve"> </w:t>
      </w:r>
      <w:proofErr w:type="spellStart"/>
      <w:r w:rsidRPr="00144755">
        <w:rPr>
          <w:rFonts w:ascii="Arial Narrow" w:hAnsi="Arial Narrow" w:cs="Arial"/>
          <w:sz w:val="22"/>
          <w:szCs w:val="22"/>
        </w:rPr>
        <w:t>na</w:t>
      </w:r>
      <w:proofErr w:type="spellEnd"/>
      <w:r w:rsidRPr="00144755">
        <w:rPr>
          <w:rFonts w:ascii="Arial Narrow" w:hAnsi="Arial Narrow" w:cs="Arial"/>
          <w:sz w:val="22"/>
          <w:szCs w:val="22"/>
        </w:rPr>
        <w:t xml:space="preserve">: </w:t>
      </w:r>
      <w:r w:rsidR="007A5F80" w:rsidRPr="00FE1688">
        <w:rPr>
          <w:rFonts w:ascii="Arial Narrow" w:hAnsi="Arial Narrow"/>
          <w:b/>
          <w:bCs/>
          <w:sz w:val="22"/>
          <w:szCs w:val="22"/>
        </w:rPr>
        <w:t>„</w:t>
      </w:r>
      <w:r w:rsidR="007A5F80" w:rsidRPr="006964B9">
        <w:rPr>
          <w:rFonts w:ascii="Arial Narrow" w:hAnsi="Arial Narrow" w:cs="Arial"/>
          <w:b/>
          <w:color w:val="000000"/>
          <w:sz w:val="22"/>
          <w:szCs w:val="22"/>
          <w:lang w:val="de-DE"/>
        </w:rPr>
        <w:t xml:space="preserve"> </w:t>
      </w:r>
      <w:proofErr w:type="spellStart"/>
      <w:r w:rsidR="00BC3B38" w:rsidRPr="00872781">
        <w:rPr>
          <w:rFonts w:ascii="Arial Narrow" w:hAnsi="Arial Narrow" w:cs="Arial"/>
          <w:sz w:val="22"/>
          <w:szCs w:val="22"/>
        </w:rPr>
        <w:t>zakupi</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i</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dostawa</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leków</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i</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medykamentów</w:t>
      </w:r>
      <w:proofErr w:type="spellEnd"/>
      <w:r w:rsidR="00BC3B38" w:rsidRPr="00872781">
        <w:rPr>
          <w:rFonts w:ascii="Arial Narrow" w:hAnsi="Arial Narrow" w:cs="Arial"/>
          <w:sz w:val="22"/>
          <w:szCs w:val="22"/>
        </w:rPr>
        <w:t xml:space="preserve">  - </w:t>
      </w:r>
      <w:proofErr w:type="spellStart"/>
      <w:r w:rsidR="00BC3B38" w:rsidRPr="00872781">
        <w:rPr>
          <w:rFonts w:ascii="Arial Narrow" w:hAnsi="Arial Narrow" w:cs="Arial"/>
          <w:sz w:val="22"/>
          <w:szCs w:val="22"/>
        </w:rPr>
        <w:t>powtórka</w:t>
      </w:r>
      <w:proofErr w:type="spellEnd"/>
      <w:r w:rsidR="007A5F80" w:rsidRPr="00FE1688">
        <w:rPr>
          <w:rFonts w:ascii="Arial Narrow" w:hAnsi="Arial Narrow"/>
          <w:b/>
          <w:bCs/>
          <w:sz w:val="22"/>
          <w:szCs w:val="22"/>
        </w:rPr>
        <w:t>”</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 xml:space="preserve">Oświadczam (-y), że wobec reprezentowanego przeze mnie podmiotu nie zachodzą przesłanki wykluczenia </w:t>
      </w:r>
      <w:r w:rsidRPr="00144755">
        <w:rPr>
          <w:rFonts w:ascii="Arial Narrow" w:hAnsi="Arial Narrow" w:cs="Arial"/>
          <w:sz w:val="22"/>
          <w:szCs w:val="22"/>
        </w:rPr>
        <w:br/>
        <w:t xml:space="preserve">z art. 24 ust. 1 </w:t>
      </w:r>
      <w:proofErr w:type="spellStart"/>
      <w:r w:rsidRPr="00144755">
        <w:rPr>
          <w:rFonts w:ascii="Arial Narrow" w:hAnsi="Arial Narrow" w:cs="Arial"/>
          <w:sz w:val="22"/>
          <w:szCs w:val="22"/>
        </w:rPr>
        <w:t>pkt</w:t>
      </w:r>
      <w:proofErr w:type="spellEnd"/>
      <w:r w:rsidRPr="00144755">
        <w:rPr>
          <w:rFonts w:ascii="Arial Narrow" w:hAnsi="Arial Narrow" w:cs="Arial"/>
          <w:sz w:val="22"/>
          <w:szCs w:val="22"/>
        </w:rPr>
        <w:t xml:space="preserve"> 23 </w:t>
      </w:r>
      <w:proofErr w:type="spellStart"/>
      <w:r w:rsidRPr="00144755">
        <w:rPr>
          <w:rFonts w:ascii="Arial Narrow" w:hAnsi="Arial Narrow" w:cs="Arial"/>
          <w:sz w:val="22"/>
          <w:szCs w:val="22"/>
        </w:rPr>
        <w:t>upzp</w:t>
      </w:r>
      <w:proofErr w:type="spellEnd"/>
    </w:p>
    <w:p w:rsidR="00144755" w:rsidRPr="00144755" w:rsidRDefault="00144755" w:rsidP="008746DC">
      <w:pPr>
        <w:pStyle w:val="Akapitzlist"/>
        <w:numPr>
          <w:ilvl w:val="0"/>
          <w:numId w:val="34"/>
        </w:numPr>
        <w:suppressAutoHyphens w:val="0"/>
        <w:spacing w:after="200"/>
        <w:contextualSpacing/>
        <w:jc w:val="both"/>
        <w:rPr>
          <w:rFonts w:ascii="Arial Narrow" w:hAnsi="Arial Narrow" w:cs="Arial"/>
          <w:sz w:val="22"/>
          <w:szCs w:val="22"/>
        </w:rPr>
      </w:pPr>
      <w:r w:rsidRPr="00144755">
        <w:rPr>
          <w:rFonts w:ascii="Arial Narrow" w:hAnsi="Arial Narrow" w:cs="Arial"/>
          <w:color w:val="000000"/>
          <w:sz w:val="22"/>
          <w:szCs w:val="22"/>
        </w:rPr>
        <w:t>Nie przynależę do tej samej grupy kapitałowej, w rozumieniu</w:t>
      </w:r>
      <w:r w:rsidRPr="00144755">
        <w:rPr>
          <w:rStyle w:val="apple-converted-space"/>
          <w:rFonts w:ascii="Arial Narrow" w:hAnsi="Arial Narrow" w:cs="Arial"/>
          <w:color w:val="000000"/>
          <w:sz w:val="22"/>
          <w:szCs w:val="22"/>
        </w:rPr>
        <w:t> </w:t>
      </w:r>
      <w:r w:rsidRPr="00144755">
        <w:rPr>
          <w:rFonts w:ascii="Arial Narrow" w:hAnsi="Arial Narrow" w:cs="Arial"/>
          <w:sz w:val="22"/>
          <w:szCs w:val="22"/>
        </w:rPr>
        <w:t>ustawy</w:t>
      </w:r>
      <w:r w:rsidRPr="00144755">
        <w:rPr>
          <w:rStyle w:val="apple-converted-space"/>
          <w:rFonts w:ascii="Arial Narrow" w:hAnsi="Arial Narrow" w:cs="Arial"/>
          <w:color w:val="000000"/>
          <w:sz w:val="22"/>
          <w:szCs w:val="22"/>
        </w:rPr>
        <w:t> </w:t>
      </w:r>
      <w:r w:rsidRPr="00144755">
        <w:rPr>
          <w:rFonts w:ascii="Arial Narrow" w:hAnsi="Arial Narrow" w:cs="Arial"/>
          <w:color w:val="000000"/>
          <w:sz w:val="22"/>
          <w:szCs w:val="22"/>
        </w:rPr>
        <w:t xml:space="preserve">z dnia 16 lutego 2007 r. o ochronie konkurencji i konsumentów (Dz. U. Nr 50, poz. 331, z </w:t>
      </w:r>
      <w:proofErr w:type="spellStart"/>
      <w:r w:rsidRPr="00144755">
        <w:rPr>
          <w:rFonts w:ascii="Arial Narrow" w:hAnsi="Arial Narrow" w:cs="Arial"/>
          <w:color w:val="000000"/>
          <w:sz w:val="22"/>
          <w:szCs w:val="22"/>
        </w:rPr>
        <w:t>późn</w:t>
      </w:r>
      <w:proofErr w:type="spellEnd"/>
      <w:r w:rsidRPr="00144755">
        <w:rPr>
          <w:rFonts w:ascii="Arial Narrow" w:hAnsi="Arial Narrow" w:cs="Arial"/>
          <w:color w:val="000000"/>
          <w:sz w:val="22"/>
          <w:szCs w:val="22"/>
        </w:rPr>
        <w:t xml:space="preserve">. </w:t>
      </w:r>
      <w:proofErr w:type="spellStart"/>
      <w:r w:rsidRPr="00144755">
        <w:rPr>
          <w:rFonts w:ascii="Arial Narrow" w:hAnsi="Arial Narrow" w:cs="Arial"/>
          <w:color w:val="000000"/>
          <w:sz w:val="22"/>
          <w:szCs w:val="22"/>
        </w:rPr>
        <w:t>zm</w:t>
      </w:r>
      <w:proofErr w:type="spellEnd"/>
      <w:r w:rsidRPr="00144755">
        <w:rPr>
          <w:rFonts w:ascii="Arial Narrow" w:hAnsi="Arial Narrow" w:cs="Arial"/>
          <w:color w:val="000000"/>
          <w:sz w:val="22"/>
          <w:szCs w:val="22"/>
        </w:rPr>
        <w:t>)</w:t>
      </w:r>
      <w:r w:rsidRPr="00144755">
        <w:rPr>
          <w:rFonts w:ascii="Arial Narrow" w:hAnsi="Arial Narrow" w:cs="Arial"/>
          <w:color w:val="000000"/>
          <w:sz w:val="22"/>
          <w:szCs w:val="22"/>
        </w:rPr>
        <w:br/>
        <w:t xml:space="preserve"> z Wykonawcami którzy złożyli odrębne oferty, oferty częściowe lub wnioski </w:t>
      </w:r>
      <w:r w:rsidRPr="00144755">
        <w:rPr>
          <w:rFonts w:ascii="Arial Narrow" w:hAnsi="Arial Narrow" w:cs="Arial"/>
          <w:color w:val="000000"/>
          <w:sz w:val="22"/>
          <w:szCs w:val="22"/>
        </w:rPr>
        <w:br/>
        <w:t xml:space="preserve">o dopuszczenie do udziału w przedmiotowym </w:t>
      </w:r>
      <w:proofErr w:type="spellStart"/>
      <w:r w:rsidRPr="00144755">
        <w:rPr>
          <w:rFonts w:ascii="Arial Narrow" w:hAnsi="Arial Narrow" w:cs="Arial"/>
          <w:color w:val="000000"/>
          <w:sz w:val="22"/>
          <w:szCs w:val="22"/>
        </w:rPr>
        <w:t>postepowaniu</w:t>
      </w:r>
      <w:proofErr w:type="spellEnd"/>
      <w:r w:rsidRPr="00144755">
        <w:rPr>
          <w:rFonts w:ascii="Arial Narrow" w:hAnsi="Arial Narrow" w:cs="Arial"/>
          <w:sz w:val="22"/>
          <w:szCs w:val="22"/>
        </w:rPr>
        <w:t>*</w:t>
      </w:r>
    </w:p>
    <w:p w:rsidR="00144755" w:rsidRPr="00144755" w:rsidRDefault="00144755" w:rsidP="00144755">
      <w:pPr>
        <w:spacing w:after="200"/>
        <w:contextualSpacing/>
        <w:jc w:val="both"/>
        <w:rPr>
          <w:rFonts w:ascii="Arial Narrow" w:hAnsi="Arial Narrow" w:cs="Arial"/>
          <w:sz w:val="22"/>
          <w:szCs w:val="22"/>
        </w:rPr>
      </w:pPr>
      <w:r w:rsidRPr="00144755">
        <w:rPr>
          <w:rFonts w:ascii="Arial Narrow" w:hAnsi="Arial Narrow" w:cs="Arial"/>
          <w:sz w:val="22"/>
          <w:szCs w:val="22"/>
        </w:rPr>
        <w:t>Lub</w:t>
      </w:r>
    </w:p>
    <w:p w:rsidR="00144755" w:rsidRPr="00144755" w:rsidRDefault="00144755" w:rsidP="008746DC">
      <w:pPr>
        <w:pStyle w:val="Akapitzlist"/>
        <w:numPr>
          <w:ilvl w:val="0"/>
          <w:numId w:val="34"/>
        </w:numPr>
        <w:suppressAutoHyphens w:val="0"/>
        <w:spacing w:after="200"/>
        <w:contextualSpacing/>
        <w:jc w:val="both"/>
        <w:rPr>
          <w:rFonts w:ascii="Arial Narrow" w:hAnsi="Arial Narrow" w:cs="Arial"/>
          <w:sz w:val="22"/>
          <w:szCs w:val="22"/>
        </w:rPr>
      </w:pPr>
      <w:r w:rsidRPr="00144755">
        <w:rPr>
          <w:rFonts w:ascii="Arial Narrow" w:hAnsi="Arial Narrow" w:cs="Arial"/>
          <w:sz w:val="22"/>
          <w:szCs w:val="22"/>
        </w:rPr>
        <w:t>Należę</w:t>
      </w:r>
      <w:r w:rsidRPr="00144755">
        <w:rPr>
          <w:rFonts w:ascii="Arial Narrow" w:hAnsi="Arial Narrow" w:cs="Arial"/>
          <w:color w:val="000000"/>
          <w:sz w:val="22"/>
          <w:szCs w:val="22"/>
        </w:rPr>
        <w:t xml:space="preserve"> do tej samej grupy kapitałowej, w rozumieniu</w:t>
      </w:r>
      <w:r w:rsidRPr="00144755">
        <w:rPr>
          <w:rStyle w:val="apple-converted-space"/>
          <w:rFonts w:ascii="Arial Narrow" w:hAnsi="Arial Narrow" w:cs="Arial"/>
          <w:color w:val="000000"/>
          <w:sz w:val="22"/>
          <w:szCs w:val="22"/>
        </w:rPr>
        <w:t> </w:t>
      </w:r>
      <w:r w:rsidRPr="00144755">
        <w:rPr>
          <w:rFonts w:ascii="Arial Narrow" w:hAnsi="Arial Narrow" w:cs="Arial"/>
          <w:sz w:val="22"/>
          <w:szCs w:val="22"/>
        </w:rPr>
        <w:t>ustawy</w:t>
      </w:r>
      <w:r w:rsidRPr="00144755">
        <w:rPr>
          <w:rStyle w:val="apple-converted-space"/>
          <w:rFonts w:ascii="Arial Narrow" w:hAnsi="Arial Narrow" w:cs="Arial"/>
          <w:color w:val="000000"/>
          <w:sz w:val="22"/>
          <w:szCs w:val="22"/>
        </w:rPr>
        <w:t> </w:t>
      </w:r>
      <w:r w:rsidRPr="00144755">
        <w:rPr>
          <w:rFonts w:ascii="Arial Narrow" w:hAnsi="Arial Narrow" w:cs="Arial"/>
          <w:color w:val="000000"/>
          <w:sz w:val="22"/>
          <w:szCs w:val="22"/>
        </w:rPr>
        <w:t xml:space="preserve">z dnia 16 lutego 2007 r. o ochronie konkurencji i konsumentów (Dz. U. Nr 50, poz. 331, z </w:t>
      </w:r>
      <w:proofErr w:type="spellStart"/>
      <w:r w:rsidRPr="00144755">
        <w:rPr>
          <w:rFonts w:ascii="Arial Narrow" w:hAnsi="Arial Narrow" w:cs="Arial"/>
          <w:color w:val="000000"/>
          <w:sz w:val="22"/>
          <w:szCs w:val="22"/>
        </w:rPr>
        <w:t>późn</w:t>
      </w:r>
      <w:proofErr w:type="spellEnd"/>
      <w:r w:rsidRPr="00144755">
        <w:rPr>
          <w:rFonts w:ascii="Arial Narrow" w:hAnsi="Arial Narrow" w:cs="Arial"/>
          <w:color w:val="000000"/>
          <w:sz w:val="22"/>
          <w:szCs w:val="22"/>
        </w:rPr>
        <w:t xml:space="preserve">. </w:t>
      </w:r>
      <w:proofErr w:type="spellStart"/>
      <w:r w:rsidRPr="00144755">
        <w:rPr>
          <w:rFonts w:ascii="Arial Narrow" w:hAnsi="Arial Narrow" w:cs="Arial"/>
          <w:color w:val="000000"/>
          <w:sz w:val="22"/>
          <w:szCs w:val="22"/>
        </w:rPr>
        <w:t>zm</w:t>
      </w:r>
      <w:proofErr w:type="spellEnd"/>
      <w:r w:rsidRPr="00144755">
        <w:rPr>
          <w:rFonts w:ascii="Arial Narrow" w:hAnsi="Arial Narrow" w:cs="Arial"/>
          <w:color w:val="000000"/>
          <w:sz w:val="22"/>
          <w:szCs w:val="22"/>
        </w:rPr>
        <w:t>)</w:t>
      </w:r>
      <w:r w:rsidRPr="00144755">
        <w:rPr>
          <w:rFonts w:ascii="Arial Narrow" w:hAnsi="Arial Narrow" w:cs="Arial"/>
          <w:color w:val="000000"/>
          <w:sz w:val="22"/>
          <w:szCs w:val="22"/>
        </w:rPr>
        <w:br/>
        <w:t xml:space="preserve"> z Wykonawcami którzy złożyli odrębne oferty, oferty częściowe lub wnioski </w:t>
      </w:r>
      <w:r w:rsidRPr="00144755">
        <w:rPr>
          <w:rFonts w:ascii="Arial Narrow" w:hAnsi="Arial Narrow" w:cs="Arial"/>
          <w:color w:val="000000"/>
          <w:sz w:val="22"/>
          <w:szCs w:val="22"/>
        </w:rPr>
        <w:br/>
        <w:t xml:space="preserve">o dopuszczenie do udziału w przedmiotowym </w:t>
      </w:r>
      <w:proofErr w:type="spellStart"/>
      <w:r w:rsidRPr="00144755">
        <w:rPr>
          <w:rFonts w:ascii="Arial Narrow" w:hAnsi="Arial Narrow" w:cs="Arial"/>
          <w:color w:val="000000"/>
          <w:sz w:val="22"/>
          <w:szCs w:val="22"/>
        </w:rPr>
        <w:t>postepowaniu</w:t>
      </w:r>
      <w:proofErr w:type="spellEnd"/>
      <w:r w:rsidRPr="00144755">
        <w:rPr>
          <w:rFonts w:ascii="Arial Narrow" w:hAnsi="Arial Narrow" w:cs="Arial"/>
          <w:sz w:val="22"/>
          <w:szCs w:val="22"/>
        </w:rPr>
        <w:t>*</w:t>
      </w:r>
    </w:p>
    <w:p w:rsidR="00144755" w:rsidRPr="00144755" w:rsidRDefault="00144755" w:rsidP="00144755">
      <w:pPr>
        <w:spacing w:after="200"/>
        <w:ind w:left="357"/>
        <w:contextualSpacing/>
        <w:jc w:val="both"/>
        <w:rPr>
          <w:rFonts w:ascii="Arial Narrow" w:hAnsi="Arial Narrow" w:cs="Arial"/>
          <w:sz w:val="22"/>
          <w:szCs w:val="22"/>
        </w:rPr>
      </w:pPr>
      <w:r w:rsidRPr="00144755">
        <w:rPr>
          <w:rFonts w:ascii="Arial Narrow" w:hAnsi="Arial Narrow" w:cs="Arial"/>
          <w:sz w:val="22"/>
          <w:szCs w:val="22"/>
        </w:rPr>
        <w:t xml:space="preserve">I składam (nie składam)* wyjaśnienia i dowody, że powiązania z innym Wykonawcą nie prowadzą do zakłócenia konkurencji w </w:t>
      </w:r>
      <w:proofErr w:type="spellStart"/>
      <w:r w:rsidRPr="00144755">
        <w:rPr>
          <w:rFonts w:ascii="Arial Narrow" w:hAnsi="Arial Narrow" w:cs="Arial"/>
          <w:sz w:val="22"/>
          <w:szCs w:val="22"/>
        </w:rPr>
        <w:t>postepowaniu</w:t>
      </w:r>
      <w:proofErr w:type="spellEnd"/>
      <w:r w:rsidRPr="00144755">
        <w:rPr>
          <w:rFonts w:ascii="Arial Narrow" w:hAnsi="Arial Narrow" w:cs="Arial"/>
          <w:sz w:val="22"/>
          <w:szCs w:val="22"/>
        </w:rPr>
        <w:t xml:space="preserve"> o udzielenie przedmiotowego zamówienia*</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i/>
          <w:sz w:val="22"/>
          <w:szCs w:val="22"/>
        </w:rPr>
      </w:pPr>
      <w:r w:rsidRPr="00144755">
        <w:rPr>
          <w:rFonts w:ascii="Arial Narrow" w:hAnsi="Arial Narrow"/>
          <w:i/>
          <w:sz w:val="22"/>
          <w:szCs w:val="22"/>
        </w:rPr>
        <w:t>*- niepotrzebne skreślić</w:t>
      </w:r>
    </w:p>
    <w:p w:rsidR="00144755" w:rsidRPr="00144755" w:rsidRDefault="00144755" w:rsidP="00144755">
      <w:pPr>
        <w:rPr>
          <w:rFonts w:ascii="Arial Narrow" w:hAnsi="Arial Narrow"/>
          <w:sz w:val="22"/>
          <w:szCs w:val="22"/>
        </w:rPr>
      </w:pPr>
    </w:p>
    <w:p w:rsidR="00144755" w:rsidRPr="00144755" w:rsidRDefault="00144755" w:rsidP="00144755">
      <w:pPr>
        <w:rPr>
          <w:rFonts w:ascii="Arial Narrow" w:hAnsi="Arial Narrow"/>
          <w:sz w:val="22"/>
          <w:szCs w:val="22"/>
        </w:rPr>
      </w:pPr>
    </w:p>
    <w:p w:rsidR="00144755" w:rsidRPr="00144755" w:rsidRDefault="00144755" w:rsidP="00144755">
      <w:pPr>
        <w:jc w:val="both"/>
        <w:rPr>
          <w:rFonts w:ascii="Arial Narrow" w:hAnsi="Arial Narrow"/>
          <w:sz w:val="22"/>
          <w:szCs w:val="22"/>
        </w:rPr>
      </w:pPr>
    </w:p>
    <w:p w:rsidR="00144755" w:rsidRPr="00144755" w:rsidRDefault="00144755" w:rsidP="00144755">
      <w:pPr>
        <w:jc w:val="both"/>
        <w:rPr>
          <w:rFonts w:ascii="Arial Narrow" w:hAnsi="Arial Narrow"/>
          <w:sz w:val="22"/>
          <w:szCs w:val="22"/>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____________________________</w:t>
      </w:r>
    </w:p>
    <w:p w:rsidR="00144755" w:rsidRPr="00144755" w:rsidRDefault="00144755" w:rsidP="00144755">
      <w:pPr>
        <w:ind w:firstLine="708"/>
        <w:jc w:val="both"/>
        <w:rPr>
          <w:rFonts w:ascii="Arial Narrow" w:hAnsi="Arial Narrow"/>
          <w:sz w:val="22"/>
          <w:szCs w:val="22"/>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tbl>
      <w:tblPr>
        <w:tblW w:w="0" w:type="auto"/>
        <w:tblLook w:val="04A0"/>
      </w:tblPr>
      <w:tblGrid>
        <w:gridCol w:w="4746"/>
        <w:gridCol w:w="4747"/>
      </w:tblGrid>
      <w:tr w:rsidR="00FE1688" w:rsidRPr="00FE1688" w:rsidTr="00144755">
        <w:trPr>
          <w:trHeight w:val="1556"/>
        </w:trPr>
        <w:tc>
          <w:tcPr>
            <w:tcW w:w="4746" w:type="dxa"/>
            <w:vAlign w:val="center"/>
          </w:tcPr>
          <w:p w:rsidR="00FE1688" w:rsidRPr="00FE1688" w:rsidRDefault="00FE1688" w:rsidP="00D07A9C">
            <w:pPr>
              <w:suppressAutoHyphens w:val="0"/>
              <w:autoSpaceDE w:val="0"/>
              <w:autoSpaceDN w:val="0"/>
              <w:adjustRightInd w:val="0"/>
              <w:jc w:val="center"/>
              <w:rPr>
                <w:rFonts w:ascii="Arial Narrow" w:hAnsi="Arial Narrow" w:cs="Arial"/>
                <w:lang w:eastAsia="pl-PL"/>
              </w:rPr>
            </w:pP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tc>
      </w:tr>
    </w:tbl>
    <w:p w:rsidR="00FE1688" w:rsidRDefault="00FE1688"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27BCD" w:rsidRDefault="00C27BCD" w:rsidP="00FE1688">
      <w:pPr>
        <w:jc w:val="both"/>
        <w:rPr>
          <w:rFonts w:ascii="Arial Narrow" w:hAnsi="Arial Narrow"/>
          <w:sz w:val="22"/>
          <w:szCs w:val="22"/>
        </w:rPr>
      </w:pPr>
    </w:p>
    <w:p w:rsidR="00C27BCD" w:rsidRDefault="00C27BCD"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lastRenderedPageBreak/>
        <w:t>Rozdział 3</w:t>
      </w:r>
    </w:p>
    <w:p w:rsidR="00FE1688" w:rsidRPr="00FE1688" w:rsidRDefault="00260EE1" w:rsidP="00260EE1">
      <w:pPr>
        <w:pStyle w:val="rozdzia"/>
        <w:spacing w:line="276" w:lineRule="auto"/>
        <w:ind w:right="-341"/>
        <w:jc w:val="right"/>
        <w:rPr>
          <w:rFonts w:ascii="Arial Narrow" w:hAnsi="Arial Narrow"/>
          <w:sz w:val="22"/>
          <w:szCs w:val="22"/>
        </w:rPr>
      </w:pPr>
      <w:r>
        <w:rPr>
          <w:rFonts w:ascii="Arial Narrow" w:hAnsi="Arial Narrow"/>
          <w:sz w:val="22"/>
          <w:szCs w:val="22"/>
        </w:rPr>
        <w:t>Zał. 7</w:t>
      </w:r>
    </w:p>
    <w:p w:rsidR="00FE1688" w:rsidRPr="00FE1688" w:rsidRDefault="00547A55" w:rsidP="00FE1688">
      <w:pPr>
        <w:pStyle w:val="rozdzia"/>
        <w:spacing w:line="276" w:lineRule="auto"/>
        <w:ind w:right="-341"/>
        <w:jc w:val="center"/>
        <w:rPr>
          <w:rFonts w:ascii="Arial Narrow" w:hAnsi="Arial Narrow"/>
          <w:sz w:val="22"/>
          <w:szCs w:val="22"/>
        </w:rPr>
      </w:pPr>
      <w:r>
        <w:rPr>
          <w:rFonts w:ascii="Arial Narrow" w:hAnsi="Arial Narrow"/>
          <w:sz w:val="22"/>
          <w:szCs w:val="22"/>
        </w:rPr>
        <w:t xml:space="preserve">ISTOTNE </w:t>
      </w:r>
      <w:r w:rsidR="00FE1688" w:rsidRPr="00FE1688">
        <w:rPr>
          <w:rFonts w:ascii="Arial Narrow" w:hAnsi="Arial Narrow"/>
          <w:sz w:val="22"/>
          <w:szCs w:val="22"/>
        </w:rPr>
        <w:t xml:space="preserve"> POSTANOWIENIA UMOWY</w:t>
      </w:r>
      <w:r w:rsidR="009A2D94">
        <w:rPr>
          <w:rFonts w:ascii="Arial Narrow" w:hAnsi="Arial Narrow"/>
          <w:sz w:val="22"/>
          <w:szCs w:val="22"/>
        </w:rPr>
        <w:t xml:space="preserve"> </w:t>
      </w:r>
    </w:p>
    <w:p w:rsidR="00FE1688" w:rsidRPr="00FE1688" w:rsidRDefault="00FE1688" w:rsidP="00FE1688">
      <w:pPr>
        <w:jc w:val="center"/>
        <w:rPr>
          <w:rFonts w:ascii="Arial Narrow" w:hAnsi="Arial Narrow" w:cs="Arial"/>
          <w:sz w:val="22"/>
          <w:szCs w:val="22"/>
          <w:lang w:eastAsia="pl-PL"/>
        </w:rPr>
      </w:pPr>
    </w:p>
    <w:p w:rsidR="00FE1688" w:rsidRPr="00FE1688" w:rsidRDefault="00FE1688" w:rsidP="00EF509F">
      <w:pPr>
        <w:jc w:val="center"/>
        <w:rPr>
          <w:rFonts w:ascii="Arial Narrow" w:hAnsi="Arial Narrow" w:cs="Arial"/>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w:t>
      </w:r>
    </w:p>
    <w:p w:rsidR="007A5F80" w:rsidRPr="00FE1688" w:rsidRDefault="00EF509F" w:rsidP="007A5F80">
      <w:pPr>
        <w:pStyle w:val="Tekstpodstawowy3"/>
        <w:spacing w:after="0"/>
        <w:jc w:val="center"/>
        <w:rPr>
          <w:rFonts w:ascii="Arial Narrow" w:hAnsi="Arial Narrow"/>
          <w:b/>
          <w:bCs/>
          <w:sz w:val="22"/>
          <w:szCs w:val="22"/>
        </w:rPr>
      </w:pPr>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Podstawą</w:t>
      </w:r>
      <w:proofErr w:type="spellEnd"/>
      <w:r w:rsidRPr="00832492">
        <w:rPr>
          <w:rFonts w:ascii="Arial Narrow" w:hAnsi="Arial Narrow" w:cs="Arial Narrow"/>
          <w:sz w:val="22"/>
          <w:szCs w:val="22"/>
        </w:rPr>
        <w:t xml:space="preserve"> do </w:t>
      </w:r>
      <w:proofErr w:type="spellStart"/>
      <w:r w:rsidRPr="00832492">
        <w:rPr>
          <w:rFonts w:ascii="Arial Narrow" w:hAnsi="Arial Narrow" w:cs="Arial Narrow"/>
          <w:sz w:val="22"/>
          <w:szCs w:val="22"/>
        </w:rPr>
        <w:t>zawarcia</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niniejszej</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umowy</w:t>
      </w:r>
      <w:proofErr w:type="spellEnd"/>
      <w:r w:rsidRPr="00832492">
        <w:rPr>
          <w:rFonts w:ascii="Arial Narrow" w:hAnsi="Arial Narrow" w:cs="Arial Narrow"/>
          <w:sz w:val="22"/>
          <w:szCs w:val="22"/>
        </w:rPr>
        <w:t xml:space="preserve"> jest </w:t>
      </w:r>
      <w:proofErr w:type="spellStart"/>
      <w:r w:rsidRPr="00832492">
        <w:rPr>
          <w:rFonts w:ascii="Arial Narrow" w:hAnsi="Arial Narrow" w:cs="Arial Narrow"/>
          <w:sz w:val="22"/>
          <w:szCs w:val="22"/>
        </w:rPr>
        <w:t>rezultat</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przetargu</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nieo</w:t>
      </w:r>
      <w:r w:rsidR="00547A55">
        <w:rPr>
          <w:rFonts w:ascii="Arial Narrow" w:hAnsi="Arial Narrow" w:cs="Arial Narrow"/>
          <w:sz w:val="22"/>
          <w:szCs w:val="22"/>
        </w:rPr>
        <w:t>graniczonego</w:t>
      </w:r>
      <w:proofErr w:type="spellEnd"/>
      <w:r w:rsidR="00547A55">
        <w:rPr>
          <w:rFonts w:ascii="Arial Narrow" w:hAnsi="Arial Narrow" w:cs="Arial Narrow"/>
          <w:sz w:val="22"/>
          <w:szCs w:val="22"/>
        </w:rPr>
        <w:t xml:space="preserve">  </w:t>
      </w:r>
      <w:proofErr w:type="spellStart"/>
      <w:r w:rsidR="00547A55">
        <w:rPr>
          <w:rFonts w:ascii="Arial Narrow" w:hAnsi="Arial Narrow" w:cs="Arial Narrow"/>
          <w:sz w:val="22"/>
          <w:szCs w:val="22"/>
        </w:rPr>
        <w:t>na</w:t>
      </w:r>
      <w:proofErr w:type="spellEnd"/>
      <w:r w:rsidR="00547A55">
        <w:rPr>
          <w:rFonts w:ascii="Arial Narrow" w:hAnsi="Arial Narrow" w:cs="Arial Narrow"/>
          <w:sz w:val="22"/>
          <w:szCs w:val="22"/>
        </w:rPr>
        <w:t xml:space="preserve"> </w:t>
      </w:r>
      <w:r w:rsidR="007A5F80" w:rsidRPr="00FE1688">
        <w:rPr>
          <w:rFonts w:ascii="Arial Narrow" w:hAnsi="Arial Narrow"/>
          <w:b/>
          <w:bCs/>
          <w:sz w:val="22"/>
          <w:szCs w:val="22"/>
        </w:rPr>
        <w:t>„</w:t>
      </w:r>
      <w:r w:rsidR="00BC3B38" w:rsidRPr="00BC3B38">
        <w:rPr>
          <w:rFonts w:ascii="Arial Narrow" w:hAnsi="Arial Narrow" w:cs="Arial"/>
          <w:sz w:val="22"/>
          <w:szCs w:val="22"/>
        </w:rPr>
        <w:t xml:space="preserve"> </w:t>
      </w:r>
      <w:proofErr w:type="spellStart"/>
      <w:r w:rsidR="00BC3B38" w:rsidRPr="00872781">
        <w:rPr>
          <w:rFonts w:ascii="Arial Narrow" w:hAnsi="Arial Narrow" w:cs="Arial"/>
          <w:sz w:val="22"/>
          <w:szCs w:val="22"/>
        </w:rPr>
        <w:t>zakupi</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i</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dostawa</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leków</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i</w:t>
      </w:r>
      <w:proofErr w:type="spellEnd"/>
      <w:r w:rsidR="00BC3B38" w:rsidRPr="00872781">
        <w:rPr>
          <w:rFonts w:ascii="Arial Narrow" w:hAnsi="Arial Narrow" w:cs="Arial"/>
          <w:sz w:val="22"/>
          <w:szCs w:val="22"/>
        </w:rPr>
        <w:t xml:space="preserve"> </w:t>
      </w:r>
      <w:proofErr w:type="spellStart"/>
      <w:r w:rsidR="00BC3B38" w:rsidRPr="00872781">
        <w:rPr>
          <w:rFonts w:ascii="Arial Narrow" w:hAnsi="Arial Narrow" w:cs="Arial"/>
          <w:sz w:val="22"/>
          <w:szCs w:val="22"/>
        </w:rPr>
        <w:t>medykamentów</w:t>
      </w:r>
      <w:proofErr w:type="spellEnd"/>
      <w:r w:rsidR="00BC3B38" w:rsidRPr="00872781">
        <w:rPr>
          <w:rFonts w:ascii="Arial Narrow" w:hAnsi="Arial Narrow" w:cs="Arial"/>
          <w:sz w:val="22"/>
          <w:szCs w:val="22"/>
        </w:rPr>
        <w:t xml:space="preserve">  - </w:t>
      </w:r>
      <w:proofErr w:type="spellStart"/>
      <w:r w:rsidR="00BC3B38" w:rsidRPr="00872781">
        <w:rPr>
          <w:rFonts w:ascii="Arial Narrow" w:hAnsi="Arial Narrow" w:cs="Arial"/>
          <w:sz w:val="22"/>
          <w:szCs w:val="22"/>
        </w:rPr>
        <w:t>powtórka</w:t>
      </w:r>
      <w:proofErr w:type="spellEnd"/>
      <w:r w:rsidR="007A5F80" w:rsidRPr="006964B9">
        <w:rPr>
          <w:rFonts w:ascii="Arial Narrow" w:hAnsi="Arial Narrow" w:cs="Arial"/>
          <w:b/>
          <w:color w:val="000000"/>
          <w:sz w:val="22"/>
          <w:szCs w:val="22"/>
          <w:lang w:val="de-DE"/>
        </w:rPr>
        <w:t xml:space="preserve"> </w:t>
      </w:r>
      <w:r w:rsidR="007A5F80" w:rsidRPr="00FE1688">
        <w:rPr>
          <w:rFonts w:ascii="Arial Narrow" w:hAnsi="Arial Narrow"/>
          <w:b/>
          <w:bCs/>
          <w:sz w:val="22"/>
          <w:szCs w:val="22"/>
        </w:rPr>
        <w:t>”</w:t>
      </w:r>
    </w:p>
    <w:p w:rsidR="00D07A9C" w:rsidRDefault="00D07A9C" w:rsidP="00D07A9C">
      <w:pPr>
        <w:autoSpaceDE w:val="0"/>
        <w:spacing w:line="276" w:lineRule="auto"/>
        <w:ind w:right="15"/>
        <w:rPr>
          <w:rFonts w:ascii="Arial Narrow" w:hAnsi="Arial Narrow" w:cs="Arial"/>
          <w:b/>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2</w:t>
      </w:r>
    </w:p>
    <w:p w:rsidR="00EF509F" w:rsidRDefault="00EF509F" w:rsidP="00EF509F">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3</w:t>
      </w:r>
    </w:p>
    <w:p w:rsidR="00144755" w:rsidRPr="002E2530" w:rsidRDefault="00144755" w:rsidP="002E2530">
      <w:pPr>
        <w:tabs>
          <w:tab w:val="left" w:pos="360"/>
        </w:tabs>
        <w:rPr>
          <w:rFonts w:ascii="Arial Narrow" w:hAnsi="Arial Narrow" w:cs="Arial Narrow"/>
          <w:b/>
          <w:spacing w:val="2"/>
          <w:sz w:val="22"/>
          <w:szCs w:val="22"/>
        </w:rPr>
      </w:pPr>
      <w:r w:rsidRPr="002E2530">
        <w:rPr>
          <w:rFonts w:ascii="Arial Narrow" w:hAnsi="Arial Narrow" w:cs="Arial Narrow"/>
          <w:sz w:val="22"/>
          <w:szCs w:val="22"/>
        </w:rPr>
        <w:t>1.Wykonawca zobowiązuje się dostarczać i wyładowywać przedmiot zamówienia na własny koszt i ryzyko transportem odpowiednim do przewożonych produktów leczniczych do apteki Zamawiającego, sukcesywnie w nieprzekraczalnym terminie</w:t>
      </w:r>
      <w:r w:rsidR="002E2530" w:rsidRPr="002E2530">
        <w:rPr>
          <w:rFonts w:ascii="Arial Narrow" w:hAnsi="Arial Narrow" w:cs="Arial Narrow"/>
          <w:sz w:val="22"/>
          <w:szCs w:val="22"/>
        </w:rPr>
        <w:t xml:space="preserve"> </w:t>
      </w:r>
      <w:r w:rsidR="002E2530" w:rsidRPr="002E2530">
        <w:rPr>
          <w:rFonts w:ascii="Arial Narrow" w:hAnsi="Arial Narrow" w:cs="Arial Narrow"/>
          <w:b/>
          <w:spacing w:val="2"/>
          <w:sz w:val="22"/>
          <w:szCs w:val="22"/>
        </w:rPr>
        <w:t xml:space="preserve"> </w:t>
      </w:r>
      <w:r w:rsidR="00875762" w:rsidRPr="002E2530">
        <w:rPr>
          <w:rFonts w:ascii="Arial Narrow" w:hAnsi="Arial Narrow" w:cs="Arial Narrow"/>
          <w:b/>
          <w:spacing w:val="2"/>
          <w:sz w:val="22"/>
          <w:szCs w:val="22"/>
        </w:rPr>
        <w:t xml:space="preserve"> ………..</w:t>
      </w:r>
      <w:r w:rsidRPr="002E2530">
        <w:rPr>
          <w:rFonts w:ascii="Arial Narrow" w:hAnsi="Arial Narrow" w:cs="Arial Narrow"/>
          <w:b/>
          <w:spacing w:val="2"/>
          <w:sz w:val="22"/>
          <w:szCs w:val="22"/>
        </w:rPr>
        <w:t xml:space="preserve"> godz.</w:t>
      </w:r>
      <w:r w:rsidR="00875762" w:rsidRPr="002E2530">
        <w:rPr>
          <w:rFonts w:ascii="Arial Narrow" w:hAnsi="Arial Narrow" w:cs="Arial Narrow"/>
          <w:b/>
          <w:spacing w:val="2"/>
          <w:sz w:val="22"/>
          <w:szCs w:val="22"/>
        </w:rPr>
        <w:t xml:space="preserve"> </w:t>
      </w:r>
      <w:r w:rsidR="002E2530" w:rsidRPr="002E2530">
        <w:rPr>
          <w:rFonts w:ascii="Arial Narrow" w:hAnsi="Arial Narrow" w:cs="Arial Narrow"/>
          <w:b/>
          <w:spacing w:val="2"/>
          <w:sz w:val="22"/>
          <w:szCs w:val="22"/>
        </w:rPr>
        <w:t xml:space="preserve">od </w:t>
      </w:r>
      <w:r w:rsidRPr="002E2530">
        <w:rPr>
          <w:rFonts w:ascii="Arial Narrow" w:hAnsi="Arial Narrow"/>
          <w:b/>
          <w:sz w:val="22"/>
          <w:szCs w:val="22"/>
        </w:rPr>
        <w:t xml:space="preserve">chwili zgłoszenia </w:t>
      </w:r>
      <w:r w:rsidRPr="002E2530">
        <w:rPr>
          <w:rFonts w:ascii="Arial Narrow" w:hAnsi="Arial Narrow" w:cs="Arial Narrow"/>
          <w:b/>
          <w:spacing w:val="2"/>
          <w:sz w:val="22"/>
          <w:szCs w:val="22"/>
        </w:rPr>
        <w:t>w godz. od 7.30 do 13.30.</w:t>
      </w:r>
    </w:p>
    <w:p w:rsidR="00144755" w:rsidRPr="002E2530" w:rsidRDefault="00144755" w:rsidP="00144755">
      <w:pPr>
        <w:pStyle w:val="Tekstpodstawowywcity"/>
        <w:rPr>
          <w:rFonts w:ascii="Arial Narrow" w:hAnsi="Arial Narrow" w:cs="Arial Narrow"/>
          <w:b w:val="0"/>
          <w:sz w:val="22"/>
          <w:szCs w:val="22"/>
        </w:rPr>
      </w:pPr>
      <w:r w:rsidRPr="002E2530">
        <w:rPr>
          <w:rFonts w:ascii="Arial Narrow" w:hAnsi="Arial Narrow" w:cs="Arial Narrow"/>
          <w:b w:val="0"/>
          <w:spacing w:val="2"/>
          <w:sz w:val="22"/>
          <w:szCs w:val="22"/>
        </w:rPr>
        <w:t>2.Jeżeli dostawa wypada w dniu wolnym od pracy lub poza godzinami pracy apteki szpitalnej dostawa nastąpi w pierwszym dniu roboczym po wyznaczonym terminie ( nie dotyczy zamówienia  cito).</w:t>
      </w:r>
    </w:p>
    <w:p w:rsidR="00144755" w:rsidRPr="002E2530" w:rsidRDefault="00144755" w:rsidP="00144755">
      <w:pPr>
        <w:pStyle w:val="Tekstpodstawowywcity"/>
        <w:rPr>
          <w:rFonts w:ascii="Arial Narrow" w:hAnsi="Arial Narrow" w:cs="Arial Narrow"/>
          <w:b w:val="0"/>
          <w:sz w:val="22"/>
          <w:szCs w:val="22"/>
        </w:rPr>
      </w:pPr>
      <w:r w:rsidRPr="002E2530">
        <w:rPr>
          <w:rFonts w:ascii="Arial Narrow" w:hAnsi="Arial Narrow" w:cs="Arial Narrow"/>
          <w:b w:val="0"/>
          <w:sz w:val="22"/>
          <w:szCs w:val="22"/>
        </w:rPr>
        <w:t xml:space="preserve">3. W przypadku opóźnienia w dostawie towaru Zamawiający ma prawo zakupić niedostarczony towar u innego sprzedawcy, a ewentualną różnicą w cenie oraz kosztami transportu obciążyć Wykonawcę, co nie wyłącza jego uprawnień wynikających z §6 ust 1 </w:t>
      </w:r>
      <w:proofErr w:type="spellStart"/>
      <w:r w:rsidRPr="002E2530">
        <w:rPr>
          <w:rFonts w:ascii="Arial Narrow" w:hAnsi="Arial Narrow" w:cs="Arial Narrow"/>
          <w:b w:val="0"/>
          <w:sz w:val="22"/>
          <w:szCs w:val="22"/>
        </w:rPr>
        <w:t>pkt</w:t>
      </w:r>
      <w:proofErr w:type="spellEnd"/>
      <w:r w:rsidRPr="002E2530">
        <w:rPr>
          <w:rFonts w:ascii="Arial Narrow" w:hAnsi="Arial Narrow" w:cs="Arial Narrow"/>
          <w:b w:val="0"/>
          <w:sz w:val="22"/>
          <w:szCs w:val="22"/>
        </w:rPr>
        <w:t xml:space="preserve"> 1.</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4</w:t>
      </w:r>
    </w:p>
    <w:p w:rsidR="00144755" w:rsidRPr="006A0BFD" w:rsidRDefault="00144755" w:rsidP="008746DC">
      <w:pPr>
        <w:numPr>
          <w:ilvl w:val="0"/>
          <w:numId w:val="33"/>
        </w:numPr>
        <w:tabs>
          <w:tab w:val="clear" w:pos="360"/>
          <w:tab w:val="num" w:pos="0"/>
        </w:tabs>
        <w:suppressAutoHyphens w:val="0"/>
        <w:overflowPunct w:val="0"/>
        <w:autoSpaceDE w:val="0"/>
        <w:ind w:left="0" w:firstLine="0"/>
        <w:jc w:val="both"/>
        <w:textAlignment w:val="baseline"/>
        <w:rPr>
          <w:rFonts w:ascii="Arial Narrow" w:hAnsi="Arial Narrow" w:cs="Arial Narrow"/>
          <w:sz w:val="22"/>
          <w:szCs w:val="22"/>
        </w:rPr>
      </w:pPr>
      <w:r w:rsidRPr="006A0BFD">
        <w:rPr>
          <w:rFonts w:ascii="Arial Narrow" w:hAnsi="Arial Narrow" w:cs="Arial Narrow"/>
          <w:sz w:val="22"/>
          <w:szCs w:val="22"/>
        </w:rPr>
        <w:t>Za zamówiony towar Zamawiający będzie płacił Wykonawcy sukcesywnie w miarę dostarczania towaru, cenę stanowiącą iloczyn ceny określonej w załączniku nr 1 oraz ilości zamawianego towaru , zgodnie z przedstawioną przez Wy</w:t>
      </w:r>
      <w:r w:rsidR="00045C9B">
        <w:rPr>
          <w:rFonts w:ascii="Arial Narrow" w:hAnsi="Arial Narrow" w:cs="Arial Narrow"/>
          <w:sz w:val="22"/>
          <w:szCs w:val="22"/>
        </w:rPr>
        <w:t>konawcę fakturą VAT w terminie 6</w:t>
      </w:r>
      <w:r w:rsidRPr="006A0BFD">
        <w:rPr>
          <w:rFonts w:ascii="Arial Narrow" w:hAnsi="Arial Narrow" w:cs="Arial Narrow"/>
          <w:sz w:val="22"/>
          <w:szCs w:val="22"/>
        </w:rPr>
        <w:t xml:space="preserve">0 dni od daty jej otrzymania.  </w:t>
      </w:r>
    </w:p>
    <w:p w:rsidR="00144755" w:rsidRPr="006A0BFD" w:rsidRDefault="00144755" w:rsidP="008746DC">
      <w:pPr>
        <w:numPr>
          <w:ilvl w:val="0"/>
          <w:numId w:val="33"/>
        </w:numPr>
        <w:tabs>
          <w:tab w:val="left" w:pos="0"/>
        </w:tabs>
        <w:jc w:val="both"/>
        <w:rPr>
          <w:rFonts w:ascii="Arial Narrow" w:hAnsi="Arial Narrow" w:cs="Arial Narrow"/>
          <w:sz w:val="22"/>
          <w:szCs w:val="22"/>
        </w:rPr>
      </w:pPr>
      <w:r w:rsidRPr="006A0BFD">
        <w:rPr>
          <w:rFonts w:ascii="Arial Narrow" w:hAnsi="Arial Narrow" w:cs="Arial Narrow"/>
          <w:sz w:val="22"/>
          <w:szCs w:val="22"/>
        </w:rPr>
        <w:t>Wartość przedmiotu zamówienia nie może łącznie przekroczyć …….zł. netto ……… zł. brutto.</w:t>
      </w:r>
    </w:p>
    <w:p w:rsidR="00144755" w:rsidRPr="008C7649" w:rsidRDefault="00144755" w:rsidP="00144755">
      <w:pPr>
        <w:rPr>
          <w:rFonts w:ascii="Arial Narrow" w:hAnsi="Arial Narrow" w:cs="Arial Narrow"/>
          <w:sz w:val="22"/>
          <w:szCs w:val="22"/>
        </w:rPr>
      </w:pPr>
      <w:r>
        <w:rPr>
          <w:rFonts w:ascii="Arial Narrow" w:hAnsi="Arial Narrow" w:cs="Arial Narrow"/>
          <w:sz w:val="22"/>
          <w:szCs w:val="22"/>
        </w:rPr>
        <w:t>3.</w:t>
      </w:r>
      <w:r w:rsidRPr="008C7649">
        <w:rPr>
          <w:rFonts w:ascii="Arial Narrow" w:hAnsi="Arial Narrow" w:cs="Arial Narrow"/>
          <w:sz w:val="22"/>
          <w:szCs w:val="22"/>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144755" w:rsidRPr="006A0BFD" w:rsidRDefault="00C27BCD" w:rsidP="00144755">
      <w:pPr>
        <w:tabs>
          <w:tab w:val="left" w:pos="360"/>
        </w:tabs>
        <w:rPr>
          <w:rFonts w:ascii="Arial Narrow" w:hAnsi="Arial Narrow" w:cs="Arial Narrow"/>
          <w:sz w:val="22"/>
          <w:szCs w:val="22"/>
        </w:rPr>
      </w:pPr>
      <w:r>
        <w:rPr>
          <w:rFonts w:ascii="Arial Narrow" w:hAnsi="Arial Narrow" w:cs="Arial Narrow"/>
          <w:sz w:val="22"/>
          <w:szCs w:val="22"/>
        </w:rPr>
        <w:t>4</w:t>
      </w:r>
      <w:r w:rsidR="00144755" w:rsidRPr="006A0BFD">
        <w:rPr>
          <w:rFonts w:ascii="Arial Narrow" w:hAnsi="Arial Narrow" w:cs="Arial Narrow"/>
          <w:sz w:val="22"/>
          <w:szCs w:val="22"/>
        </w:rPr>
        <w:t>. Jako terminową wpłatę z tytułu regulowania zobowiązań przyjmuje się dzień złożenia polecenia przelewu  w banku  Zamawiającego na podany niżej rachunek bankowy Wykonawcy:…………………….</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5</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1.Wykonawca gwarantuje, że przedmiot umowy jest wolny od wad i posiada co najmniej ……… miesięczny okres przydatności do użycia, liczony od dnia dostawy.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2. Zamawiającemu przysługuje prawo odmowy przyjęcia towaru w przypadku:</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1) dostarczenia towaru złej jakości, w tym nie posiadającego określonego w umowie terminu przydatności do użycia,</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2) stwierdzenia, że dostarczony towar transportowany był w niewłaściwych warunkach,</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3) dostarczenia towaru niezgodnego z umową lub zamówieniem.</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6</w:t>
      </w:r>
    </w:p>
    <w:p w:rsidR="00144755" w:rsidRPr="006A0BFD" w:rsidRDefault="00144755" w:rsidP="008746DC">
      <w:pPr>
        <w:numPr>
          <w:ilvl w:val="0"/>
          <w:numId w:val="32"/>
        </w:numPr>
        <w:tabs>
          <w:tab w:val="left" w:pos="0"/>
          <w:tab w:val="left" w:pos="360"/>
        </w:tabs>
        <w:overflowPunct w:val="0"/>
        <w:autoSpaceDE w:val="0"/>
        <w:ind w:left="360"/>
        <w:textAlignment w:val="baseline"/>
        <w:rPr>
          <w:rFonts w:ascii="Arial Narrow" w:hAnsi="Arial Narrow" w:cs="Arial Narrow"/>
          <w:sz w:val="22"/>
          <w:szCs w:val="22"/>
        </w:rPr>
      </w:pPr>
      <w:r w:rsidRPr="006A0BFD">
        <w:rPr>
          <w:rFonts w:ascii="Arial Narrow" w:hAnsi="Arial Narrow" w:cs="Arial Narrow"/>
          <w:sz w:val="22"/>
          <w:szCs w:val="22"/>
        </w:rPr>
        <w:t>Za niewykonanie lub nienależyte wykonanie umowy strony obowiązywać będzie stosowanie kar umownych w następujących przypadkach:</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1</w:t>
      </w:r>
      <w:r w:rsidR="00144755" w:rsidRPr="006A0BFD">
        <w:rPr>
          <w:rFonts w:ascii="Arial Narrow" w:hAnsi="Arial Narrow" w:cs="Arial Narrow"/>
          <w:sz w:val="22"/>
          <w:szCs w:val="22"/>
        </w:rPr>
        <w:t>/ Wykonawca zapłaci Zamawiającemu kary umowne w przypadku:</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a)</w:t>
      </w:r>
      <w:r w:rsidR="00144755" w:rsidRPr="006A0BFD">
        <w:rPr>
          <w:rFonts w:ascii="Arial Narrow" w:hAnsi="Arial Narrow" w:cs="Arial Narrow"/>
          <w:sz w:val="22"/>
          <w:szCs w:val="22"/>
        </w:rPr>
        <w:t xml:space="preserve"> niewykonania całości lub części zamówienia w terminie  -  w wysokości 0,02% kwoty brutto określonej w §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4 ust. 2,   za   każdy dzień opóźnienia,</w:t>
      </w:r>
      <w:r w:rsidR="00364C4F">
        <w:rPr>
          <w:rFonts w:ascii="Arial Narrow" w:hAnsi="Arial Narrow" w:cs="Arial Narrow"/>
          <w:sz w:val="22"/>
          <w:szCs w:val="22"/>
        </w:rPr>
        <w:t xml:space="preserve"> nie więcej jednak niż 10% kwota brutto określona</w:t>
      </w:r>
      <w:r w:rsidRPr="006A0BFD">
        <w:rPr>
          <w:rFonts w:ascii="Arial Narrow" w:hAnsi="Arial Narrow" w:cs="Arial Narrow"/>
          <w:sz w:val="22"/>
          <w:szCs w:val="22"/>
        </w:rPr>
        <w:t xml:space="preserve"> w § 4 ust. 2.</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b) rozwiązania</w:t>
      </w:r>
      <w:r w:rsidR="00144755" w:rsidRPr="006A0BFD">
        <w:rPr>
          <w:rFonts w:ascii="Arial Narrow" w:hAnsi="Arial Narrow" w:cs="Arial Narrow"/>
          <w:sz w:val="22"/>
          <w:szCs w:val="22"/>
        </w:rPr>
        <w:t xml:space="preserve"> umowy przez którąkolwiek ze stron z przyczyn leżących po stronie  Wykonawcy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w wysokości 10%  kwoty  brutto wskazanej w § 4 ust. 2, </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2</w:t>
      </w:r>
      <w:r w:rsidR="00144755" w:rsidRPr="006A0BFD">
        <w:rPr>
          <w:rFonts w:ascii="Arial Narrow" w:hAnsi="Arial Narrow" w:cs="Arial Narrow"/>
          <w:sz w:val="22"/>
          <w:szCs w:val="22"/>
        </w:rPr>
        <w:t>/ Zamawiający zapłaci Wykonawcy kar</w:t>
      </w:r>
      <w:r>
        <w:rPr>
          <w:rFonts w:ascii="Arial Narrow" w:hAnsi="Arial Narrow" w:cs="Arial Narrow"/>
          <w:sz w:val="22"/>
          <w:szCs w:val="22"/>
        </w:rPr>
        <w:t>ę umowną w przypadku rozwiązania</w:t>
      </w:r>
      <w:r w:rsidR="002E2530">
        <w:rPr>
          <w:rFonts w:ascii="Arial Narrow" w:hAnsi="Arial Narrow" w:cs="Arial Narrow"/>
          <w:sz w:val="22"/>
          <w:szCs w:val="22"/>
        </w:rPr>
        <w:t xml:space="preserve"> </w:t>
      </w:r>
      <w:r w:rsidR="00144755" w:rsidRPr="006A0BFD">
        <w:rPr>
          <w:rFonts w:ascii="Arial Narrow" w:hAnsi="Arial Narrow" w:cs="Arial Narrow"/>
          <w:sz w:val="22"/>
          <w:szCs w:val="22"/>
        </w:rPr>
        <w:t xml:space="preserve"> umowy przez którąkolwiek ze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stron z przyczyn leżących po stronie   Zamawiającego w wysokości 10%  kwoty  brutto wskazanej w § 4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ust. 2, poza przypadkiem określonym w art. 145  ustawy Prawo zamówień publicznych.</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2</w:t>
      </w:r>
      <w:r w:rsidR="00C27BCD">
        <w:rPr>
          <w:rFonts w:ascii="Arial Narrow" w:hAnsi="Arial Narrow" w:cs="Arial Narrow"/>
          <w:sz w:val="22"/>
          <w:szCs w:val="22"/>
        </w:rPr>
        <w:t>.</w:t>
      </w:r>
      <w:r w:rsidRPr="006A0BFD">
        <w:rPr>
          <w:rFonts w:ascii="Arial Narrow" w:hAnsi="Arial Narrow" w:cs="Arial Narrow"/>
          <w:sz w:val="22"/>
          <w:szCs w:val="22"/>
        </w:rPr>
        <w:t xml:space="preserve"> Wykonawca wyraża zgodę na potrącenie kar umownych bezpośrednio z należności     wynikającej z   faktury  </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dostarczonej  po  zrealizowaniu dostawy, której kara umowna  dotyczy.</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lastRenderedPageBreak/>
        <w:t>3</w:t>
      </w:r>
      <w:r w:rsidR="00C27BCD">
        <w:rPr>
          <w:rFonts w:ascii="Arial Narrow" w:hAnsi="Arial Narrow" w:cs="Arial Narrow"/>
          <w:sz w:val="22"/>
          <w:szCs w:val="22"/>
        </w:rPr>
        <w:t>.</w:t>
      </w:r>
      <w:r w:rsidRPr="006A0BFD">
        <w:rPr>
          <w:rFonts w:ascii="Arial Narrow" w:hAnsi="Arial Narrow" w:cs="Arial Narrow"/>
          <w:sz w:val="22"/>
          <w:szCs w:val="22"/>
        </w:rPr>
        <w:t xml:space="preserve"> Za opóźnienie w zapłacie  Wykonawca naliczy Zamawiającemu odsetki ustawowe</w:t>
      </w:r>
      <w:r w:rsidR="00C27BCD">
        <w:rPr>
          <w:rFonts w:ascii="Arial Narrow" w:hAnsi="Arial Narrow" w:cs="Arial Narrow"/>
          <w:sz w:val="22"/>
          <w:szCs w:val="22"/>
        </w:rPr>
        <w:t xml:space="preserve"> za opóźnione w transakcjach handlowych</w:t>
      </w:r>
      <w:r w:rsidRPr="006A0BFD">
        <w:rPr>
          <w:rFonts w:ascii="Arial Narrow" w:hAnsi="Arial Narrow" w:cs="Arial Narrow"/>
          <w:sz w:val="22"/>
          <w:szCs w:val="22"/>
        </w:rPr>
        <w:t>.</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4.Stronom przysługuje prawo dochodzenia odszkodowania przewyższającego karę umowną, do wysokości   rzeczywiście poniesionej szkody, na zasadach ogólnych.</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5. Niezrealizowanie całości zamówienia przez Zamawiającego nie może stanowić  podstawy jakichkolwiek roszczeń ze strony Wykonawcy, pod warunkiem, że niezrealizowana wartość umowy przez Zamawiającego nie będzie większa niż 20 % wartości umowy.</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7</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Jeżeli dostarczony towar jest wadliwy Wykonawca dostarczy towar wolny od wad. </w:t>
      </w:r>
      <w:r w:rsidRPr="006A0BFD">
        <w:rPr>
          <w:rFonts w:ascii="Arial Narrow" w:hAnsi="Arial Narrow"/>
          <w:sz w:val="22"/>
          <w:szCs w:val="22"/>
        </w:rPr>
        <w:t>Maksymalnie termin  dostarczenie towaru wolnego od wad  wynosi 24 godzin</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8</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Strony oświadczają , iż wierzytelności wynikające z niniejszej umowy nie mogą być przeniesione na osoby trzecie , bez </w:t>
      </w:r>
      <w:r w:rsidR="00547A55">
        <w:rPr>
          <w:rFonts w:ascii="Arial Narrow" w:hAnsi="Arial Narrow" w:cs="Arial Narrow"/>
          <w:sz w:val="22"/>
          <w:szCs w:val="22"/>
        </w:rPr>
        <w:t xml:space="preserve">pisemnej </w:t>
      </w:r>
      <w:r w:rsidRPr="006A0BFD">
        <w:rPr>
          <w:rFonts w:ascii="Arial Narrow" w:hAnsi="Arial Narrow" w:cs="Arial Narrow"/>
          <w:sz w:val="22"/>
          <w:szCs w:val="22"/>
        </w:rPr>
        <w:t>zgody Zamawiającego.</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9</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10</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1.   Umowa została zawarta na czas  od ……… do ………… lub do wyczerpania kwoty określonej w § 4 ust 2.</w:t>
      </w:r>
    </w:p>
    <w:p w:rsidR="002E2530" w:rsidRPr="00303089" w:rsidRDefault="002E2530" w:rsidP="002E2530">
      <w:pPr>
        <w:tabs>
          <w:tab w:val="left" w:pos="360"/>
        </w:tabs>
        <w:overflowPunct w:val="0"/>
        <w:autoSpaceDE w:val="0"/>
        <w:autoSpaceDN w:val="0"/>
        <w:adjustRightInd w:val="0"/>
        <w:jc w:val="both"/>
        <w:textAlignment w:val="baseline"/>
        <w:rPr>
          <w:rFonts w:ascii="Arial Narrow" w:hAnsi="Arial Narrow"/>
          <w:sz w:val="22"/>
          <w:szCs w:val="22"/>
        </w:rPr>
      </w:pPr>
      <w:r w:rsidRPr="00303089">
        <w:rPr>
          <w:rFonts w:ascii="Arial Narrow" w:hAnsi="Arial Narrow"/>
          <w:sz w:val="22"/>
          <w:szCs w:val="22"/>
        </w:rPr>
        <w:t>2.Zamawiający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w:t>
      </w:r>
    </w:p>
    <w:p w:rsidR="002E2530" w:rsidRPr="00303089" w:rsidRDefault="002E2530" w:rsidP="002E2530">
      <w:pPr>
        <w:tabs>
          <w:tab w:val="left" w:pos="360"/>
        </w:tabs>
        <w:overflowPunct w:val="0"/>
        <w:autoSpaceDE w:val="0"/>
        <w:autoSpaceDN w:val="0"/>
        <w:adjustRightInd w:val="0"/>
        <w:jc w:val="both"/>
        <w:textAlignment w:val="baseline"/>
        <w:rPr>
          <w:rFonts w:ascii="Arial Narrow" w:hAnsi="Arial Narrow"/>
          <w:sz w:val="22"/>
          <w:szCs w:val="22"/>
        </w:rPr>
      </w:pPr>
      <w:r w:rsidRPr="00303089">
        <w:rPr>
          <w:rFonts w:ascii="Arial Narrow" w:hAnsi="Arial Narrow"/>
          <w:sz w:val="22"/>
          <w:szCs w:val="22"/>
        </w:rPr>
        <w:t>3.Odstąpienie od umowy może nastąpić w terminie 30 dni licząc od powzięcia wiadomości o powyższych okolicznościach. W przypadku odstąpienia od umowy, o którym mowa w ust. 3 , Wykonawca ma prawo żądać wynagrodzenia należnego za wykonanie przedmiotu umowy, które nastąpiło do dnia odstąpienia od umowy</w:t>
      </w:r>
    </w:p>
    <w:p w:rsidR="002E2530" w:rsidRPr="00303089" w:rsidRDefault="002E2530" w:rsidP="002E2530">
      <w:pPr>
        <w:shd w:val="clear" w:color="auto" w:fill="FFFFFF"/>
        <w:jc w:val="both"/>
        <w:rPr>
          <w:rFonts w:ascii="Arial Narrow" w:hAnsi="Arial Narrow"/>
          <w:sz w:val="22"/>
          <w:szCs w:val="22"/>
        </w:rPr>
      </w:pPr>
      <w:r w:rsidRPr="00303089">
        <w:rPr>
          <w:rFonts w:ascii="Arial Narrow" w:hAnsi="Arial Narrow"/>
          <w:sz w:val="22"/>
          <w:szCs w:val="22"/>
        </w:rPr>
        <w:t>4.Zamawiający może rozwiązać umowę, jeżeli zachodzi co najmniej jedna z następujących okoliczności:</w:t>
      </w:r>
    </w:p>
    <w:p w:rsidR="002E2530" w:rsidRPr="00303089" w:rsidRDefault="002E2530" w:rsidP="002E2530">
      <w:pPr>
        <w:numPr>
          <w:ilvl w:val="0"/>
          <w:numId w:val="43"/>
        </w:numPr>
        <w:shd w:val="clear" w:color="auto" w:fill="FFFFFF"/>
        <w:suppressAutoHyphens w:val="0"/>
        <w:jc w:val="both"/>
        <w:rPr>
          <w:rFonts w:ascii="Arial Narrow" w:hAnsi="Arial Narrow"/>
          <w:sz w:val="22"/>
          <w:szCs w:val="22"/>
        </w:rPr>
      </w:pPr>
      <w:r w:rsidRPr="00303089">
        <w:rPr>
          <w:rFonts w:ascii="Arial Narrow" w:hAnsi="Arial Narrow"/>
          <w:sz w:val="22"/>
          <w:szCs w:val="22"/>
        </w:rPr>
        <w:t>zmiana umowy została dokonana z naruszeniem art. 144 ust. 1-1b, 1d i 1e;</w:t>
      </w:r>
    </w:p>
    <w:p w:rsidR="002E2530" w:rsidRPr="00303089" w:rsidRDefault="002E2530" w:rsidP="002E2530">
      <w:pPr>
        <w:numPr>
          <w:ilvl w:val="0"/>
          <w:numId w:val="43"/>
        </w:numPr>
        <w:shd w:val="clear" w:color="auto" w:fill="FFFFFF"/>
        <w:suppressAutoHyphens w:val="0"/>
        <w:ind w:left="0" w:firstLine="284"/>
        <w:jc w:val="both"/>
        <w:rPr>
          <w:rFonts w:ascii="Arial Narrow" w:hAnsi="Arial Narrow"/>
          <w:sz w:val="22"/>
          <w:szCs w:val="22"/>
        </w:rPr>
      </w:pPr>
      <w:r w:rsidRPr="00303089">
        <w:rPr>
          <w:rFonts w:ascii="Arial Narrow" w:hAnsi="Arial Narrow"/>
          <w:sz w:val="22"/>
          <w:szCs w:val="22"/>
        </w:rPr>
        <w:t xml:space="preserve">wykonawca w chwili zawarcia umowy podlegał wykluczeniu z postępowania </w:t>
      </w:r>
    </w:p>
    <w:p w:rsidR="002E2530" w:rsidRPr="00303089" w:rsidRDefault="002E2530" w:rsidP="002E2530">
      <w:pPr>
        <w:shd w:val="clear" w:color="auto" w:fill="FFFFFF"/>
        <w:ind w:left="284"/>
        <w:jc w:val="both"/>
        <w:rPr>
          <w:rFonts w:ascii="Arial Narrow" w:hAnsi="Arial Narrow"/>
          <w:sz w:val="22"/>
          <w:szCs w:val="22"/>
        </w:rPr>
      </w:pPr>
      <w:r w:rsidRPr="00303089">
        <w:rPr>
          <w:rFonts w:ascii="Arial Narrow" w:hAnsi="Arial Narrow"/>
          <w:sz w:val="22"/>
          <w:szCs w:val="22"/>
        </w:rPr>
        <w:t xml:space="preserve">        na podstawie art. 24 ust. 1;</w:t>
      </w:r>
    </w:p>
    <w:p w:rsidR="002E2530" w:rsidRPr="00303089" w:rsidRDefault="002E2530" w:rsidP="002E2530">
      <w:pPr>
        <w:numPr>
          <w:ilvl w:val="0"/>
          <w:numId w:val="43"/>
        </w:numPr>
        <w:shd w:val="clear" w:color="auto" w:fill="FFFFFF"/>
        <w:suppressAutoHyphens w:val="0"/>
        <w:ind w:left="0" w:firstLine="284"/>
        <w:jc w:val="both"/>
        <w:rPr>
          <w:rFonts w:ascii="Arial Narrow" w:hAnsi="Arial Narrow"/>
          <w:sz w:val="22"/>
          <w:szCs w:val="22"/>
        </w:rPr>
      </w:pPr>
      <w:r w:rsidRPr="00303089">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§11</w:t>
      </w:r>
    </w:p>
    <w:p w:rsidR="00144755" w:rsidRDefault="00144755" w:rsidP="00144755">
      <w:pPr>
        <w:rPr>
          <w:rFonts w:ascii="Arial Narrow" w:hAnsi="Arial Narrow" w:cs="Arial Narrow"/>
          <w:sz w:val="22"/>
          <w:szCs w:val="22"/>
        </w:rPr>
      </w:pPr>
      <w:r w:rsidRPr="006A0BFD">
        <w:rPr>
          <w:rFonts w:ascii="Arial Narrow" w:hAnsi="Arial Narrow" w:cs="Arial Narrow"/>
          <w:sz w:val="22"/>
          <w:szCs w:val="22"/>
        </w:rPr>
        <w:t>W razie naruszenia przez Wykonawcę postanowień umowy, Zamawiający zastrzega sobie prawo jej rozwiązania ze skutkiem natychmiastowym .</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12</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Spory mogące powstać na tle stosowania niniejszej umowy strony poddają pod rozstrzygnięcie sądowi właściwemu miejscowo dla siedziby Zamawiającego.</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13</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W sprawach nie uregulowanych niniejszą umową mają zastosowanie przepisy ustawy Prawo zamówień publicznych oraz kodeksu cywilnego .</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14</w:t>
      </w:r>
    </w:p>
    <w:p w:rsidR="00393A9E" w:rsidRPr="00820453" w:rsidRDefault="00393A9E" w:rsidP="00393A9E">
      <w:pPr>
        <w:tabs>
          <w:tab w:val="num" w:pos="426"/>
        </w:tabs>
        <w:spacing w:line="21" w:lineRule="atLeast"/>
        <w:jc w:val="both"/>
        <w:rPr>
          <w:rFonts w:ascii="Arial Narrow" w:hAnsi="Arial Narrow"/>
          <w:color w:val="000000"/>
          <w:sz w:val="22"/>
          <w:szCs w:val="22"/>
        </w:rPr>
      </w:pPr>
      <w:r w:rsidRPr="00820453">
        <w:rPr>
          <w:rFonts w:ascii="Arial Narrow" w:hAnsi="Arial Narrow"/>
          <w:color w:val="000000"/>
          <w:sz w:val="22"/>
          <w:szCs w:val="22"/>
        </w:rPr>
        <w:t>Zamawiający dopuszcza zmianę postanowień zawartej umowy w stosunku do treści oferty cenowej, na podstawie której dokonano wyboru Wykonawcy w następujących przypadkach i na określonych warunkach:</w:t>
      </w:r>
    </w:p>
    <w:p w:rsidR="00393A9E" w:rsidRPr="00820453" w:rsidRDefault="00393A9E" w:rsidP="00393A9E">
      <w:pPr>
        <w:tabs>
          <w:tab w:val="num" w:pos="426"/>
        </w:tabs>
        <w:spacing w:line="21" w:lineRule="atLeast"/>
        <w:jc w:val="both"/>
        <w:rPr>
          <w:rFonts w:ascii="Arial Narrow" w:hAnsi="Arial Narrow"/>
          <w:sz w:val="22"/>
          <w:szCs w:val="22"/>
        </w:rPr>
      </w:pPr>
    </w:p>
    <w:p w:rsidR="00393A9E" w:rsidRPr="00820453" w:rsidRDefault="00393A9E" w:rsidP="00393A9E">
      <w:pPr>
        <w:pStyle w:val="Default"/>
        <w:numPr>
          <w:ilvl w:val="0"/>
          <w:numId w:val="42"/>
        </w:numPr>
        <w:tabs>
          <w:tab w:val="left" w:pos="360"/>
          <w:tab w:val="left" w:pos="720"/>
        </w:tabs>
        <w:overflowPunct w:val="0"/>
        <w:jc w:val="both"/>
        <w:textAlignment w:val="baseline"/>
        <w:rPr>
          <w:rFonts w:ascii="Arial Narrow" w:hAnsi="Arial Narrow"/>
          <w:color w:val="auto"/>
          <w:sz w:val="22"/>
          <w:szCs w:val="22"/>
        </w:rPr>
      </w:pPr>
      <w:r w:rsidRPr="00820453">
        <w:rPr>
          <w:rFonts w:ascii="Arial Narrow" w:hAnsi="Arial Narrow"/>
          <w:color w:val="auto"/>
          <w:sz w:val="22"/>
          <w:szCs w:val="22"/>
        </w:rPr>
        <w:t>dopuszczalna jest zmiana umowy w zakresie ilości danego produktu w obrębie pakietu w ramach jego wartości,</w:t>
      </w:r>
    </w:p>
    <w:p w:rsidR="00393A9E" w:rsidRPr="00820453" w:rsidRDefault="00393A9E" w:rsidP="00393A9E">
      <w:pPr>
        <w:numPr>
          <w:ilvl w:val="0"/>
          <w:numId w:val="42"/>
        </w:numPr>
        <w:tabs>
          <w:tab w:val="left" w:pos="851"/>
        </w:tabs>
        <w:suppressAutoHyphens w:val="0"/>
        <w:autoSpaceDE w:val="0"/>
        <w:autoSpaceDN w:val="0"/>
        <w:adjustRightInd w:val="0"/>
        <w:spacing w:line="21" w:lineRule="atLeast"/>
        <w:jc w:val="both"/>
        <w:rPr>
          <w:rFonts w:ascii="Arial Narrow" w:hAnsi="Arial Narrow"/>
          <w:b/>
          <w:sz w:val="22"/>
          <w:szCs w:val="22"/>
        </w:rPr>
      </w:pPr>
      <w:r w:rsidRPr="00820453">
        <w:rPr>
          <w:rFonts w:ascii="Arial Narrow" w:hAnsi="Arial Narrow"/>
          <w:sz w:val="22"/>
          <w:szCs w:val="22"/>
        </w:rPr>
        <w:t xml:space="preserve">dopuszczalne jest wydłużenie czasu trwania umowy w sytuacji niewykorzystania przez Zamawiającego przedmiotu umowy przy zachowaniu jej wartości, </w:t>
      </w:r>
    </w:p>
    <w:p w:rsidR="00393A9E" w:rsidRPr="00820453" w:rsidRDefault="00393A9E" w:rsidP="00393A9E">
      <w:pPr>
        <w:tabs>
          <w:tab w:val="left" w:pos="851"/>
        </w:tabs>
        <w:spacing w:line="21" w:lineRule="atLeast"/>
        <w:ind w:left="360"/>
        <w:jc w:val="both"/>
        <w:rPr>
          <w:rFonts w:ascii="Arial Narrow" w:hAnsi="Arial Narrow"/>
          <w:sz w:val="22"/>
          <w:szCs w:val="22"/>
        </w:rPr>
      </w:pPr>
      <w:r w:rsidRPr="00820453">
        <w:rPr>
          <w:rFonts w:ascii="Arial Narrow" w:hAnsi="Arial Narrow"/>
          <w:sz w:val="22"/>
          <w:szCs w:val="22"/>
        </w:rPr>
        <w:t xml:space="preserve">3. dopuszczalne są zmiany określone w art. 144 ust 1 </w:t>
      </w:r>
      <w:proofErr w:type="spellStart"/>
      <w:r w:rsidRPr="00820453">
        <w:rPr>
          <w:rFonts w:ascii="Arial Narrow" w:hAnsi="Arial Narrow"/>
          <w:sz w:val="22"/>
          <w:szCs w:val="22"/>
        </w:rPr>
        <w:t>pkt</w:t>
      </w:r>
      <w:proofErr w:type="spellEnd"/>
      <w:r w:rsidRPr="00820453">
        <w:rPr>
          <w:rFonts w:ascii="Arial Narrow" w:hAnsi="Arial Narrow"/>
          <w:sz w:val="22"/>
          <w:szCs w:val="22"/>
        </w:rPr>
        <w:t xml:space="preserve"> 1 -6 ustawy Prawo zamówień publicznych</w:t>
      </w:r>
    </w:p>
    <w:p w:rsidR="00393A9E" w:rsidRPr="005C73AE" w:rsidRDefault="00393A9E" w:rsidP="00393A9E">
      <w:pPr>
        <w:tabs>
          <w:tab w:val="left" w:pos="851"/>
        </w:tabs>
        <w:spacing w:line="21" w:lineRule="atLeast"/>
        <w:ind w:left="360"/>
        <w:jc w:val="both"/>
        <w:rPr>
          <w:rFonts w:ascii="Arial Narrow" w:hAnsi="Arial Narrow"/>
          <w:sz w:val="22"/>
          <w:szCs w:val="22"/>
        </w:rPr>
      </w:pPr>
      <w:r w:rsidRPr="005C73AE">
        <w:rPr>
          <w:rFonts w:ascii="Arial Narrow" w:hAnsi="Arial Narrow"/>
          <w:sz w:val="22"/>
          <w:szCs w:val="22"/>
        </w:rPr>
        <w:lastRenderedPageBreak/>
        <w:t>4.</w:t>
      </w:r>
      <w:r>
        <w:rPr>
          <w:rFonts w:ascii="Arial Narrow" w:hAnsi="Arial Narrow"/>
          <w:sz w:val="22"/>
          <w:szCs w:val="22"/>
        </w:rPr>
        <w:t xml:space="preserve"> </w:t>
      </w:r>
      <w:r w:rsidRPr="005C73AE">
        <w:rPr>
          <w:rFonts w:ascii="Arial Narrow" w:hAnsi="Arial Narrow"/>
          <w:sz w:val="22"/>
          <w:szCs w:val="22"/>
        </w:rPr>
        <w:t>zmiany wynagrodzenia należnego Wykonawcy spowodowane wzrostem albo zmniejszeniem stawki VAT. Jeśli zmiana stawki VAT będzie powodować zwiększenie kosztów wykonania umowy stronie Wykonawcy, Zamawiający dopuszcza możliwość zwiększenia wynagrodzenia Wykonawcy o kwotę równą różnicy w kwocie podatku VAT zapłaconego przez Wykonawcę. Jeśli zmiana stawki VAT będzie powodować zmniejszenie kosztów wykonania umowy  po stronie Wykonawcy, Zamawiający dopuszcza możliwość zmniejszenia wynagrodzenia o kwotę stanowiącą różnicę kwoty podatku VAT zapłaconego przez Wykonawcę</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15</w:t>
      </w:r>
    </w:p>
    <w:p w:rsidR="002E2530" w:rsidRPr="00B404CD" w:rsidRDefault="002E2530" w:rsidP="002E2530">
      <w:pPr>
        <w:rPr>
          <w:rFonts w:ascii="Arial Narrow" w:hAnsi="Arial Narrow"/>
          <w:b/>
          <w:sz w:val="22"/>
          <w:szCs w:val="22"/>
        </w:rPr>
      </w:pPr>
      <w:r w:rsidRPr="00B404CD">
        <w:rPr>
          <w:rFonts w:ascii="Arial Narrow" w:hAnsi="Arial Narrow"/>
          <w:sz w:val="22"/>
          <w:szCs w:val="22"/>
        </w:rPr>
        <w:t xml:space="preserve">Umowa niniejsza została sporządzona </w:t>
      </w:r>
      <w:r w:rsidRPr="00B404CD">
        <w:rPr>
          <w:rFonts w:ascii="Arial Narrow" w:eastAsia="BookmanOldStyle" w:hAnsi="Arial Narrow"/>
          <w:sz w:val="22"/>
          <w:szCs w:val="22"/>
        </w:rPr>
        <w:t>w trzech jednobrzmiących egzemplarzach, jednym dla Wykonawcy i dwóch dla Zamawiającego</w:t>
      </w: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7A5F80" w:rsidRPr="00E22DA7" w:rsidRDefault="00BC3B38" w:rsidP="007A5F80">
      <w:pPr>
        <w:widowControl w:val="0"/>
        <w:autoSpaceDE w:val="0"/>
        <w:rPr>
          <w:rFonts w:ascii="Arial Narrow" w:hAnsi="Arial Narrow"/>
          <w:b/>
          <w:sz w:val="22"/>
          <w:szCs w:val="22"/>
        </w:rPr>
      </w:pPr>
      <w:r>
        <w:rPr>
          <w:rFonts w:ascii="Arial Narrow" w:hAnsi="Arial Narrow"/>
          <w:b/>
          <w:sz w:val="22"/>
          <w:szCs w:val="22"/>
        </w:rPr>
        <w:t>Dla pakietu nr 1</w:t>
      </w:r>
    </w:p>
    <w:p w:rsidR="007A5F80" w:rsidRPr="00E22DA7" w:rsidRDefault="007A5F80" w:rsidP="007A5F80">
      <w:pPr>
        <w:widowControl w:val="0"/>
        <w:autoSpaceDE w:val="0"/>
        <w:rPr>
          <w:rFonts w:ascii="Arial Narrow" w:hAnsi="Arial Narrow"/>
          <w:sz w:val="22"/>
          <w:szCs w:val="22"/>
        </w:rPr>
      </w:pPr>
    </w:p>
    <w:p w:rsidR="007A5F80" w:rsidRPr="00E22DA7" w:rsidRDefault="00BC3B38" w:rsidP="007A5F80">
      <w:pPr>
        <w:rPr>
          <w:rFonts w:ascii="Arial Narrow" w:hAnsi="Arial Narrow"/>
          <w:sz w:val="22"/>
          <w:szCs w:val="22"/>
        </w:rPr>
      </w:pPr>
      <w:r>
        <w:rPr>
          <w:rFonts w:ascii="Arial Narrow" w:hAnsi="Arial Narrow"/>
          <w:sz w:val="22"/>
          <w:szCs w:val="22"/>
        </w:rPr>
        <w:t>zawarta w dnia …………...2020</w:t>
      </w:r>
      <w:r w:rsidR="007A5F80" w:rsidRPr="00E22DA7">
        <w:rPr>
          <w:rFonts w:ascii="Arial Narrow" w:hAnsi="Arial Narrow"/>
          <w:sz w:val="22"/>
          <w:szCs w:val="22"/>
        </w:rPr>
        <w:t xml:space="preserve"> r. we Wrześni pomiędzy:</w:t>
      </w:r>
    </w:p>
    <w:p w:rsidR="00393A9E" w:rsidRPr="00393A9E" w:rsidRDefault="00393A9E" w:rsidP="00393A9E">
      <w:pPr>
        <w:jc w:val="both"/>
        <w:rPr>
          <w:rFonts w:ascii="Arial Narrow" w:hAnsi="Arial Narrow"/>
          <w:sz w:val="22"/>
          <w:szCs w:val="22"/>
        </w:rPr>
      </w:pPr>
      <w:r w:rsidRPr="00393A9E">
        <w:rPr>
          <w:rFonts w:ascii="Arial Narrow" w:hAnsi="Arial Narrow"/>
          <w:sz w:val="22"/>
          <w:szCs w:val="22"/>
        </w:rPr>
        <w:t>„Szpitalem Powiatowym we Wrześni” Sp. z o.o., ul. Słowackiego 2, 62-300 Września  wpisaną do KRS przez Sąd Rejonowy Poznań – Nowe Miasto i Wilda w Poznaniu, IX Wydział Gospodarczy KRS pod numerem 0000290122, kapitał zakładowy 35 205 000 zł opłacony w całości, NIP 789-16-92-746 zwaną w dalszej części umowy Zamawiającym</w:t>
      </w:r>
    </w:p>
    <w:p w:rsidR="00393A9E" w:rsidRPr="00393A9E" w:rsidRDefault="00393A9E" w:rsidP="00393A9E">
      <w:pPr>
        <w:jc w:val="both"/>
        <w:rPr>
          <w:rFonts w:ascii="Arial Narrow" w:hAnsi="Arial Narrow"/>
          <w:sz w:val="22"/>
          <w:szCs w:val="22"/>
        </w:rPr>
      </w:pPr>
      <w:r w:rsidRPr="00393A9E">
        <w:rPr>
          <w:rFonts w:ascii="Arial Narrow" w:hAnsi="Arial Narrow"/>
          <w:sz w:val="22"/>
          <w:szCs w:val="22"/>
        </w:rPr>
        <w:t xml:space="preserve">reprezentowaną przez Zbigniewa </w:t>
      </w:r>
      <w:proofErr w:type="spellStart"/>
      <w:r w:rsidRPr="00393A9E">
        <w:rPr>
          <w:rFonts w:ascii="Arial Narrow" w:hAnsi="Arial Narrow"/>
          <w:sz w:val="22"/>
          <w:szCs w:val="22"/>
        </w:rPr>
        <w:t>Hupało</w:t>
      </w:r>
      <w:proofErr w:type="spellEnd"/>
      <w:r w:rsidRPr="00393A9E">
        <w:rPr>
          <w:rFonts w:ascii="Arial Narrow" w:hAnsi="Arial Narrow"/>
          <w:sz w:val="22"/>
          <w:szCs w:val="22"/>
        </w:rPr>
        <w:t xml:space="preserve"> - Prezesa Zarządu</w:t>
      </w:r>
    </w:p>
    <w:p w:rsidR="00393A9E" w:rsidRDefault="00393A9E" w:rsidP="007A5F80">
      <w:pPr>
        <w:rPr>
          <w:rFonts w:ascii="Arial Narrow" w:hAnsi="Arial Narrow"/>
          <w:sz w:val="22"/>
          <w:szCs w:val="22"/>
        </w:rPr>
      </w:pPr>
    </w:p>
    <w:p w:rsidR="007A5F80" w:rsidRPr="00E22DA7" w:rsidRDefault="00393A9E" w:rsidP="007A5F80">
      <w:pPr>
        <w:rPr>
          <w:rFonts w:ascii="Arial Narrow" w:hAnsi="Arial Narrow"/>
          <w:sz w:val="22"/>
          <w:szCs w:val="22"/>
        </w:rPr>
      </w:pPr>
      <w:r>
        <w:rPr>
          <w:rFonts w:ascii="Arial Narrow" w:hAnsi="Arial Narrow"/>
          <w:sz w:val="22"/>
          <w:szCs w:val="22"/>
        </w:rPr>
        <w:t>………………</w:t>
      </w:r>
      <w:r w:rsidR="007A5F80" w:rsidRPr="00E22DA7">
        <w:rPr>
          <w:rFonts w:ascii="Arial Narrow" w:hAnsi="Arial Narrow"/>
          <w:sz w:val="22"/>
          <w:szCs w:val="22"/>
        </w:rPr>
        <w:t>a</w:t>
      </w:r>
    </w:p>
    <w:p w:rsidR="007A5F80" w:rsidRPr="00E22DA7" w:rsidRDefault="007A5F80" w:rsidP="007A5F80">
      <w:pPr>
        <w:rPr>
          <w:rFonts w:ascii="Arial Narrow" w:hAnsi="Arial Narrow"/>
          <w:sz w:val="22"/>
          <w:szCs w:val="22"/>
        </w:rPr>
      </w:pPr>
      <w:r w:rsidRPr="00E22DA7">
        <w:rPr>
          <w:rFonts w:ascii="Arial Narrow" w:hAnsi="Arial Narrow"/>
          <w:sz w:val="22"/>
          <w:szCs w:val="22"/>
        </w:rPr>
        <w:t>………………………….zwaną w dalszej części umowy Wykonawcą</w:t>
      </w:r>
    </w:p>
    <w:p w:rsidR="007A5F80" w:rsidRPr="00E22DA7" w:rsidRDefault="007A5F80" w:rsidP="007A5F80">
      <w:pPr>
        <w:rPr>
          <w:rFonts w:ascii="Arial Narrow" w:hAnsi="Arial Narrow"/>
          <w:sz w:val="22"/>
          <w:szCs w:val="22"/>
        </w:rPr>
      </w:pPr>
      <w:r w:rsidRPr="00E22DA7">
        <w:rPr>
          <w:rFonts w:ascii="Arial Narrow" w:hAnsi="Arial Narrow"/>
          <w:sz w:val="22"/>
          <w:szCs w:val="22"/>
        </w:rPr>
        <w:t>reprezentowaną przez: ……………………………..</w:t>
      </w:r>
    </w:p>
    <w:p w:rsidR="007A5F80" w:rsidRPr="00E22DA7" w:rsidRDefault="007A5F80" w:rsidP="007A5F80">
      <w:pPr>
        <w:rPr>
          <w:rFonts w:ascii="Arial Narrow" w:hAnsi="Arial Narrow"/>
          <w:sz w:val="22"/>
          <w:szCs w:val="22"/>
        </w:rPr>
      </w:pPr>
    </w:p>
    <w:p w:rsidR="007A5F80" w:rsidRPr="007A5F80" w:rsidRDefault="007A5F80" w:rsidP="007A5F80">
      <w:pPr>
        <w:pStyle w:val="Tekstpodstawowywcity"/>
        <w:rPr>
          <w:rFonts w:ascii="Arial Narrow" w:hAnsi="Arial Narrow"/>
          <w:b w:val="0"/>
          <w:sz w:val="22"/>
          <w:szCs w:val="22"/>
        </w:rPr>
      </w:pPr>
      <w:r w:rsidRPr="007A5F80">
        <w:rPr>
          <w:rFonts w:ascii="Arial Narrow" w:hAnsi="Arial Narrow"/>
          <w:b w:val="0"/>
          <w:sz w:val="22"/>
          <w:szCs w:val="22"/>
        </w:rPr>
        <w:t>Na podstawie postępowania o udzielenie zamówi</w:t>
      </w:r>
      <w:r w:rsidR="00BC3B38">
        <w:rPr>
          <w:rFonts w:ascii="Arial Narrow" w:hAnsi="Arial Narrow"/>
          <w:b w:val="0"/>
          <w:sz w:val="22"/>
          <w:szCs w:val="22"/>
        </w:rPr>
        <w:t>enia publicznego nr SA- 381 – 9/20</w:t>
      </w:r>
      <w:r w:rsidRPr="007A5F80">
        <w:rPr>
          <w:rFonts w:ascii="Arial Narrow" w:hAnsi="Arial Narrow"/>
          <w:b w:val="0"/>
          <w:sz w:val="22"/>
          <w:szCs w:val="22"/>
        </w:rPr>
        <w:t xml:space="preserve"> w trybie przetargu nieograniczonego, w oparciu o ustawę z dnia 29.01.2004r. Prawo zamów</w:t>
      </w:r>
      <w:r w:rsidR="00BC3B38">
        <w:rPr>
          <w:rFonts w:ascii="Arial Narrow" w:hAnsi="Arial Narrow"/>
          <w:b w:val="0"/>
          <w:sz w:val="22"/>
          <w:szCs w:val="22"/>
        </w:rPr>
        <w:t>ień publicznych ( Dz. U. z  2019</w:t>
      </w:r>
      <w:r w:rsidR="00364C4F">
        <w:rPr>
          <w:rFonts w:ascii="Arial Narrow" w:hAnsi="Arial Narrow"/>
          <w:b w:val="0"/>
          <w:sz w:val="22"/>
          <w:szCs w:val="22"/>
        </w:rPr>
        <w:t xml:space="preserve"> r. poz. 1</w:t>
      </w:r>
      <w:r w:rsidR="00BC3B38">
        <w:rPr>
          <w:rFonts w:ascii="Arial Narrow" w:hAnsi="Arial Narrow"/>
          <w:b w:val="0"/>
          <w:sz w:val="22"/>
          <w:szCs w:val="22"/>
        </w:rPr>
        <w:t>843</w:t>
      </w:r>
      <w:r w:rsidRPr="007A5F80">
        <w:rPr>
          <w:rFonts w:ascii="Arial Narrow" w:hAnsi="Arial Narrow"/>
          <w:b w:val="0"/>
          <w:sz w:val="22"/>
          <w:szCs w:val="22"/>
        </w:rPr>
        <w:t xml:space="preserve"> ze </w:t>
      </w:r>
      <w:proofErr w:type="spellStart"/>
      <w:r w:rsidRPr="007A5F80">
        <w:rPr>
          <w:rFonts w:ascii="Arial Narrow" w:hAnsi="Arial Narrow"/>
          <w:b w:val="0"/>
          <w:sz w:val="22"/>
          <w:szCs w:val="22"/>
        </w:rPr>
        <w:t>zm</w:t>
      </w:r>
      <w:proofErr w:type="spellEnd"/>
      <w:r w:rsidRPr="007A5F80">
        <w:rPr>
          <w:rFonts w:ascii="Arial Narrow" w:hAnsi="Arial Narrow"/>
          <w:b w:val="0"/>
          <w:sz w:val="22"/>
          <w:szCs w:val="22"/>
        </w:rPr>
        <w:t>)  zwanej dalej ustawą, strony zawierają umowę o następującej treści:</w:t>
      </w:r>
    </w:p>
    <w:p w:rsidR="007A5F80" w:rsidRPr="00E22DA7" w:rsidRDefault="007A5F80" w:rsidP="007A5F80">
      <w:pPr>
        <w:rPr>
          <w:rFonts w:ascii="Arial Narrow" w:hAnsi="Arial Narrow"/>
          <w:sz w:val="22"/>
          <w:szCs w:val="22"/>
        </w:rPr>
      </w:pP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1</w:t>
      </w:r>
    </w:p>
    <w:p w:rsidR="007A5F80" w:rsidRPr="00E22DA7" w:rsidRDefault="007A5F80" w:rsidP="007A5F80">
      <w:pPr>
        <w:rPr>
          <w:rFonts w:ascii="Arial Narrow" w:hAnsi="Arial Narrow"/>
          <w:sz w:val="22"/>
          <w:szCs w:val="22"/>
        </w:rPr>
      </w:pPr>
      <w:r w:rsidRPr="00E22DA7">
        <w:rPr>
          <w:rFonts w:ascii="Arial Narrow" w:hAnsi="Arial Narrow"/>
          <w:sz w:val="22"/>
          <w:szCs w:val="22"/>
        </w:rPr>
        <w:t xml:space="preserve">Podstawą do zawarcia niniejszej umowy jest rezultat  przetargu nieograniczonego  na </w:t>
      </w:r>
      <w:r w:rsidRPr="006A0BFD">
        <w:rPr>
          <w:rFonts w:ascii="Arial Narrow" w:hAnsi="Arial Narrow" w:cs="Arial Narrow"/>
          <w:sz w:val="22"/>
          <w:szCs w:val="22"/>
        </w:rPr>
        <w:t>zakup i dostawę leków i produktów leczniczych</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2</w:t>
      </w:r>
    </w:p>
    <w:p w:rsidR="007A5F80" w:rsidRPr="00E22DA7" w:rsidRDefault="007A5F80" w:rsidP="007A5F80">
      <w:pPr>
        <w:rPr>
          <w:rFonts w:ascii="Arial Narrow" w:hAnsi="Arial Narrow"/>
          <w:sz w:val="22"/>
          <w:szCs w:val="22"/>
        </w:rPr>
      </w:pPr>
      <w:r w:rsidRPr="00E22DA7">
        <w:rPr>
          <w:rFonts w:ascii="Arial Narrow" w:hAnsi="Arial Narrow"/>
          <w:sz w:val="22"/>
          <w:szCs w:val="22"/>
        </w:rPr>
        <w:t>Prze</w:t>
      </w:r>
      <w:r>
        <w:rPr>
          <w:rFonts w:ascii="Arial Narrow" w:hAnsi="Arial Narrow"/>
          <w:sz w:val="22"/>
          <w:szCs w:val="22"/>
        </w:rPr>
        <w:t>dmiotem niniejsze</w:t>
      </w:r>
      <w:r w:rsidR="00BC3B38">
        <w:rPr>
          <w:rFonts w:ascii="Arial Narrow" w:hAnsi="Arial Narrow"/>
          <w:sz w:val="22"/>
          <w:szCs w:val="22"/>
        </w:rPr>
        <w:t xml:space="preserve">j umowy jest ……….  - pakiet nr </w:t>
      </w:r>
      <w:r>
        <w:rPr>
          <w:rFonts w:ascii="Arial Narrow" w:hAnsi="Arial Narrow"/>
          <w:sz w:val="22"/>
          <w:szCs w:val="22"/>
        </w:rPr>
        <w:t>1</w:t>
      </w:r>
      <w:r w:rsidRPr="00E22DA7">
        <w:rPr>
          <w:rFonts w:ascii="Arial Narrow" w:hAnsi="Arial Narrow"/>
          <w:sz w:val="22"/>
          <w:szCs w:val="22"/>
        </w:rPr>
        <w:t xml:space="preserve"> w ilości oraz rodzaju określonym w załączniku nr 1 do niniejszej umowy.</w:t>
      </w:r>
    </w:p>
    <w:p w:rsidR="007A5F80" w:rsidRPr="00E22DA7" w:rsidRDefault="007A5F80" w:rsidP="007A5F80">
      <w:pPr>
        <w:rPr>
          <w:rFonts w:ascii="Arial Narrow" w:hAnsi="Arial Narrow"/>
          <w:sz w:val="22"/>
          <w:szCs w:val="22"/>
        </w:rPr>
      </w:pP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CZĘŚĆ  I  -  DOSTAWA</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3</w:t>
      </w:r>
    </w:p>
    <w:p w:rsidR="007A5F80" w:rsidRPr="00E22DA7" w:rsidRDefault="007A5F80" w:rsidP="007A5F80">
      <w:pPr>
        <w:tabs>
          <w:tab w:val="left" w:pos="360"/>
        </w:tabs>
        <w:rPr>
          <w:rFonts w:ascii="Arial Narrow" w:hAnsi="Arial Narrow" w:cs="Arial Narrow"/>
          <w:sz w:val="22"/>
          <w:szCs w:val="22"/>
        </w:rPr>
      </w:pPr>
      <w:r w:rsidRPr="00E22DA7">
        <w:rPr>
          <w:rFonts w:ascii="Arial Narrow" w:hAnsi="Arial Narrow" w:cs="Arial Narrow"/>
          <w:sz w:val="22"/>
          <w:szCs w:val="22"/>
        </w:rPr>
        <w:t xml:space="preserve">1.Wykonawca zobowiązuje się dostarczać i wyładowywać przedmiot zamówienia na własny koszt i ryzyko do apteki Zamawiającego, sukcesywnie w nieprzekraczalnym terminie …………….. od  złożenia  zamówienia przez Zamawiającego telefonicznie, faksem bądź emailem. </w:t>
      </w:r>
    </w:p>
    <w:p w:rsidR="007A5F80" w:rsidRPr="00E22DA7" w:rsidRDefault="007A5F80" w:rsidP="007A5F80">
      <w:pPr>
        <w:tabs>
          <w:tab w:val="left" w:pos="360"/>
        </w:tabs>
        <w:rPr>
          <w:rFonts w:ascii="Arial Narrow" w:hAnsi="Arial Narrow" w:cs="Arial Narrow"/>
          <w:sz w:val="22"/>
          <w:szCs w:val="22"/>
        </w:rPr>
      </w:pPr>
      <w:r w:rsidRPr="00E22DA7">
        <w:rPr>
          <w:rFonts w:ascii="Arial Narrow" w:hAnsi="Arial Narrow" w:cs="Arial Narrow"/>
          <w:sz w:val="22"/>
          <w:szCs w:val="22"/>
        </w:rPr>
        <w:t>2.Dostawy realizowane będą od poniedziałku do piątku do Apteki Szpitalnej w godzinach od 7.30 do 13.30, za wyjątkiem świat.</w:t>
      </w:r>
    </w:p>
    <w:p w:rsidR="007A5F80" w:rsidRPr="00E22DA7" w:rsidRDefault="007A5F80" w:rsidP="007A5F80">
      <w:pPr>
        <w:tabs>
          <w:tab w:val="left" w:pos="360"/>
        </w:tabs>
        <w:rPr>
          <w:rFonts w:ascii="Arial Narrow" w:hAnsi="Arial Narrow" w:cs="Arial Narrow"/>
          <w:sz w:val="22"/>
          <w:szCs w:val="22"/>
        </w:rPr>
      </w:pPr>
      <w:r w:rsidRPr="00E22DA7">
        <w:rPr>
          <w:rFonts w:ascii="Arial Narrow" w:hAnsi="Arial Narrow" w:cs="Arial Narrow"/>
          <w:sz w:val="22"/>
          <w:szCs w:val="22"/>
        </w:rPr>
        <w:t>Do każdej partii dostarczonego towaru załączona będzie faktura wraz z kopiami.</w:t>
      </w:r>
    </w:p>
    <w:p w:rsidR="007A5F80" w:rsidRPr="00E22DA7" w:rsidRDefault="007A5F80" w:rsidP="007A5F80">
      <w:pPr>
        <w:tabs>
          <w:tab w:val="left" w:pos="360"/>
        </w:tabs>
        <w:jc w:val="center"/>
        <w:rPr>
          <w:rFonts w:ascii="Arial Narrow" w:hAnsi="Arial Narrow"/>
          <w:sz w:val="22"/>
          <w:szCs w:val="22"/>
        </w:rPr>
      </w:pPr>
    </w:p>
    <w:p w:rsidR="007A5F80" w:rsidRPr="00E22DA7" w:rsidRDefault="007A5F80" w:rsidP="007A5F80">
      <w:pPr>
        <w:tabs>
          <w:tab w:val="left" w:pos="360"/>
        </w:tabs>
        <w:jc w:val="center"/>
        <w:rPr>
          <w:rFonts w:ascii="Arial Narrow" w:hAnsi="Arial Narrow"/>
          <w:sz w:val="22"/>
          <w:szCs w:val="22"/>
        </w:rPr>
      </w:pPr>
      <w:r w:rsidRPr="00E22DA7">
        <w:rPr>
          <w:rFonts w:ascii="Arial Narrow" w:hAnsi="Arial Narrow"/>
          <w:sz w:val="22"/>
          <w:szCs w:val="22"/>
        </w:rPr>
        <w:t>§ 4</w:t>
      </w:r>
    </w:p>
    <w:p w:rsidR="007A5F80" w:rsidRPr="00E22DA7" w:rsidRDefault="007A5F80" w:rsidP="007A5F80">
      <w:pPr>
        <w:rPr>
          <w:rFonts w:ascii="Arial Narrow" w:hAnsi="Arial Narrow"/>
          <w:sz w:val="22"/>
          <w:szCs w:val="22"/>
        </w:rPr>
      </w:pPr>
      <w:r w:rsidRPr="00E22DA7">
        <w:rPr>
          <w:rFonts w:ascii="Arial Narrow" w:hAnsi="Arial Narrow"/>
          <w:sz w:val="22"/>
          <w:szCs w:val="22"/>
        </w:rPr>
        <w:t>Do pierwszej dostawy, a następnie wraz z każdą zmianą  dokumentów Wykonawca dołączy wymagane prawem  polskim dokumenty.</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xml:space="preserve">  § 5</w:t>
      </w:r>
    </w:p>
    <w:p w:rsidR="007A5F80" w:rsidRPr="00E22DA7" w:rsidRDefault="007A5F80" w:rsidP="007A5F80">
      <w:pPr>
        <w:numPr>
          <w:ilvl w:val="0"/>
          <w:numId w:val="39"/>
        </w:numPr>
        <w:tabs>
          <w:tab w:val="left" w:pos="360"/>
          <w:tab w:val="num" w:pos="720"/>
        </w:tabs>
        <w:suppressAutoHyphens w:val="0"/>
        <w:overflowPunct w:val="0"/>
        <w:autoSpaceDE w:val="0"/>
        <w:ind w:left="360"/>
        <w:rPr>
          <w:rFonts w:ascii="Arial Narrow" w:hAnsi="Arial Narrow"/>
          <w:sz w:val="22"/>
          <w:szCs w:val="22"/>
        </w:rPr>
      </w:pPr>
      <w:r w:rsidRPr="00E22DA7">
        <w:rPr>
          <w:rFonts w:ascii="Arial Narrow" w:hAnsi="Arial Narrow"/>
          <w:sz w:val="22"/>
          <w:szCs w:val="22"/>
        </w:rPr>
        <w:t>Za niewykonanie lub nienależyte wykonanie umowy strony obowiązywać będzie stosowanie kar umownych w następujących przypadkach:</w:t>
      </w:r>
    </w:p>
    <w:p w:rsidR="007A5F80" w:rsidRPr="00E22DA7" w:rsidRDefault="007A5F80" w:rsidP="007A5F80">
      <w:pPr>
        <w:rPr>
          <w:rFonts w:ascii="Arial Narrow" w:hAnsi="Arial Narrow"/>
          <w:sz w:val="22"/>
          <w:szCs w:val="22"/>
        </w:rPr>
      </w:pPr>
      <w:r w:rsidRPr="00E22DA7">
        <w:rPr>
          <w:rFonts w:ascii="Arial Narrow" w:hAnsi="Arial Narrow"/>
          <w:sz w:val="22"/>
          <w:szCs w:val="22"/>
        </w:rPr>
        <w:t xml:space="preserve">      1/ Wykonawca zapłaci Zamawiającemu kary umowne w przypadku:</w:t>
      </w:r>
    </w:p>
    <w:p w:rsidR="007A5F80" w:rsidRPr="00E22DA7" w:rsidRDefault="007A5F80" w:rsidP="007A5F80">
      <w:pPr>
        <w:numPr>
          <w:ilvl w:val="0"/>
          <w:numId w:val="40"/>
        </w:numPr>
        <w:suppressAutoHyphens w:val="0"/>
        <w:rPr>
          <w:rFonts w:ascii="Arial Narrow" w:hAnsi="Arial Narrow"/>
          <w:sz w:val="22"/>
          <w:szCs w:val="22"/>
        </w:rPr>
      </w:pPr>
      <w:r w:rsidRPr="00E22DA7">
        <w:rPr>
          <w:rFonts w:ascii="Arial Narrow" w:hAnsi="Arial Narrow"/>
          <w:sz w:val="22"/>
          <w:szCs w:val="22"/>
        </w:rPr>
        <w:t xml:space="preserve">niewykonania całości lub części zamówienia w terminie  -  w wysokości 0,02% kwoty </w:t>
      </w:r>
    </w:p>
    <w:p w:rsidR="007A5F80" w:rsidRPr="00E22DA7" w:rsidRDefault="007A5F80" w:rsidP="007A5F80">
      <w:pPr>
        <w:ind w:left="885"/>
        <w:rPr>
          <w:rFonts w:ascii="Arial Narrow" w:hAnsi="Arial Narrow"/>
          <w:sz w:val="22"/>
          <w:szCs w:val="22"/>
        </w:rPr>
      </w:pPr>
      <w:r w:rsidRPr="00E22DA7">
        <w:rPr>
          <w:rFonts w:ascii="Arial Narrow" w:hAnsi="Arial Narrow"/>
          <w:sz w:val="22"/>
          <w:szCs w:val="22"/>
        </w:rPr>
        <w:lastRenderedPageBreak/>
        <w:t>netto  określonej w § 12 ust. 2, za   każdy dzień opóźnienia, nie więcej jednak niż 10% kwoty netto określonej w § 12 ust. 2.</w:t>
      </w:r>
    </w:p>
    <w:p w:rsidR="007A5F80" w:rsidRPr="00E22DA7" w:rsidRDefault="007A5F80" w:rsidP="007A5F80">
      <w:pPr>
        <w:pStyle w:val="Akapitzlist"/>
        <w:numPr>
          <w:ilvl w:val="0"/>
          <w:numId w:val="40"/>
        </w:numPr>
        <w:ind w:right="-283"/>
        <w:rPr>
          <w:rFonts w:ascii="Arial Narrow" w:hAnsi="Arial Narrow"/>
        </w:rPr>
      </w:pPr>
      <w:r w:rsidRPr="00E22DA7">
        <w:rPr>
          <w:rFonts w:ascii="Arial Narrow" w:hAnsi="Arial Narrow"/>
        </w:rPr>
        <w:t xml:space="preserve">rozwiązania umowy przez którąkolwiek ze stron z przyczyn leżących po stronie  </w:t>
      </w:r>
    </w:p>
    <w:p w:rsidR="007A5F80" w:rsidRPr="00E22DA7" w:rsidRDefault="007A5F80" w:rsidP="007A5F80">
      <w:pPr>
        <w:ind w:left="360" w:right="-283"/>
        <w:rPr>
          <w:rFonts w:ascii="Arial Narrow" w:hAnsi="Arial Narrow"/>
          <w:sz w:val="22"/>
          <w:szCs w:val="22"/>
        </w:rPr>
      </w:pPr>
      <w:r w:rsidRPr="00E22DA7">
        <w:rPr>
          <w:rFonts w:ascii="Arial Narrow" w:hAnsi="Arial Narrow"/>
          <w:sz w:val="22"/>
          <w:szCs w:val="22"/>
        </w:rPr>
        <w:t xml:space="preserve">       Wykonawcy w wysokości 10% kwoty brutto wskazanej w § 12 ust. 2,</w:t>
      </w:r>
    </w:p>
    <w:p w:rsidR="007A5F80" w:rsidRPr="00E22DA7" w:rsidRDefault="007A5F80" w:rsidP="007A5F80">
      <w:pPr>
        <w:rPr>
          <w:rFonts w:ascii="Arial Narrow" w:hAnsi="Arial Narrow"/>
          <w:sz w:val="22"/>
          <w:szCs w:val="22"/>
        </w:rPr>
      </w:pPr>
      <w:r w:rsidRPr="00E22DA7">
        <w:rPr>
          <w:rFonts w:ascii="Arial Narrow" w:hAnsi="Arial Narrow"/>
          <w:sz w:val="22"/>
          <w:szCs w:val="22"/>
        </w:rPr>
        <w:t xml:space="preserve">       2/ Zamawiający zapłaci Wykonawcy karę umowną w przypadku  rozwiązania umowy </w:t>
      </w:r>
    </w:p>
    <w:p w:rsidR="007A5F80" w:rsidRPr="00E22DA7" w:rsidRDefault="007A5F80" w:rsidP="007A5F80">
      <w:pPr>
        <w:rPr>
          <w:rFonts w:ascii="Arial Narrow" w:hAnsi="Arial Narrow"/>
          <w:sz w:val="22"/>
          <w:szCs w:val="22"/>
        </w:rPr>
      </w:pPr>
      <w:r w:rsidRPr="00E22DA7">
        <w:rPr>
          <w:rFonts w:ascii="Arial Narrow" w:hAnsi="Arial Narrow"/>
          <w:sz w:val="22"/>
          <w:szCs w:val="22"/>
        </w:rPr>
        <w:t xml:space="preserve">           przez którąkolwiek ze stron z przyczyn leżących po stronie Zamawiającego w </w:t>
      </w:r>
    </w:p>
    <w:p w:rsidR="007A5F80" w:rsidRPr="00E22DA7" w:rsidRDefault="007A5F80" w:rsidP="007A5F80">
      <w:pPr>
        <w:rPr>
          <w:rFonts w:ascii="Arial Narrow" w:hAnsi="Arial Narrow"/>
          <w:sz w:val="22"/>
          <w:szCs w:val="22"/>
        </w:rPr>
      </w:pPr>
      <w:r w:rsidRPr="00E22DA7">
        <w:rPr>
          <w:rFonts w:ascii="Arial Narrow" w:hAnsi="Arial Narrow"/>
          <w:sz w:val="22"/>
          <w:szCs w:val="22"/>
        </w:rPr>
        <w:t xml:space="preserve">          wysokości 10%  kwoty netto wskazanej w § 12 ust. 2,</w:t>
      </w:r>
    </w:p>
    <w:p w:rsidR="007A5F80" w:rsidRPr="00E22DA7" w:rsidRDefault="007A5F80" w:rsidP="007A5F80">
      <w:pPr>
        <w:tabs>
          <w:tab w:val="left" w:pos="360"/>
        </w:tabs>
        <w:rPr>
          <w:rFonts w:ascii="Arial Narrow" w:hAnsi="Arial Narrow"/>
          <w:sz w:val="22"/>
          <w:szCs w:val="22"/>
        </w:rPr>
      </w:pPr>
      <w:r w:rsidRPr="00E22DA7">
        <w:rPr>
          <w:rFonts w:ascii="Arial Narrow" w:hAnsi="Arial Narrow"/>
          <w:sz w:val="22"/>
          <w:szCs w:val="22"/>
        </w:rPr>
        <w:t>2 Wykonawca wyraża zgodę na potrącenie kar umownych z należności wynikającej z faktury VAT  dostarczonej bezpośrednio po zrealizowaniu dostawy, której kara umowna dotyczy. Przed potrąceniem Zamawiający złoży Wykonawcy oświadczenie o potrąceniu kar umownych</w:t>
      </w:r>
    </w:p>
    <w:p w:rsidR="007A5F80" w:rsidRPr="00E22DA7" w:rsidRDefault="007A5F80" w:rsidP="007A5F80">
      <w:pPr>
        <w:tabs>
          <w:tab w:val="left" w:pos="360"/>
        </w:tabs>
        <w:rPr>
          <w:rFonts w:ascii="Arial Narrow" w:hAnsi="Arial Narrow"/>
          <w:sz w:val="22"/>
          <w:szCs w:val="22"/>
        </w:rPr>
      </w:pPr>
      <w:r w:rsidRPr="00E22DA7">
        <w:rPr>
          <w:rFonts w:ascii="Arial Narrow" w:hAnsi="Arial Narrow"/>
          <w:sz w:val="22"/>
          <w:szCs w:val="22"/>
        </w:rPr>
        <w:t xml:space="preserve">3 Za opóźnienie w zapłacie Wykonawca naliczy Zamawiającemu odsetki ustawowe </w:t>
      </w:r>
      <w:r w:rsidR="00C27BCD">
        <w:rPr>
          <w:rFonts w:ascii="Arial Narrow" w:hAnsi="Arial Narrow"/>
          <w:sz w:val="22"/>
          <w:szCs w:val="22"/>
        </w:rPr>
        <w:t xml:space="preserve"> za opóźnienia w </w:t>
      </w:r>
      <w:r w:rsidRPr="00E22DA7">
        <w:rPr>
          <w:rFonts w:ascii="Arial Narrow" w:hAnsi="Arial Narrow"/>
          <w:sz w:val="22"/>
          <w:szCs w:val="22"/>
        </w:rPr>
        <w:t>transakcjach handlow</w:t>
      </w:r>
      <w:r w:rsidR="00C27BCD">
        <w:rPr>
          <w:rFonts w:ascii="Arial Narrow" w:hAnsi="Arial Narrow"/>
          <w:sz w:val="22"/>
          <w:szCs w:val="22"/>
        </w:rPr>
        <w:t>ych</w:t>
      </w:r>
      <w:r w:rsidRPr="00E22DA7">
        <w:rPr>
          <w:rFonts w:ascii="Arial Narrow" w:hAnsi="Arial Narrow"/>
          <w:sz w:val="22"/>
          <w:szCs w:val="22"/>
        </w:rPr>
        <w:t>.</w:t>
      </w:r>
    </w:p>
    <w:p w:rsidR="007A5F80" w:rsidRPr="00E22DA7" w:rsidRDefault="007A5F80" w:rsidP="007A5F80">
      <w:pPr>
        <w:tabs>
          <w:tab w:val="left" w:pos="360"/>
        </w:tabs>
        <w:rPr>
          <w:rFonts w:ascii="Arial Narrow" w:hAnsi="Arial Narrow"/>
          <w:sz w:val="22"/>
          <w:szCs w:val="22"/>
        </w:rPr>
      </w:pPr>
      <w:r w:rsidRPr="00E22DA7">
        <w:rPr>
          <w:rFonts w:ascii="Arial Narrow" w:hAnsi="Arial Narrow"/>
          <w:sz w:val="22"/>
          <w:szCs w:val="22"/>
        </w:rPr>
        <w:t>4.Stronom przysługuje prawo dochodzenia odszkodowania przewyższającego karę umowną, , do wysokości   rzeczywiście poniesionej szkody, na zasadach ogólnych.</w:t>
      </w:r>
    </w:p>
    <w:p w:rsidR="007A5F80" w:rsidRPr="00E22DA7" w:rsidRDefault="007A5F80" w:rsidP="007A5F80">
      <w:pPr>
        <w:jc w:val="center"/>
        <w:rPr>
          <w:rFonts w:ascii="Arial Narrow" w:hAnsi="Arial Narrow"/>
          <w:sz w:val="22"/>
          <w:szCs w:val="22"/>
        </w:rPr>
      </w:pPr>
    </w:p>
    <w:p w:rsidR="007A5F80" w:rsidRPr="00E22DA7" w:rsidRDefault="007A5F80" w:rsidP="007A5F80">
      <w:pPr>
        <w:rPr>
          <w:rFonts w:ascii="Arial Narrow" w:hAnsi="Arial Narrow"/>
          <w:sz w:val="22"/>
          <w:szCs w:val="22"/>
        </w:rPr>
      </w:pPr>
      <w:r w:rsidRPr="00E22DA7">
        <w:rPr>
          <w:rFonts w:ascii="Arial Narrow" w:hAnsi="Arial Narrow"/>
          <w:sz w:val="22"/>
          <w:szCs w:val="22"/>
        </w:rPr>
        <w:t xml:space="preserve">                                                             CZĘŚĆ II   DZIERŻAWA</w:t>
      </w:r>
    </w:p>
    <w:p w:rsidR="007A5F80" w:rsidRPr="00E22DA7" w:rsidRDefault="007A5F80" w:rsidP="007A5F80">
      <w:pPr>
        <w:rPr>
          <w:rFonts w:ascii="Arial Narrow" w:hAnsi="Arial Narrow"/>
          <w:sz w:val="22"/>
          <w:szCs w:val="22"/>
        </w:rPr>
      </w:pP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6</w:t>
      </w:r>
    </w:p>
    <w:p w:rsidR="007A5F80" w:rsidRPr="00E22DA7" w:rsidRDefault="007A5F80" w:rsidP="007A5F80">
      <w:pPr>
        <w:rPr>
          <w:rFonts w:ascii="Arial Narrow" w:hAnsi="Arial Narrow"/>
          <w:color w:val="000000"/>
          <w:sz w:val="22"/>
          <w:szCs w:val="22"/>
        </w:rPr>
      </w:pPr>
      <w:r w:rsidRPr="00E22DA7">
        <w:rPr>
          <w:rFonts w:ascii="Arial Narrow" w:hAnsi="Arial Narrow"/>
          <w:color w:val="000000"/>
          <w:sz w:val="22"/>
          <w:szCs w:val="22"/>
        </w:rPr>
        <w:t xml:space="preserve">1.Wykonawca zobowiązuje się oddać …………Zamawiającemu do używania i pobierania pożytków najpóźniej  do dnia  …………r. </w:t>
      </w:r>
    </w:p>
    <w:p w:rsidR="007A5F80" w:rsidRPr="00E22DA7" w:rsidRDefault="007A5F80" w:rsidP="007A5F80">
      <w:pPr>
        <w:rPr>
          <w:rFonts w:ascii="Arial Narrow" w:hAnsi="Arial Narrow"/>
          <w:color w:val="000000"/>
          <w:sz w:val="22"/>
          <w:szCs w:val="22"/>
        </w:rPr>
      </w:pPr>
      <w:r w:rsidRPr="00E22DA7">
        <w:rPr>
          <w:rFonts w:ascii="Arial Narrow" w:hAnsi="Arial Narrow"/>
          <w:color w:val="000000"/>
          <w:sz w:val="22"/>
          <w:szCs w:val="22"/>
        </w:rPr>
        <w:t xml:space="preserve">2. Wartość </w:t>
      </w:r>
      <w:proofErr w:type="spellStart"/>
      <w:r w:rsidRPr="00E22DA7">
        <w:rPr>
          <w:rFonts w:ascii="Arial Narrow" w:hAnsi="Arial Narrow"/>
          <w:color w:val="000000"/>
          <w:sz w:val="22"/>
          <w:szCs w:val="22"/>
        </w:rPr>
        <w:t>klipsownicy</w:t>
      </w:r>
      <w:proofErr w:type="spellEnd"/>
      <w:r w:rsidRPr="00E22DA7">
        <w:rPr>
          <w:rFonts w:ascii="Arial Narrow" w:hAnsi="Arial Narrow"/>
          <w:color w:val="000000"/>
          <w:sz w:val="22"/>
          <w:szCs w:val="22"/>
        </w:rPr>
        <w:t xml:space="preserve"> wynosi:</w:t>
      </w:r>
    </w:p>
    <w:p w:rsidR="007A5F80" w:rsidRPr="00E22DA7" w:rsidRDefault="007A5F80" w:rsidP="007A5F80">
      <w:pPr>
        <w:rPr>
          <w:rFonts w:ascii="Arial Narrow" w:hAnsi="Arial Narrow"/>
          <w:color w:val="000000"/>
          <w:sz w:val="22"/>
          <w:szCs w:val="22"/>
        </w:rPr>
      </w:pPr>
      <w:r w:rsidRPr="00E22DA7">
        <w:rPr>
          <w:rFonts w:ascii="Arial Narrow" w:hAnsi="Arial Narrow"/>
          <w:color w:val="000000"/>
          <w:sz w:val="22"/>
          <w:szCs w:val="22"/>
        </w:rPr>
        <w:t xml:space="preserve">1) ……………. -  ………….zł. netto + 23 % </w:t>
      </w:r>
      <w:proofErr w:type="spellStart"/>
      <w:r w:rsidRPr="00E22DA7">
        <w:rPr>
          <w:rFonts w:ascii="Arial Narrow" w:hAnsi="Arial Narrow"/>
          <w:color w:val="000000"/>
          <w:sz w:val="22"/>
          <w:szCs w:val="22"/>
        </w:rPr>
        <w:t>Vat</w:t>
      </w:r>
      <w:proofErr w:type="spellEnd"/>
      <w:r w:rsidRPr="00E22DA7">
        <w:rPr>
          <w:rFonts w:ascii="Arial Narrow" w:hAnsi="Arial Narrow"/>
          <w:color w:val="000000"/>
          <w:sz w:val="22"/>
          <w:szCs w:val="22"/>
        </w:rPr>
        <w:t xml:space="preserve">     </w:t>
      </w:r>
    </w:p>
    <w:p w:rsidR="007A5F80" w:rsidRPr="00E22DA7" w:rsidRDefault="007A5F80" w:rsidP="007A5F80">
      <w:pPr>
        <w:rPr>
          <w:rFonts w:ascii="Arial Narrow" w:hAnsi="Arial Narrow"/>
          <w:sz w:val="22"/>
          <w:szCs w:val="22"/>
        </w:rPr>
      </w:pP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7</w:t>
      </w:r>
    </w:p>
    <w:p w:rsidR="007A5F80" w:rsidRPr="00E22DA7" w:rsidRDefault="007A5F80" w:rsidP="007A5F80">
      <w:pPr>
        <w:rPr>
          <w:rFonts w:ascii="Arial Narrow" w:hAnsi="Arial Narrow"/>
          <w:sz w:val="22"/>
          <w:szCs w:val="22"/>
        </w:rPr>
      </w:pPr>
      <w:r w:rsidRPr="00E22DA7">
        <w:rPr>
          <w:rFonts w:ascii="Arial Narrow" w:hAnsi="Arial Narrow"/>
          <w:sz w:val="22"/>
          <w:szCs w:val="22"/>
        </w:rPr>
        <w:t>Strony umowy oświadczają , że jest im wiadomo, że przedmiot dzierżawy opisany w § 6 jest sprawny , zakupiony został  ze środków własnych Wykonawcy i posiada wymaganą przepisami prawa deklarację zgodności z dokumentami odniesienia lub certyfikaty .</w:t>
      </w:r>
    </w:p>
    <w:p w:rsidR="007A5F80" w:rsidRPr="00E22DA7" w:rsidRDefault="007A5F80" w:rsidP="007A5F80">
      <w:pPr>
        <w:rPr>
          <w:rFonts w:ascii="Arial Narrow" w:hAnsi="Arial Narrow"/>
          <w:sz w:val="22"/>
          <w:szCs w:val="22"/>
        </w:rPr>
      </w:pPr>
      <w:r w:rsidRPr="00E22DA7">
        <w:rPr>
          <w:rFonts w:ascii="Arial Narrow" w:hAnsi="Arial Narrow"/>
          <w:sz w:val="22"/>
          <w:szCs w:val="22"/>
        </w:rPr>
        <w:t xml:space="preserve">                                                                             </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8</w:t>
      </w:r>
    </w:p>
    <w:p w:rsidR="007A5F80" w:rsidRPr="00E22DA7" w:rsidRDefault="007A5F80" w:rsidP="007A5F80">
      <w:pPr>
        <w:rPr>
          <w:rFonts w:ascii="Arial Narrow" w:hAnsi="Arial Narrow"/>
          <w:sz w:val="22"/>
          <w:szCs w:val="22"/>
        </w:rPr>
      </w:pPr>
      <w:r w:rsidRPr="00E22DA7">
        <w:rPr>
          <w:rFonts w:ascii="Arial Narrow" w:hAnsi="Arial Narrow"/>
          <w:sz w:val="22"/>
          <w:szCs w:val="22"/>
        </w:rPr>
        <w:t>Zamawiający zobowiązuje się użytkować przedmiot dzierżawy zgodnie z jego przeznaczeniem i wymogami prawidłowej eksploatacji, a także nie zmieniać przyjętego przedmiotu dzierżawy bez zgody Wykonawcy .</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9</w:t>
      </w:r>
    </w:p>
    <w:p w:rsidR="007A5F80" w:rsidRPr="00E22DA7" w:rsidRDefault="007A5F80" w:rsidP="007A5F80">
      <w:pPr>
        <w:rPr>
          <w:rFonts w:ascii="Arial Narrow" w:hAnsi="Arial Narrow"/>
          <w:sz w:val="22"/>
          <w:szCs w:val="22"/>
        </w:rPr>
      </w:pPr>
      <w:r w:rsidRPr="00E22DA7">
        <w:rPr>
          <w:rFonts w:ascii="Arial Narrow" w:hAnsi="Arial Narrow"/>
          <w:sz w:val="22"/>
          <w:szCs w:val="22"/>
        </w:rPr>
        <w:t>W okresie dzierżawy Wykonawca zapewni w ramach czynszu dzierżawnego naprawy sprzętu będącego przedmiotem dzierżawy</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10</w:t>
      </w:r>
    </w:p>
    <w:p w:rsidR="007A5F80" w:rsidRPr="00E22DA7" w:rsidRDefault="007A5F80" w:rsidP="007A5F80">
      <w:pPr>
        <w:rPr>
          <w:rFonts w:ascii="Arial Narrow" w:hAnsi="Arial Narrow"/>
          <w:sz w:val="22"/>
          <w:szCs w:val="22"/>
        </w:rPr>
      </w:pPr>
      <w:r w:rsidRPr="00E22DA7">
        <w:rPr>
          <w:rFonts w:ascii="Arial Narrow" w:hAnsi="Arial Narrow"/>
          <w:sz w:val="22"/>
          <w:szCs w:val="22"/>
        </w:rPr>
        <w:t>1.Po zakończeniu dzierżawy Zamawiający zobowiązany jest zwrócić przedmiot dzierżawy w stanie nie pogorszonym ponad zużycie wynikające z normalnej eksploatacji.</w:t>
      </w:r>
    </w:p>
    <w:p w:rsidR="007A5F80" w:rsidRPr="00E22DA7" w:rsidRDefault="007A5F80" w:rsidP="007A5F80">
      <w:pPr>
        <w:rPr>
          <w:rFonts w:ascii="Arial Narrow" w:hAnsi="Arial Narrow"/>
          <w:sz w:val="22"/>
          <w:szCs w:val="22"/>
        </w:rPr>
      </w:pPr>
      <w:r w:rsidRPr="00E22DA7">
        <w:rPr>
          <w:rFonts w:ascii="Arial Narrow" w:hAnsi="Arial Narrow"/>
          <w:sz w:val="22"/>
          <w:szCs w:val="22"/>
        </w:rPr>
        <w:t>2 Strony sporządzą protokół przejęcia i odbioru przedmiotu dzierżawy.</w:t>
      </w:r>
    </w:p>
    <w:p w:rsidR="007A5F80" w:rsidRPr="00E22DA7" w:rsidRDefault="007A5F80" w:rsidP="007A5F80">
      <w:pPr>
        <w:rPr>
          <w:rFonts w:ascii="Arial Narrow" w:hAnsi="Arial Narrow"/>
          <w:sz w:val="22"/>
          <w:szCs w:val="22"/>
        </w:rPr>
      </w:pPr>
      <w:r w:rsidRPr="00E22DA7">
        <w:rPr>
          <w:rFonts w:ascii="Arial Narrow" w:hAnsi="Arial Narrow"/>
          <w:sz w:val="22"/>
          <w:szCs w:val="22"/>
        </w:rPr>
        <w:t xml:space="preserve">                                                                            </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11</w:t>
      </w:r>
    </w:p>
    <w:p w:rsidR="007A5F80" w:rsidRPr="00E22DA7" w:rsidRDefault="007A5F80" w:rsidP="007A5F80">
      <w:pPr>
        <w:rPr>
          <w:rFonts w:ascii="Arial Narrow" w:hAnsi="Arial Narrow"/>
          <w:sz w:val="22"/>
          <w:szCs w:val="22"/>
        </w:rPr>
      </w:pPr>
      <w:r w:rsidRPr="00E22DA7">
        <w:rPr>
          <w:rFonts w:ascii="Arial Narrow" w:hAnsi="Arial Narrow"/>
          <w:sz w:val="22"/>
          <w:szCs w:val="22"/>
        </w:rPr>
        <w:t>Czynsz dzierżawny za  dzierżawę:</w:t>
      </w:r>
    </w:p>
    <w:p w:rsidR="007A5F80" w:rsidRPr="00E22DA7" w:rsidRDefault="007A5F80" w:rsidP="007A5F80">
      <w:pPr>
        <w:numPr>
          <w:ilvl w:val="0"/>
          <w:numId w:val="41"/>
        </w:numPr>
        <w:suppressAutoHyphens w:val="0"/>
        <w:rPr>
          <w:rFonts w:ascii="Arial Narrow" w:hAnsi="Arial Narrow"/>
          <w:sz w:val="22"/>
          <w:szCs w:val="22"/>
        </w:rPr>
      </w:pPr>
      <w:r w:rsidRPr="00E22DA7">
        <w:rPr>
          <w:rFonts w:ascii="Arial Narrow" w:hAnsi="Arial Narrow"/>
          <w:sz w:val="22"/>
          <w:szCs w:val="22"/>
        </w:rPr>
        <w:t xml:space="preserve">…………….wynosi ………… zł netto, ………. zł. brutto, i będzie regulowany </w:t>
      </w:r>
      <w:proofErr w:type="spellStart"/>
      <w:r w:rsidRPr="00E22DA7">
        <w:rPr>
          <w:rFonts w:ascii="Arial Narrow" w:hAnsi="Arial Narrow"/>
          <w:sz w:val="22"/>
          <w:szCs w:val="22"/>
        </w:rPr>
        <w:t>wg</w:t>
      </w:r>
      <w:proofErr w:type="spellEnd"/>
      <w:r w:rsidRPr="00E22DA7">
        <w:rPr>
          <w:rFonts w:ascii="Arial Narrow" w:hAnsi="Arial Narrow"/>
          <w:sz w:val="22"/>
          <w:szCs w:val="22"/>
        </w:rPr>
        <w:t>. zasad określonych w § 12 ust 3 niniejszej umowy .</w:t>
      </w:r>
    </w:p>
    <w:p w:rsidR="007A5F80" w:rsidRPr="00E22DA7" w:rsidRDefault="007A5F80" w:rsidP="007A5F80">
      <w:pPr>
        <w:jc w:val="center"/>
        <w:rPr>
          <w:rFonts w:ascii="Arial Narrow" w:hAnsi="Arial Narrow"/>
          <w:sz w:val="22"/>
          <w:szCs w:val="22"/>
        </w:rPr>
      </w:pP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CZĘŚĆ III  POSTANOWIENIA KOŃCOWE</w:t>
      </w:r>
    </w:p>
    <w:p w:rsidR="007A5F80" w:rsidRPr="00E22DA7" w:rsidRDefault="007A5F80" w:rsidP="007A5F80">
      <w:pPr>
        <w:rPr>
          <w:rFonts w:ascii="Arial Narrow" w:hAnsi="Arial Narrow"/>
          <w:sz w:val="22"/>
          <w:szCs w:val="22"/>
        </w:rPr>
      </w:pP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1 2</w:t>
      </w:r>
    </w:p>
    <w:p w:rsidR="007A5F80" w:rsidRPr="00E22DA7" w:rsidRDefault="007A5F80" w:rsidP="007A5F80">
      <w:pPr>
        <w:numPr>
          <w:ilvl w:val="0"/>
          <w:numId w:val="35"/>
        </w:numPr>
        <w:tabs>
          <w:tab w:val="clear" w:pos="1080"/>
          <w:tab w:val="num" w:pos="0"/>
          <w:tab w:val="left" w:pos="360"/>
        </w:tabs>
        <w:suppressAutoHyphens w:val="0"/>
        <w:overflowPunct w:val="0"/>
        <w:autoSpaceDE w:val="0"/>
        <w:ind w:left="360"/>
        <w:rPr>
          <w:rFonts w:ascii="Arial Narrow" w:hAnsi="Arial Narrow"/>
          <w:sz w:val="22"/>
          <w:szCs w:val="22"/>
        </w:rPr>
      </w:pPr>
      <w:r w:rsidRPr="00E22DA7">
        <w:rPr>
          <w:rFonts w:ascii="Arial Narrow" w:hAnsi="Arial Narrow"/>
          <w:sz w:val="22"/>
          <w:szCs w:val="22"/>
        </w:rPr>
        <w:t xml:space="preserve">Za zamówiony towar Zamawiający będzie płacił Wykonawcy sukcesywnie w miarę </w:t>
      </w:r>
    </w:p>
    <w:p w:rsidR="007A5F80" w:rsidRPr="00E22DA7" w:rsidRDefault="007A5F80" w:rsidP="007A5F80">
      <w:pPr>
        <w:tabs>
          <w:tab w:val="left" w:pos="360"/>
        </w:tabs>
        <w:rPr>
          <w:rFonts w:ascii="Arial Narrow" w:hAnsi="Arial Narrow"/>
          <w:sz w:val="22"/>
          <w:szCs w:val="22"/>
        </w:rPr>
      </w:pPr>
      <w:r w:rsidRPr="00E22DA7">
        <w:rPr>
          <w:rFonts w:ascii="Arial Narrow" w:hAnsi="Arial Narrow"/>
          <w:sz w:val="22"/>
          <w:szCs w:val="22"/>
        </w:rPr>
        <w:t>dostarczania towaru, cenę stanowiącą iloczyn ceny określonej w załączniku nr 1 oraz ilości zamawianego towaru , zgodnie z przedstawioną prze</w:t>
      </w:r>
      <w:r w:rsidR="00045C9B">
        <w:rPr>
          <w:rFonts w:ascii="Arial Narrow" w:hAnsi="Arial Narrow"/>
          <w:sz w:val="22"/>
          <w:szCs w:val="22"/>
        </w:rPr>
        <w:t>z Wykonawcę fakturą w terminie 6</w:t>
      </w:r>
      <w:r w:rsidRPr="00E22DA7">
        <w:rPr>
          <w:rFonts w:ascii="Arial Narrow" w:hAnsi="Arial Narrow"/>
          <w:sz w:val="22"/>
          <w:szCs w:val="22"/>
        </w:rPr>
        <w:t xml:space="preserve">0 dni od daty jej otrzymania.  </w:t>
      </w:r>
    </w:p>
    <w:p w:rsidR="007A5F80" w:rsidRPr="00E22DA7" w:rsidRDefault="007A5F80" w:rsidP="007A5F80">
      <w:pPr>
        <w:rPr>
          <w:rFonts w:ascii="Arial Narrow" w:hAnsi="Arial Narrow"/>
          <w:sz w:val="22"/>
          <w:szCs w:val="22"/>
        </w:rPr>
      </w:pPr>
      <w:r w:rsidRPr="00E22DA7">
        <w:rPr>
          <w:rFonts w:ascii="Arial Narrow" w:hAnsi="Arial Narrow"/>
          <w:sz w:val="22"/>
          <w:szCs w:val="22"/>
        </w:rPr>
        <w:t xml:space="preserve">2.Kwota , o której mowa w ust. 1 oraz § 12 ust 2 , nie może łącznie przekroczyć wartości zamówienia ……….. zł. netto, ………… zł. brutto. </w:t>
      </w:r>
    </w:p>
    <w:p w:rsidR="007A5F80" w:rsidRPr="00E22DA7" w:rsidRDefault="007A5F80" w:rsidP="007A5F80">
      <w:pPr>
        <w:rPr>
          <w:rFonts w:ascii="Arial Narrow" w:hAnsi="Arial Narrow"/>
          <w:sz w:val="22"/>
          <w:szCs w:val="22"/>
        </w:rPr>
      </w:pPr>
      <w:r w:rsidRPr="00E22DA7">
        <w:rPr>
          <w:rFonts w:ascii="Arial Narrow" w:hAnsi="Arial Narrow"/>
          <w:sz w:val="22"/>
          <w:szCs w:val="22"/>
        </w:rPr>
        <w:t>3. Za dzierżawę Zamawiający zapłaci wykonawcy miesięczny czynsz w wysokości 1/12  kwoty ustalonej w § 11 umowy, zgodnie z przedstawioną przez Wykonawcę fakturą w terminie 30 dni od daty jej otrzymania</w:t>
      </w:r>
    </w:p>
    <w:p w:rsidR="007A5F80" w:rsidRPr="00E22DA7" w:rsidRDefault="007A5F80" w:rsidP="007A5F80">
      <w:pPr>
        <w:rPr>
          <w:rFonts w:ascii="Arial Narrow" w:hAnsi="Arial Narrow"/>
          <w:sz w:val="22"/>
          <w:szCs w:val="22"/>
        </w:rPr>
      </w:pPr>
      <w:r w:rsidRPr="00E22DA7">
        <w:rPr>
          <w:rFonts w:ascii="Arial Narrow" w:hAnsi="Arial Narrow"/>
          <w:sz w:val="22"/>
          <w:szCs w:val="22"/>
        </w:rPr>
        <w:t>4. Kwota określona w ustępie 2 stanowi górną granicę wartości zamówienia i jej niezrealizowanie nie może być podstawą jakichkolwiek roszczeń ze strony Wykonawcy.</w:t>
      </w:r>
    </w:p>
    <w:p w:rsidR="007A5F80" w:rsidRPr="00E22DA7" w:rsidRDefault="007A5F80" w:rsidP="007A5F80">
      <w:pPr>
        <w:tabs>
          <w:tab w:val="left" w:pos="360"/>
        </w:tabs>
        <w:rPr>
          <w:rFonts w:ascii="Arial Narrow" w:hAnsi="Arial Narrow"/>
          <w:sz w:val="22"/>
          <w:szCs w:val="22"/>
        </w:rPr>
      </w:pPr>
      <w:r w:rsidRPr="00E22DA7">
        <w:rPr>
          <w:rFonts w:ascii="Arial Narrow" w:hAnsi="Arial Narrow"/>
          <w:sz w:val="22"/>
          <w:szCs w:val="22"/>
        </w:rPr>
        <w:lastRenderedPageBreak/>
        <w:t>5. Jako terminową wpłatę z tytułu regulowania zobowiązań przyjmuje się dzień złożenia polecenia przelewu  w banku  Zamawiającego na podany niżej rachunek bankowy Wykonawcy………………...</w:t>
      </w:r>
    </w:p>
    <w:p w:rsidR="007A5F80" w:rsidRPr="00E22DA7" w:rsidRDefault="007A5F80" w:rsidP="007A5F80">
      <w:pPr>
        <w:rPr>
          <w:rFonts w:ascii="Arial Narrow" w:hAnsi="Arial Narrow"/>
          <w:sz w:val="22"/>
          <w:szCs w:val="22"/>
        </w:rPr>
      </w:pPr>
      <w:r w:rsidRPr="00E22DA7">
        <w:rPr>
          <w:rFonts w:ascii="Arial Narrow" w:hAnsi="Arial Narrow"/>
          <w:sz w:val="22"/>
          <w:szCs w:val="22"/>
        </w:rPr>
        <w:t>6. Niezrealizowanie całości zamówienia przez Zamawiającego nie może stanowić podstawy jakichkolwiek roszczeń ze strony Wykonawcy, pod warunkiem, że niezrealizowana wartość umowy przez Zamawiającego nie będzie większa niż 20 % wartości umowy.</w:t>
      </w:r>
    </w:p>
    <w:p w:rsidR="007A5F80" w:rsidRPr="00E22DA7" w:rsidRDefault="007A5F80" w:rsidP="007A5F80">
      <w:pPr>
        <w:rPr>
          <w:rFonts w:ascii="Arial Narrow" w:hAnsi="Arial Narrow"/>
          <w:sz w:val="22"/>
          <w:szCs w:val="22"/>
        </w:rPr>
      </w:pPr>
      <w:r w:rsidRPr="00E22DA7">
        <w:rPr>
          <w:rFonts w:ascii="Arial Narrow" w:hAnsi="Arial Narrow"/>
          <w:sz w:val="22"/>
          <w:szCs w:val="22"/>
        </w:rPr>
        <w:t xml:space="preserve">                                                                                      </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13</w:t>
      </w:r>
    </w:p>
    <w:p w:rsidR="007A5F80" w:rsidRPr="00E22DA7" w:rsidRDefault="007A5F80" w:rsidP="007A5F80">
      <w:pPr>
        <w:rPr>
          <w:rFonts w:ascii="Arial Narrow" w:hAnsi="Arial Narrow"/>
          <w:sz w:val="22"/>
          <w:szCs w:val="22"/>
        </w:rPr>
      </w:pPr>
      <w:r w:rsidRPr="00E22DA7">
        <w:rPr>
          <w:rFonts w:ascii="Arial Narrow" w:hAnsi="Arial Narrow"/>
          <w:sz w:val="22"/>
          <w:szCs w:val="22"/>
        </w:rPr>
        <w:t>Strony mają obowiązek niezwłocznie poinformować się wzajemnie o wszelkich zmianach statusu prawnego swojej firmy, a także o wszczęciu postępowania upadłościowego, układowego i likwidacyjnego.</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14</w:t>
      </w:r>
    </w:p>
    <w:p w:rsidR="007A5F80" w:rsidRPr="00E22DA7" w:rsidRDefault="007A5F80" w:rsidP="007A5F80">
      <w:pPr>
        <w:rPr>
          <w:rFonts w:ascii="Arial Narrow" w:hAnsi="Arial Narrow"/>
          <w:sz w:val="22"/>
          <w:szCs w:val="22"/>
        </w:rPr>
      </w:pPr>
      <w:r w:rsidRPr="00E22DA7">
        <w:rPr>
          <w:rFonts w:ascii="Arial Narrow" w:hAnsi="Arial Narrow"/>
          <w:sz w:val="22"/>
          <w:szCs w:val="22"/>
        </w:rPr>
        <w:t>1.Umowa została z</w:t>
      </w:r>
      <w:r w:rsidR="00BC3B38">
        <w:rPr>
          <w:rFonts w:ascii="Arial Narrow" w:hAnsi="Arial Narrow"/>
          <w:sz w:val="22"/>
          <w:szCs w:val="22"/>
        </w:rPr>
        <w:t>awarta na czas  ………...2020</w:t>
      </w:r>
      <w:r w:rsidRPr="00E22DA7">
        <w:rPr>
          <w:rFonts w:ascii="Arial Narrow" w:hAnsi="Arial Narrow"/>
          <w:sz w:val="22"/>
          <w:szCs w:val="22"/>
        </w:rPr>
        <w:t>r. do …………r. lub do wyczerpania całkowitej wartości umowy określonej w § 12 ust 2 niniejszej umowy.</w:t>
      </w:r>
    </w:p>
    <w:p w:rsidR="002E2530" w:rsidRPr="00303089" w:rsidRDefault="002E2530" w:rsidP="002E2530">
      <w:pPr>
        <w:tabs>
          <w:tab w:val="left" w:pos="360"/>
        </w:tabs>
        <w:overflowPunct w:val="0"/>
        <w:autoSpaceDE w:val="0"/>
        <w:autoSpaceDN w:val="0"/>
        <w:adjustRightInd w:val="0"/>
        <w:jc w:val="both"/>
        <w:textAlignment w:val="baseline"/>
        <w:rPr>
          <w:rFonts w:ascii="Arial Narrow" w:hAnsi="Arial Narrow"/>
          <w:sz w:val="22"/>
          <w:szCs w:val="22"/>
        </w:rPr>
      </w:pPr>
      <w:r w:rsidRPr="00303089">
        <w:rPr>
          <w:rFonts w:ascii="Arial Narrow" w:hAnsi="Arial Narrow"/>
          <w:sz w:val="22"/>
          <w:szCs w:val="22"/>
        </w:rPr>
        <w:t>2.Zamawiający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w:t>
      </w:r>
    </w:p>
    <w:p w:rsidR="002E2530" w:rsidRPr="00303089" w:rsidRDefault="002E2530" w:rsidP="002E2530">
      <w:pPr>
        <w:tabs>
          <w:tab w:val="left" w:pos="360"/>
        </w:tabs>
        <w:overflowPunct w:val="0"/>
        <w:autoSpaceDE w:val="0"/>
        <w:autoSpaceDN w:val="0"/>
        <w:adjustRightInd w:val="0"/>
        <w:jc w:val="both"/>
        <w:textAlignment w:val="baseline"/>
        <w:rPr>
          <w:rFonts w:ascii="Arial Narrow" w:hAnsi="Arial Narrow"/>
          <w:sz w:val="22"/>
          <w:szCs w:val="22"/>
        </w:rPr>
      </w:pPr>
      <w:r w:rsidRPr="00303089">
        <w:rPr>
          <w:rFonts w:ascii="Arial Narrow" w:hAnsi="Arial Narrow"/>
          <w:sz w:val="22"/>
          <w:szCs w:val="22"/>
        </w:rPr>
        <w:t>3.Odstąpienie od umowy może nastąpić w terminie 30 dni licząc od powzięcia wiadomości o powyższych okolicznościach. W przypadku odstąpienia od umowy, o którym mowa w ust. 3 , Wykonawca ma prawo żądać wynagrodzenia należnego za wykonanie przedmiotu umowy, które nastąpiło do dnia odstąpienia od umowy</w:t>
      </w:r>
    </w:p>
    <w:p w:rsidR="002E2530" w:rsidRPr="00303089" w:rsidRDefault="002E2530" w:rsidP="002E2530">
      <w:pPr>
        <w:shd w:val="clear" w:color="auto" w:fill="FFFFFF"/>
        <w:jc w:val="both"/>
        <w:rPr>
          <w:rFonts w:ascii="Arial Narrow" w:hAnsi="Arial Narrow"/>
          <w:sz w:val="22"/>
          <w:szCs w:val="22"/>
        </w:rPr>
      </w:pPr>
      <w:r w:rsidRPr="00303089">
        <w:rPr>
          <w:rFonts w:ascii="Arial Narrow" w:hAnsi="Arial Narrow"/>
          <w:sz w:val="22"/>
          <w:szCs w:val="22"/>
        </w:rPr>
        <w:t>4.Zamawiający może rozwiązać umowę, jeżeli zachodzi co najmniej jedna z następujących okoliczności:</w:t>
      </w:r>
    </w:p>
    <w:p w:rsidR="002E2530" w:rsidRPr="00303089" w:rsidRDefault="002E2530" w:rsidP="002E2530">
      <w:pPr>
        <w:numPr>
          <w:ilvl w:val="0"/>
          <w:numId w:val="44"/>
        </w:numPr>
        <w:shd w:val="clear" w:color="auto" w:fill="FFFFFF"/>
        <w:suppressAutoHyphens w:val="0"/>
        <w:jc w:val="both"/>
        <w:rPr>
          <w:rFonts w:ascii="Arial Narrow" w:hAnsi="Arial Narrow"/>
          <w:sz w:val="22"/>
          <w:szCs w:val="22"/>
        </w:rPr>
      </w:pPr>
      <w:r w:rsidRPr="00303089">
        <w:rPr>
          <w:rFonts w:ascii="Arial Narrow" w:hAnsi="Arial Narrow"/>
          <w:sz w:val="22"/>
          <w:szCs w:val="22"/>
        </w:rPr>
        <w:t>zmiana umowy została dokonana z naruszeniem art. 144 ust. 1-1b, 1d i 1e;</w:t>
      </w:r>
    </w:p>
    <w:p w:rsidR="002E2530" w:rsidRPr="00303089" w:rsidRDefault="002E2530" w:rsidP="002E2530">
      <w:pPr>
        <w:numPr>
          <w:ilvl w:val="0"/>
          <w:numId w:val="44"/>
        </w:numPr>
        <w:shd w:val="clear" w:color="auto" w:fill="FFFFFF"/>
        <w:suppressAutoHyphens w:val="0"/>
        <w:ind w:left="0" w:firstLine="284"/>
        <w:jc w:val="both"/>
        <w:rPr>
          <w:rFonts w:ascii="Arial Narrow" w:hAnsi="Arial Narrow"/>
          <w:sz w:val="22"/>
          <w:szCs w:val="22"/>
        </w:rPr>
      </w:pPr>
      <w:r w:rsidRPr="00303089">
        <w:rPr>
          <w:rFonts w:ascii="Arial Narrow" w:hAnsi="Arial Narrow"/>
          <w:sz w:val="22"/>
          <w:szCs w:val="22"/>
        </w:rPr>
        <w:t xml:space="preserve">wykonawca w chwili zawarcia umowy podlegał wykluczeniu z postępowania </w:t>
      </w:r>
    </w:p>
    <w:p w:rsidR="002E2530" w:rsidRPr="00303089" w:rsidRDefault="002E2530" w:rsidP="002E2530">
      <w:pPr>
        <w:shd w:val="clear" w:color="auto" w:fill="FFFFFF"/>
        <w:ind w:left="284"/>
        <w:jc w:val="both"/>
        <w:rPr>
          <w:rFonts w:ascii="Arial Narrow" w:hAnsi="Arial Narrow"/>
          <w:sz w:val="22"/>
          <w:szCs w:val="22"/>
        </w:rPr>
      </w:pPr>
      <w:r w:rsidRPr="00303089">
        <w:rPr>
          <w:rFonts w:ascii="Arial Narrow" w:hAnsi="Arial Narrow"/>
          <w:sz w:val="22"/>
          <w:szCs w:val="22"/>
        </w:rPr>
        <w:t xml:space="preserve">        na podstawie art. 24 ust. 1;</w:t>
      </w:r>
    </w:p>
    <w:p w:rsidR="002E2530" w:rsidRPr="00303089" w:rsidRDefault="002E2530" w:rsidP="002E2530">
      <w:pPr>
        <w:numPr>
          <w:ilvl w:val="0"/>
          <w:numId w:val="44"/>
        </w:numPr>
        <w:shd w:val="clear" w:color="auto" w:fill="FFFFFF"/>
        <w:suppressAutoHyphens w:val="0"/>
        <w:ind w:left="0" w:firstLine="284"/>
        <w:jc w:val="both"/>
        <w:rPr>
          <w:rFonts w:ascii="Arial Narrow" w:hAnsi="Arial Narrow"/>
          <w:sz w:val="22"/>
          <w:szCs w:val="22"/>
        </w:rPr>
      </w:pPr>
      <w:r w:rsidRPr="00303089">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7A5F80" w:rsidRPr="00E22DA7" w:rsidRDefault="007A5F80" w:rsidP="007A5F80">
      <w:pPr>
        <w:jc w:val="center"/>
        <w:rPr>
          <w:rFonts w:ascii="Arial Narrow" w:hAnsi="Arial Narrow"/>
          <w:sz w:val="22"/>
          <w:szCs w:val="22"/>
        </w:rPr>
      </w:pP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15</w:t>
      </w:r>
    </w:p>
    <w:p w:rsidR="007A5F80" w:rsidRPr="00E22DA7" w:rsidRDefault="007A5F80" w:rsidP="007A5F80">
      <w:pPr>
        <w:rPr>
          <w:rFonts w:ascii="Arial Narrow" w:hAnsi="Arial Narrow"/>
          <w:sz w:val="22"/>
          <w:szCs w:val="22"/>
        </w:rPr>
      </w:pPr>
      <w:r w:rsidRPr="00E22DA7">
        <w:rPr>
          <w:rFonts w:ascii="Arial Narrow" w:hAnsi="Arial Narrow"/>
          <w:sz w:val="22"/>
          <w:szCs w:val="22"/>
        </w:rPr>
        <w:t>W razie naruszenia przez Wykonawcę postanowień umowy, Zamawiający zastrzega sobie prawo jej rozwiązania ze skutkiem natychmiastowym .</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16</w:t>
      </w:r>
    </w:p>
    <w:p w:rsidR="007A5F80" w:rsidRPr="00E22DA7" w:rsidRDefault="007A5F80" w:rsidP="007A5F80">
      <w:pPr>
        <w:rPr>
          <w:rFonts w:ascii="Arial Narrow" w:hAnsi="Arial Narrow"/>
          <w:sz w:val="22"/>
          <w:szCs w:val="22"/>
        </w:rPr>
      </w:pPr>
      <w:r w:rsidRPr="00E22DA7">
        <w:rPr>
          <w:rFonts w:ascii="Arial Narrow" w:hAnsi="Arial Narrow"/>
          <w:sz w:val="22"/>
          <w:szCs w:val="22"/>
        </w:rPr>
        <w:t>Spory mogące powstać na tle stosowania niniejszej umowy strony poddają pod rozstrzygnięcie sądowi właściwemu miejscowo dla siedziby Zamawiającego</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17</w:t>
      </w:r>
    </w:p>
    <w:p w:rsidR="007A5F80" w:rsidRPr="00E22DA7" w:rsidRDefault="007A5F80" w:rsidP="007A5F80">
      <w:pPr>
        <w:rPr>
          <w:rFonts w:ascii="Arial Narrow" w:hAnsi="Arial Narrow"/>
          <w:sz w:val="22"/>
          <w:szCs w:val="22"/>
        </w:rPr>
      </w:pPr>
      <w:r w:rsidRPr="00E22DA7">
        <w:rPr>
          <w:rFonts w:ascii="Arial Narrow" w:hAnsi="Arial Narrow"/>
          <w:sz w:val="22"/>
          <w:szCs w:val="22"/>
        </w:rPr>
        <w:t>Strony oświadczają, iż wierzytelności wynikające z niniejszej umowy nie mogą być przeniesione na osoby trzecie, bez pisemnej zgody Zamawiającego .</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18</w:t>
      </w:r>
    </w:p>
    <w:p w:rsidR="007A5F80" w:rsidRPr="00E22DA7" w:rsidRDefault="007A5F80" w:rsidP="007A5F80">
      <w:pPr>
        <w:rPr>
          <w:rFonts w:ascii="Arial Narrow" w:hAnsi="Arial Narrow"/>
          <w:sz w:val="22"/>
          <w:szCs w:val="22"/>
        </w:rPr>
      </w:pPr>
      <w:r w:rsidRPr="00E22DA7">
        <w:rPr>
          <w:rFonts w:ascii="Arial Narrow" w:hAnsi="Arial Narrow"/>
          <w:sz w:val="22"/>
          <w:szCs w:val="22"/>
        </w:rPr>
        <w:t>W sprawach nie uregulowanych niniejszą umową mają zastosowanie przepisy ustawy Prawo zamówień publicznych oraz kodeksu cywilnego.</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t>§ 19</w:t>
      </w:r>
    </w:p>
    <w:p w:rsidR="00BC3B38" w:rsidRPr="00820453" w:rsidRDefault="00BC3B38" w:rsidP="00BC3B38">
      <w:pPr>
        <w:tabs>
          <w:tab w:val="num" w:pos="426"/>
        </w:tabs>
        <w:spacing w:line="21" w:lineRule="atLeast"/>
        <w:jc w:val="both"/>
        <w:rPr>
          <w:rFonts w:ascii="Arial Narrow" w:hAnsi="Arial Narrow"/>
          <w:color w:val="000000"/>
          <w:sz w:val="22"/>
          <w:szCs w:val="22"/>
        </w:rPr>
      </w:pPr>
      <w:r w:rsidRPr="00820453">
        <w:rPr>
          <w:rFonts w:ascii="Arial Narrow" w:hAnsi="Arial Narrow"/>
          <w:color w:val="000000"/>
          <w:sz w:val="22"/>
          <w:szCs w:val="22"/>
        </w:rPr>
        <w:t>Zamawiający dopuszcza zmianę postanowień zawartej umowy w stosunku do treści oferty cenowej, na podstawie której dokonano wyboru Wykonawcy w następujących przypadkach i na określonych warunkach:</w:t>
      </w:r>
    </w:p>
    <w:p w:rsidR="00BC3B38" w:rsidRPr="00820453" w:rsidRDefault="00BC3B38" w:rsidP="00BC3B38">
      <w:pPr>
        <w:tabs>
          <w:tab w:val="num" w:pos="426"/>
        </w:tabs>
        <w:spacing w:line="21" w:lineRule="atLeast"/>
        <w:jc w:val="both"/>
        <w:rPr>
          <w:rFonts w:ascii="Arial Narrow" w:hAnsi="Arial Narrow"/>
          <w:sz w:val="22"/>
          <w:szCs w:val="22"/>
        </w:rPr>
      </w:pPr>
    </w:p>
    <w:p w:rsidR="00BC3B38" w:rsidRPr="00820453" w:rsidRDefault="00BC3B38" w:rsidP="00BC3B38">
      <w:pPr>
        <w:pStyle w:val="Default"/>
        <w:numPr>
          <w:ilvl w:val="0"/>
          <w:numId w:val="42"/>
        </w:numPr>
        <w:tabs>
          <w:tab w:val="left" w:pos="360"/>
          <w:tab w:val="left" w:pos="720"/>
        </w:tabs>
        <w:overflowPunct w:val="0"/>
        <w:jc w:val="both"/>
        <w:textAlignment w:val="baseline"/>
        <w:rPr>
          <w:rFonts w:ascii="Arial Narrow" w:hAnsi="Arial Narrow"/>
          <w:color w:val="auto"/>
          <w:sz w:val="22"/>
          <w:szCs w:val="22"/>
        </w:rPr>
      </w:pPr>
      <w:r w:rsidRPr="00820453">
        <w:rPr>
          <w:rFonts w:ascii="Arial Narrow" w:hAnsi="Arial Narrow"/>
          <w:color w:val="auto"/>
          <w:sz w:val="22"/>
          <w:szCs w:val="22"/>
        </w:rPr>
        <w:t>dopuszczalna jest zmiana umowy w zakresie ilości danego produktu w obrębie pakietu w ramach jego wartości,</w:t>
      </w:r>
    </w:p>
    <w:p w:rsidR="00BC3B38" w:rsidRPr="00820453" w:rsidRDefault="00BC3B38" w:rsidP="00BC3B38">
      <w:pPr>
        <w:numPr>
          <w:ilvl w:val="0"/>
          <w:numId w:val="42"/>
        </w:numPr>
        <w:tabs>
          <w:tab w:val="left" w:pos="851"/>
        </w:tabs>
        <w:suppressAutoHyphens w:val="0"/>
        <w:autoSpaceDE w:val="0"/>
        <w:autoSpaceDN w:val="0"/>
        <w:adjustRightInd w:val="0"/>
        <w:spacing w:line="21" w:lineRule="atLeast"/>
        <w:jc w:val="both"/>
        <w:rPr>
          <w:rFonts w:ascii="Arial Narrow" w:hAnsi="Arial Narrow"/>
          <w:b/>
          <w:sz w:val="22"/>
          <w:szCs w:val="22"/>
        </w:rPr>
      </w:pPr>
      <w:r w:rsidRPr="00820453">
        <w:rPr>
          <w:rFonts w:ascii="Arial Narrow" w:hAnsi="Arial Narrow"/>
          <w:sz w:val="22"/>
          <w:szCs w:val="22"/>
        </w:rPr>
        <w:t xml:space="preserve">dopuszczalne jest wydłużenie czasu trwania umowy w sytuacji niewykorzystania przez Zamawiającego przedmiotu umowy przy zachowaniu jej wartości, </w:t>
      </w:r>
    </w:p>
    <w:p w:rsidR="00BC3B38" w:rsidRPr="00820453" w:rsidRDefault="00BC3B38" w:rsidP="00BC3B38">
      <w:pPr>
        <w:tabs>
          <w:tab w:val="left" w:pos="851"/>
        </w:tabs>
        <w:spacing w:line="21" w:lineRule="atLeast"/>
        <w:ind w:left="360"/>
        <w:jc w:val="both"/>
        <w:rPr>
          <w:rFonts w:ascii="Arial Narrow" w:hAnsi="Arial Narrow"/>
          <w:sz w:val="22"/>
          <w:szCs w:val="22"/>
        </w:rPr>
      </w:pPr>
      <w:r w:rsidRPr="00820453">
        <w:rPr>
          <w:rFonts w:ascii="Arial Narrow" w:hAnsi="Arial Narrow"/>
          <w:sz w:val="22"/>
          <w:szCs w:val="22"/>
        </w:rPr>
        <w:t xml:space="preserve">3. dopuszczalne są zmiany określone w art. 144 ust 1 </w:t>
      </w:r>
      <w:proofErr w:type="spellStart"/>
      <w:r w:rsidRPr="00820453">
        <w:rPr>
          <w:rFonts w:ascii="Arial Narrow" w:hAnsi="Arial Narrow"/>
          <w:sz w:val="22"/>
          <w:szCs w:val="22"/>
        </w:rPr>
        <w:t>pkt</w:t>
      </w:r>
      <w:proofErr w:type="spellEnd"/>
      <w:r w:rsidRPr="00820453">
        <w:rPr>
          <w:rFonts w:ascii="Arial Narrow" w:hAnsi="Arial Narrow"/>
          <w:sz w:val="22"/>
          <w:szCs w:val="22"/>
        </w:rPr>
        <w:t xml:space="preserve"> 1 -6 ustawy Prawo zamówień publicznych</w:t>
      </w:r>
    </w:p>
    <w:p w:rsidR="00BC3B38" w:rsidRPr="005C73AE" w:rsidRDefault="00BC3B38" w:rsidP="00BC3B38">
      <w:pPr>
        <w:tabs>
          <w:tab w:val="left" w:pos="851"/>
        </w:tabs>
        <w:spacing w:line="21" w:lineRule="atLeast"/>
        <w:ind w:left="360"/>
        <w:jc w:val="both"/>
        <w:rPr>
          <w:rFonts w:ascii="Arial Narrow" w:hAnsi="Arial Narrow"/>
          <w:sz w:val="22"/>
          <w:szCs w:val="22"/>
        </w:rPr>
      </w:pPr>
      <w:r w:rsidRPr="005C73AE">
        <w:rPr>
          <w:rFonts w:ascii="Arial Narrow" w:hAnsi="Arial Narrow"/>
          <w:sz w:val="22"/>
          <w:szCs w:val="22"/>
        </w:rPr>
        <w:t>4.</w:t>
      </w:r>
      <w:r>
        <w:rPr>
          <w:rFonts w:ascii="Arial Narrow" w:hAnsi="Arial Narrow"/>
          <w:sz w:val="22"/>
          <w:szCs w:val="22"/>
        </w:rPr>
        <w:t xml:space="preserve"> </w:t>
      </w:r>
      <w:r w:rsidRPr="005C73AE">
        <w:rPr>
          <w:rFonts w:ascii="Arial Narrow" w:hAnsi="Arial Narrow"/>
          <w:sz w:val="22"/>
          <w:szCs w:val="22"/>
        </w:rPr>
        <w:t>zmiany wynagrodzenia należnego Wykonawcy spowodowane wzrostem albo zmniejszeniem stawki VAT. Jeśli zmiana stawki VAT będzie powodować zwiększenie kosztów wykonania umowy stronie Wykonawcy, Zamawiający dopuszcza możliwość zwiększenia wynagrodzenia Wykonawcy o kwotę równą różnicy w kwocie podatku VAT zapłaconego przez Wykonawcę. Jeśli zmiana stawki VAT będzie powodować zmniejszenie kosztów wykonania umowy  po stronie Wykonawcy, Zamawiający dopuszcza możliwość zmniejszenia wynagrodzenia o kwotę stanowiącą różnicę kwoty podatku VAT zapłaconego przez Wykonawcę</w:t>
      </w:r>
    </w:p>
    <w:p w:rsidR="007A5F80" w:rsidRPr="00E22DA7" w:rsidRDefault="007A5F80" w:rsidP="007A5F80">
      <w:pPr>
        <w:pStyle w:val="Akapitzlist"/>
        <w:rPr>
          <w:rFonts w:ascii="Arial Narrow" w:hAnsi="Arial Narrow"/>
        </w:rPr>
      </w:pPr>
      <w:r w:rsidRPr="00E22DA7">
        <w:rPr>
          <w:rFonts w:ascii="Arial Narrow" w:hAnsi="Arial Narrow"/>
        </w:rPr>
        <w:t xml:space="preserve">                                    </w:t>
      </w:r>
    </w:p>
    <w:p w:rsidR="007A5F80" w:rsidRPr="00E22DA7" w:rsidRDefault="007A5F80" w:rsidP="007A5F80">
      <w:pPr>
        <w:jc w:val="center"/>
        <w:rPr>
          <w:rFonts w:ascii="Arial Narrow" w:hAnsi="Arial Narrow"/>
          <w:sz w:val="22"/>
          <w:szCs w:val="22"/>
        </w:rPr>
      </w:pPr>
      <w:r w:rsidRPr="00E22DA7">
        <w:rPr>
          <w:rFonts w:ascii="Arial Narrow" w:hAnsi="Arial Narrow"/>
          <w:sz w:val="22"/>
          <w:szCs w:val="22"/>
        </w:rPr>
        <w:lastRenderedPageBreak/>
        <w:t>§ 20</w:t>
      </w:r>
    </w:p>
    <w:p w:rsidR="002E2530" w:rsidRPr="00B404CD" w:rsidRDefault="002E2530" w:rsidP="002E2530">
      <w:pPr>
        <w:rPr>
          <w:rFonts w:ascii="Arial Narrow" w:hAnsi="Arial Narrow"/>
          <w:b/>
          <w:sz w:val="22"/>
          <w:szCs w:val="22"/>
        </w:rPr>
      </w:pPr>
      <w:r w:rsidRPr="00B404CD">
        <w:rPr>
          <w:rFonts w:ascii="Arial Narrow" w:hAnsi="Arial Narrow"/>
          <w:sz w:val="22"/>
          <w:szCs w:val="22"/>
        </w:rPr>
        <w:t xml:space="preserve">Umowa niniejsza została sporządzona </w:t>
      </w:r>
      <w:r w:rsidRPr="00B404CD">
        <w:rPr>
          <w:rFonts w:ascii="Arial Narrow" w:eastAsia="BookmanOldStyle" w:hAnsi="Arial Narrow"/>
          <w:sz w:val="22"/>
          <w:szCs w:val="22"/>
        </w:rPr>
        <w:t>w trzech jednobrzmiących egzemplarzach, jednym dla Wykonawcy i dwóch dla Zamawiającego</w:t>
      </w:r>
    </w:p>
    <w:p w:rsidR="007A5F80" w:rsidRPr="006A0BFD" w:rsidRDefault="007A5F80" w:rsidP="007A5F80">
      <w:pPr>
        <w:jc w:val="right"/>
        <w:rPr>
          <w:rFonts w:ascii="Arial Narrow" w:hAnsi="Arial Narrow"/>
          <w:b/>
          <w:snapToGrid w:val="0"/>
          <w:sz w:val="22"/>
          <w:szCs w:val="22"/>
        </w:rPr>
      </w:pPr>
    </w:p>
    <w:p w:rsidR="007A5F80" w:rsidRPr="006A0BFD" w:rsidRDefault="007A5F80" w:rsidP="007A5F80">
      <w:pPr>
        <w:jc w:val="right"/>
        <w:rPr>
          <w:rFonts w:ascii="Arial Narrow" w:hAnsi="Arial Narrow"/>
          <w:b/>
          <w:snapToGrid w:val="0"/>
          <w:sz w:val="22"/>
          <w:szCs w:val="22"/>
        </w:rPr>
      </w:pPr>
    </w:p>
    <w:p w:rsidR="007A5F80" w:rsidRPr="006A0BFD" w:rsidRDefault="007A5F80" w:rsidP="007A5F80">
      <w:pPr>
        <w:jc w:val="right"/>
        <w:rPr>
          <w:rFonts w:ascii="Arial Narrow" w:hAnsi="Arial Narrow"/>
          <w:b/>
          <w:snapToGrid w:val="0"/>
          <w:sz w:val="22"/>
          <w:szCs w:val="22"/>
        </w:rPr>
      </w:pPr>
    </w:p>
    <w:p w:rsidR="007A5F80" w:rsidRPr="006A0BFD" w:rsidRDefault="007A5F80" w:rsidP="007A5F80">
      <w:pPr>
        <w:jc w:val="right"/>
        <w:rPr>
          <w:rFonts w:ascii="Arial Narrow" w:hAnsi="Arial Narrow"/>
          <w:b/>
          <w:snapToGrid w:val="0"/>
          <w:sz w:val="22"/>
          <w:szCs w:val="22"/>
        </w:rPr>
      </w:pPr>
    </w:p>
    <w:p w:rsidR="007A5F80" w:rsidRPr="006A0BFD" w:rsidRDefault="007A5F80" w:rsidP="007A5F80">
      <w:pPr>
        <w:jc w:val="right"/>
        <w:rPr>
          <w:rFonts w:ascii="Arial Narrow" w:hAnsi="Arial Narrow"/>
          <w:b/>
          <w:snapToGrid w:val="0"/>
          <w:sz w:val="22"/>
          <w:szCs w:val="22"/>
        </w:rPr>
      </w:pPr>
    </w:p>
    <w:p w:rsidR="007A5F80" w:rsidRPr="006A0BFD" w:rsidRDefault="007A5F80" w:rsidP="007A5F80">
      <w:pPr>
        <w:jc w:val="right"/>
        <w:rPr>
          <w:rFonts w:ascii="Arial Narrow" w:hAnsi="Arial Narrow"/>
          <w:b/>
          <w:snapToGrid w:val="0"/>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b/>
          <w:sz w:val="22"/>
          <w:szCs w:val="22"/>
        </w:rPr>
        <w:t>Rozdział 4</w:t>
      </w:r>
    </w:p>
    <w:p w:rsidR="00FE1688" w:rsidRPr="007A5F80" w:rsidRDefault="00FE1688" w:rsidP="00FE1688">
      <w:pPr>
        <w:spacing w:before="120" w:line="276" w:lineRule="auto"/>
        <w:jc w:val="center"/>
        <w:rPr>
          <w:rFonts w:ascii="Arial Narrow" w:hAnsi="Arial Narrow"/>
          <w:b/>
          <w:sz w:val="22"/>
          <w:szCs w:val="22"/>
        </w:rPr>
      </w:pPr>
      <w:r w:rsidRPr="007A5F80">
        <w:rPr>
          <w:rFonts w:ascii="Arial Narrow" w:hAnsi="Arial Narrow" w:cs="Arial"/>
          <w:b/>
          <w:sz w:val="22"/>
          <w:szCs w:val="22"/>
        </w:rPr>
        <w:t>OPIS PRZEDMIOTU ZAMÓWIENIA</w:t>
      </w:r>
    </w:p>
    <w:p w:rsidR="00D60A22" w:rsidRPr="007A5F80" w:rsidRDefault="00D60A22" w:rsidP="00EB710B">
      <w:pPr>
        <w:ind w:left="-851"/>
        <w:rPr>
          <w:rFonts w:ascii="Arial Narrow" w:hAnsi="Arial Narrow"/>
          <w:sz w:val="22"/>
          <w:szCs w:val="22"/>
        </w:rPr>
      </w:pPr>
    </w:p>
    <w:tbl>
      <w:tblPr>
        <w:tblW w:w="0" w:type="auto"/>
        <w:tblLayout w:type="fixed"/>
        <w:tblCellMar>
          <w:left w:w="30" w:type="dxa"/>
          <w:right w:w="30" w:type="dxa"/>
        </w:tblCellMar>
        <w:tblLook w:val="0000"/>
      </w:tblPr>
      <w:tblGrid>
        <w:gridCol w:w="997"/>
        <w:gridCol w:w="600"/>
        <w:gridCol w:w="3575"/>
        <w:gridCol w:w="810"/>
      </w:tblGrid>
      <w:tr w:rsidR="00AC7A8A" w:rsidRPr="007A5F80" w:rsidTr="00AC7A8A">
        <w:trPr>
          <w:gridAfter w:val="1"/>
          <w:wAfter w:w="810" w:type="dxa"/>
          <w:trHeight w:val="290"/>
        </w:trPr>
        <w:tc>
          <w:tcPr>
            <w:tcW w:w="5172" w:type="dxa"/>
            <w:gridSpan w:val="3"/>
            <w:tcBorders>
              <w:top w:val="single" w:sz="4" w:space="0" w:color="auto"/>
              <w:left w:val="nil"/>
              <w:bottom w:val="nil"/>
              <w:right w:val="nil"/>
            </w:tcBorders>
          </w:tcPr>
          <w:p w:rsidR="00AC7A8A" w:rsidRPr="007A5F80" w:rsidRDefault="00AC7A8A">
            <w:pPr>
              <w:suppressAutoHyphens w:val="0"/>
              <w:autoSpaceDE w:val="0"/>
              <w:autoSpaceDN w:val="0"/>
              <w:adjustRightInd w:val="0"/>
              <w:rPr>
                <w:rFonts w:ascii="Arial Narrow" w:eastAsiaTheme="minorHAnsi" w:hAnsi="Arial Narrow" w:cs="Arial"/>
                <w:color w:val="000000"/>
                <w:lang w:eastAsia="en-US"/>
              </w:rPr>
            </w:pPr>
          </w:p>
        </w:tc>
      </w:tr>
      <w:tr w:rsidR="00AC7A8A" w:rsidRPr="00872781" w:rsidTr="00AC7A8A">
        <w:trPr>
          <w:gridBefore w:val="1"/>
          <w:wBefore w:w="997" w:type="dxa"/>
          <w:trHeight w:val="346"/>
        </w:trPr>
        <w:tc>
          <w:tcPr>
            <w:tcW w:w="600" w:type="dxa"/>
            <w:tcBorders>
              <w:top w:val="single" w:sz="2" w:space="0" w:color="000000"/>
              <w:left w:val="single" w:sz="2" w:space="0" w:color="000000"/>
              <w:bottom w:val="single" w:sz="2" w:space="0" w:color="000000"/>
              <w:right w:val="single" w:sz="2" w:space="0" w:color="000000"/>
            </w:tcBorders>
          </w:tcPr>
          <w:p w:rsidR="00AC7A8A" w:rsidRPr="00872781" w:rsidRDefault="00AC7A8A" w:rsidP="00875762">
            <w:pPr>
              <w:autoSpaceDE w:val="0"/>
              <w:autoSpaceDN w:val="0"/>
              <w:adjustRightInd w:val="0"/>
              <w:jc w:val="center"/>
              <w:rPr>
                <w:rFonts w:ascii="Arial Narrow" w:hAnsi="Arial Narrow" w:cs="Arial"/>
                <w:i/>
                <w:iCs/>
                <w:color w:val="000000"/>
              </w:rPr>
            </w:pPr>
            <w:r w:rsidRPr="00872781">
              <w:rPr>
                <w:rFonts w:ascii="Arial Narrow" w:hAnsi="Arial Narrow" w:cs="Arial"/>
                <w:i/>
                <w:iCs/>
                <w:color w:val="000000"/>
                <w:sz w:val="22"/>
                <w:szCs w:val="22"/>
              </w:rPr>
              <w:t>Nr</w:t>
            </w:r>
          </w:p>
        </w:tc>
        <w:tc>
          <w:tcPr>
            <w:tcW w:w="4385" w:type="dxa"/>
            <w:gridSpan w:val="2"/>
            <w:tcBorders>
              <w:top w:val="single" w:sz="2" w:space="0" w:color="000000"/>
              <w:left w:val="single" w:sz="2" w:space="0" w:color="000000"/>
              <w:bottom w:val="single" w:sz="2" w:space="0" w:color="000000"/>
              <w:right w:val="single" w:sz="2" w:space="0" w:color="000000"/>
            </w:tcBorders>
          </w:tcPr>
          <w:p w:rsidR="00AC7A8A" w:rsidRPr="00872781" w:rsidRDefault="00AC7A8A" w:rsidP="00875762">
            <w:pPr>
              <w:autoSpaceDE w:val="0"/>
              <w:autoSpaceDN w:val="0"/>
              <w:adjustRightInd w:val="0"/>
              <w:jc w:val="center"/>
              <w:rPr>
                <w:rFonts w:ascii="Arial Narrow" w:hAnsi="Arial Narrow" w:cs="Arial"/>
                <w:i/>
                <w:iCs/>
                <w:color w:val="000000"/>
              </w:rPr>
            </w:pPr>
            <w:r w:rsidRPr="00872781">
              <w:rPr>
                <w:rFonts w:ascii="Arial Narrow" w:hAnsi="Arial Narrow" w:cs="Arial"/>
                <w:i/>
                <w:iCs/>
                <w:color w:val="000000"/>
                <w:sz w:val="22"/>
                <w:szCs w:val="22"/>
              </w:rPr>
              <w:t>Nazwa pakietu</w:t>
            </w:r>
          </w:p>
        </w:tc>
      </w:tr>
      <w:tr w:rsidR="00AC7A8A" w:rsidRPr="00872781" w:rsidTr="00AC7A8A">
        <w:trPr>
          <w:gridBefore w:val="1"/>
          <w:wBefore w:w="997" w:type="dxa"/>
          <w:trHeight w:val="305"/>
        </w:trPr>
        <w:tc>
          <w:tcPr>
            <w:tcW w:w="600" w:type="dxa"/>
            <w:tcBorders>
              <w:top w:val="single" w:sz="2" w:space="0" w:color="000000"/>
              <w:left w:val="single" w:sz="2" w:space="0" w:color="000000"/>
              <w:bottom w:val="single" w:sz="2" w:space="0" w:color="000000"/>
              <w:right w:val="single" w:sz="2" w:space="0" w:color="000000"/>
            </w:tcBorders>
          </w:tcPr>
          <w:p w:rsidR="00AC7A8A" w:rsidRPr="00872781" w:rsidRDefault="00AC7A8A" w:rsidP="00875762">
            <w:pPr>
              <w:autoSpaceDE w:val="0"/>
              <w:autoSpaceDN w:val="0"/>
              <w:adjustRightInd w:val="0"/>
              <w:jc w:val="center"/>
              <w:rPr>
                <w:rFonts w:ascii="Arial Narrow" w:hAnsi="Arial Narrow" w:cs="Arial"/>
                <w:color w:val="000000"/>
              </w:rPr>
            </w:pPr>
            <w:r w:rsidRPr="00872781">
              <w:rPr>
                <w:rFonts w:ascii="Arial Narrow" w:hAnsi="Arial Narrow" w:cs="Arial"/>
                <w:color w:val="000000"/>
                <w:sz w:val="22"/>
                <w:szCs w:val="22"/>
              </w:rPr>
              <w:t>1</w:t>
            </w:r>
          </w:p>
        </w:tc>
        <w:tc>
          <w:tcPr>
            <w:tcW w:w="4385" w:type="dxa"/>
            <w:gridSpan w:val="2"/>
            <w:tcBorders>
              <w:top w:val="single" w:sz="2" w:space="0" w:color="000000"/>
              <w:left w:val="single" w:sz="2" w:space="0" w:color="000000"/>
              <w:bottom w:val="single" w:sz="2" w:space="0" w:color="000000"/>
              <w:right w:val="single" w:sz="2" w:space="0" w:color="000000"/>
            </w:tcBorders>
          </w:tcPr>
          <w:p w:rsidR="00AC7A8A" w:rsidRPr="00872781" w:rsidRDefault="00AC7A8A" w:rsidP="00875762">
            <w:pPr>
              <w:autoSpaceDE w:val="0"/>
              <w:autoSpaceDN w:val="0"/>
              <w:adjustRightInd w:val="0"/>
              <w:rPr>
                <w:rFonts w:ascii="Arial Narrow" w:hAnsi="Arial Narrow" w:cs="Arial"/>
                <w:bCs/>
                <w:color w:val="000000"/>
              </w:rPr>
            </w:pPr>
            <w:r w:rsidRPr="00872781">
              <w:rPr>
                <w:rFonts w:ascii="Arial Narrow" w:hAnsi="Arial Narrow" w:cs="Arial"/>
                <w:bCs/>
                <w:color w:val="000000"/>
                <w:sz w:val="22"/>
                <w:szCs w:val="22"/>
              </w:rPr>
              <w:t>Żywienie dojelitowe</w:t>
            </w:r>
          </w:p>
        </w:tc>
      </w:tr>
      <w:tr w:rsidR="00AC7A8A" w:rsidRPr="00872781" w:rsidTr="00AC7A8A">
        <w:trPr>
          <w:gridBefore w:val="1"/>
          <w:wBefore w:w="997" w:type="dxa"/>
          <w:trHeight w:val="305"/>
        </w:trPr>
        <w:tc>
          <w:tcPr>
            <w:tcW w:w="600" w:type="dxa"/>
            <w:tcBorders>
              <w:top w:val="single" w:sz="2" w:space="0" w:color="000000"/>
              <w:left w:val="single" w:sz="2" w:space="0" w:color="000000"/>
              <w:bottom w:val="single" w:sz="2" w:space="0" w:color="000000"/>
              <w:right w:val="single" w:sz="2" w:space="0" w:color="000000"/>
            </w:tcBorders>
          </w:tcPr>
          <w:p w:rsidR="00AC7A8A" w:rsidRPr="00872781" w:rsidRDefault="00AC7A8A" w:rsidP="00875762">
            <w:pPr>
              <w:autoSpaceDE w:val="0"/>
              <w:autoSpaceDN w:val="0"/>
              <w:adjustRightInd w:val="0"/>
              <w:jc w:val="center"/>
              <w:rPr>
                <w:rFonts w:ascii="Arial Narrow" w:hAnsi="Arial Narrow" w:cs="Arial"/>
                <w:color w:val="000000"/>
              </w:rPr>
            </w:pPr>
            <w:r w:rsidRPr="00872781">
              <w:rPr>
                <w:rFonts w:ascii="Arial Narrow" w:hAnsi="Arial Narrow" w:cs="Arial"/>
                <w:color w:val="000000"/>
                <w:sz w:val="22"/>
                <w:szCs w:val="22"/>
              </w:rPr>
              <w:t>2</w:t>
            </w:r>
          </w:p>
        </w:tc>
        <w:tc>
          <w:tcPr>
            <w:tcW w:w="4385" w:type="dxa"/>
            <w:gridSpan w:val="2"/>
            <w:tcBorders>
              <w:top w:val="single" w:sz="2" w:space="0" w:color="000000"/>
              <w:left w:val="single" w:sz="2" w:space="0" w:color="000000"/>
              <w:bottom w:val="single" w:sz="2" w:space="0" w:color="000000"/>
              <w:right w:val="single" w:sz="2" w:space="0" w:color="000000"/>
            </w:tcBorders>
          </w:tcPr>
          <w:p w:rsidR="00AC7A8A" w:rsidRPr="00872781" w:rsidRDefault="00AC7A8A" w:rsidP="00875762">
            <w:pPr>
              <w:autoSpaceDE w:val="0"/>
              <w:autoSpaceDN w:val="0"/>
              <w:adjustRightInd w:val="0"/>
              <w:rPr>
                <w:rFonts w:ascii="Arial Narrow" w:hAnsi="Arial Narrow" w:cs="Arial"/>
                <w:bCs/>
                <w:color w:val="000000"/>
              </w:rPr>
            </w:pPr>
            <w:r w:rsidRPr="00872781">
              <w:rPr>
                <w:rFonts w:ascii="Arial Narrow" w:hAnsi="Arial Narrow" w:cs="Arial"/>
                <w:bCs/>
                <w:color w:val="000000"/>
                <w:sz w:val="22"/>
                <w:szCs w:val="22"/>
              </w:rPr>
              <w:t xml:space="preserve">Żywienie </w:t>
            </w:r>
            <w:proofErr w:type="spellStart"/>
            <w:r w:rsidRPr="00872781">
              <w:rPr>
                <w:rFonts w:ascii="Arial Narrow" w:hAnsi="Arial Narrow" w:cs="Arial"/>
                <w:bCs/>
                <w:color w:val="000000"/>
                <w:sz w:val="22"/>
                <w:szCs w:val="22"/>
              </w:rPr>
              <w:t>pozajetitowe</w:t>
            </w:r>
            <w:proofErr w:type="spellEnd"/>
          </w:p>
        </w:tc>
      </w:tr>
      <w:tr w:rsidR="00AC7A8A" w:rsidRPr="00872781" w:rsidTr="00AC7A8A">
        <w:trPr>
          <w:gridBefore w:val="1"/>
          <w:wBefore w:w="997" w:type="dxa"/>
          <w:trHeight w:val="305"/>
        </w:trPr>
        <w:tc>
          <w:tcPr>
            <w:tcW w:w="600" w:type="dxa"/>
            <w:tcBorders>
              <w:top w:val="single" w:sz="2" w:space="0" w:color="000000"/>
              <w:left w:val="single" w:sz="2" w:space="0" w:color="000000"/>
              <w:bottom w:val="single" w:sz="2" w:space="0" w:color="000000"/>
              <w:right w:val="single" w:sz="2" w:space="0" w:color="000000"/>
            </w:tcBorders>
          </w:tcPr>
          <w:p w:rsidR="00AC7A8A" w:rsidRPr="00872781" w:rsidRDefault="00AC7A8A" w:rsidP="00875762">
            <w:pPr>
              <w:autoSpaceDE w:val="0"/>
              <w:autoSpaceDN w:val="0"/>
              <w:adjustRightInd w:val="0"/>
              <w:jc w:val="center"/>
              <w:rPr>
                <w:rFonts w:ascii="Arial Narrow" w:hAnsi="Arial Narrow" w:cs="Arial"/>
                <w:color w:val="000000"/>
              </w:rPr>
            </w:pPr>
            <w:r w:rsidRPr="00872781">
              <w:rPr>
                <w:rFonts w:ascii="Arial Narrow" w:hAnsi="Arial Narrow" w:cs="Arial"/>
                <w:color w:val="000000"/>
                <w:sz w:val="22"/>
                <w:szCs w:val="22"/>
              </w:rPr>
              <w:t>3</w:t>
            </w:r>
          </w:p>
        </w:tc>
        <w:tc>
          <w:tcPr>
            <w:tcW w:w="4385" w:type="dxa"/>
            <w:gridSpan w:val="2"/>
            <w:tcBorders>
              <w:top w:val="single" w:sz="2" w:space="0" w:color="000000"/>
              <w:left w:val="single" w:sz="2" w:space="0" w:color="000000"/>
              <w:bottom w:val="single" w:sz="2" w:space="0" w:color="000000"/>
              <w:right w:val="single" w:sz="2" w:space="0" w:color="000000"/>
            </w:tcBorders>
          </w:tcPr>
          <w:p w:rsidR="00AC7A8A" w:rsidRPr="00872781" w:rsidRDefault="00AC7A8A" w:rsidP="00875762">
            <w:pPr>
              <w:autoSpaceDE w:val="0"/>
              <w:autoSpaceDN w:val="0"/>
              <w:adjustRightInd w:val="0"/>
              <w:rPr>
                <w:rFonts w:ascii="Arial Narrow" w:hAnsi="Arial Narrow" w:cs="Arial"/>
                <w:bCs/>
                <w:color w:val="000000"/>
              </w:rPr>
            </w:pPr>
            <w:r w:rsidRPr="00872781">
              <w:rPr>
                <w:rFonts w:ascii="Arial Narrow" w:hAnsi="Arial Narrow" w:cs="Arial"/>
                <w:bCs/>
                <w:color w:val="000000"/>
                <w:sz w:val="22"/>
                <w:szCs w:val="22"/>
              </w:rPr>
              <w:t>ANTYBIOTYKI  IV</w:t>
            </w:r>
          </w:p>
        </w:tc>
      </w:tr>
      <w:tr w:rsidR="00AC7A8A" w:rsidRPr="00872781" w:rsidTr="00AC7A8A">
        <w:trPr>
          <w:gridBefore w:val="1"/>
          <w:wBefore w:w="997" w:type="dxa"/>
          <w:trHeight w:val="305"/>
        </w:trPr>
        <w:tc>
          <w:tcPr>
            <w:tcW w:w="600" w:type="dxa"/>
            <w:tcBorders>
              <w:top w:val="single" w:sz="2" w:space="0" w:color="000000"/>
              <w:left w:val="single" w:sz="2" w:space="0" w:color="000000"/>
              <w:bottom w:val="single" w:sz="2" w:space="0" w:color="000000"/>
              <w:right w:val="single" w:sz="2" w:space="0" w:color="000000"/>
            </w:tcBorders>
          </w:tcPr>
          <w:p w:rsidR="00AC7A8A" w:rsidRPr="00872781" w:rsidRDefault="00AC7A8A" w:rsidP="00875762">
            <w:pPr>
              <w:autoSpaceDE w:val="0"/>
              <w:autoSpaceDN w:val="0"/>
              <w:adjustRightInd w:val="0"/>
              <w:jc w:val="center"/>
              <w:rPr>
                <w:rFonts w:ascii="Arial Narrow" w:hAnsi="Arial Narrow" w:cs="Arial"/>
                <w:color w:val="000000"/>
              </w:rPr>
            </w:pPr>
            <w:r w:rsidRPr="00872781">
              <w:rPr>
                <w:rFonts w:ascii="Arial Narrow" w:hAnsi="Arial Narrow" w:cs="Arial"/>
                <w:color w:val="000000"/>
                <w:sz w:val="22"/>
                <w:szCs w:val="22"/>
              </w:rPr>
              <w:t>4</w:t>
            </w:r>
          </w:p>
        </w:tc>
        <w:tc>
          <w:tcPr>
            <w:tcW w:w="4385" w:type="dxa"/>
            <w:gridSpan w:val="2"/>
            <w:tcBorders>
              <w:top w:val="single" w:sz="2" w:space="0" w:color="000000"/>
              <w:left w:val="single" w:sz="2" w:space="0" w:color="000000"/>
              <w:bottom w:val="single" w:sz="2" w:space="0" w:color="000000"/>
              <w:right w:val="single" w:sz="2" w:space="0" w:color="000000"/>
            </w:tcBorders>
          </w:tcPr>
          <w:p w:rsidR="00AC7A8A" w:rsidRPr="00872781" w:rsidRDefault="00AC7A8A" w:rsidP="00875762">
            <w:pPr>
              <w:autoSpaceDE w:val="0"/>
              <w:autoSpaceDN w:val="0"/>
              <w:adjustRightInd w:val="0"/>
              <w:rPr>
                <w:rFonts w:ascii="Arial Narrow" w:hAnsi="Arial Narrow" w:cs="Arial"/>
                <w:bCs/>
                <w:color w:val="000000"/>
              </w:rPr>
            </w:pPr>
            <w:r w:rsidRPr="00872781">
              <w:rPr>
                <w:rFonts w:ascii="Arial Narrow" w:hAnsi="Arial Narrow" w:cs="Arial"/>
                <w:bCs/>
                <w:color w:val="000000"/>
                <w:sz w:val="22"/>
                <w:szCs w:val="22"/>
              </w:rPr>
              <w:t>LEKI + MEDYKAMENTY</w:t>
            </w:r>
          </w:p>
        </w:tc>
      </w:tr>
      <w:tr w:rsidR="00AC7A8A" w:rsidRPr="00872781" w:rsidTr="00AC7A8A">
        <w:trPr>
          <w:gridBefore w:val="1"/>
          <w:wBefore w:w="997" w:type="dxa"/>
          <w:trHeight w:val="305"/>
        </w:trPr>
        <w:tc>
          <w:tcPr>
            <w:tcW w:w="600" w:type="dxa"/>
            <w:tcBorders>
              <w:top w:val="single" w:sz="2" w:space="0" w:color="000000"/>
              <w:left w:val="single" w:sz="2" w:space="0" w:color="000000"/>
              <w:bottom w:val="single" w:sz="2" w:space="0" w:color="000000"/>
              <w:right w:val="single" w:sz="2" w:space="0" w:color="000000"/>
            </w:tcBorders>
          </w:tcPr>
          <w:p w:rsidR="00AC7A8A" w:rsidRPr="00872781" w:rsidRDefault="00AC7A8A" w:rsidP="00875762">
            <w:pPr>
              <w:autoSpaceDE w:val="0"/>
              <w:autoSpaceDN w:val="0"/>
              <w:adjustRightInd w:val="0"/>
              <w:jc w:val="center"/>
              <w:rPr>
                <w:rFonts w:ascii="Arial Narrow" w:hAnsi="Arial Narrow" w:cs="Arial"/>
                <w:color w:val="000000"/>
              </w:rPr>
            </w:pPr>
            <w:r w:rsidRPr="00872781">
              <w:rPr>
                <w:rFonts w:ascii="Arial Narrow" w:hAnsi="Arial Narrow" w:cs="Arial"/>
                <w:color w:val="000000"/>
                <w:sz w:val="22"/>
                <w:szCs w:val="22"/>
              </w:rPr>
              <w:t>5</w:t>
            </w:r>
          </w:p>
        </w:tc>
        <w:tc>
          <w:tcPr>
            <w:tcW w:w="4385" w:type="dxa"/>
            <w:gridSpan w:val="2"/>
            <w:tcBorders>
              <w:top w:val="single" w:sz="2" w:space="0" w:color="000000"/>
              <w:left w:val="single" w:sz="2" w:space="0" w:color="000000"/>
              <w:bottom w:val="single" w:sz="2" w:space="0" w:color="000000"/>
              <w:right w:val="single" w:sz="2" w:space="0" w:color="000000"/>
            </w:tcBorders>
          </w:tcPr>
          <w:p w:rsidR="00AC7A8A" w:rsidRPr="00872781" w:rsidRDefault="00AC7A8A" w:rsidP="00875762">
            <w:pPr>
              <w:autoSpaceDE w:val="0"/>
              <w:autoSpaceDN w:val="0"/>
              <w:adjustRightInd w:val="0"/>
              <w:rPr>
                <w:rFonts w:ascii="Arial Narrow" w:hAnsi="Arial Narrow" w:cs="Arial"/>
                <w:bCs/>
                <w:color w:val="000000"/>
              </w:rPr>
            </w:pPr>
            <w:r w:rsidRPr="00872781">
              <w:rPr>
                <w:rFonts w:ascii="Arial Narrow" w:hAnsi="Arial Narrow" w:cs="Arial"/>
                <w:bCs/>
                <w:color w:val="000000"/>
                <w:sz w:val="22"/>
                <w:szCs w:val="22"/>
              </w:rPr>
              <w:t>IMMUNOGLOBULINA</w:t>
            </w:r>
          </w:p>
        </w:tc>
      </w:tr>
    </w:tbl>
    <w:p w:rsidR="00D60A22" w:rsidRDefault="00D60A22" w:rsidP="00EB710B">
      <w:pPr>
        <w:ind w:left="-851"/>
        <w:rPr>
          <w:rFonts w:ascii="Arial Narrow" w:hAnsi="Arial Narrow"/>
          <w:sz w:val="22"/>
          <w:szCs w:val="22"/>
        </w:rPr>
      </w:pPr>
    </w:p>
    <w:p w:rsidR="00D60A22" w:rsidRDefault="00D60A22" w:rsidP="00EB710B">
      <w:pPr>
        <w:ind w:left="-851"/>
        <w:rPr>
          <w:rFonts w:ascii="Arial Narrow" w:hAnsi="Arial Narrow"/>
          <w:sz w:val="22"/>
          <w:szCs w:val="22"/>
        </w:rPr>
      </w:pPr>
    </w:p>
    <w:p w:rsidR="00C03A7D" w:rsidRPr="00FE1688" w:rsidRDefault="001105AF" w:rsidP="00EB710B">
      <w:pPr>
        <w:ind w:left="-851"/>
        <w:rPr>
          <w:rFonts w:ascii="Arial Narrow" w:hAnsi="Arial Narrow"/>
          <w:sz w:val="22"/>
          <w:szCs w:val="22"/>
        </w:rPr>
      </w:pPr>
      <w:r w:rsidRPr="00FE1688">
        <w:rPr>
          <w:rFonts w:ascii="Arial Narrow" w:hAnsi="Arial Narrow"/>
          <w:sz w:val="22"/>
          <w:szCs w:val="22"/>
        </w:rPr>
        <w:t>Szczegółowy opis i zakres przedmiotu zamówienia opisany został w formularzu cenowym stanowiącym załącznik nr 2 do SIWZ.</w:t>
      </w:r>
    </w:p>
    <w:sectPr w:rsidR="00C03A7D" w:rsidRPr="00FE1688" w:rsidSect="00BE4A34">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3D" w:rsidRDefault="0074243D" w:rsidP="00471F09">
      <w:r>
        <w:separator/>
      </w:r>
    </w:p>
  </w:endnote>
  <w:endnote w:type="continuationSeparator" w:id="0">
    <w:p w:rsidR="0074243D" w:rsidRDefault="0074243D"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E1" w:rsidRPr="00785B6F" w:rsidRDefault="00260EE1">
    <w:pPr>
      <w:pStyle w:val="Stopka"/>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2E2530">
      <w:rPr>
        <w:rFonts w:ascii="Verdana" w:hAnsi="Verdana"/>
        <w:noProof/>
        <w:sz w:val="16"/>
        <w:szCs w:val="16"/>
      </w:rPr>
      <w:t>34</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3D" w:rsidRDefault="0074243D" w:rsidP="00471F09">
      <w:r>
        <w:separator/>
      </w:r>
    </w:p>
  </w:footnote>
  <w:footnote w:type="continuationSeparator" w:id="0">
    <w:p w:rsidR="0074243D" w:rsidRDefault="0074243D"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E"/>
    <w:multiLevelType w:val="singleLevel"/>
    <w:tmpl w:val="0000000E"/>
    <w:name w:val="WW8Num14"/>
    <w:lvl w:ilvl="0">
      <w:start w:val="1"/>
      <w:numFmt w:val="lowerLetter"/>
      <w:lvlText w:val="%1)"/>
      <w:lvlJc w:val="left"/>
      <w:pPr>
        <w:tabs>
          <w:tab w:val="num" w:pos="0"/>
        </w:tabs>
        <w:ind w:left="720" w:hanging="360"/>
      </w:pPr>
      <w:rPr>
        <w:rFonts w:cs="Arial Narrow" w:hint="default"/>
        <w:b/>
        <w:bCs/>
        <w:color w:val="000000"/>
      </w:rPr>
    </w:lvl>
  </w:abstractNum>
  <w:abstractNum w:abstractNumId="8">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9">
    <w:nsid w:val="00000013"/>
    <w:multiLevelType w:val="multilevel"/>
    <w:tmpl w:val="00000013"/>
    <w:name w:val="WW8Num22"/>
    <w:lvl w:ilvl="0">
      <w:start w:val="1"/>
      <w:numFmt w:val="decimal"/>
      <w:lvlText w:val="%1."/>
      <w:lvlJc w:val="left"/>
      <w:pPr>
        <w:tabs>
          <w:tab w:val="num" w:pos="0"/>
        </w:tabs>
        <w:ind w:left="0" w:hanging="360"/>
      </w:pPr>
      <w:rPr>
        <w:rFonts w:ascii="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0">
    <w:nsid w:val="00000016"/>
    <w:multiLevelType w:val="multilevel"/>
    <w:tmpl w:val="00000016"/>
    <w:name w:val="WW8Num25"/>
    <w:lvl w:ilvl="0">
      <w:start w:val="1"/>
      <w:numFmt w:val="decimal"/>
      <w:lvlText w:val="%1."/>
      <w:lvlJc w:val="left"/>
      <w:pPr>
        <w:tabs>
          <w:tab w:val="num" w:pos="360"/>
        </w:tabs>
        <w:ind w:left="360" w:hanging="360"/>
      </w:pPr>
      <w:rPr>
        <w:rFonts w:ascii="Times New Roman" w:hAnsi="Times New Roman" w:cs="Times New Roman"/>
        <w:b w:val="0"/>
        <w:i w:val="0"/>
        <w:sz w:val="22"/>
        <w:szCs w:val="22"/>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i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4">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B9508C4"/>
    <w:multiLevelType w:val="multilevel"/>
    <w:tmpl w:val="CB18EB10"/>
    <w:lvl w:ilvl="0">
      <w:start w:val="1"/>
      <w:numFmt w:val="decimal"/>
      <w:lvlText w:val="%1)"/>
      <w:lvlJc w:val="left"/>
      <w:pPr>
        <w:tabs>
          <w:tab w:val="num" w:pos="510"/>
        </w:tabs>
        <w:ind w:left="510" w:hanging="510"/>
      </w:pPr>
      <w:rPr>
        <w:rFonts w:ascii="Arial Narrow" w:eastAsia="Calibri" w:hAnsi="Arial Narrow" w:cs="Arial Narrow"/>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9657478"/>
    <w:multiLevelType w:val="hybridMultilevel"/>
    <w:tmpl w:val="DF7AEA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70224BF"/>
    <w:multiLevelType w:val="hybridMultilevel"/>
    <w:tmpl w:val="8DF43F98"/>
    <w:lvl w:ilvl="0" w:tplc="F606FB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8">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9">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0">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4F07488"/>
    <w:multiLevelType w:val="hybridMultilevel"/>
    <w:tmpl w:val="63925728"/>
    <w:name w:val="WW8Num11222233222222"/>
    <w:lvl w:ilvl="0" w:tplc="C8A05E82">
      <w:start w:val="1"/>
      <w:numFmt w:val="decimal"/>
      <w:lvlText w:val="%1)"/>
      <w:lvlJc w:val="left"/>
      <w:pPr>
        <w:ind w:left="1004" w:hanging="360"/>
      </w:pPr>
      <w:rPr>
        <w:rFonts w:hint="default"/>
      </w:rPr>
    </w:lvl>
    <w:lvl w:ilvl="1" w:tplc="C8A05E8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48657E12"/>
    <w:multiLevelType w:val="hybridMultilevel"/>
    <w:tmpl w:val="8CDAFC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ADC0C93"/>
    <w:multiLevelType w:val="hybridMultilevel"/>
    <w:tmpl w:val="F9082A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AE92027"/>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56385FF7"/>
    <w:multiLevelType w:val="hybridMultilevel"/>
    <w:tmpl w:val="66205980"/>
    <w:lvl w:ilvl="0" w:tplc="BA0849F4">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41">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13212AE"/>
    <w:multiLevelType w:val="multilevel"/>
    <w:tmpl w:val="B64AA384"/>
    <w:lvl w:ilvl="0">
      <w:start w:val="5"/>
      <w:numFmt w:val="decimal"/>
      <w:lvlText w:val="%1"/>
      <w:lvlJc w:val="left"/>
      <w:pPr>
        <w:ind w:left="405" w:hanging="405"/>
      </w:pPr>
      <w:rPr>
        <w:rFonts w:cs="Arial" w:hint="default"/>
      </w:rPr>
    </w:lvl>
    <w:lvl w:ilvl="1">
      <w:start w:val="1"/>
      <w:numFmt w:val="decimal"/>
      <w:lvlText w:val="%1.%2"/>
      <w:lvlJc w:val="left"/>
      <w:pPr>
        <w:ind w:left="405" w:hanging="4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43">
    <w:nsid w:val="6FA61079"/>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720F0569"/>
    <w:multiLevelType w:val="hybridMultilevel"/>
    <w:tmpl w:val="A66274C8"/>
    <w:name w:val="WW8Num1122223322222"/>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47">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5"/>
  </w:num>
  <w:num w:numId="4">
    <w:abstractNumId w:val="6"/>
  </w:num>
  <w:num w:numId="5">
    <w:abstractNumId w:val="11"/>
  </w:num>
  <w:num w:numId="6">
    <w:abstractNumId w:val="12"/>
  </w:num>
  <w:num w:numId="7">
    <w:abstractNumId w:val="13"/>
  </w:num>
  <w:num w:numId="8">
    <w:abstractNumId w:val="14"/>
  </w:num>
  <w:num w:numId="9">
    <w:abstractNumId w:val="23"/>
  </w:num>
  <w:num w:numId="10">
    <w:abstractNumId w:val="24"/>
  </w:num>
  <w:num w:numId="11">
    <w:abstractNumId w:val="28"/>
  </w:num>
  <w:num w:numId="12">
    <w:abstractNumId w:val="21"/>
  </w:num>
  <w:num w:numId="13">
    <w:abstractNumId w:val="46"/>
  </w:num>
  <w:num w:numId="14">
    <w:abstractNumId w:val="16"/>
  </w:num>
  <w:num w:numId="15">
    <w:abstractNumId w:val="30"/>
  </w:num>
  <w:num w:numId="16">
    <w:abstractNumId w:val="18"/>
  </w:num>
  <w:num w:numId="17">
    <w:abstractNumId w:val="31"/>
  </w:num>
  <w:num w:numId="18">
    <w:abstractNumId w:val="35"/>
  </w:num>
  <w:num w:numId="19">
    <w:abstractNumId w:val="47"/>
  </w:num>
  <w:num w:numId="20">
    <w:abstractNumId w:val="38"/>
  </w:num>
  <w:num w:numId="21">
    <w:abstractNumId w:val="29"/>
  </w:num>
  <w:num w:numId="22">
    <w:abstractNumId w:val="41"/>
  </w:num>
  <w:num w:numId="23">
    <w:abstractNumId w:val="2"/>
  </w:num>
  <w:num w:numId="24">
    <w:abstractNumId w:val="19"/>
  </w:num>
  <w:num w:numId="25">
    <w:abstractNumId w:val="22"/>
  </w:num>
  <w:num w:numId="26">
    <w:abstractNumId w:val="27"/>
  </w:num>
  <w:num w:numId="27">
    <w:abstractNumId w:val="44"/>
  </w:num>
  <w:num w:numId="28">
    <w:abstractNumId w:val="17"/>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5"/>
  </w:num>
  <w:num w:numId="32">
    <w:abstractNumId w:val="9"/>
  </w:num>
  <w:num w:numId="33">
    <w:abstractNumId w:val="10"/>
  </w:num>
  <w:num w:numId="34">
    <w:abstractNumId w:val="39"/>
  </w:num>
  <w:num w:numId="35">
    <w:abstractNumId w:val="8"/>
    <w:lvlOverride w:ilvl="0">
      <w:startOverride w:val="1"/>
    </w:lvlOverride>
  </w:num>
  <w:num w:numId="36">
    <w:abstractNumId w:val="34"/>
  </w:num>
  <w:num w:numId="37">
    <w:abstractNumId w:val="42"/>
  </w:num>
  <w:num w:numId="38">
    <w:abstractNumId w:val="26"/>
  </w:num>
  <w:num w:numId="39">
    <w:abstractNumId w:val="7"/>
    <w:lvlOverride w:ilvl="0">
      <w:startOverride w:val="1"/>
    </w:lvlOverride>
  </w:num>
  <w:num w:numId="40">
    <w:abstractNumId w:val="40"/>
  </w:num>
  <w:num w:numId="41">
    <w:abstractNumId w:val="20"/>
  </w:num>
  <w:num w:numId="42">
    <w:abstractNumId w:val="25"/>
  </w:num>
  <w:num w:numId="43">
    <w:abstractNumId w:val="43"/>
  </w:num>
  <w:num w:numId="44">
    <w:abstractNumId w:val="3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6AF8"/>
    <w:rsid w:val="00034E1C"/>
    <w:rsid w:val="0003573A"/>
    <w:rsid w:val="00037039"/>
    <w:rsid w:val="0004141F"/>
    <w:rsid w:val="00045C9B"/>
    <w:rsid w:val="000526AD"/>
    <w:rsid w:val="000562F0"/>
    <w:rsid w:val="00063E3A"/>
    <w:rsid w:val="00087E94"/>
    <w:rsid w:val="00096245"/>
    <w:rsid w:val="000A3E78"/>
    <w:rsid w:val="000B6868"/>
    <w:rsid w:val="000B6C62"/>
    <w:rsid w:val="000C3518"/>
    <w:rsid w:val="000F4143"/>
    <w:rsid w:val="000F53D4"/>
    <w:rsid w:val="001105AF"/>
    <w:rsid w:val="001205E6"/>
    <w:rsid w:val="00123EB1"/>
    <w:rsid w:val="00126E2E"/>
    <w:rsid w:val="00130AF4"/>
    <w:rsid w:val="00133FE5"/>
    <w:rsid w:val="001402D8"/>
    <w:rsid w:val="00144755"/>
    <w:rsid w:val="00170961"/>
    <w:rsid w:val="001A0200"/>
    <w:rsid w:val="001B3A39"/>
    <w:rsid w:val="001B7FC3"/>
    <w:rsid w:val="001C7136"/>
    <w:rsid w:val="001D0594"/>
    <w:rsid w:val="001D4667"/>
    <w:rsid w:val="001E3CCC"/>
    <w:rsid w:val="001E50BA"/>
    <w:rsid w:val="00201B85"/>
    <w:rsid w:val="00204C73"/>
    <w:rsid w:val="002145A1"/>
    <w:rsid w:val="002160EF"/>
    <w:rsid w:val="00221CF2"/>
    <w:rsid w:val="00241D70"/>
    <w:rsid w:val="00247E6B"/>
    <w:rsid w:val="00253AF3"/>
    <w:rsid w:val="00253B33"/>
    <w:rsid w:val="00254059"/>
    <w:rsid w:val="00260EE1"/>
    <w:rsid w:val="00263427"/>
    <w:rsid w:val="0027001D"/>
    <w:rsid w:val="00270F7E"/>
    <w:rsid w:val="0027677A"/>
    <w:rsid w:val="0029117F"/>
    <w:rsid w:val="00291E26"/>
    <w:rsid w:val="002A767B"/>
    <w:rsid w:val="002B0CA3"/>
    <w:rsid w:val="002B7E1E"/>
    <w:rsid w:val="002E2530"/>
    <w:rsid w:val="002E6707"/>
    <w:rsid w:val="002F1B08"/>
    <w:rsid w:val="002F336A"/>
    <w:rsid w:val="003108AE"/>
    <w:rsid w:val="00317731"/>
    <w:rsid w:val="00322487"/>
    <w:rsid w:val="00353669"/>
    <w:rsid w:val="00364C4F"/>
    <w:rsid w:val="00364C72"/>
    <w:rsid w:val="00365405"/>
    <w:rsid w:val="00373665"/>
    <w:rsid w:val="00393A9E"/>
    <w:rsid w:val="00397CF6"/>
    <w:rsid w:val="003A19D1"/>
    <w:rsid w:val="003A4B49"/>
    <w:rsid w:val="003C0482"/>
    <w:rsid w:val="003C0F49"/>
    <w:rsid w:val="003E18E0"/>
    <w:rsid w:val="003F0546"/>
    <w:rsid w:val="004041A5"/>
    <w:rsid w:val="00405793"/>
    <w:rsid w:val="00420DF9"/>
    <w:rsid w:val="00453EFB"/>
    <w:rsid w:val="004567A1"/>
    <w:rsid w:val="00471F09"/>
    <w:rsid w:val="00482C21"/>
    <w:rsid w:val="00482C79"/>
    <w:rsid w:val="0049138F"/>
    <w:rsid w:val="004A4AED"/>
    <w:rsid w:val="004B3DB4"/>
    <w:rsid w:val="004D3BE6"/>
    <w:rsid w:val="004E11FB"/>
    <w:rsid w:val="004F7AC2"/>
    <w:rsid w:val="00505F01"/>
    <w:rsid w:val="00515CE4"/>
    <w:rsid w:val="0052264D"/>
    <w:rsid w:val="005279C8"/>
    <w:rsid w:val="00543651"/>
    <w:rsid w:val="005451E6"/>
    <w:rsid w:val="00547A55"/>
    <w:rsid w:val="00567B09"/>
    <w:rsid w:val="00572347"/>
    <w:rsid w:val="005746F6"/>
    <w:rsid w:val="005849D2"/>
    <w:rsid w:val="00590205"/>
    <w:rsid w:val="00592FD9"/>
    <w:rsid w:val="005A09C8"/>
    <w:rsid w:val="005C233A"/>
    <w:rsid w:val="005E086B"/>
    <w:rsid w:val="005E1243"/>
    <w:rsid w:val="005F530E"/>
    <w:rsid w:val="006032FB"/>
    <w:rsid w:val="00606AC7"/>
    <w:rsid w:val="006324FF"/>
    <w:rsid w:val="00637A51"/>
    <w:rsid w:val="00645D02"/>
    <w:rsid w:val="0064752F"/>
    <w:rsid w:val="006557B4"/>
    <w:rsid w:val="00655D7C"/>
    <w:rsid w:val="00660569"/>
    <w:rsid w:val="0067425E"/>
    <w:rsid w:val="0068194F"/>
    <w:rsid w:val="006964B9"/>
    <w:rsid w:val="00697A16"/>
    <w:rsid w:val="006A6386"/>
    <w:rsid w:val="006C3E7A"/>
    <w:rsid w:val="006D05BD"/>
    <w:rsid w:val="006D2B86"/>
    <w:rsid w:val="00714A58"/>
    <w:rsid w:val="007414C0"/>
    <w:rsid w:val="0074243D"/>
    <w:rsid w:val="00743CDD"/>
    <w:rsid w:val="007641ED"/>
    <w:rsid w:val="007717DD"/>
    <w:rsid w:val="00787B15"/>
    <w:rsid w:val="007A5F80"/>
    <w:rsid w:val="007D77AF"/>
    <w:rsid w:val="007E1369"/>
    <w:rsid w:val="007F7FEA"/>
    <w:rsid w:val="00803A15"/>
    <w:rsid w:val="008225DD"/>
    <w:rsid w:val="00832492"/>
    <w:rsid w:val="00856324"/>
    <w:rsid w:val="00872781"/>
    <w:rsid w:val="008746DC"/>
    <w:rsid w:val="00874B2E"/>
    <w:rsid w:val="00875762"/>
    <w:rsid w:val="00883713"/>
    <w:rsid w:val="00886724"/>
    <w:rsid w:val="00892249"/>
    <w:rsid w:val="00896D97"/>
    <w:rsid w:val="008B0846"/>
    <w:rsid w:val="008C32FA"/>
    <w:rsid w:val="008D6AB0"/>
    <w:rsid w:val="008F4BC7"/>
    <w:rsid w:val="00901DF3"/>
    <w:rsid w:val="00914129"/>
    <w:rsid w:val="00917269"/>
    <w:rsid w:val="00973C81"/>
    <w:rsid w:val="009768AC"/>
    <w:rsid w:val="00977637"/>
    <w:rsid w:val="009A2D94"/>
    <w:rsid w:val="009D2AC2"/>
    <w:rsid w:val="009D732D"/>
    <w:rsid w:val="009E0B64"/>
    <w:rsid w:val="009E53D8"/>
    <w:rsid w:val="009F18FD"/>
    <w:rsid w:val="009F4AE6"/>
    <w:rsid w:val="009F6FFE"/>
    <w:rsid w:val="00A1056F"/>
    <w:rsid w:val="00A21F79"/>
    <w:rsid w:val="00A64025"/>
    <w:rsid w:val="00A66051"/>
    <w:rsid w:val="00A67B62"/>
    <w:rsid w:val="00A81C2F"/>
    <w:rsid w:val="00A83B2E"/>
    <w:rsid w:val="00AA2B43"/>
    <w:rsid w:val="00AC7A8A"/>
    <w:rsid w:val="00AD552A"/>
    <w:rsid w:val="00AE09A5"/>
    <w:rsid w:val="00AF0867"/>
    <w:rsid w:val="00B11AD2"/>
    <w:rsid w:val="00B11FBD"/>
    <w:rsid w:val="00B243FA"/>
    <w:rsid w:val="00B52D37"/>
    <w:rsid w:val="00B6086A"/>
    <w:rsid w:val="00B7775D"/>
    <w:rsid w:val="00B818D9"/>
    <w:rsid w:val="00B844C5"/>
    <w:rsid w:val="00B9201C"/>
    <w:rsid w:val="00BA7424"/>
    <w:rsid w:val="00BB282E"/>
    <w:rsid w:val="00BC3B38"/>
    <w:rsid w:val="00BE4A34"/>
    <w:rsid w:val="00BF3822"/>
    <w:rsid w:val="00BF57FB"/>
    <w:rsid w:val="00C01B5A"/>
    <w:rsid w:val="00C02C0D"/>
    <w:rsid w:val="00C03A7D"/>
    <w:rsid w:val="00C03DF1"/>
    <w:rsid w:val="00C04151"/>
    <w:rsid w:val="00C122A1"/>
    <w:rsid w:val="00C173C2"/>
    <w:rsid w:val="00C2351B"/>
    <w:rsid w:val="00C24547"/>
    <w:rsid w:val="00C27BCD"/>
    <w:rsid w:val="00C56304"/>
    <w:rsid w:val="00C82A36"/>
    <w:rsid w:val="00C8396A"/>
    <w:rsid w:val="00C9237E"/>
    <w:rsid w:val="00CA00E7"/>
    <w:rsid w:val="00CA7E3F"/>
    <w:rsid w:val="00CD2FF0"/>
    <w:rsid w:val="00CF1068"/>
    <w:rsid w:val="00CF5E54"/>
    <w:rsid w:val="00D07A9C"/>
    <w:rsid w:val="00D25378"/>
    <w:rsid w:val="00D306DF"/>
    <w:rsid w:val="00D31ACB"/>
    <w:rsid w:val="00D43D75"/>
    <w:rsid w:val="00D448FB"/>
    <w:rsid w:val="00D463D2"/>
    <w:rsid w:val="00D476F6"/>
    <w:rsid w:val="00D60A22"/>
    <w:rsid w:val="00D67314"/>
    <w:rsid w:val="00D82FE7"/>
    <w:rsid w:val="00D8381A"/>
    <w:rsid w:val="00D974D6"/>
    <w:rsid w:val="00E07855"/>
    <w:rsid w:val="00E11C76"/>
    <w:rsid w:val="00E1716F"/>
    <w:rsid w:val="00E32F9C"/>
    <w:rsid w:val="00E90388"/>
    <w:rsid w:val="00E903C8"/>
    <w:rsid w:val="00EA252F"/>
    <w:rsid w:val="00EB049F"/>
    <w:rsid w:val="00EB362D"/>
    <w:rsid w:val="00EB5A66"/>
    <w:rsid w:val="00EB710B"/>
    <w:rsid w:val="00EC7530"/>
    <w:rsid w:val="00ED023A"/>
    <w:rsid w:val="00EE41E3"/>
    <w:rsid w:val="00EF509F"/>
    <w:rsid w:val="00EF5435"/>
    <w:rsid w:val="00F07ADD"/>
    <w:rsid w:val="00F17F89"/>
    <w:rsid w:val="00F2396B"/>
    <w:rsid w:val="00F467D3"/>
    <w:rsid w:val="00F64A03"/>
    <w:rsid w:val="00F65E75"/>
    <w:rsid w:val="00F73D0A"/>
    <w:rsid w:val="00F7424D"/>
    <w:rsid w:val="00F7673E"/>
    <w:rsid w:val="00FB4ED0"/>
    <w:rsid w:val="00FE1688"/>
    <w:rsid w:val="00FE2B91"/>
    <w:rsid w:val="00FF1367"/>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 w:type="paragraph" w:styleId="Bezodstpw">
    <w:name w:val="No Spacing"/>
    <w:qFormat/>
    <w:rsid w:val="006D05BD"/>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DC0A6-BE17-49E8-B50B-2CCB285B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35</Pages>
  <Words>11193</Words>
  <Characters>67164</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18</cp:revision>
  <cp:lastPrinted>2017-07-03T08:40:00Z</cp:lastPrinted>
  <dcterms:created xsi:type="dcterms:W3CDTF">2020-05-29T11:08:00Z</dcterms:created>
  <dcterms:modified xsi:type="dcterms:W3CDTF">2020-06-10T09:10:00Z</dcterms:modified>
</cp:coreProperties>
</file>