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88" w:rsidRPr="00FE1688" w:rsidRDefault="00FE1688" w:rsidP="00FE1688">
      <w:pPr>
        <w:spacing w:before="240"/>
        <w:jc w:val="center"/>
        <w:rPr>
          <w:rFonts w:ascii="Arial Narrow" w:hAnsi="Arial Narrow"/>
          <w:b/>
          <w:spacing w:val="10"/>
          <w:sz w:val="22"/>
          <w:szCs w:val="22"/>
        </w:rPr>
      </w:pPr>
      <w:r w:rsidRPr="00FE1688">
        <w:rPr>
          <w:rFonts w:ascii="Arial Narrow" w:hAnsi="Arial Narrow"/>
          <w:b/>
          <w:spacing w:val="10"/>
          <w:sz w:val="22"/>
          <w:szCs w:val="22"/>
        </w:rPr>
        <w:t>Szpital Powiatowy we Wrześni Sp. z o.o.</w:t>
      </w:r>
    </w:p>
    <w:p w:rsidR="00FE1688" w:rsidRPr="00FE1688" w:rsidRDefault="00FE1688" w:rsidP="00FE1688">
      <w:pPr>
        <w:spacing w:before="240"/>
        <w:jc w:val="center"/>
        <w:rPr>
          <w:rFonts w:ascii="Arial Narrow" w:hAnsi="Arial Narrow"/>
          <w:b/>
          <w:sz w:val="22"/>
          <w:szCs w:val="22"/>
        </w:rPr>
      </w:pPr>
      <w:r w:rsidRPr="00FE1688">
        <w:rPr>
          <w:rFonts w:ascii="Arial Narrow" w:hAnsi="Arial Narrow"/>
          <w:b/>
          <w:sz w:val="22"/>
          <w:szCs w:val="22"/>
        </w:rPr>
        <w:t xml:space="preserve">      62-300 Września, ul. Słowackiego 2</w:t>
      </w:r>
    </w:p>
    <w:p w:rsidR="00FE1688" w:rsidRPr="00FE1688" w:rsidRDefault="00FE1688" w:rsidP="00FE1688">
      <w:pPr>
        <w:ind w:left="540" w:right="-1"/>
        <w:jc w:val="center"/>
        <w:rPr>
          <w:rFonts w:ascii="Arial Narrow" w:hAnsi="Arial Narrow"/>
          <w:b/>
          <w:sz w:val="22"/>
          <w:szCs w:val="22"/>
        </w:rPr>
      </w:pPr>
    </w:p>
    <w:p w:rsidR="00FE1688" w:rsidRPr="00FE1688" w:rsidRDefault="00FE1688" w:rsidP="00FE1688">
      <w:pPr>
        <w:pStyle w:val="Tekstpodstawowy"/>
        <w:ind w:right="-341"/>
        <w:jc w:val="center"/>
        <w:rPr>
          <w:rFonts w:ascii="Arial Narrow" w:hAnsi="Arial Narrow"/>
          <w:b/>
          <w:sz w:val="22"/>
          <w:szCs w:val="22"/>
        </w:rPr>
      </w:pPr>
    </w:p>
    <w:p w:rsidR="00FE1688" w:rsidRPr="00FE1688" w:rsidRDefault="00FE1688" w:rsidP="00FE1688">
      <w:pPr>
        <w:pStyle w:val="Tekstpodstawowy"/>
        <w:spacing w:line="360" w:lineRule="auto"/>
        <w:ind w:right="-427"/>
        <w:jc w:val="center"/>
        <w:rPr>
          <w:rFonts w:ascii="Arial Narrow" w:hAnsi="Arial Narrow"/>
          <w:b/>
          <w:sz w:val="22"/>
          <w:szCs w:val="22"/>
        </w:rPr>
      </w:pPr>
    </w:p>
    <w:p w:rsidR="00FE1688" w:rsidRPr="00FE1688" w:rsidRDefault="00FE1688" w:rsidP="00FE1688">
      <w:pPr>
        <w:pStyle w:val="Tekstpodstawowy"/>
        <w:spacing w:line="276" w:lineRule="auto"/>
        <w:ind w:right="-1"/>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371" w:type="dxa"/>
        <w:tblCellMar>
          <w:left w:w="70" w:type="dxa"/>
          <w:right w:w="70" w:type="dxa"/>
        </w:tblCellMar>
        <w:tblLook w:val="00A0"/>
      </w:tblPr>
      <w:tblGrid>
        <w:gridCol w:w="9371"/>
      </w:tblGrid>
      <w:tr w:rsidR="00FE1688" w:rsidRPr="00FE1688" w:rsidTr="00BE4A34">
        <w:trPr>
          <w:trHeight w:val="317"/>
        </w:trPr>
        <w:tc>
          <w:tcPr>
            <w:tcW w:w="9371" w:type="dxa"/>
            <w:vMerge w:val="restart"/>
            <w:tcBorders>
              <w:top w:val="nil"/>
              <w:left w:val="nil"/>
              <w:bottom w:val="nil"/>
              <w:right w:val="nil"/>
            </w:tcBorders>
            <w:vAlign w:val="center"/>
          </w:tcPr>
          <w:p w:rsidR="00FE1688" w:rsidRPr="00FE1688" w:rsidRDefault="00FE1688" w:rsidP="00BE4A34">
            <w:pPr>
              <w:pStyle w:val="Tekstpodstawowy"/>
              <w:spacing w:line="276" w:lineRule="auto"/>
              <w:ind w:right="-427"/>
              <w:jc w:val="center"/>
              <w:rPr>
                <w:rFonts w:ascii="Arial Narrow" w:hAnsi="Arial Narrow" w:cs="Times New Roman"/>
                <w:b/>
              </w:rPr>
            </w:pPr>
            <w:r w:rsidRPr="00FE1688">
              <w:rPr>
                <w:rFonts w:ascii="Arial Narrow" w:hAnsi="Arial Narrow" w:cs="Times New Roman"/>
                <w:b/>
                <w:sz w:val="22"/>
                <w:szCs w:val="22"/>
              </w:rPr>
              <w:t>SPECYFIKACJA ISTOTNYCH WARUNKÓW ZAMÓWIENIA</w:t>
            </w:r>
          </w:p>
          <w:p w:rsidR="00FE1688" w:rsidRPr="00FE1688" w:rsidRDefault="00FE1688" w:rsidP="00BE4A34">
            <w:pPr>
              <w:spacing w:line="276" w:lineRule="auto"/>
              <w:ind w:right="-341"/>
              <w:rPr>
                <w:rFonts w:ascii="Arial Narrow" w:hAnsi="Arial Narrow"/>
                <w:b/>
                <w:lang w:eastAsia="pl-PL"/>
              </w:rPr>
            </w:pPr>
          </w:p>
        </w:tc>
      </w:tr>
      <w:tr w:rsidR="00FE1688" w:rsidRPr="00FE1688" w:rsidTr="00BE4A34">
        <w:trPr>
          <w:trHeight w:val="317"/>
        </w:trPr>
        <w:tc>
          <w:tcPr>
            <w:tcW w:w="9371" w:type="dxa"/>
            <w:vMerge/>
            <w:tcBorders>
              <w:top w:val="nil"/>
              <w:left w:val="nil"/>
              <w:bottom w:val="nil"/>
              <w:right w:val="nil"/>
            </w:tcBorders>
            <w:vAlign w:val="center"/>
          </w:tcPr>
          <w:p w:rsidR="00FE1688" w:rsidRPr="00FE1688" w:rsidRDefault="00FE1688" w:rsidP="00BE4A34">
            <w:pPr>
              <w:suppressAutoHyphens w:val="0"/>
              <w:spacing w:line="276" w:lineRule="auto"/>
              <w:ind w:right="-341"/>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568" w:type="dxa"/>
        <w:tblCellMar>
          <w:left w:w="70" w:type="dxa"/>
          <w:right w:w="70" w:type="dxa"/>
        </w:tblCellMar>
        <w:tblLook w:val="00A0"/>
      </w:tblPr>
      <w:tblGrid>
        <w:gridCol w:w="9568"/>
      </w:tblGrid>
      <w:tr w:rsidR="00FE1688" w:rsidRPr="00FE1688" w:rsidTr="00BE4A34">
        <w:trPr>
          <w:trHeight w:val="662"/>
        </w:trPr>
        <w:tc>
          <w:tcPr>
            <w:tcW w:w="9568" w:type="dxa"/>
            <w:vMerge w:val="restart"/>
            <w:tcBorders>
              <w:top w:val="nil"/>
              <w:left w:val="nil"/>
              <w:bottom w:val="nil"/>
              <w:right w:val="nil"/>
            </w:tcBorders>
            <w:vAlign w:val="center"/>
          </w:tcPr>
          <w:p w:rsidR="00567B09" w:rsidRPr="00872781" w:rsidRDefault="00C173C2" w:rsidP="00572347">
            <w:pPr>
              <w:pStyle w:val="Tekstpodstawowy3"/>
              <w:spacing w:after="0"/>
              <w:jc w:val="center"/>
              <w:rPr>
                <w:rFonts w:ascii="Arial Narrow" w:hAnsi="Arial Narrow"/>
                <w:b/>
                <w:i/>
              </w:rPr>
            </w:pPr>
            <w:r w:rsidRPr="00872781">
              <w:rPr>
                <w:rFonts w:ascii="Arial Narrow" w:hAnsi="Arial Narrow" w:cs="Arial"/>
                <w:b/>
                <w:sz w:val="22"/>
                <w:szCs w:val="22"/>
              </w:rPr>
              <w:t>„</w:t>
            </w:r>
            <w:r w:rsidR="00872781" w:rsidRPr="00872781">
              <w:rPr>
                <w:rFonts w:ascii="Arial Narrow" w:hAnsi="Arial Narrow" w:cs="Arial"/>
                <w:sz w:val="22"/>
                <w:szCs w:val="22"/>
              </w:rPr>
              <w:t xml:space="preserve"> zakupi i dostawa leków </w:t>
            </w:r>
            <w:r w:rsidR="00471401">
              <w:rPr>
                <w:rFonts w:ascii="Arial Narrow" w:hAnsi="Arial Narrow" w:cs="Arial"/>
                <w:sz w:val="22"/>
                <w:szCs w:val="22"/>
              </w:rPr>
              <w:t>stosowanych w chemio</w:t>
            </w:r>
            <w:r w:rsidR="007C3EC4">
              <w:rPr>
                <w:rFonts w:ascii="Arial Narrow" w:hAnsi="Arial Narrow" w:cs="Arial"/>
                <w:sz w:val="22"/>
                <w:szCs w:val="22"/>
              </w:rPr>
              <w:t>terapii</w:t>
            </w:r>
            <w:r w:rsidRPr="00872781">
              <w:rPr>
                <w:rFonts w:ascii="Arial Narrow" w:hAnsi="Arial Narrow"/>
                <w:b/>
                <w:sz w:val="22"/>
                <w:szCs w:val="22"/>
              </w:rPr>
              <w:t>”</w:t>
            </w:r>
          </w:p>
        </w:tc>
      </w:tr>
      <w:tr w:rsidR="00FE1688" w:rsidRPr="00FE1688" w:rsidTr="00BE4A34">
        <w:trPr>
          <w:trHeight w:val="317"/>
        </w:trPr>
        <w:tc>
          <w:tcPr>
            <w:tcW w:w="9568" w:type="dxa"/>
            <w:vMerge/>
            <w:tcBorders>
              <w:top w:val="nil"/>
              <w:left w:val="nil"/>
              <w:bottom w:val="nil"/>
              <w:right w:val="nil"/>
            </w:tcBorders>
            <w:vAlign w:val="center"/>
          </w:tcPr>
          <w:p w:rsidR="00FE1688" w:rsidRPr="00FE1688" w:rsidRDefault="00FE1688" w:rsidP="00BE4A34">
            <w:pPr>
              <w:suppressAutoHyphens w:val="0"/>
              <w:spacing w:line="276" w:lineRule="auto"/>
              <w:jc w:val="center"/>
              <w:rPr>
                <w:rFonts w:ascii="Arial Narrow" w:hAnsi="Arial Narrow"/>
                <w:b/>
                <w:lang w:eastAsia="pl-PL"/>
              </w:rPr>
            </w:pPr>
          </w:p>
        </w:tc>
      </w:tr>
    </w:tbl>
    <w:p w:rsidR="00FE1688" w:rsidRPr="00FE1688" w:rsidRDefault="00FE1688" w:rsidP="00FE1688">
      <w:pPr>
        <w:autoSpaceDE w:val="0"/>
        <w:spacing w:line="276" w:lineRule="auto"/>
        <w:ind w:right="15"/>
        <w:jc w:val="center"/>
        <w:rPr>
          <w:rFonts w:ascii="Arial Narrow" w:hAnsi="Arial Narrow"/>
          <w:b/>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PRZETARG NIEOGRANICZONY</w:t>
      </w: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NA DOSTAWĘ O WARTOŚCI PONIŻEJ</w:t>
      </w:r>
      <w:r w:rsidR="007C3EC4">
        <w:rPr>
          <w:rFonts w:ascii="Arial Narrow" w:hAnsi="Arial Narrow"/>
          <w:b/>
          <w:sz w:val="22"/>
          <w:szCs w:val="22"/>
        </w:rPr>
        <w:t xml:space="preserve"> 2</w:t>
      </w:r>
      <w:r w:rsidR="006324FF">
        <w:rPr>
          <w:rFonts w:ascii="Arial Narrow" w:hAnsi="Arial Narrow"/>
          <w:b/>
          <w:sz w:val="22"/>
          <w:szCs w:val="22"/>
        </w:rPr>
        <w:t>1</w:t>
      </w:r>
      <w:r w:rsidR="007C3EC4">
        <w:rPr>
          <w:rFonts w:ascii="Arial Narrow" w:hAnsi="Arial Narrow"/>
          <w:b/>
          <w:sz w:val="22"/>
          <w:szCs w:val="22"/>
        </w:rPr>
        <w:t>4</w:t>
      </w:r>
      <w:r w:rsidRPr="00FE1688">
        <w:rPr>
          <w:rFonts w:ascii="Arial Narrow" w:hAnsi="Arial Narrow"/>
          <w:b/>
          <w:sz w:val="22"/>
          <w:szCs w:val="22"/>
        </w:rPr>
        <w:t xml:space="preserve"> TYS. EURO</w:t>
      </w:r>
    </w:p>
    <w:p w:rsidR="00FE1688" w:rsidRPr="00FE1688" w:rsidRDefault="00FE1688" w:rsidP="00FE1688">
      <w:pPr>
        <w:pStyle w:val="Tekstpodstawowy"/>
        <w:spacing w:line="276" w:lineRule="auto"/>
        <w:ind w:right="-5" w:firstLine="4860"/>
        <w:rPr>
          <w:rFonts w:ascii="Arial Narrow" w:hAnsi="Arial Narrow" w:cs="Times New Roman"/>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b/>
          <w:bCs/>
          <w:sz w:val="22"/>
          <w:szCs w:val="22"/>
        </w:rPr>
        <w:t xml:space="preserve">Nr sprawy </w:t>
      </w:r>
      <w:r w:rsidR="007C3EC4">
        <w:rPr>
          <w:rFonts w:ascii="Arial Narrow" w:hAnsi="Arial Narrow"/>
          <w:b/>
          <w:bCs/>
          <w:sz w:val="22"/>
          <w:szCs w:val="22"/>
        </w:rPr>
        <w:t xml:space="preserve">SA-381- </w:t>
      </w:r>
      <w:r w:rsidR="00F33E0A">
        <w:rPr>
          <w:rFonts w:ascii="Arial Narrow" w:hAnsi="Arial Narrow"/>
          <w:b/>
          <w:bCs/>
          <w:sz w:val="22"/>
          <w:szCs w:val="22"/>
        </w:rPr>
        <w:t>10</w:t>
      </w:r>
      <w:r w:rsidR="00872781">
        <w:rPr>
          <w:rFonts w:ascii="Arial Narrow" w:hAnsi="Arial Narrow"/>
          <w:b/>
          <w:bCs/>
          <w:sz w:val="22"/>
          <w:szCs w:val="22"/>
        </w:rPr>
        <w:t>/20</w:t>
      </w: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BE4A34" w:rsidRPr="00FE1688" w:rsidRDefault="00BE4A34"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cs="Times New Roman"/>
          <w:sz w:val="22"/>
          <w:szCs w:val="22"/>
        </w:rPr>
      </w:pPr>
      <w:r w:rsidRPr="00FE1688">
        <w:rPr>
          <w:rFonts w:ascii="Arial Narrow" w:hAnsi="Arial Narrow"/>
          <w:sz w:val="22"/>
          <w:szCs w:val="22"/>
        </w:rPr>
        <w:t>Specyfikacja Istotnych Warunków Zamówienia (SIWZ)</w:t>
      </w:r>
    </w:p>
    <w:p w:rsidR="00FE1688" w:rsidRPr="00FE1688" w:rsidRDefault="00FE1688" w:rsidP="00FE1688">
      <w:pPr>
        <w:spacing w:line="276" w:lineRule="auto"/>
        <w:ind w:right="-341"/>
        <w:jc w:val="both"/>
        <w:rPr>
          <w:rFonts w:ascii="Arial Narrow" w:hAnsi="Arial Narrow"/>
          <w:b/>
          <w:bCs/>
          <w:sz w:val="22"/>
          <w:szCs w:val="22"/>
        </w:rPr>
      </w:pPr>
    </w:p>
    <w:p w:rsidR="00FE1688" w:rsidRPr="00FE1688" w:rsidRDefault="00FE1688" w:rsidP="00FE1688">
      <w:pPr>
        <w:spacing w:line="276" w:lineRule="auto"/>
        <w:jc w:val="both"/>
        <w:rPr>
          <w:rFonts w:ascii="Arial Narrow" w:hAnsi="Arial Narrow"/>
          <w:b/>
          <w:bCs/>
          <w:sz w:val="22"/>
          <w:szCs w:val="22"/>
        </w:rPr>
      </w:pP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zacznik"/>
        <w:tabs>
          <w:tab w:val="clear" w:pos="1701"/>
          <w:tab w:val="left" w:pos="1985"/>
        </w:tabs>
        <w:spacing w:line="360" w:lineRule="auto"/>
        <w:ind w:left="1985" w:hanging="1985"/>
        <w:rPr>
          <w:rFonts w:ascii="Arial Narrow" w:hAnsi="Arial Narrow"/>
          <w:i w:val="0"/>
          <w:iCs w:val="0"/>
        </w:rPr>
      </w:pPr>
      <w:r w:rsidRPr="00FE1688">
        <w:rPr>
          <w:rStyle w:val="tekstdokbold"/>
          <w:rFonts w:ascii="Arial Narrow" w:hAnsi="Arial Narrow" w:cs="Times New Roman"/>
          <w:i w:val="0"/>
          <w:iCs w:val="0"/>
        </w:rPr>
        <w:t>Rozdział 1:</w:t>
      </w:r>
      <w:r w:rsidRPr="00FE1688">
        <w:rPr>
          <w:rStyle w:val="tekstdokbold"/>
          <w:rFonts w:ascii="Arial Narrow" w:hAnsi="Arial Narrow" w:cs="Times New Roman"/>
          <w:i w:val="0"/>
          <w:iCs w:val="0"/>
        </w:rPr>
        <w:tab/>
        <w:t xml:space="preserve">Instrukcja dla Wykonawców </w:t>
      </w:r>
      <w:r w:rsidRPr="00FE1688">
        <w:rPr>
          <w:rFonts w:ascii="Arial Narrow" w:hAnsi="Arial Narrow"/>
          <w:b/>
          <w:i w:val="0"/>
          <w:iCs w:val="0"/>
        </w:rPr>
        <w:t>(IDW)</w:t>
      </w:r>
    </w:p>
    <w:p w:rsidR="00FE1688" w:rsidRPr="00FE1688" w:rsidRDefault="00FE1688" w:rsidP="00FE1688">
      <w:pPr>
        <w:pStyle w:val="zacznik"/>
        <w:tabs>
          <w:tab w:val="clear" w:pos="1701"/>
          <w:tab w:val="left" w:pos="1985"/>
        </w:tabs>
        <w:spacing w:line="360" w:lineRule="auto"/>
        <w:ind w:left="1985" w:hanging="1985"/>
        <w:rPr>
          <w:rStyle w:val="tekstdokbold"/>
          <w:rFonts w:ascii="Arial Narrow" w:hAnsi="Arial Narrow" w:cs="Times New Roman"/>
          <w:i w:val="0"/>
          <w:iCs w:val="0"/>
        </w:rPr>
      </w:pPr>
      <w:r w:rsidRPr="00FE1688">
        <w:rPr>
          <w:rStyle w:val="tekstdokbold"/>
          <w:rFonts w:ascii="Arial Narrow" w:hAnsi="Arial Narrow" w:cs="Times New Roman"/>
          <w:i w:val="0"/>
          <w:iCs w:val="0"/>
        </w:rPr>
        <w:t xml:space="preserve">Rozdział 2: </w:t>
      </w:r>
      <w:r w:rsidRPr="00FE1688">
        <w:rPr>
          <w:rStyle w:val="tekstdokbold"/>
          <w:rFonts w:ascii="Arial Narrow" w:hAnsi="Arial Narrow" w:cs="Times New Roman"/>
          <w:i w:val="0"/>
          <w:iCs w:val="0"/>
        </w:rPr>
        <w:tab/>
        <w:t>Załączniki stanowiące integralną część SIWZ:</w:t>
      </w: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1</w:t>
      </w:r>
      <w:r w:rsidRPr="00FE1688">
        <w:rPr>
          <w:rFonts w:ascii="Arial Narrow" w:hAnsi="Arial Narrow"/>
          <w:iCs/>
          <w:sz w:val="22"/>
          <w:szCs w:val="22"/>
        </w:rPr>
        <w:tab/>
        <w:t>Formularz oferty</w:t>
      </w: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2</w:t>
      </w:r>
      <w:r w:rsidRPr="00FE1688">
        <w:rPr>
          <w:rFonts w:ascii="Arial Narrow" w:hAnsi="Arial Narrow"/>
          <w:iCs/>
          <w:sz w:val="22"/>
          <w:szCs w:val="22"/>
        </w:rPr>
        <w:tab/>
        <w:t>Formularz cenowy</w:t>
      </w:r>
    </w:p>
    <w:p w:rsidR="00FE1688" w:rsidRPr="00FE1688" w:rsidRDefault="00FE1688" w:rsidP="00FE1688">
      <w:pPr>
        <w:pStyle w:val="zacznik"/>
        <w:spacing w:line="360" w:lineRule="auto"/>
        <w:ind w:right="-143"/>
        <w:jc w:val="left"/>
        <w:rPr>
          <w:rFonts w:ascii="Arial Narrow" w:hAnsi="Arial Narrow" w:cs="Times New Roman"/>
          <w:i w:val="0"/>
          <w:iCs w:val="0"/>
        </w:rPr>
      </w:pPr>
      <w:r w:rsidRPr="00FE1688">
        <w:rPr>
          <w:rFonts w:ascii="Arial Narrow" w:hAnsi="Arial Narrow" w:cs="Times New Roman"/>
          <w:i w:val="0"/>
          <w:iCs w:val="0"/>
        </w:rPr>
        <w:t>Załącznik nr 3</w:t>
      </w:r>
      <w:r w:rsidRPr="00FE1688">
        <w:rPr>
          <w:rFonts w:ascii="Arial Narrow" w:hAnsi="Arial Narrow" w:cs="Times New Roman"/>
          <w:i w:val="0"/>
          <w:iCs w:val="0"/>
        </w:rPr>
        <w:tab/>
        <w:t>Oświadczenie Wykonawcy dotyczące przesłanek wykluczenia z postępowania</w:t>
      </w:r>
    </w:p>
    <w:p w:rsidR="00FE1688" w:rsidRPr="00FE1688" w:rsidRDefault="00FE1688" w:rsidP="00FE1688">
      <w:pPr>
        <w:pStyle w:val="zacznik"/>
        <w:spacing w:line="360" w:lineRule="auto"/>
        <w:rPr>
          <w:rFonts w:ascii="Arial Narrow" w:hAnsi="Arial Narrow" w:cs="Times New Roman"/>
          <w:i w:val="0"/>
          <w:iCs w:val="0"/>
        </w:rPr>
      </w:pPr>
      <w:r w:rsidRPr="00FE1688">
        <w:rPr>
          <w:rFonts w:ascii="Arial Narrow" w:hAnsi="Arial Narrow" w:cs="Times New Roman"/>
          <w:i w:val="0"/>
          <w:iCs w:val="0"/>
        </w:rPr>
        <w:t>Załącznik nr 4</w:t>
      </w:r>
      <w:r w:rsidRPr="00FE1688">
        <w:rPr>
          <w:rFonts w:ascii="Arial Narrow" w:hAnsi="Arial Narrow" w:cs="Times New Roman"/>
          <w:i w:val="0"/>
          <w:iCs w:val="0"/>
        </w:rPr>
        <w:tab/>
        <w:t>Oświadczenie Wykonawcy o spełnianiu warunków udziału w postępowaniu</w:t>
      </w:r>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cs="Times New Roman"/>
          <w:i w:val="0"/>
          <w:iCs w:val="0"/>
        </w:rPr>
        <w:t>Załącznik nr 5</w:t>
      </w:r>
      <w:r w:rsidRPr="00FE1688">
        <w:rPr>
          <w:rFonts w:ascii="Arial Narrow" w:hAnsi="Arial Narrow" w:cs="Times New Roman"/>
          <w:i w:val="0"/>
          <w:iCs w:val="0"/>
        </w:rPr>
        <w:tab/>
        <w:t>Oświadczenie o powstaniu obowiązku podatkowego u Zamawiającego, o których mowa w art. 91 ust. 3a ustawy Pzp</w:t>
      </w:r>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i w:val="0"/>
          <w:iCs w:val="0"/>
        </w:rPr>
        <w:t>Załącznik nr 6</w:t>
      </w:r>
      <w:r w:rsidRPr="00FE1688">
        <w:rPr>
          <w:rFonts w:ascii="Arial Narrow" w:hAnsi="Arial Narrow"/>
          <w:i w:val="0"/>
          <w:iCs w:val="0"/>
        </w:rPr>
        <w:tab/>
        <w:t>Informacja o przynależności/braku przynależności do grupy kapitałowej</w:t>
      </w:r>
    </w:p>
    <w:p w:rsidR="00FE1688" w:rsidRPr="00FE1688" w:rsidRDefault="00FE1688" w:rsidP="00FE1688">
      <w:pPr>
        <w:pStyle w:val="tekstdokumentu"/>
        <w:spacing w:line="276" w:lineRule="auto"/>
        <w:rPr>
          <w:rFonts w:ascii="Arial Narrow" w:hAnsi="Arial Narrow"/>
          <w:sz w:val="22"/>
          <w:szCs w:val="22"/>
        </w:rPr>
      </w:pPr>
    </w:p>
    <w:p w:rsidR="00FE1688" w:rsidRPr="00FE1688" w:rsidRDefault="00FE1688" w:rsidP="00FE1688">
      <w:pPr>
        <w:pStyle w:val="tekstdokumentu"/>
        <w:tabs>
          <w:tab w:val="left" w:pos="1985"/>
        </w:tabs>
        <w:spacing w:line="276" w:lineRule="auto"/>
        <w:ind w:left="2410" w:hanging="2410"/>
        <w:jc w:val="left"/>
        <w:rPr>
          <w:rFonts w:ascii="Arial Narrow" w:hAnsi="Arial Narrow"/>
          <w:b/>
          <w:sz w:val="22"/>
          <w:szCs w:val="22"/>
        </w:rPr>
      </w:pPr>
      <w:r w:rsidRPr="00FE1688">
        <w:rPr>
          <w:rFonts w:ascii="Arial Narrow" w:hAnsi="Arial Narrow"/>
          <w:b/>
          <w:sz w:val="22"/>
          <w:szCs w:val="22"/>
        </w:rPr>
        <w:t>Rozdział 3:</w:t>
      </w:r>
      <w:r w:rsidRPr="00FE1688">
        <w:rPr>
          <w:rFonts w:ascii="Arial Narrow" w:hAnsi="Arial Narrow"/>
          <w:sz w:val="22"/>
          <w:szCs w:val="22"/>
        </w:rPr>
        <w:tab/>
      </w:r>
      <w:r w:rsidRPr="00FE1688">
        <w:rPr>
          <w:rFonts w:ascii="Arial Narrow" w:hAnsi="Arial Narrow"/>
          <w:b/>
          <w:bCs w:val="0"/>
          <w:iCs w:val="0"/>
          <w:sz w:val="22"/>
          <w:szCs w:val="22"/>
        </w:rPr>
        <w:t>Istotne dla stron postanowienia umowy (</w:t>
      </w:r>
      <w:r w:rsidRPr="00FE1688">
        <w:rPr>
          <w:rFonts w:ascii="Arial Narrow" w:hAnsi="Arial Narrow"/>
          <w:b/>
          <w:sz w:val="22"/>
          <w:szCs w:val="22"/>
        </w:rPr>
        <w:t xml:space="preserve"> projekt umowy)</w:t>
      </w:r>
    </w:p>
    <w:p w:rsidR="00FE1688" w:rsidRPr="00FE1688" w:rsidRDefault="00FE1688" w:rsidP="00FE1688">
      <w:pPr>
        <w:pStyle w:val="tekstdokumentu"/>
        <w:spacing w:line="276" w:lineRule="auto"/>
        <w:jc w:val="both"/>
        <w:rPr>
          <w:rFonts w:ascii="Arial Narrow" w:hAnsi="Arial Narrow"/>
          <w:sz w:val="22"/>
          <w:szCs w:val="22"/>
        </w:rPr>
      </w:pPr>
    </w:p>
    <w:p w:rsidR="00FE1688" w:rsidRPr="00FE1688" w:rsidRDefault="00FE1688" w:rsidP="00FE1688">
      <w:pPr>
        <w:pStyle w:val="tekstdokumentu"/>
        <w:spacing w:line="276" w:lineRule="auto"/>
        <w:ind w:left="1985" w:hanging="1985"/>
        <w:jc w:val="both"/>
        <w:rPr>
          <w:rFonts w:ascii="Arial Narrow" w:hAnsi="Arial Narrow"/>
          <w:sz w:val="22"/>
          <w:szCs w:val="22"/>
        </w:rPr>
      </w:pPr>
      <w:r w:rsidRPr="00FE1688">
        <w:rPr>
          <w:rStyle w:val="tekstdokbold"/>
          <w:rFonts w:ascii="Arial Narrow" w:hAnsi="Arial Narrow"/>
          <w:bCs w:val="0"/>
          <w:sz w:val="22"/>
          <w:szCs w:val="22"/>
        </w:rPr>
        <w:t>Rozdział 4:</w:t>
      </w:r>
      <w:r w:rsidRPr="00FE1688">
        <w:rPr>
          <w:rFonts w:ascii="Arial Narrow" w:hAnsi="Arial Narrow"/>
          <w:sz w:val="22"/>
          <w:szCs w:val="22"/>
        </w:rPr>
        <w:t xml:space="preserve"> </w:t>
      </w:r>
      <w:r w:rsidRPr="00FE1688">
        <w:rPr>
          <w:rFonts w:ascii="Arial Narrow" w:hAnsi="Arial Narrow"/>
          <w:sz w:val="22"/>
          <w:szCs w:val="22"/>
        </w:rPr>
        <w:tab/>
      </w:r>
      <w:r w:rsidRPr="00FE1688">
        <w:rPr>
          <w:rFonts w:ascii="Arial Narrow" w:hAnsi="Arial Narrow"/>
          <w:b/>
          <w:sz w:val="22"/>
          <w:szCs w:val="22"/>
        </w:rPr>
        <w:t>Opis przedmiotu zamówienia</w:t>
      </w:r>
    </w:p>
    <w:p w:rsidR="00FE1688" w:rsidRPr="00FE1688" w:rsidRDefault="00FE1688" w:rsidP="00FE1688">
      <w:pPr>
        <w:spacing w:line="276" w:lineRule="auto"/>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spacing w:line="276" w:lineRule="auto"/>
        <w:ind w:right="-1"/>
        <w:jc w:val="center"/>
        <w:rPr>
          <w:rFonts w:ascii="Arial Narrow" w:hAnsi="Arial Narrow"/>
          <w:b/>
          <w:iCs/>
          <w:sz w:val="22"/>
          <w:szCs w:val="22"/>
        </w:rPr>
      </w:pPr>
      <w:r w:rsidRPr="00FE1688">
        <w:rPr>
          <w:rFonts w:ascii="Arial Narrow" w:hAnsi="Arial Narrow"/>
          <w:sz w:val="22"/>
          <w:szCs w:val="22"/>
        </w:rPr>
        <w:br w:type="page"/>
      </w:r>
      <w:r w:rsidRPr="00FE1688">
        <w:rPr>
          <w:rFonts w:ascii="Arial Narrow" w:hAnsi="Arial Narrow"/>
          <w:b/>
          <w:sz w:val="22"/>
          <w:szCs w:val="22"/>
        </w:rPr>
        <w:lastRenderedPageBreak/>
        <w:t>ROZDZIAŁ 1.</w:t>
      </w:r>
    </w:p>
    <w:p w:rsidR="00FE1688" w:rsidRPr="00FE1688" w:rsidRDefault="00FE1688" w:rsidP="00FE1688">
      <w:pPr>
        <w:pStyle w:val="rozdzia"/>
        <w:spacing w:line="276" w:lineRule="auto"/>
        <w:ind w:right="-1"/>
        <w:jc w:val="center"/>
        <w:rPr>
          <w:rFonts w:ascii="Arial Narrow" w:hAnsi="Arial Narrow"/>
          <w:sz w:val="22"/>
          <w:szCs w:val="22"/>
        </w:rPr>
      </w:pPr>
      <w:r w:rsidRPr="00FE1688">
        <w:rPr>
          <w:rFonts w:ascii="Arial Narrow" w:hAnsi="Arial Narrow"/>
          <w:sz w:val="22"/>
          <w:szCs w:val="22"/>
        </w:rPr>
        <w:t>INSTRUKCJA DLA WYKONAWCÓW (IDW)</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1. </w:t>
      </w:r>
      <w:r w:rsidRPr="00FE1688">
        <w:rPr>
          <w:rFonts w:ascii="Arial Narrow" w:hAnsi="Arial Narrow"/>
          <w:sz w:val="22"/>
          <w:szCs w:val="22"/>
        </w:rPr>
        <w:tab/>
        <w:t xml:space="preserve">ZAMAWIAJĄCY </w:t>
      </w:r>
    </w:p>
    <w:p w:rsidR="00FE1688" w:rsidRPr="006D558E" w:rsidRDefault="00FE1688" w:rsidP="00572347">
      <w:pPr>
        <w:widowControl w:val="0"/>
        <w:autoSpaceDE w:val="0"/>
        <w:spacing w:line="276" w:lineRule="auto"/>
        <w:jc w:val="both"/>
        <w:rPr>
          <w:rFonts w:ascii="Arial Narrow" w:hAnsi="Arial Narrow" w:cs="Arial"/>
          <w:shd w:val="clear" w:color="auto" w:fill="FFFFFF"/>
        </w:rPr>
      </w:pPr>
      <w:r>
        <w:rPr>
          <w:rFonts w:ascii="Arial Narrow" w:hAnsi="Arial Narrow" w:cs="Arial"/>
          <w:shd w:val="clear" w:color="auto" w:fill="FFFFFF"/>
        </w:rPr>
        <w:t xml:space="preserve">        </w:t>
      </w:r>
      <w:r w:rsidRPr="006D558E">
        <w:rPr>
          <w:rFonts w:ascii="Arial Narrow" w:hAnsi="Arial Narrow" w:cs="Arial"/>
          <w:shd w:val="clear" w:color="auto" w:fill="FFFFFF"/>
        </w:rPr>
        <w:t>Nazwa oraz adres zamawiającego:</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„Szpital Powiatowy we Wrześni” Sp. z o.o., ul. </w:t>
      </w:r>
      <w:r w:rsidRPr="006D558E">
        <w:rPr>
          <w:rFonts w:ascii="Arial Narrow" w:hAnsi="Arial Narrow" w:cs="Arial"/>
        </w:rPr>
        <w:t>Słowackiego 2, 62- 300 Września</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Adres internetowy: </w:t>
      </w:r>
      <w:hyperlink r:id="rId8" w:history="1">
        <w:r w:rsidRPr="007F7FEA">
          <w:rPr>
            <w:rStyle w:val="Hipercze"/>
            <w:rFonts w:ascii="Arial Narrow" w:hAnsi="Arial Narrow"/>
            <w:color w:val="auto"/>
            <w:u w:val="none"/>
          </w:rPr>
          <w:t>www.szpitalwrzesnia</w:t>
        </w:r>
      </w:hyperlink>
      <w:r w:rsidRPr="007F7FEA">
        <w:rPr>
          <w:rFonts w:ascii="Arial Narrow" w:hAnsi="Arial Narrow" w:cs="Arial"/>
          <w:shd w:val="clear" w:color="auto" w:fill="FFFFFF"/>
        </w:rPr>
        <w:t>.home.p</w:t>
      </w:r>
      <w:r w:rsidR="00D44C60">
        <w:rPr>
          <w:rFonts w:ascii="Arial Narrow" w:hAnsi="Arial Narrow" w:cs="Arial"/>
          <w:shd w:val="clear" w:color="auto" w:fill="FFFFFF"/>
        </w:rPr>
        <w:t>l</w:t>
      </w:r>
      <w:r w:rsidRPr="006D558E">
        <w:rPr>
          <w:rFonts w:ascii="Arial Narrow" w:hAnsi="Arial Narrow" w:cs="Arial"/>
        </w:rPr>
        <w:t xml:space="preserve"> ;  </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e-mail: </w:t>
      </w:r>
      <w:hyperlink r:id="rId9" w:history="1">
        <w:r w:rsidRPr="006D558E">
          <w:rPr>
            <w:rStyle w:val="Hipercze"/>
            <w:rFonts w:ascii="Arial Narrow" w:hAnsi="Arial Narrow" w:cs="Arial"/>
          </w:rPr>
          <w:t>kjedraszak@szpitalwrzesnia.home.pl</w:t>
        </w:r>
      </w:hyperlink>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rPr>
        <w:t xml:space="preserve">        Numer NIP789 16 92 746</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rPr>
        <w:t xml:space="preserve">        Numer REGON 300706140</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Godziny urzędowania 07:30 - 15:0</w:t>
      </w:r>
      <w:r w:rsidRPr="006D558E">
        <w:rPr>
          <w:rFonts w:ascii="Arial Narrow" w:hAnsi="Arial Narrow" w:cs="Arial"/>
        </w:rPr>
        <w:t xml:space="preserve">5 </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Telefon/fax (0-61) </w:t>
      </w:r>
      <w:r w:rsidRPr="006D558E">
        <w:rPr>
          <w:rFonts w:ascii="Arial Narrow" w:hAnsi="Arial Narrow" w:cs="Arial"/>
        </w:rPr>
        <w:t>4360740 / 4379730</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 </w:t>
      </w:r>
      <w:r w:rsidRPr="00FE1688">
        <w:rPr>
          <w:rFonts w:ascii="Arial Narrow" w:hAnsi="Arial Narrow"/>
          <w:sz w:val="22"/>
          <w:szCs w:val="22"/>
        </w:rPr>
        <w:tab/>
        <w:t>OZNACZENIE POSTĘPOWANIA</w:t>
      </w: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sz w:val="22"/>
          <w:szCs w:val="22"/>
        </w:rPr>
        <w:t xml:space="preserve">            </w:t>
      </w:r>
      <w:r w:rsidRPr="00FE1688">
        <w:rPr>
          <w:rFonts w:ascii="Arial Narrow" w:hAnsi="Arial Narrow"/>
          <w:sz w:val="22"/>
          <w:szCs w:val="22"/>
        </w:rPr>
        <w:t xml:space="preserve">Postępowanie oznaczone jest znakiem: </w:t>
      </w:r>
      <w:r>
        <w:rPr>
          <w:rFonts w:ascii="Arial Narrow" w:hAnsi="Arial Narrow"/>
          <w:sz w:val="22"/>
          <w:szCs w:val="22"/>
        </w:rPr>
        <w:t xml:space="preserve"> </w:t>
      </w:r>
      <w:r w:rsidR="007C3EC4">
        <w:rPr>
          <w:rFonts w:ascii="Arial Narrow" w:hAnsi="Arial Narrow"/>
          <w:b/>
          <w:bCs/>
          <w:sz w:val="22"/>
          <w:szCs w:val="22"/>
        </w:rPr>
        <w:t xml:space="preserve">SA-381-      </w:t>
      </w:r>
      <w:r w:rsidR="00872781">
        <w:rPr>
          <w:rFonts w:ascii="Arial Narrow" w:hAnsi="Arial Narrow"/>
          <w:b/>
          <w:bCs/>
          <w:sz w:val="22"/>
          <w:szCs w:val="22"/>
        </w:rPr>
        <w:t>/20</w:t>
      </w:r>
    </w:p>
    <w:p w:rsidR="00FE1688" w:rsidRPr="00FE1688" w:rsidRDefault="00FE1688" w:rsidP="00FE1688">
      <w:pPr>
        <w:spacing w:line="276" w:lineRule="auto"/>
        <w:ind w:left="540" w:right="-1"/>
        <w:jc w:val="both"/>
        <w:rPr>
          <w:rFonts w:ascii="Arial Narrow" w:hAnsi="Arial Narrow"/>
          <w:sz w:val="22"/>
          <w:szCs w:val="22"/>
        </w:rPr>
      </w:pPr>
      <w:r>
        <w:rPr>
          <w:rFonts w:ascii="Arial Narrow" w:hAnsi="Arial Narrow"/>
          <w:sz w:val="22"/>
          <w:szCs w:val="22"/>
        </w:rPr>
        <w:t xml:space="preserve"> </w:t>
      </w:r>
      <w:r w:rsidRPr="00FE1688">
        <w:rPr>
          <w:rFonts w:ascii="Arial Narrow" w:hAnsi="Arial Narrow"/>
          <w:sz w:val="22"/>
          <w:szCs w:val="22"/>
        </w:rPr>
        <w:t>Wykonawcy powinni we wszelkich kontaktach z Zamawiającym powoływać się na wyżej podane oznaczenie.</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3. </w:t>
      </w:r>
      <w:r w:rsidRPr="00FE1688">
        <w:rPr>
          <w:rFonts w:ascii="Arial Narrow" w:hAnsi="Arial Narrow"/>
          <w:sz w:val="22"/>
          <w:szCs w:val="22"/>
        </w:rPr>
        <w:tab/>
        <w:t>TRYB POSTĘPOWANIA</w:t>
      </w:r>
    </w:p>
    <w:p w:rsidR="00FE1688" w:rsidRPr="00FE1688" w:rsidRDefault="00FE1688" w:rsidP="00FE1688">
      <w:pPr>
        <w:tabs>
          <w:tab w:val="left" w:pos="567"/>
        </w:tabs>
        <w:spacing w:line="276" w:lineRule="auto"/>
        <w:ind w:left="540" w:right="-1"/>
        <w:jc w:val="both"/>
        <w:rPr>
          <w:rFonts w:ascii="Arial Narrow" w:hAnsi="Arial Narrow"/>
          <w:sz w:val="22"/>
          <w:szCs w:val="22"/>
        </w:rPr>
      </w:pPr>
      <w:r w:rsidRPr="00FE1688">
        <w:rPr>
          <w:rFonts w:ascii="Arial Narrow" w:hAnsi="Arial Narrow"/>
          <w:sz w:val="22"/>
          <w:szCs w:val="22"/>
        </w:rPr>
        <w:t>Postępowanie o udzielenie zamówienia prowadzone jest w trybie przetargu nieograniczonego na podstawie ustawy z dnia 29 stycznia 2004 roku Prawo zam</w:t>
      </w:r>
      <w:r w:rsidR="0029117F">
        <w:rPr>
          <w:rFonts w:ascii="Arial Narrow" w:hAnsi="Arial Narrow"/>
          <w:sz w:val="22"/>
          <w:szCs w:val="22"/>
        </w:rPr>
        <w:t>ówień publicznych (Dz. U. z</w:t>
      </w:r>
      <w:r w:rsidR="00B55043" w:rsidRPr="00B55043">
        <w:rPr>
          <w:rFonts w:ascii="Arial Narrow" w:hAnsi="Arial Narrow"/>
          <w:sz w:val="22"/>
          <w:szCs w:val="22"/>
        </w:rPr>
        <w:t xml:space="preserve"> </w:t>
      </w:r>
      <w:r w:rsidR="00B55043">
        <w:rPr>
          <w:rFonts w:ascii="Arial Narrow" w:hAnsi="Arial Narrow"/>
          <w:sz w:val="22"/>
          <w:szCs w:val="22"/>
        </w:rPr>
        <w:t>Dz. U. z 2019 r. poz. 1843 ze zm</w:t>
      </w:r>
      <w:r w:rsidRPr="00FE1688">
        <w:rPr>
          <w:rFonts w:ascii="Arial Narrow" w:hAnsi="Arial Narrow"/>
          <w:sz w:val="22"/>
          <w:szCs w:val="22"/>
        </w:rPr>
        <w:t>.) zwanej dalej „ustawą Pzp”.</w:t>
      </w:r>
    </w:p>
    <w:p w:rsidR="00FE1688" w:rsidRPr="00FE1688" w:rsidRDefault="00FE1688" w:rsidP="00FE1688">
      <w:pPr>
        <w:spacing w:line="276" w:lineRule="auto"/>
        <w:ind w:left="540"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4. </w:t>
      </w:r>
      <w:r w:rsidRPr="00FE1688">
        <w:rPr>
          <w:rFonts w:ascii="Arial Narrow" w:hAnsi="Arial Narrow"/>
          <w:sz w:val="22"/>
          <w:szCs w:val="22"/>
        </w:rPr>
        <w:tab/>
        <w:t>PRZEDMIOT ZAMÓWIENIA</w:t>
      </w:r>
    </w:p>
    <w:p w:rsidR="00872781" w:rsidRPr="00872781" w:rsidRDefault="00787B15" w:rsidP="008746DC">
      <w:pPr>
        <w:numPr>
          <w:ilvl w:val="0"/>
          <w:numId w:val="30"/>
        </w:numPr>
        <w:suppressAutoHyphens w:val="0"/>
        <w:spacing w:line="276" w:lineRule="auto"/>
        <w:jc w:val="both"/>
        <w:rPr>
          <w:rFonts w:ascii="Arial Narrow" w:hAnsi="Arial Narrow"/>
          <w:sz w:val="22"/>
          <w:szCs w:val="22"/>
        </w:rPr>
      </w:pPr>
      <w:r w:rsidRPr="006A0BFD">
        <w:rPr>
          <w:rFonts w:ascii="Arial Narrow" w:hAnsi="Arial Narrow"/>
          <w:sz w:val="22"/>
          <w:szCs w:val="22"/>
        </w:rPr>
        <w:t>Przedmiotem zamówienia jest</w:t>
      </w:r>
      <w:r w:rsidR="007C3EC4" w:rsidRPr="007C3EC4">
        <w:rPr>
          <w:rFonts w:ascii="Arial Narrow" w:hAnsi="Arial Narrow" w:cs="Arial"/>
          <w:sz w:val="22"/>
          <w:szCs w:val="22"/>
        </w:rPr>
        <w:t xml:space="preserve"> </w:t>
      </w:r>
      <w:r w:rsidR="007C3EC4" w:rsidRPr="00872781">
        <w:rPr>
          <w:rFonts w:ascii="Arial Narrow" w:hAnsi="Arial Narrow" w:cs="Arial"/>
          <w:sz w:val="22"/>
          <w:szCs w:val="22"/>
        </w:rPr>
        <w:t xml:space="preserve">zakupi i dostawa leków </w:t>
      </w:r>
      <w:r w:rsidR="00471401">
        <w:rPr>
          <w:rFonts w:ascii="Arial Narrow" w:hAnsi="Arial Narrow" w:cs="Arial"/>
          <w:sz w:val="22"/>
          <w:szCs w:val="22"/>
        </w:rPr>
        <w:t>stosowanych w chemio</w:t>
      </w:r>
      <w:r w:rsidR="007C3EC4">
        <w:rPr>
          <w:rFonts w:ascii="Arial Narrow" w:hAnsi="Arial Narrow" w:cs="Arial"/>
          <w:sz w:val="22"/>
          <w:szCs w:val="22"/>
        </w:rPr>
        <w:t>terapii</w:t>
      </w:r>
      <w:r w:rsidRPr="006A0BFD">
        <w:rPr>
          <w:rFonts w:ascii="Arial Narrow" w:hAnsi="Arial Narrow"/>
          <w:sz w:val="22"/>
          <w:szCs w:val="22"/>
        </w:rPr>
        <w:t xml:space="preserve"> </w:t>
      </w:r>
      <w:r>
        <w:rPr>
          <w:rFonts w:ascii="Arial Narrow" w:hAnsi="Arial Narrow" w:cs="Arial"/>
          <w:sz w:val="22"/>
          <w:szCs w:val="22"/>
        </w:rPr>
        <w:t xml:space="preserve">zgrupowanych w </w:t>
      </w:r>
      <w:r w:rsidR="007C3EC4">
        <w:rPr>
          <w:rFonts w:ascii="Arial Narrow" w:hAnsi="Arial Narrow" w:cs="Arial"/>
          <w:sz w:val="22"/>
          <w:szCs w:val="22"/>
        </w:rPr>
        <w:t>7</w:t>
      </w:r>
      <w:r w:rsidRPr="00A40312">
        <w:rPr>
          <w:rFonts w:ascii="Arial Narrow" w:hAnsi="Arial Narrow" w:cs="Arial"/>
          <w:color w:val="FF0000"/>
          <w:sz w:val="22"/>
          <w:szCs w:val="22"/>
        </w:rPr>
        <w:t xml:space="preserve"> </w:t>
      </w:r>
      <w:r w:rsidRPr="006A0BFD">
        <w:rPr>
          <w:rFonts w:ascii="Arial Narrow" w:hAnsi="Arial Narrow" w:cs="Arial"/>
          <w:sz w:val="22"/>
          <w:szCs w:val="22"/>
        </w:rPr>
        <w:t>pakietach</w:t>
      </w:r>
      <w:r w:rsidR="00872781">
        <w:rPr>
          <w:rFonts w:ascii="Arial Narrow" w:hAnsi="Arial Narrow" w:cs="Arial"/>
          <w:sz w:val="22"/>
          <w:szCs w:val="22"/>
        </w:rPr>
        <w:t>:</w:t>
      </w:r>
    </w:p>
    <w:tbl>
      <w:tblPr>
        <w:tblW w:w="5103" w:type="dxa"/>
        <w:tblInd w:w="921" w:type="dxa"/>
        <w:tblCellMar>
          <w:left w:w="70" w:type="dxa"/>
          <w:right w:w="70" w:type="dxa"/>
        </w:tblCellMar>
        <w:tblLook w:val="04A0"/>
      </w:tblPr>
      <w:tblGrid>
        <w:gridCol w:w="1417"/>
        <w:gridCol w:w="3686"/>
      </w:tblGrid>
      <w:tr w:rsidR="007C3EC4" w:rsidRPr="007C3EC4" w:rsidTr="007C3EC4">
        <w:trPr>
          <w:trHeight w:val="432"/>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C3EC4" w:rsidRPr="007C3EC4" w:rsidRDefault="007C3EC4" w:rsidP="007C3EC4">
            <w:pPr>
              <w:suppressAutoHyphens w:val="0"/>
              <w:jc w:val="center"/>
              <w:rPr>
                <w:rFonts w:ascii="Arial Narrow" w:hAnsi="Arial Narrow" w:cs="Arial"/>
                <w:b/>
                <w:i/>
                <w:iCs/>
                <w:lang w:eastAsia="pl-PL"/>
              </w:rPr>
            </w:pPr>
            <w:r w:rsidRPr="007C3EC4">
              <w:rPr>
                <w:rFonts w:ascii="Arial Narrow" w:hAnsi="Arial Narrow" w:cs="Arial"/>
                <w:b/>
                <w:i/>
                <w:iCs/>
                <w:sz w:val="22"/>
                <w:szCs w:val="22"/>
                <w:lang w:eastAsia="pl-PL"/>
              </w:rPr>
              <w:t>Pakiet</w:t>
            </w:r>
          </w:p>
        </w:tc>
        <w:tc>
          <w:tcPr>
            <w:tcW w:w="3686" w:type="dxa"/>
            <w:tcBorders>
              <w:top w:val="single" w:sz="4" w:space="0" w:color="000000"/>
              <w:left w:val="nil"/>
              <w:bottom w:val="single" w:sz="4" w:space="0" w:color="000000"/>
              <w:right w:val="single" w:sz="4" w:space="0" w:color="000000"/>
            </w:tcBorders>
            <w:shd w:val="clear" w:color="auto" w:fill="auto"/>
            <w:vAlign w:val="bottom"/>
            <w:hideMark/>
          </w:tcPr>
          <w:p w:rsidR="007C3EC4" w:rsidRPr="007C3EC4" w:rsidRDefault="007C3EC4" w:rsidP="007C3EC4">
            <w:pPr>
              <w:suppressAutoHyphens w:val="0"/>
              <w:jc w:val="center"/>
              <w:rPr>
                <w:rFonts w:ascii="Arial Narrow" w:hAnsi="Arial Narrow" w:cs="Arial"/>
                <w:b/>
                <w:i/>
                <w:iCs/>
                <w:lang w:eastAsia="pl-PL"/>
              </w:rPr>
            </w:pPr>
            <w:r w:rsidRPr="007C3EC4">
              <w:rPr>
                <w:rFonts w:ascii="Arial Narrow" w:hAnsi="Arial Narrow" w:cs="Arial"/>
                <w:b/>
                <w:i/>
                <w:iCs/>
                <w:sz w:val="22"/>
                <w:szCs w:val="22"/>
                <w:lang w:eastAsia="pl-PL"/>
              </w:rPr>
              <w:t>Nazwa</w:t>
            </w:r>
          </w:p>
        </w:tc>
      </w:tr>
      <w:tr w:rsidR="007C3EC4" w:rsidRPr="007C3EC4" w:rsidTr="007C3EC4">
        <w:trPr>
          <w:trHeight w:val="315"/>
        </w:trPr>
        <w:tc>
          <w:tcPr>
            <w:tcW w:w="1417" w:type="dxa"/>
            <w:tcBorders>
              <w:top w:val="nil"/>
              <w:left w:val="single" w:sz="4" w:space="0" w:color="000000"/>
              <w:bottom w:val="single" w:sz="4" w:space="0" w:color="000000"/>
              <w:right w:val="single" w:sz="4" w:space="0" w:color="000000"/>
            </w:tcBorders>
            <w:shd w:val="clear" w:color="auto" w:fill="auto"/>
            <w:vAlign w:val="bottom"/>
            <w:hideMark/>
          </w:tcPr>
          <w:p w:rsidR="007C3EC4" w:rsidRPr="007C3EC4" w:rsidRDefault="007C3EC4" w:rsidP="007C3EC4">
            <w:pPr>
              <w:suppressAutoHyphens w:val="0"/>
              <w:jc w:val="center"/>
              <w:rPr>
                <w:rFonts w:ascii="Arial Narrow" w:hAnsi="Arial Narrow" w:cs="Arial"/>
                <w:lang w:eastAsia="pl-PL"/>
              </w:rPr>
            </w:pPr>
            <w:r w:rsidRPr="007C3EC4">
              <w:rPr>
                <w:rFonts w:ascii="Arial Narrow" w:hAnsi="Arial Narrow" w:cs="Arial"/>
                <w:sz w:val="22"/>
                <w:szCs w:val="22"/>
                <w:lang w:eastAsia="pl-PL"/>
              </w:rPr>
              <w:t>1</w:t>
            </w:r>
          </w:p>
        </w:tc>
        <w:tc>
          <w:tcPr>
            <w:tcW w:w="3686" w:type="dxa"/>
            <w:tcBorders>
              <w:top w:val="nil"/>
              <w:left w:val="nil"/>
              <w:bottom w:val="single" w:sz="4" w:space="0" w:color="000000"/>
              <w:right w:val="single" w:sz="4" w:space="0" w:color="000000"/>
            </w:tcBorders>
            <w:shd w:val="clear" w:color="auto" w:fill="auto"/>
            <w:noWrap/>
            <w:vAlign w:val="bottom"/>
            <w:hideMark/>
          </w:tcPr>
          <w:p w:rsidR="007C3EC4" w:rsidRPr="007C3EC4" w:rsidRDefault="007C3EC4" w:rsidP="007C3EC4">
            <w:pPr>
              <w:suppressAutoHyphens w:val="0"/>
              <w:rPr>
                <w:rFonts w:ascii="Arial Narrow" w:hAnsi="Arial Narrow" w:cs="Arial"/>
                <w:b/>
                <w:bCs/>
                <w:lang w:eastAsia="pl-PL"/>
              </w:rPr>
            </w:pPr>
            <w:r w:rsidRPr="007C3EC4">
              <w:rPr>
                <w:rFonts w:ascii="Arial Narrow" w:hAnsi="Arial Narrow" w:cs="Arial"/>
                <w:b/>
                <w:bCs/>
                <w:sz w:val="22"/>
                <w:szCs w:val="22"/>
                <w:lang w:eastAsia="pl-PL"/>
              </w:rPr>
              <w:t>LEKI I</w:t>
            </w:r>
          </w:p>
        </w:tc>
      </w:tr>
      <w:tr w:rsidR="007C3EC4" w:rsidRPr="007C3EC4" w:rsidTr="007C3EC4">
        <w:trPr>
          <w:trHeight w:val="315"/>
        </w:trPr>
        <w:tc>
          <w:tcPr>
            <w:tcW w:w="1417" w:type="dxa"/>
            <w:tcBorders>
              <w:top w:val="nil"/>
              <w:left w:val="single" w:sz="4" w:space="0" w:color="000000"/>
              <w:bottom w:val="single" w:sz="4" w:space="0" w:color="000000"/>
              <w:right w:val="single" w:sz="4" w:space="0" w:color="000000"/>
            </w:tcBorders>
            <w:shd w:val="clear" w:color="auto" w:fill="auto"/>
            <w:vAlign w:val="bottom"/>
            <w:hideMark/>
          </w:tcPr>
          <w:p w:rsidR="007C3EC4" w:rsidRPr="007C3EC4" w:rsidRDefault="007C3EC4" w:rsidP="007C3EC4">
            <w:pPr>
              <w:suppressAutoHyphens w:val="0"/>
              <w:jc w:val="center"/>
              <w:rPr>
                <w:rFonts w:ascii="Arial Narrow" w:hAnsi="Arial Narrow" w:cs="Arial"/>
                <w:lang w:eastAsia="pl-PL"/>
              </w:rPr>
            </w:pPr>
            <w:r w:rsidRPr="007C3EC4">
              <w:rPr>
                <w:rFonts w:ascii="Arial Narrow" w:hAnsi="Arial Narrow" w:cs="Arial"/>
                <w:sz w:val="22"/>
                <w:szCs w:val="22"/>
                <w:lang w:eastAsia="pl-PL"/>
              </w:rPr>
              <w:t>2</w:t>
            </w:r>
          </w:p>
        </w:tc>
        <w:tc>
          <w:tcPr>
            <w:tcW w:w="3686" w:type="dxa"/>
            <w:tcBorders>
              <w:top w:val="nil"/>
              <w:left w:val="nil"/>
              <w:bottom w:val="single" w:sz="4" w:space="0" w:color="000000"/>
              <w:right w:val="single" w:sz="4" w:space="0" w:color="000000"/>
            </w:tcBorders>
            <w:shd w:val="clear" w:color="auto" w:fill="auto"/>
            <w:noWrap/>
            <w:vAlign w:val="bottom"/>
            <w:hideMark/>
          </w:tcPr>
          <w:p w:rsidR="007C3EC4" w:rsidRPr="007C3EC4" w:rsidRDefault="007C3EC4" w:rsidP="007C3EC4">
            <w:pPr>
              <w:suppressAutoHyphens w:val="0"/>
              <w:rPr>
                <w:rFonts w:ascii="Arial Narrow" w:hAnsi="Arial Narrow" w:cs="Arial"/>
                <w:b/>
                <w:bCs/>
                <w:lang w:eastAsia="pl-PL"/>
              </w:rPr>
            </w:pPr>
            <w:r w:rsidRPr="007C3EC4">
              <w:rPr>
                <w:rFonts w:ascii="Arial Narrow" w:hAnsi="Arial Narrow" w:cs="Arial"/>
                <w:b/>
                <w:bCs/>
                <w:sz w:val="22"/>
                <w:szCs w:val="22"/>
                <w:lang w:eastAsia="pl-PL"/>
              </w:rPr>
              <w:t>LEKI II</w:t>
            </w:r>
          </w:p>
        </w:tc>
      </w:tr>
      <w:tr w:rsidR="007C3EC4" w:rsidRPr="007C3EC4" w:rsidTr="007C3EC4">
        <w:trPr>
          <w:trHeight w:val="315"/>
        </w:trPr>
        <w:tc>
          <w:tcPr>
            <w:tcW w:w="1417" w:type="dxa"/>
            <w:tcBorders>
              <w:top w:val="nil"/>
              <w:left w:val="single" w:sz="4" w:space="0" w:color="000000"/>
              <w:bottom w:val="single" w:sz="4" w:space="0" w:color="000000"/>
              <w:right w:val="single" w:sz="4" w:space="0" w:color="000000"/>
            </w:tcBorders>
            <w:shd w:val="clear" w:color="auto" w:fill="auto"/>
            <w:vAlign w:val="bottom"/>
            <w:hideMark/>
          </w:tcPr>
          <w:p w:rsidR="007C3EC4" w:rsidRPr="007C3EC4" w:rsidRDefault="007C3EC4" w:rsidP="007C3EC4">
            <w:pPr>
              <w:suppressAutoHyphens w:val="0"/>
              <w:jc w:val="center"/>
              <w:rPr>
                <w:rFonts w:ascii="Arial Narrow" w:hAnsi="Arial Narrow" w:cs="Arial"/>
                <w:lang w:eastAsia="pl-PL"/>
              </w:rPr>
            </w:pPr>
            <w:r w:rsidRPr="007C3EC4">
              <w:rPr>
                <w:rFonts w:ascii="Arial Narrow" w:hAnsi="Arial Narrow" w:cs="Arial"/>
                <w:sz w:val="22"/>
                <w:szCs w:val="22"/>
                <w:lang w:eastAsia="pl-PL"/>
              </w:rPr>
              <w:t>3</w:t>
            </w:r>
          </w:p>
        </w:tc>
        <w:tc>
          <w:tcPr>
            <w:tcW w:w="3686" w:type="dxa"/>
            <w:tcBorders>
              <w:top w:val="nil"/>
              <w:left w:val="nil"/>
              <w:bottom w:val="single" w:sz="4" w:space="0" w:color="000000"/>
              <w:right w:val="single" w:sz="4" w:space="0" w:color="000000"/>
            </w:tcBorders>
            <w:shd w:val="clear" w:color="auto" w:fill="auto"/>
            <w:noWrap/>
            <w:vAlign w:val="bottom"/>
            <w:hideMark/>
          </w:tcPr>
          <w:p w:rsidR="007C3EC4" w:rsidRPr="007C3EC4" w:rsidRDefault="007C3EC4" w:rsidP="007C3EC4">
            <w:pPr>
              <w:suppressAutoHyphens w:val="0"/>
              <w:rPr>
                <w:rFonts w:ascii="Arial Narrow" w:hAnsi="Arial Narrow" w:cs="Arial"/>
                <w:b/>
                <w:bCs/>
                <w:lang w:eastAsia="pl-PL"/>
              </w:rPr>
            </w:pPr>
            <w:r w:rsidRPr="007C3EC4">
              <w:rPr>
                <w:rFonts w:ascii="Arial Narrow" w:hAnsi="Arial Narrow" w:cs="Arial"/>
                <w:b/>
                <w:bCs/>
                <w:sz w:val="22"/>
                <w:szCs w:val="22"/>
                <w:lang w:eastAsia="pl-PL"/>
              </w:rPr>
              <w:t>LEKI III</w:t>
            </w:r>
          </w:p>
        </w:tc>
      </w:tr>
      <w:tr w:rsidR="007C3EC4" w:rsidRPr="007C3EC4" w:rsidTr="007C3EC4">
        <w:trPr>
          <w:trHeight w:val="315"/>
        </w:trPr>
        <w:tc>
          <w:tcPr>
            <w:tcW w:w="1417" w:type="dxa"/>
            <w:tcBorders>
              <w:top w:val="nil"/>
              <w:left w:val="single" w:sz="4" w:space="0" w:color="000000"/>
              <w:bottom w:val="single" w:sz="4" w:space="0" w:color="000000"/>
              <w:right w:val="single" w:sz="4" w:space="0" w:color="000000"/>
            </w:tcBorders>
            <w:shd w:val="clear" w:color="auto" w:fill="auto"/>
            <w:vAlign w:val="bottom"/>
            <w:hideMark/>
          </w:tcPr>
          <w:p w:rsidR="007C3EC4" w:rsidRPr="007C3EC4" w:rsidRDefault="007C3EC4" w:rsidP="007C3EC4">
            <w:pPr>
              <w:suppressAutoHyphens w:val="0"/>
              <w:jc w:val="center"/>
              <w:rPr>
                <w:rFonts w:ascii="Arial Narrow" w:hAnsi="Arial Narrow" w:cs="Arial"/>
                <w:lang w:eastAsia="pl-PL"/>
              </w:rPr>
            </w:pPr>
            <w:r w:rsidRPr="007C3EC4">
              <w:rPr>
                <w:rFonts w:ascii="Arial Narrow" w:hAnsi="Arial Narrow" w:cs="Arial"/>
                <w:sz w:val="22"/>
                <w:szCs w:val="22"/>
                <w:lang w:eastAsia="pl-PL"/>
              </w:rPr>
              <w:t>4</w:t>
            </w:r>
          </w:p>
        </w:tc>
        <w:tc>
          <w:tcPr>
            <w:tcW w:w="3686" w:type="dxa"/>
            <w:tcBorders>
              <w:top w:val="nil"/>
              <w:left w:val="nil"/>
              <w:bottom w:val="single" w:sz="4" w:space="0" w:color="000000"/>
              <w:right w:val="single" w:sz="4" w:space="0" w:color="000000"/>
            </w:tcBorders>
            <w:shd w:val="clear" w:color="auto" w:fill="auto"/>
            <w:noWrap/>
            <w:vAlign w:val="bottom"/>
            <w:hideMark/>
          </w:tcPr>
          <w:p w:rsidR="007C3EC4" w:rsidRPr="007C3EC4" w:rsidRDefault="007C3EC4" w:rsidP="007C3EC4">
            <w:pPr>
              <w:suppressAutoHyphens w:val="0"/>
              <w:rPr>
                <w:rFonts w:ascii="Arial Narrow" w:hAnsi="Arial Narrow" w:cs="Arial"/>
                <w:b/>
                <w:bCs/>
                <w:lang w:eastAsia="pl-PL"/>
              </w:rPr>
            </w:pPr>
            <w:r w:rsidRPr="007C3EC4">
              <w:rPr>
                <w:rFonts w:ascii="Arial Narrow" w:hAnsi="Arial Narrow" w:cs="Arial"/>
                <w:b/>
                <w:bCs/>
                <w:sz w:val="22"/>
                <w:szCs w:val="22"/>
                <w:lang w:eastAsia="pl-PL"/>
              </w:rPr>
              <w:t>LEKI IV</w:t>
            </w:r>
          </w:p>
        </w:tc>
      </w:tr>
      <w:tr w:rsidR="007C3EC4" w:rsidRPr="007C3EC4" w:rsidTr="007C3EC4">
        <w:trPr>
          <w:trHeight w:val="315"/>
        </w:trPr>
        <w:tc>
          <w:tcPr>
            <w:tcW w:w="1417" w:type="dxa"/>
            <w:tcBorders>
              <w:top w:val="nil"/>
              <w:left w:val="single" w:sz="4" w:space="0" w:color="000000"/>
              <w:bottom w:val="single" w:sz="4" w:space="0" w:color="000000"/>
              <w:right w:val="single" w:sz="4" w:space="0" w:color="000000"/>
            </w:tcBorders>
            <w:shd w:val="clear" w:color="auto" w:fill="auto"/>
            <w:vAlign w:val="bottom"/>
            <w:hideMark/>
          </w:tcPr>
          <w:p w:rsidR="007C3EC4" w:rsidRPr="007C3EC4" w:rsidRDefault="007C3EC4" w:rsidP="007C3EC4">
            <w:pPr>
              <w:suppressAutoHyphens w:val="0"/>
              <w:jc w:val="center"/>
              <w:rPr>
                <w:rFonts w:ascii="Arial Narrow" w:hAnsi="Arial Narrow" w:cs="Arial"/>
                <w:lang w:eastAsia="pl-PL"/>
              </w:rPr>
            </w:pPr>
            <w:r w:rsidRPr="007C3EC4">
              <w:rPr>
                <w:rFonts w:ascii="Arial Narrow" w:hAnsi="Arial Narrow" w:cs="Arial"/>
                <w:sz w:val="22"/>
                <w:szCs w:val="22"/>
                <w:lang w:eastAsia="pl-PL"/>
              </w:rPr>
              <w:t>5</w:t>
            </w:r>
          </w:p>
        </w:tc>
        <w:tc>
          <w:tcPr>
            <w:tcW w:w="3686" w:type="dxa"/>
            <w:tcBorders>
              <w:top w:val="nil"/>
              <w:left w:val="nil"/>
              <w:bottom w:val="single" w:sz="4" w:space="0" w:color="000000"/>
              <w:right w:val="single" w:sz="4" w:space="0" w:color="000000"/>
            </w:tcBorders>
            <w:shd w:val="clear" w:color="auto" w:fill="auto"/>
            <w:noWrap/>
            <w:vAlign w:val="bottom"/>
            <w:hideMark/>
          </w:tcPr>
          <w:p w:rsidR="007C3EC4" w:rsidRPr="007C3EC4" w:rsidRDefault="007C3EC4" w:rsidP="007C3EC4">
            <w:pPr>
              <w:suppressAutoHyphens w:val="0"/>
              <w:rPr>
                <w:rFonts w:ascii="Arial Narrow" w:hAnsi="Arial Narrow" w:cs="Arial"/>
                <w:b/>
                <w:bCs/>
                <w:lang w:eastAsia="pl-PL"/>
              </w:rPr>
            </w:pPr>
            <w:r w:rsidRPr="007C3EC4">
              <w:rPr>
                <w:rFonts w:ascii="Arial Narrow" w:hAnsi="Arial Narrow" w:cs="Arial"/>
                <w:b/>
                <w:bCs/>
                <w:sz w:val="22"/>
                <w:szCs w:val="22"/>
                <w:lang w:eastAsia="pl-PL"/>
              </w:rPr>
              <w:t>ZOLEDRONIC ACID</w:t>
            </w:r>
          </w:p>
        </w:tc>
      </w:tr>
      <w:tr w:rsidR="007C3EC4" w:rsidRPr="007C3EC4" w:rsidTr="007C3EC4">
        <w:trPr>
          <w:trHeight w:val="315"/>
        </w:trPr>
        <w:tc>
          <w:tcPr>
            <w:tcW w:w="1417" w:type="dxa"/>
            <w:tcBorders>
              <w:top w:val="nil"/>
              <w:left w:val="single" w:sz="4" w:space="0" w:color="000000"/>
              <w:bottom w:val="single" w:sz="4" w:space="0" w:color="000000"/>
              <w:right w:val="single" w:sz="4" w:space="0" w:color="000000"/>
            </w:tcBorders>
            <w:shd w:val="clear" w:color="auto" w:fill="auto"/>
            <w:vAlign w:val="bottom"/>
            <w:hideMark/>
          </w:tcPr>
          <w:p w:rsidR="007C3EC4" w:rsidRPr="007C3EC4" w:rsidRDefault="007C3EC4" w:rsidP="007C3EC4">
            <w:pPr>
              <w:suppressAutoHyphens w:val="0"/>
              <w:jc w:val="center"/>
              <w:rPr>
                <w:rFonts w:ascii="Arial Narrow" w:hAnsi="Arial Narrow" w:cs="Arial"/>
                <w:lang w:eastAsia="pl-PL"/>
              </w:rPr>
            </w:pPr>
            <w:r w:rsidRPr="007C3EC4">
              <w:rPr>
                <w:rFonts w:ascii="Arial Narrow" w:hAnsi="Arial Narrow" w:cs="Arial"/>
                <w:sz w:val="22"/>
                <w:szCs w:val="22"/>
                <w:lang w:eastAsia="pl-PL"/>
              </w:rPr>
              <w:t>6</w:t>
            </w:r>
          </w:p>
        </w:tc>
        <w:tc>
          <w:tcPr>
            <w:tcW w:w="3686" w:type="dxa"/>
            <w:tcBorders>
              <w:top w:val="nil"/>
              <w:left w:val="nil"/>
              <w:bottom w:val="single" w:sz="4" w:space="0" w:color="000000"/>
              <w:right w:val="single" w:sz="4" w:space="0" w:color="000000"/>
            </w:tcBorders>
            <w:shd w:val="clear" w:color="auto" w:fill="auto"/>
            <w:noWrap/>
            <w:vAlign w:val="bottom"/>
            <w:hideMark/>
          </w:tcPr>
          <w:p w:rsidR="007C3EC4" w:rsidRPr="007C3EC4" w:rsidRDefault="007C3EC4" w:rsidP="007C3EC4">
            <w:pPr>
              <w:suppressAutoHyphens w:val="0"/>
              <w:rPr>
                <w:rFonts w:ascii="Arial Narrow" w:hAnsi="Arial Narrow" w:cs="Arial"/>
                <w:b/>
                <w:bCs/>
                <w:lang w:eastAsia="pl-PL"/>
              </w:rPr>
            </w:pPr>
            <w:r w:rsidRPr="007C3EC4">
              <w:rPr>
                <w:rFonts w:ascii="Arial Narrow" w:hAnsi="Arial Narrow" w:cs="Arial"/>
                <w:b/>
                <w:bCs/>
                <w:sz w:val="22"/>
                <w:szCs w:val="22"/>
                <w:lang w:eastAsia="pl-PL"/>
              </w:rPr>
              <w:t>CAPECITABINE</w:t>
            </w:r>
          </w:p>
        </w:tc>
      </w:tr>
      <w:tr w:rsidR="007C3EC4" w:rsidRPr="007C3EC4" w:rsidTr="007C3EC4">
        <w:trPr>
          <w:trHeight w:val="315"/>
        </w:trPr>
        <w:tc>
          <w:tcPr>
            <w:tcW w:w="1417" w:type="dxa"/>
            <w:tcBorders>
              <w:top w:val="nil"/>
              <w:left w:val="single" w:sz="4" w:space="0" w:color="000000"/>
              <w:bottom w:val="single" w:sz="4" w:space="0" w:color="000000"/>
              <w:right w:val="single" w:sz="4" w:space="0" w:color="000000"/>
            </w:tcBorders>
            <w:shd w:val="clear" w:color="auto" w:fill="auto"/>
            <w:vAlign w:val="bottom"/>
            <w:hideMark/>
          </w:tcPr>
          <w:p w:rsidR="007C3EC4" w:rsidRPr="007C3EC4" w:rsidRDefault="007C3EC4" w:rsidP="007C3EC4">
            <w:pPr>
              <w:suppressAutoHyphens w:val="0"/>
              <w:jc w:val="center"/>
              <w:rPr>
                <w:rFonts w:ascii="Arial Narrow" w:hAnsi="Arial Narrow" w:cs="Arial"/>
                <w:lang w:eastAsia="pl-PL"/>
              </w:rPr>
            </w:pPr>
            <w:r w:rsidRPr="007C3EC4">
              <w:rPr>
                <w:rFonts w:ascii="Arial Narrow" w:hAnsi="Arial Narrow" w:cs="Arial"/>
                <w:sz w:val="22"/>
                <w:szCs w:val="22"/>
                <w:lang w:eastAsia="pl-PL"/>
              </w:rPr>
              <w:t>7</w:t>
            </w:r>
          </w:p>
        </w:tc>
        <w:tc>
          <w:tcPr>
            <w:tcW w:w="3686" w:type="dxa"/>
            <w:tcBorders>
              <w:top w:val="nil"/>
              <w:left w:val="nil"/>
              <w:bottom w:val="single" w:sz="4" w:space="0" w:color="000000"/>
              <w:right w:val="single" w:sz="4" w:space="0" w:color="000000"/>
            </w:tcBorders>
            <w:shd w:val="clear" w:color="auto" w:fill="auto"/>
            <w:vAlign w:val="bottom"/>
            <w:hideMark/>
          </w:tcPr>
          <w:p w:rsidR="007C3EC4" w:rsidRPr="007C3EC4" w:rsidRDefault="007C3EC4" w:rsidP="007C3EC4">
            <w:pPr>
              <w:suppressAutoHyphens w:val="0"/>
              <w:rPr>
                <w:rFonts w:ascii="Arial Narrow" w:hAnsi="Arial Narrow" w:cs="Arial"/>
                <w:b/>
                <w:bCs/>
                <w:lang w:eastAsia="pl-PL"/>
              </w:rPr>
            </w:pPr>
            <w:r w:rsidRPr="007C3EC4">
              <w:rPr>
                <w:rFonts w:ascii="Arial Narrow" w:hAnsi="Arial Narrow" w:cs="Arial"/>
                <w:b/>
                <w:bCs/>
                <w:sz w:val="22"/>
                <w:szCs w:val="22"/>
                <w:lang w:eastAsia="pl-PL"/>
              </w:rPr>
              <w:t xml:space="preserve">VINORELBINE </w:t>
            </w:r>
          </w:p>
        </w:tc>
      </w:tr>
    </w:tbl>
    <w:p w:rsidR="00872781" w:rsidRDefault="00872781" w:rsidP="00872781">
      <w:pPr>
        <w:suppressAutoHyphens w:val="0"/>
        <w:spacing w:line="276" w:lineRule="auto"/>
        <w:ind w:left="360"/>
        <w:jc w:val="both"/>
        <w:rPr>
          <w:rFonts w:ascii="Arial Narrow" w:hAnsi="Arial Narrow" w:cs="Arial"/>
          <w:sz w:val="22"/>
          <w:szCs w:val="22"/>
        </w:rPr>
      </w:pPr>
    </w:p>
    <w:p w:rsidR="00787B15" w:rsidRPr="006A0BFD" w:rsidRDefault="00787B15" w:rsidP="00872781">
      <w:pPr>
        <w:suppressAutoHyphens w:val="0"/>
        <w:spacing w:line="276" w:lineRule="auto"/>
        <w:ind w:left="360"/>
        <w:jc w:val="both"/>
        <w:rPr>
          <w:rFonts w:ascii="Arial Narrow" w:hAnsi="Arial Narrow"/>
          <w:sz w:val="22"/>
          <w:szCs w:val="22"/>
        </w:rPr>
      </w:pPr>
      <w:r w:rsidRPr="006A0BFD">
        <w:rPr>
          <w:rFonts w:ascii="Arial Narrow" w:hAnsi="Arial Narrow"/>
          <w:sz w:val="22"/>
          <w:szCs w:val="22"/>
        </w:rPr>
        <w:t xml:space="preserve"> , zwanych dalej „towarem”, w szacowanej ilości, asortymencie i o parametrach określonym w Załączniku nr 1 do SIWZ - Formularz </w:t>
      </w:r>
      <w:r w:rsidRPr="006A0BFD">
        <w:rPr>
          <w:rFonts w:ascii="Arial Narrow" w:hAnsi="Arial Narrow" w:cs="Arial Narrow"/>
          <w:sz w:val="22"/>
          <w:szCs w:val="22"/>
        </w:rPr>
        <w:t xml:space="preserve">asortymentowo - cenowym </w:t>
      </w:r>
    </w:p>
    <w:p w:rsidR="00787B15" w:rsidRPr="006A0BFD" w:rsidRDefault="00787B15" w:rsidP="008746DC">
      <w:pPr>
        <w:numPr>
          <w:ilvl w:val="0"/>
          <w:numId w:val="30"/>
        </w:numPr>
        <w:suppressAutoHyphens w:val="0"/>
        <w:spacing w:line="276" w:lineRule="auto"/>
        <w:jc w:val="both"/>
        <w:rPr>
          <w:rFonts w:ascii="Arial Narrow" w:hAnsi="Arial Narrow"/>
          <w:sz w:val="22"/>
          <w:szCs w:val="22"/>
        </w:rPr>
      </w:pPr>
      <w:r w:rsidRPr="006A0BFD">
        <w:rPr>
          <w:rFonts w:ascii="Arial Narrow" w:hAnsi="Arial Narrow"/>
          <w:sz w:val="22"/>
          <w:szCs w:val="22"/>
        </w:rPr>
        <w:t>Szczegółowy opis przedmiotu zamówienia oraz warunki wykonania przedmiotu zamówienia zawiera Załącznik nr 1 do SIWZ – Formularz asortymen</w:t>
      </w:r>
      <w:r w:rsidR="00260EE1">
        <w:rPr>
          <w:rFonts w:ascii="Arial Narrow" w:hAnsi="Arial Narrow"/>
          <w:sz w:val="22"/>
          <w:szCs w:val="22"/>
        </w:rPr>
        <w:t>towo cenowy, oraz Załącznik nr 7</w:t>
      </w:r>
      <w:r w:rsidRPr="006A0BFD">
        <w:rPr>
          <w:rFonts w:ascii="Arial Narrow" w:hAnsi="Arial Narrow"/>
          <w:sz w:val="22"/>
          <w:szCs w:val="22"/>
        </w:rPr>
        <w:t xml:space="preserve"> – wzór umowy.</w:t>
      </w:r>
    </w:p>
    <w:p w:rsidR="00787B15" w:rsidRPr="0029117F" w:rsidRDefault="00787B15" w:rsidP="008746DC">
      <w:pPr>
        <w:numPr>
          <w:ilvl w:val="0"/>
          <w:numId w:val="30"/>
        </w:numPr>
        <w:suppressAutoHyphens w:val="0"/>
        <w:jc w:val="both"/>
        <w:rPr>
          <w:rFonts w:ascii="Arial Narrow" w:hAnsi="Arial Narrow" w:cs="Arial Narrow"/>
          <w:sz w:val="22"/>
          <w:szCs w:val="22"/>
        </w:rPr>
      </w:pPr>
      <w:r w:rsidRPr="0029117F">
        <w:rPr>
          <w:rFonts w:ascii="Arial Narrow" w:hAnsi="Arial Narrow" w:cs="Arial Narrow"/>
          <w:sz w:val="22"/>
          <w:szCs w:val="22"/>
        </w:rPr>
        <w:t xml:space="preserve"> Na żądanie zamawiającego należy przedłożyć Karty Charakterystyki Produktów.</w:t>
      </w:r>
      <w:r w:rsidR="006324FF" w:rsidRPr="0029117F">
        <w:rPr>
          <w:rFonts w:ascii="Arial Narrow" w:hAnsi="Arial Narrow" w:cs="Arial Narrow"/>
          <w:sz w:val="22"/>
          <w:szCs w:val="22"/>
        </w:rPr>
        <w:t xml:space="preserve"> </w:t>
      </w:r>
    </w:p>
    <w:p w:rsidR="00787B15" w:rsidRDefault="00787B15" w:rsidP="008746DC">
      <w:pPr>
        <w:numPr>
          <w:ilvl w:val="0"/>
          <w:numId w:val="30"/>
        </w:numPr>
        <w:suppressAutoHyphens w:val="0"/>
        <w:jc w:val="both"/>
        <w:rPr>
          <w:rFonts w:ascii="Arial Narrow" w:hAnsi="Arial Narrow" w:cs="Arial"/>
          <w:sz w:val="22"/>
          <w:szCs w:val="22"/>
        </w:rPr>
      </w:pPr>
      <w:r w:rsidRPr="006A0BFD">
        <w:rPr>
          <w:rFonts w:ascii="Arial Narrow" w:hAnsi="Arial Narrow" w:cs="Arial"/>
          <w:sz w:val="22"/>
          <w:szCs w:val="22"/>
        </w:rPr>
        <w:t xml:space="preserve">Na każdym dostarczonym opakowaniu leku winien być podany </w:t>
      </w:r>
      <w:r w:rsidRPr="006A0BFD">
        <w:rPr>
          <w:rFonts w:ascii="Arial Narrow" w:hAnsi="Arial Narrow" w:cs="Arial"/>
          <w:b/>
          <w:sz w:val="22"/>
          <w:szCs w:val="22"/>
        </w:rPr>
        <w:t>numer serii i data ważności,</w:t>
      </w:r>
      <w:r w:rsidRPr="006A0BFD">
        <w:rPr>
          <w:rFonts w:ascii="Arial Narrow" w:hAnsi="Arial Narrow" w:cs="Arial"/>
          <w:sz w:val="22"/>
          <w:szCs w:val="22"/>
        </w:rPr>
        <w:t xml:space="preserve"> przy czym termin  ważności nie powinien  być krótszy </w:t>
      </w:r>
      <w:r w:rsidRPr="006A0BFD">
        <w:rPr>
          <w:rFonts w:ascii="Arial Narrow" w:hAnsi="Arial Narrow" w:cs="Arial"/>
          <w:b/>
          <w:sz w:val="22"/>
          <w:szCs w:val="22"/>
        </w:rPr>
        <w:t>niż 6 miesięcy</w:t>
      </w:r>
      <w:r w:rsidRPr="006A0BFD">
        <w:rPr>
          <w:rFonts w:ascii="Arial Narrow" w:hAnsi="Arial Narrow" w:cs="Arial"/>
          <w:sz w:val="22"/>
          <w:szCs w:val="22"/>
        </w:rPr>
        <w:t xml:space="preserve"> </w:t>
      </w:r>
      <w:r w:rsidRPr="006A0BFD">
        <w:rPr>
          <w:rFonts w:ascii="Arial Narrow" w:hAnsi="Arial Narrow" w:cs="Arial"/>
          <w:b/>
          <w:sz w:val="22"/>
          <w:szCs w:val="22"/>
        </w:rPr>
        <w:t>od daty dostawy.</w:t>
      </w:r>
      <w:r w:rsidRPr="006A0BFD">
        <w:rPr>
          <w:rFonts w:ascii="Arial Narrow" w:hAnsi="Arial Narrow" w:cs="Arial"/>
          <w:sz w:val="22"/>
          <w:szCs w:val="22"/>
        </w:rPr>
        <w:t xml:space="preserve">    </w:t>
      </w:r>
    </w:p>
    <w:p w:rsidR="007C3EC4" w:rsidRPr="001D5F80" w:rsidRDefault="00787B15" w:rsidP="007C3EC4">
      <w:pPr>
        <w:pStyle w:val="Tekstpodstawowywcity"/>
        <w:numPr>
          <w:ilvl w:val="0"/>
          <w:numId w:val="30"/>
        </w:numPr>
        <w:tabs>
          <w:tab w:val="left" w:pos="0"/>
        </w:tabs>
        <w:suppressAutoHyphens w:val="0"/>
        <w:spacing w:before="0"/>
        <w:rPr>
          <w:rFonts w:ascii="Arial Narrow" w:hAnsi="Arial Narrow" w:cs="Arial Narrow"/>
          <w:b w:val="0"/>
          <w:spacing w:val="2"/>
          <w:sz w:val="22"/>
          <w:szCs w:val="22"/>
        </w:rPr>
      </w:pPr>
      <w:r w:rsidRPr="001D5F80">
        <w:rPr>
          <w:rFonts w:ascii="Arial Narrow" w:hAnsi="Arial Narrow" w:cs="Arial Narrow"/>
          <w:b w:val="0"/>
          <w:spacing w:val="2"/>
          <w:sz w:val="22"/>
          <w:szCs w:val="22"/>
        </w:rPr>
        <w:t>Dostawy będą realizowane sukcesywnie zgodnie z potrzebami Zamawiającego zgłaszanymi u Wykonawcy pisemnie, telefonicznie,  drogą emailową bądź faksową:</w:t>
      </w:r>
      <w:r w:rsidR="000B6C62" w:rsidRPr="001D5F80">
        <w:rPr>
          <w:rFonts w:ascii="Arial Narrow" w:hAnsi="Arial Narrow" w:cs="Arial Narrow"/>
          <w:b w:val="0"/>
          <w:spacing w:val="2"/>
          <w:sz w:val="22"/>
          <w:szCs w:val="22"/>
        </w:rPr>
        <w:t xml:space="preserve"> </w:t>
      </w:r>
      <w:r w:rsidR="007C3EC4" w:rsidRPr="001D5F80">
        <w:rPr>
          <w:rFonts w:ascii="Arial Narrow" w:hAnsi="Arial Narrow" w:cs="Arial Narrow"/>
          <w:b w:val="0"/>
          <w:spacing w:val="2"/>
          <w:sz w:val="22"/>
          <w:szCs w:val="22"/>
        </w:rPr>
        <w:t>w terminie do 24 godz.;</w:t>
      </w:r>
      <w:r w:rsidR="001D5F80" w:rsidRPr="001D5F80">
        <w:rPr>
          <w:rFonts w:ascii="Arial Narrow" w:hAnsi="Arial Narrow" w:cs="Arial Narrow"/>
          <w:b w:val="0"/>
          <w:spacing w:val="2"/>
          <w:sz w:val="22"/>
          <w:szCs w:val="22"/>
        </w:rPr>
        <w:t xml:space="preserve"> </w:t>
      </w:r>
    </w:p>
    <w:p w:rsidR="00787B15" w:rsidRPr="007C3EC4" w:rsidRDefault="00787B15" w:rsidP="007C3EC4">
      <w:pPr>
        <w:pStyle w:val="Tekstpodstawowywcity"/>
        <w:tabs>
          <w:tab w:val="left" w:pos="0"/>
        </w:tabs>
        <w:suppressAutoHyphens w:val="0"/>
        <w:spacing w:before="0"/>
        <w:ind w:left="360"/>
        <w:rPr>
          <w:rFonts w:ascii="Arial Narrow" w:hAnsi="Arial Narrow" w:cs="Arial Narrow"/>
          <w:b w:val="0"/>
          <w:spacing w:val="2"/>
          <w:sz w:val="22"/>
          <w:szCs w:val="22"/>
        </w:rPr>
      </w:pPr>
      <w:r w:rsidRPr="007C3EC4">
        <w:rPr>
          <w:rFonts w:ascii="Arial Narrow" w:hAnsi="Arial Narrow" w:cs="Arial Narrow"/>
          <w:b w:val="0"/>
          <w:spacing w:val="2"/>
          <w:sz w:val="22"/>
          <w:szCs w:val="22"/>
        </w:rPr>
        <w:t>jeżeli dostawa wypada w dniu wolnym od pracy lub poza godzinami pracy apteki szpitalnej dostawa nastąpi w pierwszym dniu roboczym po wyznaczonym terminie.</w:t>
      </w:r>
    </w:p>
    <w:p w:rsidR="00787B15" w:rsidRPr="0029117F" w:rsidRDefault="0029117F" w:rsidP="008746DC">
      <w:pPr>
        <w:pStyle w:val="Tekstpodstawowywcity"/>
        <w:numPr>
          <w:ilvl w:val="0"/>
          <w:numId w:val="30"/>
        </w:numPr>
        <w:suppressAutoHyphens w:val="0"/>
        <w:spacing w:before="0"/>
        <w:rPr>
          <w:rFonts w:ascii="Arial Narrow" w:hAnsi="Arial Narrow" w:cs="Arial Narrow"/>
          <w:b w:val="0"/>
          <w:sz w:val="22"/>
          <w:szCs w:val="22"/>
        </w:rPr>
      </w:pPr>
      <w:r w:rsidRPr="0029117F">
        <w:rPr>
          <w:rFonts w:ascii="Arial Narrow" w:hAnsi="Arial Narrow" w:cs="Arial"/>
          <w:b w:val="0"/>
          <w:sz w:val="22"/>
          <w:szCs w:val="22"/>
        </w:rPr>
        <w:t>Wymaga się, by W</w:t>
      </w:r>
      <w:r w:rsidR="00787B15" w:rsidRPr="0029117F">
        <w:rPr>
          <w:rFonts w:ascii="Arial Narrow" w:hAnsi="Arial Narrow" w:cs="Arial"/>
          <w:b w:val="0"/>
          <w:sz w:val="22"/>
          <w:szCs w:val="22"/>
        </w:rPr>
        <w:t>ykonawca zagwarantował dostawę własnym lub zorganizowanym we własnym zakr</w:t>
      </w:r>
      <w:r w:rsidRPr="0029117F">
        <w:rPr>
          <w:rFonts w:ascii="Arial Narrow" w:hAnsi="Arial Narrow" w:cs="Arial"/>
          <w:b w:val="0"/>
          <w:sz w:val="22"/>
          <w:szCs w:val="22"/>
        </w:rPr>
        <w:t>esie transportem (dostawa loco Z</w:t>
      </w:r>
      <w:r w:rsidR="00787B15" w:rsidRPr="0029117F">
        <w:rPr>
          <w:rFonts w:ascii="Arial Narrow" w:hAnsi="Arial Narrow" w:cs="Arial"/>
          <w:b w:val="0"/>
          <w:sz w:val="22"/>
          <w:szCs w:val="22"/>
        </w:rPr>
        <w:t xml:space="preserve">amawiający – apteka szpitalna) od poniedziałku do piątku                                                                                                                     </w:t>
      </w:r>
      <w:r w:rsidR="00787B15" w:rsidRPr="0029117F">
        <w:rPr>
          <w:rFonts w:ascii="Arial Narrow" w:hAnsi="Arial Narrow" w:cs="Arial Narrow"/>
          <w:b w:val="0"/>
          <w:sz w:val="22"/>
          <w:szCs w:val="22"/>
        </w:rPr>
        <w:t>w godz.. tj. od 7.30 do 13.30</w:t>
      </w:r>
      <w:r w:rsidR="00787B15" w:rsidRPr="0029117F">
        <w:rPr>
          <w:rFonts w:ascii="Arial Narrow" w:hAnsi="Arial Narrow" w:cs="Arial"/>
          <w:b w:val="0"/>
          <w:sz w:val="22"/>
          <w:szCs w:val="22"/>
        </w:rPr>
        <w:t>, na własny koszt i ryzyko.</w:t>
      </w:r>
    </w:p>
    <w:p w:rsidR="00787B15" w:rsidRDefault="00787B15" w:rsidP="008746DC">
      <w:pPr>
        <w:numPr>
          <w:ilvl w:val="0"/>
          <w:numId w:val="30"/>
        </w:numPr>
        <w:tabs>
          <w:tab w:val="left" w:pos="0"/>
        </w:tabs>
        <w:suppressAutoHyphens w:val="0"/>
        <w:jc w:val="both"/>
        <w:rPr>
          <w:rFonts w:ascii="Arial Narrow" w:hAnsi="Arial Narrow" w:cs="Arial"/>
          <w:color w:val="000000"/>
          <w:sz w:val="22"/>
          <w:szCs w:val="22"/>
        </w:rPr>
      </w:pPr>
      <w:r w:rsidRPr="00E32F9C">
        <w:rPr>
          <w:rFonts w:ascii="Arial Narrow" w:hAnsi="Arial Narrow" w:cs="Arial Narrow"/>
          <w:sz w:val="22"/>
          <w:szCs w:val="22"/>
        </w:rPr>
        <w:lastRenderedPageBreak/>
        <w:t xml:space="preserve"> Termin </w:t>
      </w:r>
      <w:r w:rsidR="00872781">
        <w:rPr>
          <w:rFonts w:ascii="Arial Narrow" w:hAnsi="Arial Narrow" w:cs="Arial Narrow"/>
          <w:sz w:val="22"/>
          <w:szCs w:val="22"/>
        </w:rPr>
        <w:t>płatności należności za usługę 6</w:t>
      </w:r>
      <w:r w:rsidRPr="00E32F9C">
        <w:rPr>
          <w:rFonts w:ascii="Arial Narrow" w:hAnsi="Arial Narrow" w:cs="Arial Narrow"/>
          <w:sz w:val="22"/>
          <w:szCs w:val="22"/>
        </w:rPr>
        <w:t>0 dni od dostarczenia faktury VAT (wraz z towarem) do siedziby</w:t>
      </w:r>
      <w:r>
        <w:rPr>
          <w:rFonts w:ascii="Arial Narrow" w:hAnsi="Arial Narrow" w:cs="Arial Narrow"/>
          <w:sz w:val="22"/>
          <w:szCs w:val="22"/>
        </w:rPr>
        <w:t xml:space="preserve"> Zamawiającego.</w:t>
      </w:r>
    </w:p>
    <w:p w:rsidR="00872781" w:rsidRDefault="001D0594" w:rsidP="00872781">
      <w:pPr>
        <w:jc w:val="both"/>
        <w:rPr>
          <w:rFonts w:ascii="Arial" w:hAnsi="Arial" w:cs="Arial"/>
          <w:sz w:val="22"/>
          <w:szCs w:val="22"/>
        </w:rPr>
      </w:pPr>
      <w:r w:rsidRPr="006324FF">
        <w:rPr>
          <w:rFonts w:ascii="Arial Narrow" w:hAnsi="Arial Narrow"/>
          <w:b/>
          <w:iCs/>
          <w:sz w:val="22"/>
          <w:szCs w:val="22"/>
        </w:rPr>
        <w:t xml:space="preserve"> </w:t>
      </w:r>
      <w:r w:rsidR="00FE1688" w:rsidRPr="006324FF">
        <w:rPr>
          <w:rFonts w:ascii="Arial Narrow" w:hAnsi="Arial Narrow"/>
          <w:b/>
          <w:iCs/>
          <w:sz w:val="22"/>
          <w:szCs w:val="22"/>
        </w:rPr>
        <w:t>CPV (</w:t>
      </w:r>
      <w:r w:rsidR="00FE1688" w:rsidRPr="00872781">
        <w:rPr>
          <w:rFonts w:ascii="Arial Narrow" w:hAnsi="Arial Narrow"/>
          <w:b/>
          <w:iCs/>
          <w:sz w:val="22"/>
          <w:szCs w:val="22"/>
        </w:rPr>
        <w:t xml:space="preserve">Wspólny Słownik Zamówień): </w:t>
      </w:r>
      <w:r w:rsidR="00471401" w:rsidRPr="006A0BFD">
        <w:rPr>
          <w:rFonts w:ascii="Arial Narrow" w:hAnsi="Arial Narrow"/>
          <w:sz w:val="22"/>
          <w:szCs w:val="22"/>
        </w:rPr>
        <w:t>33 60 00 00-6  - Produkty farmaceutyczne</w:t>
      </w:r>
    </w:p>
    <w:p w:rsidR="006324FF" w:rsidRPr="006324FF" w:rsidRDefault="006324FF" w:rsidP="006324FF">
      <w:pPr>
        <w:pStyle w:val="Akapitzlist"/>
        <w:rPr>
          <w:rFonts w:ascii="Arial Narrow" w:hAnsi="Arial Narrow"/>
          <w:sz w:val="22"/>
          <w:szCs w:val="22"/>
        </w:rPr>
      </w:pPr>
    </w:p>
    <w:p w:rsidR="006324FF" w:rsidRPr="006324FF" w:rsidRDefault="006324FF" w:rsidP="006324FF">
      <w:pPr>
        <w:pStyle w:val="Akapitzlist"/>
        <w:spacing w:line="276" w:lineRule="auto"/>
        <w:ind w:left="360" w:right="-1"/>
        <w:rPr>
          <w:rFonts w:ascii="Arial Narrow" w:hAnsi="Arial Narrow"/>
          <w:sz w:val="22"/>
          <w:szCs w:val="22"/>
        </w:rPr>
      </w:pPr>
    </w:p>
    <w:p w:rsidR="00FE1688" w:rsidRPr="00FE1688" w:rsidRDefault="00FE1688" w:rsidP="00FE1688">
      <w:pPr>
        <w:pStyle w:val="Tekstpodstawowy"/>
        <w:tabs>
          <w:tab w:val="left" w:pos="540"/>
        </w:tabs>
        <w:spacing w:line="276" w:lineRule="auto"/>
        <w:ind w:right="-1"/>
        <w:rPr>
          <w:rFonts w:ascii="Arial Narrow" w:hAnsi="Arial Narrow"/>
          <w:b/>
          <w:bCs/>
          <w:sz w:val="22"/>
          <w:szCs w:val="22"/>
        </w:rPr>
      </w:pPr>
      <w:r w:rsidRPr="00FE1688">
        <w:rPr>
          <w:rFonts w:ascii="Arial Narrow" w:hAnsi="Arial Narrow"/>
          <w:b/>
          <w:bCs/>
          <w:sz w:val="22"/>
          <w:szCs w:val="22"/>
        </w:rPr>
        <w:t>5.</w:t>
      </w:r>
      <w:r w:rsidRPr="00FE1688">
        <w:rPr>
          <w:rFonts w:ascii="Arial Narrow" w:hAnsi="Arial Narrow"/>
          <w:b/>
          <w:bCs/>
          <w:sz w:val="22"/>
          <w:szCs w:val="22"/>
        </w:rPr>
        <w:tab/>
        <w:t>ŹRÓDŁA FINANSOWANIA</w:t>
      </w:r>
    </w:p>
    <w:p w:rsidR="00FE1688" w:rsidRPr="00FE1688" w:rsidRDefault="00FE1688" w:rsidP="00FE1688">
      <w:pPr>
        <w:pStyle w:val="Tekstpodstawowy"/>
        <w:tabs>
          <w:tab w:val="left" w:pos="540"/>
        </w:tabs>
        <w:spacing w:line="360" w:lineRule="auto"/>
        <w:ind w:left="540" w:right="-1"/>
        <w:rPr>
          <w:rFonts w:ascii="Arial Narrow" w:hAnsi="Arial Narrow"/>
          <w:bCs/>
          <w:sz w:val="22"/>
          <w:szCs w:val="22"/>
        </w:rPr>
      </w:pPr>
      <w:r w:rsidRPr="00FE1688">
        <w:rPr>
          <w:rFonts w:ascii="Arial Narrow" w:hAnsi="Arial Narrow"/>
          <w:bCs/>
          <w:sz w:val="22"/>
          <w:szCs w:val="22"/>
        </w:rPr>
        <w:t xml:space="preserve">- </w:t>
      </w:r>
      <w:r w:rsidR="00B52D37" w:rsidRPr="006D558E">
        <w:rPr>
          <w:rFonts w:ascii="Arial Narrow" w:hAnsi="Arial Narrow"/>
          <w:sz w:val="22"/>
          <w:szCs w:val="22"/>
        </w:rPr>
        <w:t xml:space="preserve"> środki</w:t>
      </w:r>
      <w:r w:rsidR="0029117F">
        <w:rPr>
          <w:rFonts w:ascii="Arial Narrow" w:hAnsi="Arial Narrow"/>
          <w:sz w:val="22"/>
          <w:szCs w:val="22"/>
        </w:rPr>
        <w:t xml:space="preserve"> własne</w:t>
      </w:r>
      <w:r w:rsidR="00B52D37" w:rsidRPr="006D558E">
        <w:rPr>
          <w:rFonts w:ascii="Arial Narrow" w:hAnsi="Arial Narrow"/>
          <w:sz w:val="22"/>
          <w:szCs w:val="22"/>
        </w:rPr>
        <w:t xml:space="preserve"> Zamawiającego.</w:t>
      </w:r>
    </w:p>
    <w:p w:rsidR="00572347" w:rsidRDefault="00572347" w:rsidP="001402D8">
      <w:pPr>
        <w:suppressAutoHyphens w:val="0"/>
        <w:spacing w:line="360" w:lineRule="auto"/>
        <w:rPr>
          <w:rFonts w:ascii="Arial Narrow" w:hAnsi="Arial Narrow" w:cs="Arial"/>
          <w:b/>
          <w:sz w:val="22"/>
          <w:szCs w:val="22"/>
          <w:lang w:eastAsia="pl-PL"/>
        </w:rPr>
      </w:pPr>
    </w:p>
    <w:p w:rsidR="001402D8" w:rsidRPr="006D558E" w:rsidRDefault="001402D8" w:rsidP="001402D8">
      <w:pPr>
        <w:suppressAutoHyphens w:val="0"/>
        <w:spacing w:line="360" w:lineRule="auto"/>
        <w:rPr>
          <w:rFonts w:ascii="Arial Narrow" w:hAnsi="Arial Narrow" w:cs="Arial"/>
          <w:b/>
          <w:sz w:val="22"/>
          <w:szCs w:val="22"/>
          <w:lang w:eastAsia="pl-PL"/>
        </w:rPr>
      </w:pPr>
      <w:r>
        <w:rPr>
          <w:rFonts w:ascii="Arial Narrow" w:hAnsi="Arial Narrow" w:cs="Arial"/>
          <w:b/>
          <w:sz w:val="22"/>
          <w:szCs w:val="22"/>
          <w:lang w:eastAsia="pl-PL"/>
        </w:rPr>
        <w:t xml:space="preserve">5. 1     </w:t>
      </w:r>
      <w:r w:rsidRPr="006D558E">
        <w:rPr>
          <w:rFonts w:ascii="Arial Narrow" w:hAnsi="Arial Narrow" w:cs="Arial"/>
          <w:b/>
          <w:sz w:val="22"/>
          <w:szCs w:val="22"/>
          <w:lang w:eastAsia="pl-PL"/>
        </w:rPr>
        <w:t>OPIS CZĘŚCI ZAMÓWIENIA</w:t>
      </w:r>
    </w:p>
    <w:p w:rsidR="006324FF" w:rsidRPr="006324FF" w:rsidRDefault="006324FF" w:rsidP="006324FF">
      <w:pPr>
        <w:pStyle w:val="Akapitzlist"/>
        <w:numPr>
          <w:ilvl w:val="2"/>
          <w:numId w:val="37"/>
        </w:numPr>
        <w:suppressAutoHyphens w:val="0"/>
        <w:spacing w:line="276" w:lineRule="auto"/>
        <w:jc w:val="both"/>
        <w:rPr>
          <w:rFonts w:ascii="Arial Narrow" w:hAnsi="Arial Narrow"/>
          <w:sz w:val="22"/>
          <w:szCs w:val="22"/>
        </w:rPr>
      </w:pPr>
      <w:r w:rsidRPr="006324FF">
        <w:rPr>
          <w:rFonts w:ascii="Arial Narrow" w:hAnsi="Arial Narrow" w:cs="Arial"/>
          <w:sz w:val="22"/>
          <w:szCs w:val="22"/>
          <w:lang w:eastAsia="pl-PL"/>
        </w:rPr>
        <w:t xml:space="preserve"> </w:t>
      </w:r>
      <w:r w:rsidRPr="006324FF">
        <w:rPr>
          <w:rFonts w:ascii="Arial Narrow" w:hAnsi="Arial Narrow"/>
          <w:sz w:val="22"/>
          <w:szCs w:val="22"/>
        </w:rPr>
        <w:t xml:space="preserve">Dopuszcza się składanie ofert częściowych. </w:t>
      </w:r>
    </w:p>
    <w:p w:rsidR="006324FF" w:rsidRPr="006324FF" w:rsidRDefault="006324FF" w:rsidP="006324FF">
      <w:pPr>
        <w:pStyle w:val="Akapitzlist"/>
        <w:numPr>
          <w:ilvl w:val="2"/>
          <w:numId w:val="37"/>
        </w:numPr>
        <w:suppressAutoHyphens w:val="0"/>
        <w:spacing w:line="276" w:lineRule="auto"/>
        <w:jc w:val="both"/>
        <w:rPr>
          <w:rFonts w:ascii="Arial Narrow" w:hAnsi="Arial Narrow"/>
          <w:sz w:val="22"/>
          <w:szCs w:val="22"/>
        </w:rPr>
      </w:pPr>
      <w:r w:rsidRPr="006324FF">
        <w:rPr>
          <w:rFonts w:ascii="Arial Narrow" w:hAnsi="Arial Narrow"/>
          <w:sz w:val="22"/>
          <w:szCs w:val="22"/>
        </w:rPr>
        <w:t xml:space="preserve">Pod pojęciem oferty częściowej należy rozumieć ofertę obejmującą jeden lub kilka pakietów </w:t>
      </w:r>
    </w:p>
    <w:p w:rsidR="006324FF" w:rsidRPr="006324FF" w:rsidRDefault="006324FF" w:rsidP="006324FF">
      <w:pPr>
        <w:pStyle w:val="Akapitzlist"/>
        <w:suppressAutoHyphens w:val="0"/>
        <w:spacing w:line="276" w:lineRule="auto"/>
        <w:ind w:left="720"/>
        <w:jc w:val="both"/>
        <w:rPr>
          <w:rFonts w:ascii="Arial Narrow" w:hAnsi="Arial Narrow"/>
          <w:sz w:val="22"/>
          <w:szCs w:val="22"/>
        </w:rPr>
      </w:pPr>
      <w:r w:rsidRPr="006324FF">
        <w:rPr>
          <w:rFonts w:ascii="Arial Narrow" w:hAnsi="Arial Narrow"/>
          <w:sz w:val="22"/>
          <w:szCs w:val="22"/>
        </w:rPr>
        <w:t>wyszczególnionych w Załączniku nr 1 do SIWZ w ilości i asortymencie określonym przez Zamawiającego.</w:t>
      </w:r>
    </w:p>
    <w:p w:rsidR="006324FF" w:rsidRPr="006324FF" w:rsidRDefault="006324FF" w:rsidP="006324FF">
      <w:pPr>
        <w:pStyle w:val="Akapitzlist"/>
        <w:numPr>
          <w:ilvl w:val="2"/>
          <w:numId w:val="37"/>
        </w:numPr>
        <w:suppressAutoHyphens w:val="0"/>
        <w:spacing w:line="276" w:lineRule="auto"/>
        <w:jc w:val="both"/>
        <w:rPr>
          <w:rFonts w:ascii="Arial Narrow" w:hAnsi="Arial Narrow"/>
          <w:sz w:val="22"/>
          <w:szCs w:val="22"/>
        </w:rPr>
      </w:pPr>
      <w:r w:rsidRPr="006324FF">
        <w:rPr>
          <w:rFonts w:ascii="Arial Narrow" w:hAnsi="Arial Narrow"/>
          <w:sz w:val="22"/>
          <w:szCs w:val="22"/>
        </w:rPr>
        <w:t>Pakiety wskazane w Załączniku nr 1 do SIWZ nie podlegają podziałowi. Odrębnej części zamówienia nie stanowi pozycja wyodrębniona w pakiecie. Oferty na niepełne pakiety zostaną odrzucone jako niekompletne.</w:t>
      </w:r>
    </w:p>
    <w:p w:rsidR="006324FF" w:rsidRPr="006324FF" w:rsidRDefault="006324FF" w:rsidP="006324FF">
      <w:pPr>
        <w:pStyle w:val="Akapitzlist"/>
        <w:numPr>
          <w:ilvl w:val="2"/>
          <w:numId w:val="37"/>
        </w:numPr>
        <w:suppressAutoHyphens w:val="0"/>
        <w:spacing w:line="276" w:lineRule="auto"/>
        <w:jc w:val="both"/>
        <w:rPr>
          <w:rFonts w:ascii="Arial Narrow" w:hAnsi="Arial Narrow"/>
          <w:sz w:val="22"/>
          <w:szCs w:val="22"/>
        </w:rPr>
      </w:pPr>
      <w:r w:rsidRPr="006324FF">
        <w:rPr>
          <w:rFonts w:ascii="Arial Narrow" w:hAnsi="Arial Narrow"/>
          <w:sz w:val="22"/>
          <w:szCs w:val="22"/>
        </w:rPr>
        <w:t>Zamawiający będzie ro</w:t>
      </w:r>
      <w:r w:rsidR="00C61B27">
        <w:rPr>
          <w:rFonts w:ascii="Arial Narrow" w:hAnsi="Arial Narrow"/>
          <w:sz w:val="22"/>
          <w:szCs w:val="22"/>
        </w:rPr>
        <w:t>zpatrywał każdą ofertę częściową</w:t>
      </w:r>
      <w:r w:rsidRPr="006324FF">
        <w:rPr>
          <w:rFonts w:ascii="Arial Narrow" w:hAnsi="Arial Narrow"/>
          <w:sz w:val="22"/>
          <w:szCs w:val="22"/>
        </w:rPr>
        <w:t xml:space="preserve"> oddzielnie. Każdy pakiet wskazany w Załączniku nr 1 do SIWZ stanowi odrębne postępowanie o udzielenie zamówienia i będzie podlegał odrębnej procedurze przetargowej związanej z wyborem oferty najkorzystniejszej.</w:t>
      </w:r>
    </w:p>
    <w:p w:rsidR="006324FF" w:rsidRPr="006324FF" w:rsidRDefault="006324FF" w:rsidP="006324FF">
      <w:pPr>
        <w:pStyle w:val="Akapitzlist"/>
        <w:numPr>
          <w:ilvl w:val="2"/>
          <w:numId w:val="37"/>
        </w:numPr>
        <w:suppressAutoHyphens w:val="0"/>
        <w:spacing w:line="276" w:lineRule="auto"/>
        <w:jc w:val="both"/>
        <w:rPr>
          <w:rFonts w:ascii="Arial Narrow" w:hAnsi="Arial Narrow"/>
          <w:sz w:val="22"/>
          <w:szCs w:val="22"/>
        </w:rPr>
      </w:pPr>
      <w:r w:rsidRPr="006324FF">
        <w:rPr>
          <w:rFonts w:ascii="Arial Narrow" w:hAnsi="Arial Narrow"/>
          <w:sz w:val="22"/>
          <w:szCs w:val="22"/>
        </w:rPr>
        <w:t>W przypadku składania oferty na cały zakres lub na kilka Pakietów, oferowaną cenę należy przedstawić oddzielnie na poszczególne Pakiety zgodnie z załączonym do SIWZ For</w:t>
      </w:r>
      <w:r w:rsidR="00260EE1">
        <w:rPr>
          <w:rFonts w:ascii="Arial Narrow" w:hAnsi="Arial Narrow"/>
          <w:sz w:val="22"/>
          <w:szCs w:val="22"/>
        </w:rPr>
        <w:t>mularzem cenowym (Załącznik nr 2</w:t>
      </w:r>
      <w:r w:rsidRPr="006324FF">
        <w:rPr>
          <w:rFonts w:ascii="Arial Narrow" w:hAnsi="Arial Narrow"/>
          <w:sz w:val="22"/>
          <w:szCs w:val="22"/>
        </w:rPr>
        <w:t>) oraz Formularzem ofertowym (Załączn</w:t>
      </w:r>
      <w:r w:rsidR="00260EE1">
        <w:rPr>
          <w:rFonts w:ascii="Arial Narrow" w:hAnsi="Arial Narrow"/>
          <w:sz w:val="22"/>
          <w:szCs w:val="22"/>
        </w:rPr>
        <w:t>ik nr 1</w:t>
      </w:r>
      <w:r w:rsidRPr="006324FF">
        <w:rPr>
          <w:rFonts w:ascii="Arial Narrow" w:hAnsi="Arial Narrow"/>
          <w:sz w:val="22"/>
          <w:szCs w:val="22"/>
        </w:rPr>
        <w:t>)</w:t>
      </w:r>
    </w:p>
    <w:p w:rsidR="001402D8" w:rsidRPr="006D558E" w:rsidRDefault="001402D8" w:rsidP="001402D8">
      <w:pPr>
        <w:suppressAutoHyphens w:val="0"/>
        <w:spacing w:line="360" w:lineRule="auto"/>
        <w:rPr>
          <w:rFonts w:ascii="Arial Narrow" w:hAnsi="Arial Narrow" w:cs="Arial"/>
          <w:sz w:val="22"/>
          <w:szCs w:val="22"/>
          <w:lang w:eastAsia="pl-PL"/>
        </w:rPr>
      </w:pPr>
    </w:p>
    <w:p w:rsidR="00FE1688" w:rsidRPr="00FE1688" w:rsidRDefault="00FE1688" w:rsidP="00FE1688">
      <w:pPr>
        <w:tabs>
          <w:tab w:val="left" w:pos="567"/>
        </w:tabs>
        <w:spacing w:line="276" w:lineRule="auto"/>
        <w:ind w:left="567"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6. </w:t>
      </w:r>
      <w:r w:rsidRPr="00FE1688">
        <w:rPr>
          <w:rFonts w:ascii="Arial Narrow" w:hAnsi="Arial Narrow"/>
          <w:sz w:val="22"/>
          <w:szCs w:val="22"/>
        </w:rPr>
        <w:tab/>
        <w:t>TERMIN REALIZACJI PRZEDMIOTU ZAMÓWIENIA</w:t>
      </w:r>
    </w:p>
    <w:p w:rsidR="00FE1688" w:rsidRDefault="00B52D37" w:rsidP="00FE1688">
      <w:pPr>
        <w:ind w:left="540"/>
        <w:jc w:val="both"/>
        <w:rPr>
          <w:rFonts w:ascii="Arial Narrow" w:hAnsi="Arial Narrow" w:cs="Arial"/>
          <w:color w:val="000000"/>
          <w:sz w:val="22"/>
          <w:szCs w:val="22"/>
        </w:rPr>
      </w:pPr>
      <w:r w:rsidRPr="00B52D37">
        <w:rPr>
          <w:rFonts w:ascii="Arial Narrow" w:hAnsi="Arial Narrow" w:cs="Arial"/>
          <w:bCs/>
          <w:color w:val="000000"/>
          <w:sz w:val="22"/>
          <w:szCs w:val="22"/>
        </w:rPr>
        <w:t xml:space="preserve">Termin obowiązywania umowy </w:t>
      </w:r>
      <w:r w:rsidRPr="00B52D37">
        <w:rPr>
          <w:rFonts w:ascii="Arial Narrow" w:hAnsi="Arial Narrow" w:cs="Arial"/>
          <w:color w:val="000000"/>
          <w:sz w:val="22"/>
          <w:szCs w:val="22"/>
        </w:rPr>
        <w:t>- 12 miesięcy</w:t>
      </w:r>
      <w:r>
        <w:rPr>
          <w:rFonts w:ascii="Arial Narrow" w:hAnsi="Arial Narrow" w:cs="Arial"/>
          <w:color w:val="000000"/>
          <w:sz w:val="22"/>
          <w:szCs w:val="22"/>
        </w:rPr>
        <w:t>.</w:t>
      </w:r>
    </w:p>
    <w:p w:rsidR="00B52D37" w:rsidRPr="00FE1688" w:rsidRDefault="00B52D37" w:rsidP="00FE1688">
      <w:pPr>
        <w:ind w:left="540"/>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bCs/>
          <w:sz w:val="22"/>
          <w:szCs w:val="22"/>
        </w:rPr>
      </w:pPr>
      <w:r w:rsidRPr="00FE1688">
        <w:rPr>
          <w:rFonts w:ascii="Arial Narrow" w:hAnsi="Arial Narrow"/>
          <w:sz w:val="22"/>
          <w:szCs w:val="22"/>
        </w:rPr>
        <w:t>7.</w:t>
      </w:r>
      <w:r w:rsidRPr="00FE1688">
        <w:rPr>
          <w:rFonts w:ascii="Arial Narrow" w:hAnsi="Arial Narrow"/>
          <w:b w:val="0"/>
          <w:sz w:val="22"/>
          <w:szCs w:val="22"/>
        </w:rPr>
        <w:t xml:space="preserve"> </w:t>
      </w:r>
      <w:r w:rsidRPr="00FE1688">
        <w:rPr>
          <w:rFonts w:ascii="Arial Narrow" w:hAnsi="Arial Narrow"/>
          <w:b w:val="0"/>
          <w:sz w:val="22"/>
          <w:szCs w:val="22"/>
        </w:rPr>
        <w:tab/>
      </w:r>
      <w:r w:rsidRPr="00FE1688">
        <w:rPr>
          <w:rStyle w:val="tekstdokbold"/>
          <w:rFonts w:ascii="Arial Narrow" w:hAnsi="Arial Narrow"/>
          <w:b/>
          <w:bCs/>
          <w:sz w:val="22"/>
          <w:szCs w:val="22"/>
        </w:rPr>
        <w:t>WARUNKI UDZIAŁU W POSTĘPOWANIU</w:t>
      </w:r>
    </w:p>
    <w:p w:rsidR="00FE1688" w:rsidRPr="00FE1688" w:rsidRDefault="00FE1688" w:rsidP="00FE1688">
      <w:pPr>
        <w:pStyle w:val="Akapitzlist"/>
        <w:numPr>
          <w:ilvl w:val="1"/>
          <w:numId w:val="7"/>
        </w:numPr>
        <w:tabs>
          <w:tab w:val="clear" w:pos="420"/>
        </w:tabs>
        <w:spacing w:before="120" w:line="276" w:lineRule="auto"/>
        <w:ind w:left="567" w:right="-1" w:hanging="507"/>
        <w:jc w:val="both"/>
        <w:rPr>
          <w:rStyle w:val="tekstdokbold"/>
          <w:rFonts w:ascii="Arial Narrow" w:hAnsi="Arial Narrow"/>
          <w:b w:val="0"/>
          <w:sz w:val="22"/>
          <w:szCs w:val="22"/>
        </w:rPr>
      </w:pPr>
      <w:r w:rsidRPr="00FE1688">
        <w:rPr>
          <w:rStyle w:val="tekstdokbold"/>
          <w:rFonts w:ascii="Arial Narrow" w:hAnsi="Arial Narrow"/>
          <w:b w:val="0"/>
          <w:bCs/>
          <w:sz w:val="22"/>
          <w:szCs w:val="22"/>
        </w:rPr>
        <w:t>O udzielenie zamówienia mogą ubiegać się Wykonawcy, którzy:</w:t>
      </w:r>
    </w:p>
    <w:p w:rsidR="00FE1688" w:rsidRPr="00FE1688" w:rsidRDefault="00FE1688" w:rsidP="00FE1688">
      <w:pPr>
        <w:pStyle w:val="Akapitzlist"/>
        <w:numPr>
          <w:ilvl w:val="2"/>
          <w:numId w:val="7"/>
        </w:numPr>
        <w:tabs>
          <w:tab w:val="clear" w:pos="480"/>
          <w:tab w:val="num" w:pos="851"/>
        </w:tabs>
        <w:spacing w:before="120" w:line="276" w:lineRule="auto"/>
        <w:ind w:left="851" w:right="-1" w:hanging="731"/>
        <w:jc w:val="both"/>
        <w:rPr>
          <w:rStyle w:val="tekstdokbold"/>
          <w:rFonts w:ascii="Arial Narrow" w:hAnsi="Arial Narrow"/>
          <w:b w:val="0"/>
          <w:sz w:val="22"/>
          <w:szCs w:val="22"/>
        </w:rPr>
      </w:pPr>
      <w:r w:rsidRPr="00FE1688">
        <w:rPr>
          <w:rStyle w:val="tekstdokbold"/>
          <w:rFonts w:ascii="Arial Narrow" w:hAnsi="Arial Narrow"/>
          <w:b w:val="0"/>
          <w:bCs/>
          <w:sz w:val="22"/>
          <w:szCs w:val="22"/>
        </w:rPr>
        <w:t>spełniają warunki udziału w postępowaniu dotyczące:</w:t>
      </w:r>
    </w:p>
    <w:p w:rsidR="00FE1688" w:rsidRPr="00655D7C"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kompetencji lub uprawnień do prowadzenia określonej działalności zawodowej, o ile wynika to z odrębnych przepisów</w:t>
      </w:r>
    </w:p>
    <w:p w:rsidR="006324FF" w:rsidRPr="0029117F" w:rsidRDefault="006324FF" w:rsidP="001D4667">
      <w:pPr>
        <w:pStyle w:val="Akapitzlist"/>
        <w:spacing w:line="276" w:lineRule="auto"/>
        <w:ind w:left="360"/>
        <w:rPr>
          <w:rFonts w:ascii="Arial Narrow" w:hAnsi="Arial Narrow"/>
          <w:sz w:val="22"/>
          <w:szCs w:val="22"/>
        </w:rPr>
      </w:pPr>
      <w:r w:rsidRPr="0029117F">
        <w:rPr>
          <w:rFonts w:ascii="Arial Narrow" w:hAnsi="Arial Narrow"/>
          <w:sz w:val="22"/>
          <w:szCs w:val="22"/>
        </w:rPr>
        <w:t>- Zezwolenie na prowadzenie hurtowni farmaceutycznej zgodnie z ustawą z dnia 6 września 2001 r. Pra</w:t>
      </w:r>
      <w:r w:rsidR="00BF3822">
        <w:rPr>
          <w:rFonts w:ascii="Arial Narrow" w:hAnsi="Arial Narrow"/>
          <w:sz w:val="22"/>
          <w:szCs w:val="22"/>
        </w:rPr>
        <w:t>wo farmaceutyczne (Dz. U. z 2020 r. poz. 944</w:t>
      </w:r>
      <w:r w:rsidRPr="0029117F">
        <w:rPr>
          <w:rFonts w:ascii="Arial Narrow" w:hAnsi="Arial Narrow"/>
          <w:sz w:val="22"/>
          <w:szCs w:val="22"/>
        </w:rPr>
        <w:t xml:space="preserve"> z późn. zm.).</w:t>
      </w:r>
    </w:p>
    <w:p w:rsidR="006324FF" w:rsidRPr="0029117F" w:rsidRDefault="006324FF" w:rsidP="001D4667">
      <w:pPr>
        <w:pStyle w:val="Akapitzlist"/>
        <w:spacing w:line="276" w:lineRule="auto"/>
        <w:ind w:left="360"/>
        <w:rPr>
          <w:rFonts w:ascii="Arial Narrow" w:hAnsi="Arial Narrow"/>
          <w:sz w:val="22"/>
          <w:szCs w:val="22"/>
        </w:rPr>
      </w:pPr>
      <w:r w:rsidRPr="0029117F">
        <w:rPr>
          <w:rFonts w:ascii="Arial Narrow" w:hAnsi="Arial Narrow"/>
          <w:sz w:val="22"/>
          <w:szCs w:val="22"/>
        </w:rPr>
        <w:t>- Zezwolenie na obrót hurtowy środkami odurzającymi, substancjami psychotropowymi lub prekursorami zgodnie z przepisam</w:t>
      </w:r>
      <w:r w:rsidR="00C03DF1">
        <w:rPr>
          <w:rFonts w:ascii="Arial Narrow" w:hAnsi="Arial Narrow"/>
          <w:sz w:val="22"/>
          <w:szCs w:val="22"/>
        </w:rPr>
        <w:t xml:space="preserve">i ustawy z dnia 29 lipca 2005r. </w:t>
      </w:r>
      <w:r w:rsidRPr="0029117F">
        <w:rPr>
          <w:rFonts w:ascii="Arial Narrow" w:hAnsi="Arial Narrow"/>
          <w:sz w:val="22"/>
          <w:szCs w:val="22"/>
        </w:rPr>
        <w:t>o przeciwdz</w:t>
      </w:r>
      <w:r w:rsidR="00BF3822">
        <w:rPr>
          <w:rFonts w:ascii="Arial Narrow" w:hAnsi="Arial Narrow"/>
          <w:sz w:val="22"/>
          <w:szCs w:val="22"/>
        </w:rPr>
        <w:t>iałaniu narkomanii (Dz.U. z 2019 poz. 852</w:t>
      </w:r>
      <w:r w:rsidRPr="0029117F">
        <w:rPr>
          <w:rFonts w:ascii="Arial Narrow" w:hAnsi="Arial Narrow"/>
          <w:sz w:val="22"/>
          <w:szCs w:val="22"/>
        </w:rPr>
        <w:t xml:space="preserve"> z późn. zm.) (jeżeli dotyczy).</w:t>
      </w:r>
    </w:p>
    <w:p w:rsidR="006324FF" w:rsidRPr="0029117F" w:rsidRDefault="006324FF" w:rsidP="001D4667">
      <w:pPr>
        <w:pStyle w:val="Akapitzlist"/>
        <w:spacing w:line="276" w:lineRule="auto"/>
        <w:ind w:left="360"/>
        <w:rPr>
          <w:rFonts w:ascii="Arial Narrow" w:hAnsi="Arial Narrow"/>
          <w:sz w:val="22"/>
          <w:szCs w:val="22"/>
        </w:rPr>
      </w:pPr>
      <w:r w:rsidRPr="0029117F">
        <w:rPr>
          <w:rFonts w:ascii="Arial Narrow" w:hAnsi="Arial Narrow"/>
          <w:sz w:val="22"/>
          <w:szCs w:val="22"/>
        </w:rPr>
        <w:t xml:space="preserve"> W przypadku składania oferty na produkty lecznicze – nie będące lekami – Zamawiający  nie będzie wymagał d</w:t>
      </w:r>
      <w:r w:rsidR="00BF3822">
        <w:rPr>
          <w:rFonts w:ascii="Arial Narrow" w:hAnsi="Arial Narrow"/>
          <w:sz w:val="22"/>
          <w:szCs w:val="22"/>
        </w:rPr>
        <w:t>la wyrobów medycznych zezwolenia</w:t>
      </w:r>
      <w:r w:rsidRPr="0029117F">
        <w:rPr>
          <w:rFonts w:ascii="Arial Narrow" w:hAnsi="Arial Narrow"/>
          <w:sz w:val="22"/>
          <w:szCs w:val="22"/>
        </w:rPr>
        <w:t xml:space="preserve"> na </w:t>
      </w:r>
      <w:r w:rsidRPr="002B7E1E">
        <w:rPr>
          <w:rFonts w:ascii="Arial Narrow" w:hAnsi="Arial Narrow"/>
          <w:sz w:val="22"/>
          <w:szCs w:val="22"/>
        </w:rPr>
        <w:t>prowadzenie hurtowni farmaceutycznej zgodnie z ustawą z dnia 6 września 2001 r. Pra</w:t>
      </w:r>
      <w:r w:rsidR="00BA7424" w:rsidRPr="002B7E1E">
        <w:rPr>
          <w:rFonts w:ascii="Arial Narrow" w:hAnsi="Arial Narrow"/>
          <w:sz w:val="22"/>
          <w:szCs w:val="22"/>
        </w:rPr>
        <w:t xml:space="preserve">wo farmaceutyczne </w:t>
      </w:r>
      <w:r w:rsidRPr="002B7E1E">
        <w:rPr>
          <w:rFonts w:ascii="Arial Narrow" w:hAnsi="Arial Narrow"/>
          <w:sz w:val="22"/>
          <w:szCs w:val="22"/>
        </w:rPr>
        <w:t xml:space="preserve"> </w:t>
      </w:r>
      <w:r w:rsidR="00BA7424" w:rsidRPr="002B7E1E">
        <w:rPr>
          <w:rFonts w:ascii="Arial Narrow" w:hAnsi="Arial Narrow"/>
          <w:sz w:val="22"/>
          <w:szCs w:val="22"/>
        </w:rPr>
        <w:t>(Dz.U. z 2020 r. poz. 944 z późn. zm.).</w:t>
      </w:r>
    </w:p>
    <w:p w:rsidR="006324FF" w:rsidRPr="0029117F" w:rsidRDefault="006324FF" w:rsidP="001D4667">
      <w:pPr>
        <w:pStyle w:val="Akapitzlist"/>
        <w:spacing w:line="276" w:lineRule="auto"/>
        <w:ind w:left="360"/>
        <w:rPr>
          <w:rFonts w:ascii="Arial Narrow" w:hAnsi="Arial Narrow"/>
          <w:sz w:val="22"/>
          <w:szCs w:val="22"/>
        </w:rPr>
      </w:pPr>
      <w:r w:rsidRPr="0029117F">
        <w:rPr>
          <w:rFonts w:ascii="Arial Narrow" w:hAnsi="Arial Narrow"/>
          <w:sz w:val="22"/>
          <w:szCs w:val="22"/>
        </w:rPr>
        <w:t xml:space="preserve">Wykonawca dołączy do oferty </w:t>
      </w:r>
      <w:r w:rsidRPr="002B7E1E">
        <w:rPr>
          <w:rFonts w:ascii="Arial Narrow" w:hAnsi="Arial Narrow"/>
          <w:sz w:val="22"/>
          <w:szCs w:val="22"/>
        </w:rPr>
        <w:t xml:space="preserve">oświadczenie stanowiące o tym, iż przepisy prawa nie nakładają na Wykonawcę obowiązku posiadania zezwolenia na prowadzenie hurtowni farmaceutycznej zgodnie z ustawą z dnia 6 września 2001 r. Prawo farmaceutyczne </w:t>
      </w:r>
      <w:r w:rsidR="00BA7424" w:rsidRPr="002B7E1E">
        <w:rPr>
          <w:rFonts w:ascii="Arial Narrow" w:hAnsi="Arial Narrow"/>
          <w:sz w:val="22"/>
          <w:szCs w:val="22"/>
        </w:rPr>
        <w:t>(Dz.U. z 2020 r. poz. 944 z późn. zm.).</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sytuacji ekonomicznej lub finansowej</w:t>
      </w:r>
    </w:p>
    <w:p w:rsidR="00FE1688" w:rsidRPr="00FE1688" w:rsidRDefault="00FE1688" w:rsidP="005F530E">
      <w:pPr>
        <w:pStyle w:val="Akapitzlist"/>
        <w:spacing w:before="120" w:line="276" w:lineRule="auto"/>
        <w:ind w:left="42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zdolności technicznej lub zawodowej</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lastRenderedPageBreak/>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116C2B" w:rsidRDefault="00C61B27" w:rsidP="002E6707">
      <w:pPr>
        <w:pStyle w:val="Akapitzlist"/>
        <w:numPr>
          <w:ilvl w:val="2"/>
          <w:numId w:val="7"/>
        </w:numPr>
        <w:tabs>
          <w:tab w:val="clear" w:pos="480"/>
          <w:tab w:val="num" w:pos="851"/>
        </w:tabs>
        <w:spacing w:before="120" w:line="276" w:lineRule="auto"/>
        <w:ind w:left="851" w:right="-1" w:hanging="425"/>
        <w:jc w:val="both"/>
        <w:rPr>
          <w:rFonts w:ascii="Arial Narrow" w:hAnsi="Arial Narrow"/>
          <w:sz w:val="22"/>
          <w:szCs w:val="22"/>
        </w:rPr>
      </w:pPr>
      <w:r w:rsidRPr="00116C2B">
        <w:rPr>
          <w:rStyle w:val="tekstdokbold"/>
          <w:rFonts w:ascii="Arial Narrow" w:hAnsi="Arial Narrow"/>
          <w:b w:val="0"/>
          <w:sz w:val="22"/>
          <w:szCs w:val="22"/>
        </w:rPr>
        <w:t>N</w:t>
      </w:r>
      <w:r w:rsidR="00FE1688" w:rsidRPr="00116C2B">
        <w:rPr>
          <w:rStyle w:val="tekstdokbold"/>
          <w:rFonts w:ascii="Arial Narrow" w:hAnsi="Arial Narrow"/>
          <w:b w:val="0"/>
          <w:sz w:val="22"/>
          <w:szCs w:val="22"/>
        </w:rPr>
        <w:t xml:space="preserve">ie podlegają </w:t>
      </w:r>
      <w:r w:rsidR="00116C2B" w:rsidRPr="00116C2B">
        <w:rPr>
          <w:rFonts w:ascii="Arial Narrow" w:hAnsi="Arial Narrow"/>
          <w:sz w:val="22"/>
          <w:szCs w:val="22"/>
        </w:rPr>
        <w:t>wykluczeniu, z</w:t>
      </w:r>
      <w:r w:rsidR="00FE1688" w:rsidRPr="00116C2B">
        <w:rPr>
          <w:rFonts w:ascii="Arial Narrow" w:hAnsi="Arial Narrow"/>
          <w:sz w:val="22"/>
          <w:szCs w:val="22"/>
        </w:rPr>
        <w:t xml:space="preserve"> postępowania o udz</w:t>
      </w:r>
      <w:r w:rsidRPr="00116C2B">
        <w:rPr>
          <w:rFonts w:ascii="Arial Narrow" w:hAnsi="Arial Narrow"/>
          <w:sz w:val="22"/>
          <w:szCs w:val="22"/>
        </w:rPr>
        <w:t>ielenie zamówienia wyklucza się Wykonawców nie spełniających warunków o których mowa w art. 24 ust 1 ustawy Pzp.</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iCs/>
          <w:sz w:val="22"/>
          <w:szCs w:val="22"/>
        </w:rPr>
        <w:t xml:space="preserve">Wykonawca może w celu potwierdzenia spełniania warunków udziału w postępowaniu polegać na zdolnościach technicznych lub zawodowych lub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ekonomicznej innych podmiotów, niezależnie od charakteru prawnego łączących go z nim stosunków prawnych (zgodnie z art. 22a ustawy Pzp).</w:t>
      </w:r>
    </w:p>
    <w:p w:rsidR="00FE1688" w:rsidRPr="00FE1688" w:rsidRDefault="00C61B27" w:rsidP="00FE1688">
      <w:pPr>
        <w:pStyle w:val="Akapitzlist"/>
        <w:spacing w:before="120" w:line="276" w:lineRule="auto"/>
        <w:ind w:right="-1" w:hanging="708"/>
        <w:jc w:val="both"/>
        <w:rPr>
          <w:rFonts w:ascii="Arial Narrow" w:hAnsi="Arial Narrow"/>
          <w:sz w:val="22"/>
          <w:szCs w:val="22"/>
        </w:rPr>
      </w:pPr>
      <w:r>
        <w:rPr>
          <w:rFonts w:ascii="Arial Narrow" w:hAnsi="Arial Narrow"/>
          <w:sz w:val="22"/>
          <w:szCs w:val="22"/>
        </w:rPr>
        <w:t>7.3</w:t>
      </w:r>
      <w:r w:rsidR="00FE1688" w:rsidRPr="00FE1688">
        <w:rPr>
          <w:rFonts w:ascii="Arial Narrow" w:hAnsi="Arial Narrow"/>
          <w:sz w:val="22"/>
          <w:szCs w:val="22"/>
        </w:rPr>
        <w:tab/>
      </w:r>
      <w:r w:rsidR="00FE1688" w:rsidRPr="00FE1688">
        <w:rPr>
          <w:rFonts w:ascii="Arial Narrow" w:hAnsi="Arial Narrow" w:cs="Arial"/>
          <w:sz w:val="22"/>
          <w:szCs w:val="22"/>
          <w:lang w:eastAsia="pl-PL"/>
        </w:rPr>
        <w:t>Ocena spełniania warunków udziału w postępowaniu odbywać się będzie dwuetapowo:</w:t>
      </w:r>
    </w:p>
    <w:p w:rsidR="00BB282E" w:rsidRDefault="00FE1688" w:rsidP="00886724">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w:t>
      </w:r>
      <w:r w:rsidRPr="00FE1688">
        <w:rPr>
          <w:rFonts w:ascii="Arial Narrow" w:hAnsi="Arial Narrow" w:cs="Arial"/>
          <w:sz w:val="22"/>
          <w:szCs w:val="22"/>
          <w:lang w:eastAsia="pl-PL"/>
        </w:rPr>
        <w:t xml:space="preserve"> Ocena wstępna, której poddawani są wszyscy Wykonawcy odbędzie się na podstawie</w:t>
      </w:r>
      <w:r w:rsidR="00BB282E">
        <w:rPr>
          <w:rFonts w:ascii="Arial Narrow" w:hAnsi="Arial Narrow" w:cs="Arial"/>
          <w:sz w:val="22"/>
          <w:szCs w:val="22"/>
          <w:lang w:eastAsia="pl-PL"/>
        </w:rPr>
        <w:t>:</w:t>
      </w:r>
    </w:p>
    <w:p w:rsidR="00FE1688" w:rsidRPr="00FE1688" w:rsidRDefault="00BB282E" w:rsidP="00BB282E">
      <w:pPr>
        <w:suppressAutoHyphens w:val="0"/>
        <w:autoSpaceDE w:val="0"/>
        <w:autoSpaceDN w:val="0"/>
        <w:adjustRightInd w:val="0"/>
        <w:spacing w:line="276" w:lineRule="auto"/>
        <w:ind w:left="1276"/>
        <w:jc w:val="both"/>
        <w:rPr>
          <w:rFonts w:ascii="Arial Narrow" w:hAnsi="Arial Narrow" w:cs="Arial"/>
          <w:sz w:val="22"/>
          <w:szCs w:val="22"/>
          <w:lang w:eastAsia="pl-PL"/>
        </w:rPr>
      </w:pPr>
      <w:r>
        <w:rPr>
          <w:rFonts w:ascii="Arial Narrow" w:hAnsi="Arial Narrow" w:cs="Arial Narrow"/>
          <w:sz w:val="22"/>
          <w:szCs w:val="22"/>
        </w:rPr>
        <w:t>-</w:t>
      </w:r>
      <w:r w:rsidR="00FE1688" w:rsidRPr="00FE1688">
        <w:rPr>
          <w:rFonts w:ascii="Arial Narrow" w:hAnsi="Arial Narrow" w:cs="Arial"/>
          <w:sz w:val="22"/>
          <w:szCs w:val="22"/>
          <w:lang w:eastAsia="pl-PL"/>
        </w:rPr>
        <w:t xml:space="preserve"> informacji zawartych w </w:t>
      </w:r>
      <w:r w:rsidR="00FE1688" w:rsidRPr="00FE1688">
        <w:rPr>
          <w:rFonts w:ascii="Arial Narrow" w:hAnsi="Arial Narrow"/>
          <w:bCs/>
          <w:sz w:val="22"/>
          <w:szCs w:val="22"/>
        </w:rPr>
        <w:t xml:space="preserve">oświadczeniu dotyczącym przesłanek wykluczenia z postępowania, stanowiącym </w:t>
      </w:r>
      <w:r w:rsidR="00FE1688" w:rsidRPr="00FE1688">
        <w:rPr>
          <w:rFonts w:ascii="Arial Narrow" w:hAnsi="Arial Narrow"/>
          <w:b/>
          <w:bCs/>
          <w:sz w:val="22"/>
          <w:szCs w:val="22"/>
        </w:rPr>
        <w:t>załącznik nr 3 do SIWZ</w:t>
      </w:r>
      <w:r w:rsidR="00572347">
        <w:rPr>
          <w:rFonts w:ascii="Arial Narrow" w:hAnsi="Arial Narrow"/>
          <w:bCs/>
          <w:sz w:val="22"/>
          <w:szCs w:val="22"/>
        </w:rPr>
        <w:t xml:space="preserve">, </w:t>
      </w:r>
      <w:r w:rsidR="00FE1688" w:rsidRPr="00FE1688">
        <w:rPr>
          <w:rFonts w:ascii="Arial Narrow" w:hAnsi="Arial Narrow"/>
          <w:bCs/>
          <w:sz w:val="22"/>
          <w:szCs w:val="22"/>
        </w:rPr>
        <w:t xml:space="preserve"> o</w:t>
      </w:r>
      <w:r w:rsidR="00FE1688" w:rsidRPr="00FE1688">
        <w:rPr>
          <w:rFonts w:ascii="Arial Narrow" w:hAnsi="Arial Narrow"/>
          <w:bCs/>
          <w:iCs/>
          <w:sz w:val="22"/>
          <w:szCs w:val="22"/>
        </w:rPr>
        <w:t xml:space="preserve">świadczeniu o spełnianiu warunków udziału w postępowaniu, stanowiącym </w:t>
      </w:r>
      <w:r w:rsidR="00FE1688" w:rsidRPr="00FE1688">
        <w:rPr>
          <w:rFonts w:ascii="Arial Narrow" w:hAnsi="Arial Narrow"/>
          <w:b/>
          <w:bCs/>
          <w:iCs/>
          <w:sz w:val="22"/>
          <w:szCs w:val="22"/>
        </w:rPr>
        <w:t>załącznik nr 4 do SIWZ</w:t>
      </w:r>
      <w:r w:rsidR="00FE1688" w:rsidRPr="00FE1688">
        <w:rPr>
          <w:rFonts w:ascii="Arial Narrow" w:hAnsi="Arial Narrow"/>
          <w:bCs/>
          <w:iCs/>
          <w:sz w:val="22"/>
          <w:szCs w:val="22"/>
        </w:rPr>
        <w:t>.</w:t>
      </w:r>
      <w:r w:rsidR="00572347">
        <w:rPr>
          <w:rFonts w:ascii="Arial Narrow" w:hAnsi="Arial Narrow"/>
          <w:bCs/>
          <w:iCs/>
          <w:sz w:val="22"/>
          <w:szCs w:val="22"/>
        </w:rPr>
        <w:t xml:space="preserve">  </w:t>
      </w:r>
    </w:p>
    <w:p w:rsidR="00FE1688" w:rsidRPr="00FE1688" w:rsidRDefault="00FE1688" w:rsidP="00886724">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II:</w:t>
      </w:r>
      <w:r w:rsidRPr="00FE1688">
        <w:rPr>
          <w:rFonts w:ascii="Arial Narrow" w:hAnsi="Arial Narrow" w:cs="Arial"/>
          <w:sz w:val="22"/>
          <w:szCs w:val="22"/>
          <w:lang w:eastAsia="pl-PL"/>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oświadczeń wymienionych w etapie I.</w:t>
      </w:r>
      <w:r w:rsidR="00397CF6" w:rsidRPr="00397CF6">
        <w:rPr>
          <w:rFonts w:ascii="Arial Narrow" w:hAnsi="Arial Narrow"/>
          <w:bCs/>
          <w:iCs/>
          <w:sz w:val="22"/>
          <w:szCs w:val="22"/>
        </w:rPr>
        <w:t xml:space="preserve"> </w:t>
      </w:r>
      <w:r w:rsidR="00397CF6">
        <w:rPr>
          <w:rFonts w:ascii="Arial Narrow" w:hAnsi="Arial Narrow"/>
          <w:bCs/>
          <w:iCs/>
          <w:sz w:val="22"/>
          <w:szCs w:val="22"/>
        </w:rPr>
        <w:t>Oraz oświadczenie określone w pkt. 9 siwz.</w:t>
      </w:r>
    </w:p>
    <w:p w:rsidR="00FE1688" w:rsidRPr="00FE1688" w:rsidRDefault="00C61B27" w:rsidP="00FE1688">
      <w:pPr>
        <w:tabs>
          <w:tab w:val="left" w:pos="709"/>
        </w:tabs>
        <w:spacing w:before="120" w:line="276" w:lineRule="auto"/>
        <w:ind w:left="709" w:hanging="709"/>
        <w:jc w:val="both"/>
        <w:rPr>
          <w:rFonts w:ascii="Arial Narrow" w:hAnsi="Arial Narrow"/>
          <w:iCs/>
          <w:sz w:val="22"/>
          <w:szCs w:val="22"/>
        </w:rPr>
      </w:pPr>
      <w:r>
        <w:rPr>
          <w:rFonts w:ascii="Arial Narrow" w:hAnsi="Arial Narrow"/>
          <w:iCs/>
          <w:sz w:val="22"/>
          <w:szCs w:val="22"/>
        </w:rPr>
        <w:t>7.4</w:t>
      </w:r>
      <w:r w:rsidR="00FE1688" w:rsidRPr="00FE1688">
        <w:rPr>
          <w:rFonts w:ascii="Arial Narrow" w:hAnsi="Arial Narrow"/>
          <w:iCs/>
          <w:sz w:val="22"/>
          <w:szCs w:val="22"/>
        </w:rPr>
        <w:t>.</w:t>
      </w:r>
      <w:r w:rsidR="00FE1688" w:rsidRPr="00FE1688">
        <w:rPr>
          <w:rFonts w:ascii="Arial Narrow" w:hAnsi="Arial Narrow"/>
          <w:iCs/>
          <w:sz w:val="22"/>
          <w:szCs w:val="22"/>
        </w:rPr>
        <w:tab/>
      </w:r>
      <w:r w:rsidR="00FE1688" w:rsidRPr="00FE1688">
        <w:rPr>
          <w:rFonts w:ascii="Arial Narrow" w:hAnsi="Arial Narrow"/>
          <w:b/>
          <w:sz w:val="22"/>
          <w:szCs w:val="22"/>
        </w:rPr>
        <w:t>Informacja dla Wykonawców wspólnie ubiegających się o udzielenie zamówienia (spółki cywilne/konsorcja).</w:t>
      </w:r>
    </w:p>
    <w:p w:rsidR="00FE1688" w:rsidRPr="00FE1688" w:rsidRDefault="00C61B27" w:rsidP="00FE1688">
      <w:pPr>
        <w:spacing w:before="120" w:line="276" w:lineRule="auto"/>
        <w:ind w:left="709" w:hanging="709"/>
        <w:jc w:val="both"/>
        <w:rPr>
          <w:rFonts w:ascii="Arial Narrow" w:hAnsi="Arial Narrow"/>
          <w:iCs/>
          <w:sz w:val="22"/>
          <w:szCs w:val="22"/>
        </w:rPr>
      </w:pPr>
      <w:r>
        <w:rPr>
          <w:rFonts w:ascii="Arial Narrow" w:hAnsi="Arial Narrow"/>
          <w:iCs/>
          <w:sz w:val="22"/>
          <w:szCs w:val="22"/>
        </w:rPr>
        <w:t>7.4</w:t>
      </w:r>
      <w:r w:rsidR="00FE1688" w:rsidRPr="00FE1688">
        <w:rPr>
          <w:rFonts w:ascii="Arial Narrow" w:hAnsi="Arial Narrow"/>
          <w:iCs/>
          <w:sz w:val="22"/>
          <w:szCs w:val="22"/>
        </w:rPr>
        <w:t xml:space="preserve">.1. </w:t>
      </w:r>
      <w:r w:rsidR="00FE1688" w:rsidRPr="00FE1688">
        <w:rPr>
          <w:rFonts w:ascii="Arial Narrow" w:hAnsi="Arial Narrow"/>
          <w:iCs/>
          <w:sz w:val="22"/>
          <w:szCs w:val="22"/>
        </w:rPr>
        <w:tab/>
        <w:t>Wykonawcy mogą wspólnie ubiegać się o udzielenie zamówienia w rozumieniu art. 23 ust. 1 ustawy Pzp.</w:t>
      </w:r>
    </w:p>
    <w:p w:rsidR="00FE1688" w:rsidRPr="00FE1688" w:rsidRDefault="00C61B27" w:rsidP="00FE1688">
      <w:pPr>
        <w:spacing w:before="120" w:line="276" w:lineRule="auto"/>
        <w:ind w:left="705" w:hanging="705"/>
        <w:jc w:val="both"/>
        <w:rPr>
          <w:rFonts w:ascii="Arial Narrow" w:hAnsi="Arial Narrow"/>
          <w:iCs/>
          <w:sz w:val="22"/>
          <w:szCs w:val="22"/>
        </w:rPr>
      </w:pPr>
      <w:r>
        <w:rPr>
          <w:rFonts w:ascii="Arial Narrow" w:hAnsi="Arial Narrow"/>
          <w:iCs/>
          <w:sz w:val="22"/>
          <w:szCs w:val="22"/>
        </w:rPr>
        <w:t>7.4</w:t>
      </w:r>
      <w:r w:rsidR="00FE1688" w:rsidRPr="00FE1688">
        <w:rPr>
          <w:rFonts w:ascii="Arial Narrow" w:hAnsi="Arial Narrow"/>
          <w:iCs/>
          <w:sz w:val="22"/>
          <w:szCs w:val="22"/>
        </w:rPr>
        <w:t xml:space="preserve">.2. </w:t>
      </w:r>
      <w:r w:rsidR="00FE1688" w:rsidRPr="00FE1688">
        <w:rPr>
          <w:rFonts w:ascii="Arial Narrow" w:hAnsi="Arial Narrow"/>
          <w:iCs/>
          <w:sz w:val="22"/>
          <w:szCs w:val="22"/>
        </w:rPr>
        <w:tab/>
        <w:t>Wykonawcy występujący wspólnie zobowiązani są dołączyć do oferty dokument (pismo, oświadczenie) wskazujący ustanowionego pełnomocnika do reprezentowania Wykonawcy w postępowaniu o udzielenie zamówienia publicznego albo reprezentowania w postępowaniu i zawarcia umowy w sprawie zamówienia publicznego.</w:t>
      </w:r>
    </w:p>
    <w:p w:rsidR="00FE1688" w:rsidRPr="00FE1688" w:rsidRDefault="00C61B27" w:rsidP="00FE1688">
      <w:pPr>
        <w:spacing w:before="120" w:line="276" w:lineRule="auto"/>
        <w:ind w:left="705" w:hanging="705"/>
        <w:jc w:val="both"/>
        <w:rPr>
          <w:rFonts w:ascii="Arial Narrow" w:hAnsi="Arial Narrow"/>
          <w:iCs/>
          <w:sz w:val="22"/>
          <w:szCs w:val="22"/>
        </w:rPr>
      </w:pPr>
      <w:r>
        <w:rPr>
          <w:rFonts w:ascii="Arial Narrow" w:hAnsi="Arial Narrow"/>
          <w:iCs/>
          <w:sz w:val="22"/>
          <w:szCs w:val="22"/>
        </w:rPr>
        <w:t>7.4</w:t>
      </w:r>
      <w:r w:rsidR="00FE1688" w:rsidRPr="00FE1688">
        <w:rPr>
          <w:rFonts w:ascii="Arial Narrow" w:hAnsi="Arial Narrow"/>
          <w:iCs/>
          <w:sz w:val="22"/>
          <w:szCs w:val="22"/>
        </w:rPr>
        <w:t xml:space="preserve">.3 </w:t>
      </w:r>
      <w:r w:rsidR="00FE1688" w:rsidRPr="00FE1688">
        <w:rPr>
          <w:rFonts w:ascii="Arial Narrow" w:hAnsi="Arial Narrow"/>
          <w:iCs/>
          <w:sz w:val="22"/>
          <w:szCs w:val="22"/>
        </w:rPr>
        <w:tab/>
        <w:t>Dokument ten musi być wystawiony zgodnie z wymogami ustawowymi, podpisany przez prawnie upoważnionych przedstawicieli wszystkich Wykonawców wspólnie ubiegających się o udzielenie zamówienia.</w:t>
      </w:r>
    </w:p>
    <w:p w:rsidR="00FE1688" w:rsidRPr="00FE1688" w:rsidRDefault="00C61B27" w:rsidP="00FE1688">
      <w:pPr>
        <w:spacing w:before="120" w:line="276" w:lineRule="auto"/>
        <w:ind w:left="705" w:hanging="705"/>
        <w:jc w:val="both"/>
        <w:rPr>
          <w:rFonts w:ascii="Arial Narrow" w:hAnsi="Arial Narrow"/>
          <w:iCs/>
          <w:sz w:val="22"/>
          <w:szCs w:val="22"/>
        </w:rPr>
      </w:pPr>
      <w:r>
        <w:rPr>
          <w:rFonts w:ascii="Arial Narrow" w:hAnsi="Arial Narrow"/>
          <w:iCs/>
          <w:sz w:val="22"/>
          <w:szCs w:val="22"/>
        </w:rPr>
        <w:t>7.4</w:t>
      </w:r>
      <w:r w:rsidR="00FE1688" w:rsidRPr="00FE1688">
        <w:rPr>
          <w:rFonts w:ascii="Arial Narrow" w:hAnsi="Arial Narrow"/>
          <w:iCs/>
          <w:sz w:val="22"/>
          <w:szCs w:val="22"/>
        </w:rPr>
        <w:t>.4.</w:t>
      </w:r>
      <w:r w:rsidR="00FE1688" w:rsidRPr="00FE1688">
        <w:rPr>
          <w:rFonts w:ascii="Arial Narrow" w:hAnsi="Arial Narrow"/>
          <w:iCs/>
          <w:sz w:val="22"/>
          <w:szCs w:val="22"/>
        </w:rPr>
        <w:tab/>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FE1688" w:rsidRPr="00FE1688" w:rsidRDefault="00FE1688" w:rsidP="00FE1688">
      <w:pPr>
        <w:spacing w:before="120" w:line="276" w:lineRule="auto"/>
        <w:ind w:left="705"/>
        <w:jc w:val="both"/>
        <w:rPr>
          <w:rFonts w:ascii="Arial Narrow" w:hAnsi="Arial Narrow"/>
          <w:iCs/>
          <w:sz w:val="22"/>
          <w:szCs w:val="22"/>
        </w:rPr>
      </w:pPr>
      <w:r w:rsidRPr="00FE1688">
        <w:rPr>
          <w:rFonts w:ascii="Arial Narrow" w:hAnsi="Arial Narrow"/>
          <w:iCs/>
          <w:sz w:val="22"/>
          <w:szCs w:val="22"/>
        </w:rPr>
        <w:t>Zgodnie z art. 141 ustawy Pzp. Wykonawcy wspólnie ubiegający się o udzielenie zamówienia ponoszą solidarną odpowiedzialność za wykonanie umowy.</w:t>
      </w:r>
    </w:p>
    <w:p w:rsidR="00FE1688" w:rsidRPr="00FE1688" w:rsidRDefault="00C61B27" w:rsidP="00FE1688">
      <w:pPr>
        <w:spacing w:before="120" w:line="276" w:lineRule="auto"/>
        <w:ind w:left="709" w:hanging="709"/>
        <w:jc w:val="both"/>
        <w:rPr>
          <w:rFonts w:ascii="Arial Narrow" w:hAnsi="Arial Narrow"/>
          <w:iCs/>
          <w:sz w:val="22"/>
          <w:szCs w:val="22"/>
        </w:rPr>
      </w:pPr>
      <w:r>
        <w:rPr>
          <w:rFonts w:ascii="Arial Narrow" w:hAnsi="Arial Narrow"/>
          <w:iCs/>
          <w:sz w:val="22"/>
          <w:szCs w:val="22"/>
        </w:rPr>
        <w:t>7.4</w:t>
      </w:r>
      <w:r w:rsidR="00FE1688" w:rsidRPr="00FE1688">
        <w:rPr>
          <w:rFonts w:ascii="Arial Narrow" w:hAnsi="Arial Narrow"/>
          <w:iCs/>
          <w:sz w:val="22"/>
          <w:szCs w:val="22"/>
        </w:rPr>
        <w:t>.5.</w:t>
      </w:r>
      <w:r w:rsidR="00FE1688" w:rsidRPr="00FE1688">
        <w:rPr>
          <w:rFonts w:ascii="Arial Narrow" w:hAnsi="Arial Narrow"/>
          <w:iCs/>
          <w:sz w:val="22"/>
          <w:szCs w:val="22"/>
        </w:rPr>
        <w:tab/>
        <w:t>W przypadku Wykonawców wspólnie ubiegających się o udzielenie zamówienia, żaden z nich nie może podlegać wykluczeniu z powodu niespełniania warunków, o których mowa w pkt. 7.1.2. SIWZ.</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numPr>
          <w:ilvl w:val="0"/>
          <w:numId w:val="7"/>
        </w:numPr>
        <w:suppressAutoHyphens w:val="0"/>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OŚWIADCZENIA I DOKUMENTY, JAKIE MAJĄ DOSTARCZYĆ WYKONAWCY W CELU POTWIERDZENIA SPEŁNIANIA WARUNKÓW UDZIAŁU W POSTĘPOWANIU ORAZ WYKAZANIA BRAKU PODSTAW DO WYKLUCZENIA Z POSTĘPOWANIA O UDZIELENIE ZAMÓWIENIA</w:t>
      </w:r>
    </w:p>
    <w:p w:rsidR="00FE1688" w:rsidRPr="00FE1688" w:rsidRDefault="00FE1688" w:rsidP="00FE1688">
      <w:pPr>
        <w:suppressAutoHyphens w:val="0"/>
        <w:spacing w:line="276" w:lineRule="auto"/>
        <w:ind w:right="-1"/>
        <w:jc w:val="both"/>
        <w:rPr>
          <w:rStyle w:val="tekstdokbold"/>
          <w:rFonts w:ascii="Arial Narrow" w:hAnsi="Arial Narrow"/>
          <w:b w:val="0"/>
          <w:bCs/>
          <w:sz w:val="22"/>
          <w:szCs w:val="22"/>
        </w:rPr>
      </w:pPr>
    </w:p>
    <w:p w:rsidR="00FE1688" w:rsidRPr="00FE1688" w:rsidRDefault="00FE1688" w:rsidP="00FE1688">
      <w:pPr>
        <w:tabs>
          <w:tab w:val="left" w:pos="709"/>
        </w:tabs>
        <w:suppressAutoHyphens w:val="0"/>
        <w:spacing w:line="276" w:lineRule="auto"/>
        <w:ind w:left="709" w:right="-1" w:hanging="709"/>
        <w:jc w:val="both"/>
        <w:rPr>
          <w:rFonts w:ascii="Arial Narrow" w:hAnsi="Arial Narrow"/>
          <w:bCs/>
          <w:sz w:val="22"/>
          <w:szCs w:val="22"/>
        </w:rPr>
      </w:pPr>
      <w:r w:rsidRPr="00FE1688">
        <w:rPr>
          <w:rStyle w:val="tekstdokbold"/>
          <w:rFonts w:ascii="Arial Narrow" w:hAnsi="Arial Narrow"/>
          <w:b w:val="0"/>
          <w:bCs/>
          <w:sz w:val="22"/>
          <w:szCs w:val="22"/>
        </w:rPr>
        <w:t>8.1.</w:t>
      </w:r>
      <w:r w:rsidRPr="00FE1688">
        <w:rPr>
          <w:rStyle w:val="tekstdokbold"/>
          <w:rFonts w:ascii="Arial Narrow" w:hAnsi="Arial Narrow"/>
          <w:b w:val="0"/>
          <w:bCs/>
          <w:sz w:val="22"/>
          <w:szCs w:val="22"/>
        </w:rPr>
        <w:tab/>
        <w:t xml:space="preserve">Oświadczenie </w:t>
      </w:r>
      <w:r w:rsidRPr="00FE1688">
        <w:rPr>
          <w:rFonts w:ascii="Arial Narrow" w:hAnsi="Arial Narrow"/>
          <w:iCs/>
          <w:sz w:val="22"/>
          <w:szCs w:val="22"/>
        </w:rPr>
        <w:t xml:space="preserve">dotyczące przesłanek wykluczenia z postępowania </w:t>
      </w:r>
      <w:r w:rsidRPr="00FE1688">
        <w:rPr>
          <w:rFonts w:ascii="Arial Narrow" w:hAnsi="Arial Narrow"/>
          <w:b/>
          <w:iCs/>
          <w:sz w:val="22"/>
          <w:szCs w:val="22"/>
        </w:rPr>
        <w:t>(załącznik nr 3 do SIWZ)</w:t>
      </w:r>
      <w:r w:rsidRPr="00FE1688">
        <w:rPr>
          <w:rFonts w:ascii="Arial Narrow" w:hAnsi="Arial Narrow"/>
          <w:iCs/>
          <w:sz w:val="22"/>
          <w:szCs w:val="22"/>
        </w:rPr>
        <w:t xml:space="preserve"> oraz oświadczenie</w:t>
      </w:r>
      <w:r w:rsidRPr="00FE1688">
        <w:rPr>
          <w:rStyle w:val="tekstdokbold"/>
          <w:rFonts w:ascii="Arial Narrow" w:hAnsi="Arial Narrow"/>
          <w:b w:val="0"/>
          <w:bCs/>
          <w:sz w:val="22"/>
          <w:szCs w:val="22"/>
        </w:rPr>
        <w:t xml:space="preserve"> o </w:t>
      </w:r>
      <w:r w:rsidRPr="00FE1688">
        <w:rPr>
          <w:rFonts w:ascii="Arial Narrow" w:hAnsi="Arial Narrow"/>
          <w:iCs/>
          <w:sz w:val="22"/>
          <w:szCs w:val="22"/>
        </w:rPr>
        <w:t xml:space="preserve">spełnianiu warunków udziału w postępowaniu </w:t>
      </w:r>
      <w:r w:rsidRPr="00FE1688">
        <w:rPr>
          <w:rFonts w:ascii="Arial Narrow" w:hAnsi="Arial Narrow"/>
          <w:b/>
          <w:iCs/>
          <w:sz w:val="22"/>
          <w:szCs w:val="22"/>
        </w:rPr>
        <w:t>(załącznik nr 4 do SIWZ)</w:t>
      </w:r>
      <w:r w:rsidRPr="00FE1688">
        <w:rPr>
          <w:rFonts w:ascii="Arial Narrow" w:hAnsi="Arial Narrow"/>
          <w:iCs/>
          <w:sz w:val="22"/>
          <w:szCs w:val="22"/>
        </w:rPr>
        <w:t xml:space="preserve"> stanowiące </w:t>
      </w:r>
      <w:r w:rsidRPr="00FE1688">
        <w:rPr>
          <w:rFonts w:ascii="Arial Narrow" w:hAnsi="Arial Narrow"/>
          <w:iCs/>
          <w:sz w:val="22"/>
          <w:szCs w:val="22"/>
        </w:rPr>
        <w:lastRenderedPageBreak/>
        <w:t>wstępne potwierdzenie, że Wykonawca nie podlega wykluczeniu oraz spełnia warunki udziału w postępowaniu.</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8.1. SIWZ.</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zamierza powierzyć wykonanie części zamówienia podwykonawcom, w celu wykazania braku istnienia wobec nich podstaw wykluczenia z udziału w postępowaniu zamieszcza informacje o podwykonawcach w oświadczeniu o którym mowa w pkt. 8.1. SIWZ.</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 przypadku wspólnego ubiegania się o zamówienie przez Wykonawców, oświadczenia o których mowa w pkt. 8.1. i 8.2. SIWZ składa każdy z Wykonawców wspólnie ubiegających się o zamówienie. Dokumenty te muszą potwierdzać spełnianie warunków udziału w postępowaniu oraz brak podstaw wykluczenia w zakresie, w którym każdy z Wykonawców wykazuje spełnianie warunków udziału w postępowaniu oraz brak podstaw do wykluczenia.</w:t>
      </w:r>
    </w:p>
    <w:p w:rsidR="00FE1688" w:rsidRPr="00FE1688" w:rsidRDefault="00FE1688" w:rsidP="00FE1688">
      <w:pPr>
        <w:suppressAutoHyphens w:val="0"/>
        <w:spacing w:before="120" w:line="276" w:lineRule="auto"/>
        <w:ind w:left="709" w:hanging="709"/>
        <w:jc w:val="both"/>
        <w:rPr>
          <w:rStyle w:val="tekstdokbold"/>
          <w:rFonts w:ascii="Arial Narrow" w:hAnsi="Arial Narrow"/>
          <w:bCs/>
          <w:sz w:val="22"/>
          <w:szCs w:val="22"/>
        </w:rPr>
      </w:pPr>
      <w:r w:rsidRPr="00FE1688">
        <w:rPr>
          <w:rStyle w:val="tekstdokbold"/>
          <w:rFonts w:ascii="Arial Narrow" w:hAnsi="Arial Narrow"/>
          <w:b w:val="0"/>
          <w:bCs/>
          <w:sz w:val="22"/>
          <w:szCs w:val="22"/>
        </w:rPr>
        <w:t>8.2.</w:t>
      </w:r>
      <w:r w:rsidRPr="00FE1688">
        <w:rPr>
          <w:rStyle w:val="tekstdokbold"/>
          <w:rFonts w:ascii="Arial Narrow" w:hAnsi="Arial Narrow"/>
          <w:b w:val="0"/>
          <w:bCs/>
          <w:sz w:val="22"/>
          <w:szCs w:val="22"/>
        </w:rPr>
        <w:tab/>
      </w:r>
      <w:r w:rsidRPr="00FE1688">
        <w:rPr>
          <w:rFonts w:ascii="Arial Narrow" w:hAnsi="Arial Narrow" w:cs="Arial"/>
          <w:sz w:val="22"/>
          <w:szCs w:val="22"/>
          <w:lang w:eastAsia="pl-PL"/>
        </w:rPr>
        <w:t>W terminie 3 dni od zamieszczenia na stronie internetowej Zamawiającego informacji z otwarcia ofert, o której mowa w art. 86 ust. 5 Pzp Wykonawca zobowiązany jest przekazać Zamawiającemu oświadczenie o przynależności lub braku przynależności do tej samej grupy kapitałowej, o której mowa w art.24 ust. 1 pkt. 23 ustawy Pzp.</w:t>
      </w:r>
    </w:p>
    <w:p w:rsidR="00FE1688" w:rsidRPr="003108AE" w:rsidRDefault="00FE1688" w:rsidP="001402D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8.3</w:t>
      </w:r>
      <w:r w:rsidRPr="00393A9E">
        <w:rPr>
          <w:rStyle w:val="tekstdokbold"/>
          <w:rFonts w:ascii="Arial Narrow" w:hAnsi="Arial Narrow"/>
          <w:b w:val="0"/>
          <w:bCs/>
          <w:color w:val="FF0000"/>
          <w:sz w:val="22"/>
          <w:szCs w:val="22"/>
        </w:rPr>
        <w:t>.</w:t>
      </w:r>
      <w:r w:rsidRPr="003108AE">
        <w:rPr>
          <w:rStyle w:val="tekstdokbold"/>
          <w:rFonts w:ascii="Arial Narrow" w:hAnsi="Arial Narrow"/>
          <w:b w:val="0"/>
          <w:bCs/>
          <w:sz w:val="22"/>
          <w:szCs w:val="22"/>
        </w:rPr>
        <w:tab/>
      </w:r>
      <w:r w:rsidRPr="003108AE">
        <w:rPr>
          <w:rFonts w:ascii="Arial Narrow" w:hAnsi="Arial Narrow" w:cs="Arial,Bold"/>
          <w:b/>
          <w:bCs/>
          <w:sz w:val="22"/>
          <w:szCs w:val="22"/>
          <w:lang w:eastAsia="pl-PL"/>
        </w:rPr>
        <w:t>Wykaz oświadczeń i dokumentów wymaganych na potwierdzenie spełniania warunków udziału w postępowaniu oraz wskazujących brak podstaw do wykluczenia. Niżej wymienionych dokumentów nie należy dołączać do oferty. Wykonawca, którego oferta zostanie uznana za najkorzystniejszą zostanie powiadomiony odrębnym pismem o terminie i miejscu ich dostarczenia:</w:t>
      </w:r>
    </w:p>
    <w:p w:rsidR="00FE1688" w:rsidRPr="003108AE" w:rsidRDefault="00FE1688" w:rsidP="001402D8">
      <w:pPr>
        <w:tabs>
          <w:tab w:val="left" w:pos="993"/>
        </w:tabs>
        <w:suppressAutoHyphens w:val="0"/>
        <w:spacing w:line="276" w:lineRule="auto"/>
        <w:ind w:left="993" w:hanging="284"/>
        <w:jc w:val="both"/>
        <w:rPr>
          <w:rFonts w:ascii="Arial Narrow" w:hAnsi="Arial Narrow"/>
          <w:bCs/>
          <w:sz w:val="22"/>
          <w:szCs w:val="22"/>
        </w:rPr>
      </w:pPr>
      <w:r w:rsidRPr="003108AE">
        <w:rPr>
          <w:rStyle w:val="tekstdokbold"/>
          <w:rFonts w:ascii="Arial Narrow" w:hAnsi="Arial Narrow"/>
          <w:b w:val="0"/>
          <w:bCs/>
          <w:sz w:val="22"/>
          <w:szCs w:val="22"/>
        </w:rPr>
        <w:t>a)</w:t>
      </w:r>
      <w:r w:rsidRPr="003108AE">
        <w:rPr>
          <w:rStyle w:val="tekstdokbold"/>
          <w:rFonts w:ascii="Arial Narrow" w:hAnsi="Arial Narrow"/>
          <w:b w:val="0"/>
          <w:bCs/>
          <w:sz w:val="22"/>
          <w:szCs w:val="22"/>
        </w:rPr>
        <w:tab/>
      </w:r>
      <w:r w:rsidRPr="003108AE">
        <w:rPr>
          <w:rFonts w:ascii="Arial Narrow" w:hAnsi="Arial Narrow"/>
          <w:bCs/>
          <w:sz w:val="22"/>
          <w:szCs w:val="22"/>
        </w:rPr>
        <w:t>odpis z właściwego rejestru lub z centralnej ewidencji i informacji o działalności gospodarczej, jeżeli odrębne przepisy wymagają wpisu do rejestru lub ewidencji, w celu wykazania braku podstaw do wykluczenia w oparciu o art. 24 ust. 5 pkt 1 ustawy Pzp</w:t>
      </w:r>
      <w:r w:rsidR="00655D7C" w:rsidRPr="003108AE">
        <w:rPr>
          <w:rFonts w:ascii="Arial Narrow" w:hAnsi="Arial Narrow"/>
          <w:bCs/>
          <w:sz w:val="22"/>
          <w:szCs w:val="22"/>
        </w:rPr>
        <w:t>,</w:t>
      </w:r>
    </w:p>
    <w:p w:rsidR="005F530E" w:rsidRPr="003108AE" w:rsidRDefault="00C03DF1" w:rsidP="00C24547">
      <w:pPr>
        <w:pStyle w:val="Akapitzlist"/>
        <w:spacing w:line="276" w:lineRule="auto"/>
        <w:ind w:left="993" w:hanging="284"/>
        <w:rPr>
          <w:rFonts w:ascii="Arial Narrow" w:hAnsi="Arial Narrow"/>
          <w:sz w:val="22"/>
          <w:szCs w:val="22"/>
        </w:rPr>
      </w:pPr>
      <w:r w:rsidRPr="003108AE">
        <w:rPr>
          <w:rFonts w:ascii="Arial Narrow" w:hAnsi="Arial Narrow"/>
          <w:sz w:val="22"/>
          <w:szCs w:val="22"/>
        </w:rPr>
        <w:t xml:space="preserve">b) </w:t>
      </w:r>
      <w:r w:rsidR="005F530E" w:rsidRPr="003108AE">
        <w:rPr>
          <w:rFonts w:ascii="Arial Narrow" w:hAnsi="Arial Narrow"/>
          <w:sz w:val="22"/>
          <w:szCs w:val="22"/>
        </w:rPr>
        <w:t xml:space="preserve"> Zezwolenie na prowadzenie hurtowni farmaceutycznej zgodnie z ustawą z dnia 6 września 2001 r. Pra</w:t>
      </w:r>
      <w:r w:rsidR="00BF3822" w:rsidRPr="003108AE">
        <w:rPr>
          <w:rFonts w:ascii="Arial Narrow" w:hAnsi="Arial Narrow"/>
          <w:sz w:val="22"/>
          <w:szCs w:val="22"/>
        </w:rPr>
        <w:t>wo farmaceutyczne (Dz. U. z 2020 r. poz. 944</w:t>
      </w:r>
      <w:r w:rsidR="005F530E" w:rsidRPr="003108AE">
        <w:rPr>
          <w:rFonts w:ascii="Arial Narrow" w:hAnsi="Arial Narrow"/>
          <w:sz w:val="22"/>
          <w:szCs w:val="22"/>
        </w:rPr>
        <w:t>).</w:t>
      </w:r>
    </w:p>
    <w:p w:rsidR="005F530E" w:rsidRPr="003108AE" w:rsidRDefault="005F530E" w:rsidP="00C24547">
      <w:pPr>
        <w:pStyle w:val="Akapitzlist"/>
        <w:spacing w:line="276" w:lineRule="auto"/>
        <w:ind w:left="993"/>
        <w:rPr>
          <w:rFonts w:ascii="Arial Narrow" w:hAnsi="Arial Narrow"/>
          <w:sz w:val="22"/>
          <w:szCs w:val="22"/>
        </w:rPr>
      </w:pPr>
      <w:r w:rsidRPr="003108AE">
        <w:rPr>
          <w:rFonts w:ascii="Arial Narrow" w:hAnsi="Arial Narrow"/>
          <w:sz w:val="22"/>
          <w:szCs w:val="22"/>
        </w:rPr>
        <w:t>- Zezwolenie na obrót hurtowy środkami odurzającymi, substancjami psychotropowymi lub prekursorami zgodnie z przepisami ustawy z dnia 29 lipca 2005 r. o przeciwdz</w:t>
      </w:r>
      <w:r w:rsidR="00BF3822" w:rsidRPr="003108AE">
        <w:rPr>
          <w:rFonts w:ascii="Arial Narrow" w:hAnsi="Arial Narrow"/>
          <w:sz w:val="22"/>
          <w:szCs w:val="22"/>
        </w:rPr>
        <w:t>iałaniu narkomanii (Dz.U. z 2019 poz. 852</w:t>
      </w:r>
      <w:r w:rsidRPr="003108AE">
        <w:rPr>
          <w:rFonts w:ascii="Arial Narrow" w:hAnsi="Arial Narrow"/>
          <w:sz w:val="22"/>
          <w:szCs w:val="22"/>
        </w:rPr>
        <w:t xml:space="preserve"> z późn. zm.) (jeżeli dotyczy).</w:t>
      </w:r>
    </w:p>
    <w:p w:rsidR="005F530E" w:rsidRPr="003108AE" w:rsidRDefault="005F530E" w:rsidP="005F530E">
      <w:pPr>
        <w:pStyle w:val="Akapitzlist"/>
        <w:spacing w:line="276" w:lineRule="auto"/>
        <w:ind w:left="360"/>
        <w:rPr>
          <w:rFonts w:ascii="Arial Narrow" w:hAnsi="Arial Narrow"/>
          <w:sz w:val="22"/>
          <w:szCs w:val="22"/>
        </w:rPr>
      </w:pPr>
      <w:r w:rsidRPr="003108AE">
        <w:rPr>
          <w:rFonts w:ascii="Arial Narrow" w:hAnsi="Arial Narrow"/>
          <w:sz w:val="22"/>
          <w:szCs w:val="22"/>
        </w:rPr>
        <w:t xml:space="preserve"> W przypadku składania oferty na produkty lecznicze – nie będące lekami – Zamawiający  nie będzie wymagał dla wyrobów medycznych zezwolenie na prowadzenie hurtowni farmaceutycznej zgodnie z ustawą z dnia 6 września 2001 r. Pra</w:t>
      </w:r>
      <w:r w:rsidR="00BA7424" w:rsidRPr="003108AE">
        <w:rPr>
          <w:rFonts w:ascii="Arial Narrow" w:hAnsi="Arial Narrow"/>
          <w:sz w:val="22"/>
          <w:szCs w:val="22"/>
        </w:rPr>
        <w:t xml:space="preserve">wo farmaceutyczne </w:t>
      </w:r>
      <w:r w:rsidRPr="003108AE">
        <w:rPr>
          <w:rFonts w:ascii="Arial Narrow" w:hAnsi="Arial Narrow"/>
          <w:sz w:val="22"/>
          <w:szCs w:val="22"/>
        </w:rPr>
        <w:t xml:space="preserve"> </w:t>
      </w:r>
      <w:r w:rsidR="00BA7424" w:rsidRPr="003108AE">
        <w:rPr>
          <w:rFonts w:ascii="Arial Narrow" w:hAnsi="Arial Narrow"/>
          <w:sz w:val="22"/>
          <w:szCs w:val="22"/>
        </w:rPr>
        <w:t>(Dz.U. z 2020 r. poz. 944 z późn. zm.).</w:t>
      </w:r>
    </w:p>
    <w:p w:rsidR="005F530E" w:rsidRPr="003108AE" w:rsidRDefault="005F530E" w:rsidP="005F530E">
      <w:pPr>
        <w:pStyle w:val="Akapitzlist"/>
        <w:spacing w:line="276" w:lineRule="auto"/>
        <w:ind w:left="360"/>
        <w:rPr>
          <w:rFonts w:ascii="Arial Narrow" w:hAnsi="Arial Narrow"/>
          <w:sz w:val="22"/>
          <w:szCs w:val="22"/>
        </w:rPr>
      </w:pPr>
      <w:r w:rsidRPr="003108AE">
        <w:rPr>
          <w:rFonts w:ascii="Arial Narrow" w:hAnsi="Arial Narrow"/>
          <w:sz w:val="22"/>
          <w:szCs w:val="22"/>
        </w:rPr>
        <w:t>Wykonawca dołączy do oferty oświadczenie stanowiące o tym, iż przepisy prawa nie nakładają na Wykonawcę obowiązku posiadania zezwolenia na prowadzenie hurtowni farmaceutycznej zgodnie z ustawą z dnia 6 września 2001 r. Pr</w:t>
      </w:r>
      <w:r w:rsidR="00C24547" w:rsidRPr="003108AE">
        <w:rPr>
          <w:rFonts w:ascii="Arial Narrow" w:hAnsi="Arial Narrow"/>
          <w:sz w:val="22"/>
          <w:szCs w:val="22"/>
        </w:rPr>
        <w:t>awo farmac</w:t>
      </w:r>
      <w:r w:rsidR="00BA7424" w:rsidRPr="003108AE">
        <w:rPr>
          <w:rFonts w:ascii="Arial Narrow" w:hAnsi="Arial Narrow"/>
          <w:sz w:val="22"/>
          <w:szCs w:val="22"/>
        </w:rPr>
        <w:t>eutyczne (Dz.U. z 2020 r. poz. 944</w:t>
      </w:r>
      <w:r w:rsidRPr="003108AE">
        <w:rPr>
          <w:rFonts w:ascii="Arial Narrow" w:hAnsi="Arial Narrow"/>
          <w:sz w:val="22"/>
          <w:szCs w:val="22"/>
        </w:rPr>
        <w:t xml:space="preserve"> z późn. zm.). </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w:t>
      </w:r>
      <w:r w:rsidRPr="00FE1688">
        <w:rPr>
          <w:rStyle w:val="tekstdokbold"/>
          <w:rFonts w:ascii="Arial Narrow" w:hAnsi="Arial Narrow"/>
          <w:b w:val="0"/>
          <w:bCs/>
          <w:sz w:val="22"/>
          <w:szCs w:val="22"/>
        </w:rPr>
        <w:tab/>
      </w:r>
      <w:r w:rsidRPr="00FE1688">
        <w:rPr>
          <w:rFonts w:ascii="Arial Narrow" w:hAnsi="Arial Narrow"/>
          <w:sz w:val="22"/>
          <w:szCs w:val="22"/>
        </w:rPr>
        <w:t>Jeżeli Wykonawca ma siedzibę lub miejsce zamieszkania poza terytorium Rzeczypospolitej Polskiej, zamiast dokumentów, o których mowa:</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1) w pkt 8.3. lit. a) SIWZ - składa dokument lub dokumenty wystawione w kraju, w którym ma siedzibę lub miejsce zamieszkania, potwierdzające odpowiednio, że:</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a) </w:t>
      </w:r>
      <w:r w:rsidRPr="00FE1688">
        <w:rPr>
          <w:rFonts w:ascii="Arial Narrow" w:hAnsi="Arial Narrow"/>
          <w:sz w:val="22"/>
          <w:szCs w:val="22"/>
        </w:rPr>
        <w:tab/>
        <w:t>nie otwarto jego likwidacji ani nie ogłoszono upadłości,</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8.4.1.</w:t>
      </w:r>
      <w:r w:rsidRPr="00FE1688">
        <w:rPr>
          <w:rStyle w:val="tekstdokbold"/>
          <w:rFonts w:ascii="Arial Narrow" w:hAnsi="Arial Narrow"/>
          <w:b w:val="0"/>
          <w:bCs/>
          <w:sz w:val="22"/>
          <w:szCs w:val="22"/>
        </w:rPr>
        <w:tab/>
      </w:r>
      <w:r w:rsidRPr="00FE1688">
        <w:rPr>
          <w:rFonts w:ascii="Arial Narrow" w:hAnsi="Arial Narrow"/>
          <w:sz w:val="22"/>
          <w:szCs w:val="22"/>
        </w:rPr>
        <w:t>Jeżeli w kraju, w którym Wykonawca ma siedzibę lub miejsce zamieszkania lub miejsce zamieszkania ma osoba, której dokument dotyczy, nie wydaje się dokumentów, o których mowa w pkt 8.4.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lastRenderedPageBreak/>
        <w:t>8.4.2.</w:t>
      </w:r>
      <w:r w:rsidRPr="00FE1688">
        <w:rPr>
          <w:rStyle w:val="tekstdokbold"/>
          <w:rFonts w:ascii="Arial Narrow" w:hAnsi="Arial Narrow"/>
          <w:b w:val="0"/>
          <w:bCs/>
          <w:sz w:val="22"/>
          <w:szCs w:val="22"/>
        </w:rPr>
        <w:tab/>
      </w:r>
      <w:r w:rsidRPr="00FE1688">
        <w:rPr>
          <w:rFonts w:ascii="Arial Narrow" w:hAnsi="Arial Narrow"/>
          <w:sz w:val="22"/>
          <w:szCs w:val="22"/>
        </w:rPr>
        <w:t>Dokumenty, o których mowa w pkt 8.4. ust. 1) lit a) lub zastępujący je dokument, o którym mowa w pkt 8.4.1. SIWZ, powinny być wystawione nie wcześniej niż 6 miesięcy przed upływem terminu składania ofert.</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8.4.3.</w:t>
      </w:r>
      <w:r w:rsidRPr="00FE1688">
        <w:rPr>
          <w:rStyle w:val="tekstdokbold"/>
          <w:rFonts w:ascii="Arial Narrow" w:hAnsi="Arial Narrow"/>
          <w:b w:val="0"/>
          <w:bCs/>
          <w:sz w:val="22"/>
          <w:szCs w:val="22"/>
        </w:rPr>
        <w:tab/>
      </w:r>
      <w:r w:rsidRPr="00FE1688">
        <w:rPr>
          <w:rFonts w:ascii="Arial Narrow" w:hAnsi="Arial Narrow"/>
          <w:sz w:val="22"/>
          <w:szCs w:val="22"/>
        </w:rPr>
        <w:t>W przypadku wątpliwości co do treści dokumentu złożonego przez Wykonawcę, Zamawiający może zwrócić się do właściwych organów odpowiednio kraju, w którym Wykonawca ma siedzibę lub miejsce zamieszkania ma osoba, której dokument dotyczy, o udzielenie niezbędnych informacji dotyczących tego dokumentu.</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8.5.</w:t>
      </w:r>
      <w:r w:rsidRPr="00FE1688">
        <w:rPr>
          <w:rStyle w:val="tekstdokbold"/>
          <w:rFonts w:ascii="Arial Narrow" w:hAnsi="Arial Narrow"/>
          <w:b w:val="0"/>
          <w:bCs/>
          <w:sz w:val="22"/>
          <w:szCs w:val="22"/>
        </w:rPr>
        <w:tab/>
      </w:r>
      <w:r w:rsidRPr="00FE1688">
        <w:rPr>
          <w:rStyle w:val="tekstdokbold"/>
          <w:rFonts w:ascii="Arial Narrow" w:hAnsi="Arial Narrow"/>
          <w:bCs/>
          <w:sz w:val="22"/>
          <w:szCs w:val="22"/>
        </w:rPr>
        <w:t>Zobowiązanie podmiotów</w:t>
      </w:r>
      <w:r w:rsidRPr="00FE1688">
        <w:rPr>
          <w:rStyle w:val="tekstdokbold"/>
          <w:rFonts w:ascii="Arial Narrow" w:hAnsi="Arial Narrow"/>
          <w:b w:val="0"/>
          <w:bCs/>
          <w:sz w:val="22"/>
          <w:szCs w:val="22"/>
        </w:rPr>
        <w:t xml:space="preserve">, na których </w:t>
      </w:r>
      <w:r w:rsidRPr="00FE1688">
        <w:rPr>
          <w:rFonts w:ascii="Arial Narrow" w:hAnsi="Arial Narrow"/>
          <w:iCs/>
          <w:sz w:val="22"/>
          <w:szCs w:val="22"/>
        </w:rPr>
        <w:t xml:space="preserve">zdolnościach technicznych, zawodowych,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ekonomicznej polega Wykonawca</w:t>
      </w:r>
      <w:r w:rsidRPr="00FE1688">
        <w:rPr>
          <w:rFonts w:ascii="Arial Narrow" w:hAnsi="Arial Narrow" w:cs="Arial"/>
          <w:sz w:val="22"/>
          <w:szCs w:val="22"/>
          <w:lang w:eastAsia="pl-PL"/>
        </w:rPr>
        <w:t xml:space="preserve"> do oddania mu do dyspozycji niezbędnych zasobów na potrzeby realizacji zamówienia.</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8.6.</w:t>
      </w:r>
      <w:r w:rsidRPr="00FE1688">
        <w:rPr>
          <w:rStyle w:val="tekstdokbold"/>
          <w:rFonts w:ascii="Arial Narrow" w:hAnsi="Arial Narrow"/>
          <w:b w:val="0"/>
          <w:bCs/>
          <w:sz w:val="22"/>
          <w:szCs w:val="22"/>
        </w:rPr>
        <w:tab/>
      </w:r>
      <w:r w:rsidRPr="00FE1688">
        <w:rPr>
          <w:rFonts w:ascii="Arial Narrow" w:hAnsi="Arial Narrow"/>
          <w:sz w:val="22"/>
          <w:szCs w:val="22"/>
        </w:rPr>
        <w:t>Oświadczenia i dokumenty wymagane dla potwierdzenia spełnienia przez Wykonawców warunków udziału w postępowaniu oraz braku podlegania wykluczeniu należy złożyć w oryginale lub kopii poświadczonej za zgodność z oryginałem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Fonts w:ascii="Arial Narrow" w:hAnsi="Arial Narrow"/>
          <w:sz w:val="22"/>
          <w:szCs w:val="22"/>
        </w:rPr>
        <w:t>8.7.</w:t>
      </w:r>
      <w:r w:rsidRPr="00FE1688">
        <w:rPr>
          <w:rFonts w:ascii="Arial Narrow" w:hAnsi="Arial Narrow"/>
          <w:sz w:val="22"/>
          <w:szCs w:val="22"/>
        </w:rPr>
        <w:tab/>
        <w:t>Poświadczenie za zgodność z oryginałem powinno być sporządzone w sposób umożliwiający identyfikację podpisu (np. wraz z imienną pieczątką osoby poświadczającej kopię dokumentu za zgodność z oryginałem).</w:t>
      </w:r>
    </w:p>
    <w:p w:rsidR="00FE1688" w:rsidRPr="00FE1688" w:rsidRDefault="00FE1688" w:rsidP="00FE168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8.8.</w:t>
      </w:r>
      <w:r w:rsidRPr="00FE1688">
        <w:rPr>
          <w:rStyle w:val="tekstdokbold"/>
          <w:rFonts w:ascii="Arial Narrow" w:hAnsi="Arial Narrow"/>
          <w:b w:val="0"/>
          <w:bCs/>
          <w:sz w:val="22"/>
          <w:szCs w:val="22"/>
        </w:rPr>
        <w:tab/>
      </w:r>
      <w:r w:rsidRPr="00FE1688">
        <w:rPr>
          <w:rFonts w:ascii="Arial Narrow" w:hAnsi="Arial Narrow"/>
          <w:sz w:val="22"/>
          <w:szCs w:val="22"/>
        </w:rPr>
        <w:t>Zamawiający zażąda przedstawienia oryginału lub notarialnie poświadczonej kopii dokumentu wyłącznie wtedy, gdy złożona kopia dokumentu będzie nieczytelna lub będzie budziła wątpliwości co do jej prawdziwości.</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8.9.</w:t>
      </w:r>
      <w:r w:rsidRPr="00FE1688">
        <w:rPr>
          <w:rStyle w:val="tekstdokbold"/>
          <w:rFonts w:ascii="Arial Narrow" w:hAnsi="Arial Narrow"/>
          <w:b w:val="0"/>
          <w:bCs/>
          <w:sz w:val="22"/>
          <w:szCs w:val="22"/>
        </w:rPr>
        <w:tab/>
      </w:r>
      <w:r w:rsidRPr="00FE1688">
        <w:rPr>
          <w:rFonts w:ascii="Arial Narrow" w:hAnsi="Arial Narrow"/>
          <w:sz w:val="22"/>
          <w:szCs w:val="22"/>
        </w:rPr>
        <w:t>Dokumenty sporządzone w języku obcym są składane wraz z tłumaczeniem na język polski, poświadczonym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8.10.</w:t>
      </w:r>
      <w:r w:rsidRPr="00FE1688">
        <w:rPr>
          <w:rStyle w:val="tekstdokbold"/>
          <w:rFonts w:ascii="Arial Narrow" w:hAnsi="Arial Narrow"/>
          <w:b w:val="0"/>
          <w:bCs/>
          <w:sz w:val="22"/>
          <w:szCs w:val="22"/>
        </w:rPr>
        <w:tab/>
      </w:r>
      <w:r w:rsidRPr="00FE1688">
        <w:rPr>
          <w:rFonts w:ascii="Arial Narrow" w:hAnsi="Arial Narrow"/>
          <w:sz w:val="22"/>
          <w:szCs w:val="22"/>
        </w:rPr>
        <w:t>W celu potwierdzenia spełnienia warunków wymaganych od Wykonawców wspólnie ubiegających się o udzielenie zamówienia:</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Fonts w:ascii="Arial Narrow" w:hAnsi="Arial Narrow"/>
          <w:iCs/>
          <w:sz w:val="22"/>
          <w:szCs w:val="22"/>
        </w:rPr>
        <w:t>dotyczące przesłanek wykluczenia z postępowania</w:t>
      </w:r>
      <w:r w:rsidRPr="00FE1688">
        <w:rPr>
          <w:rFonts w:ascii="Arial Narrow" w:hAnsi="Arial Narrow"/>
          <w:sz w:val="22"/>
          <w:szCs w:val="22"/>
        </w:rPr>
        <w:t xml:space="preserve">, </w:t>
      </w:r>
      <w:r w:rsidRPr="00FE1688">
        <w:rPr>
          <w:rFonts w:ascii="Arial Narrow" w:hAnsi="Arial Narrow" w:cs="Arial"/>
          <w:sz w:val="22"/>
          <w:szCs w:val="22"/>
          <w:lang w:eastAsia="pl-PL"/>
        </w:rPr>
        <w:t>oświadczenie o przynależności lub braku przynależności do tej samej grupy kapitałowej, o której mowa w art.24 ust. 1 pkt. 23 ustawy Pzp</w:t>
      </w:r>
      <w:r w:rsidRPr="00FE1688">
        <w:rPr>
          <w:rFonts w:ascii="Arial Narrow" w:hAnsi="Arial Narrow"/>
          <w:sz w:val="22"/>
          <w:szCs w:val="22"/>
        </w:rPr>
        <w:t xml:space="preserve"> oraz dokumenty wymienione w pkt. 8.3. SIWZ albo odpowiadające im określone w pkt. 8.4. SIWZ, powinny być złożone przez każdego Wykonawcę;</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Style w:val="tekstdokbold"/>
          <w:rFonts w:ascii="Arial Narrow" w:hAnsi="Arial Narrow"/>
          <w:b w:val="0"/>
          <w:bCs/>
          <w:sz w:val="22"/>
          <w:szCs w:val="22"/>
        </w:rPr>
        <w:t xml:space="preserve">o </w:t>
      </w:r>
      <w:r w:rsidRPr="00FE1688">
        <w:rPr>
          <w:rFonts w:ascii="Arial Narrow" w:hAnsi="Arial Narrow"/>
          <w:iCs/>
          <w:sz w:val="22"/>
          <w:szCs w:val="22"/>
        </w:rPr>
        <w:t>spełnianiu warunków udziału w postępowaniu</w:t>
      </w:r>
      <w:r w:rsidRPr="00FE1688">
        <w:rPr>
          <w:rFonts w:ascii="Arial Narrow" w:hAnsi="Arial Narrow"/>
          <w:sz w:val="22"/>
          <w:szCs w:val="22"/>
        </w:rPr>
        <w:t xml:space="preserve"> </w:t>
      </w:r>
      <w:r w:rsidRPr="00FE1688">
        <w:rPr>
          <w:rFonts w:ascii="Arial Narrow" w:hAnsi="Arial Narrow"/>
          <w:bCs/>
          <w:iCs/>
          <w:sz w:val="22"/>
          <w:szCs w:val="22"/>
        </w:rPr>
        <w:t>każdy wykonawca składa odrębnie lub wykonawcy składają jedno oświadczenie podpisane przez pełnomocnika Wykonawców wspólnie ubiegających się o udzielenie zamówienia.</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8.11.</w:t>
      </w:r>
      <w:r w:rsidRPr="00FE1688">
        <w:rPr>
          <w:rStyle w:val="tekstdokbold"/>
          <w:rFonts w:ascii="Arial Narrow" w:hAnsi="Arial Narrow"/>
          <w:b w:val="0"/>
          <w:bCs/>
          <w:sz w:val="22"/>
          <w:szCs w:val="22"/>
        </w:rPr>
        <w:tab/>
      </w:r>
      <w:r w:rsidRPr="00FE1688">
        <w:rPr>
          <w:rFonts w:ascii="Arial Narrow" w:hAnsi="Arial Narrow"/>
          <w:sz w:val="22"/>
          <w:szCs w:val="22"/>
        </w:rPr>
        <w:t xml:space="preserve">Zamawiający dokona oceny spełniania warunków udziału w postępowaniu </w:t>
      </w:r>
      <w:r w:rsidRPr="00FE1688">
        <w:rPr>
          <w:rFonts w:ascii="Arial Narrow" w:hAnsi="Arial Narrow" w:cs="Arial"/>
          <w:sz w:val="22"/>
          <w:szCs w:val="22"/>
          <w:lang w:eastAsia="pl-PL"/>
        </w:rPr>
        <w:t xml:space="preserve">w/g. formuły: </w:t>
      </w:r>
      <w:r w:rsidRPr="00FE1688">
        <w:rPr>
          <w:rFonts w:ascii="Arial Narrow" w:hAnsi="Arial Narrow"/>
          <w:iCs/>
          <w:sz w:val="22"/>
          <w:szCs w:val="22"/>
        </w:rPr>
        <w:t>spełnia – nie spełnia.</w:t>
      </w:r>
    </w:p>
    <w:p w:rsidR="00FE1688" w:rsidRPr="00FE1688" w:rsidRDefault="00FE1688" w:rsidP="00FE1688">
      <w:pPr>
        <w:spacing w:line="276" w:lineRule="auto"/>
        <w:ind w:right="-1"/>
        <w:jc w:val="both"/>
        <w:rPr>
          <w:rFonts w:ascii="Arial Narrow" w:hAnsi="Arial Narrow"/>
          <w:b/>
          <w:bCs/>
          <w:sz w:val="22"/>
          <w:szCs w:val="22"/>
        </w:rPr>
      </w:pPr>
      <w:r w:rsidRPr="00FE1688">
        <w:rPr>
          <w:rFonts w:ascii="Arial Narrow" w:hAnsi="Arial Narrow"/>
          <w:b/>
          <w:bCs/>
          <w:sz w:val="22"/>
          <w:szCs w:val="22"/>
        </w:rPr>
        <w:t xml:space="preserve">9. </w:t>
      </w:r>
      <w:r w:rsidRPr="00FE1688">
        <w:rPr>
          <w:rFonts w:ascii="Arial Narrow" w:hAnsi="Arial Narrow"/>
          <w:b/>
          <w:bCs/>
          <w:sz w:val="22"/>
          <w:szCs w:val="22"/>
        </w:rPr>
        <w:tab/>
        <w:t>WYMAGANE DOKUMENTY I OŚWIADCZENIA DOTYCZĄCE PRZEDMIOTU ZAMÓWIENIA</w:t>
      </w:r>
    </w:p>
    <w:p w:rsidR="00FE1688" w:rsidRPr="003108AE" w:rsidRDefault="00FE1688" w:rsidP="0052264D">
      <w:pPr>
        <w:tabs>
          <w:tab w:val="left" w:pos="720"/>
        </w:tabs>
        <w:spacing w:before="120" w:line="276" w:lineRule="auto"/>
        <w:ind w:left="720" w:hanging="720"/>
        <w:jc w:val="both"/>
        <w:rPr>
          <w:rFonts w:ascii="Arial Narrow" w:hAnsi="Arial Narrow"/>
          <w:bCs/>
          <w:sz w:val="22"/>
          <w:szCs w:val="22"/>
        </w:rPr>
      </w:pPr>
      <w:r w:rsidRPr="003108AE">
        <w:rPr>
          <w:rFonts w:ascii="Arial Narrow" w:hAnsi="Arial Narrow"/>
          <w:bCs/>
          <w:sz w:val="22"/>
          <w:szCs w:val="22"/>
        </w:rPr>
        <w:t>9.1.</w:t>
      </w:r>
      <w:r w:rsidRPr="003108AE">
        <w:rPr>
          <w:rFonts w:ascii="Arial Narrow" w:hAnsi="Arial Narrow"/>
          <w:bCs/>
          <w:sz w:val="22"/>
          <w:szCs w:val="22"/>
        </w:rPr>
        <w:tab/>
        <w:t xml:space="preserve">W celu potwierdzenia, że oferowane dostawy odpowiadają wymaganiom określonym przez Zamawiającego </w:t>
      </w:r>
      <w:r w:rsidRPr="003108AE">
        <w:rPr>
          <w:rFonts w:ascii="Arial Narrow" w:hAnsi="Arial Narrow"/>
          <w:b/>
          <w:bCs/>
          <w:sz w:val="22"/>
          <w:szCs w:val="22"/>
        </w:rPr>
        <w:t>należy załączyć do oferty nast</w:t>
      </w:r>
      <w:r w:rsidR="002B0CA3" w:rsidRPr="003108AE">
        <w:rPr>
          <w:rFonts w:ascii="Arial Narrow" w:hAnsi="Arial Narrow"/>
          <w:b/>
          <w:bCs/>
          <w:sz w:val="22"/>
          <w:szCs w:val="22"/>
        </w:rPr>
        <w:t>ępujące oświadczenie</w:t>
      </w:r>
      <w:r w:rsidRPr="003108AE">
        <w:rPr>
          <w:rFonts w:ascii="Arial Narrow" w:hAnsi="Arial Narrow"/>
          <w:bCs/>
          <w:sz w:val="22"/>
          <w:szCs w:val="22"/>
        </w:rPr>
        <w:t>:</w:t>
      </w:r>
    </w:p>
    <w:p w:rsidR="00F7673E" w:rsidRPr="003108AE" w:rsidRDefault="00FE1688" w:rsidP="00606AC7">
      <w:pPr>
        <w:pStyle w:val="Tekstpodstawowywcity"/>
        <w:spacing w:before="0"/>
        <w:ind w:left="709" w:hanging="709"/>
        <w:rPr>
          <w:rFonts w:ascii="Arial Narrow" w:hAnsi="Arial Narrow"/>
          <w:b w:val="0"/>
          <w:sz w:val="22"/>
          <w:szCs w:val="22"/>
        </w:rPr>
      </w:pPr>
      <w:r w:rsidRPr="003108AE">
        <w:rPr>
          <w:rFonts w:ascii="Arial Narrow" w:hAnsi="Arial Narrow"/>
          <w:b w:val="0"/>
          <w:sz w:val="22"/>
          <w:szCs w:val="22"/>
        </w:rPr>
        <w:t>9.1.1.</w:t>
      </w:r>
      <w:r w:rsidRPr="003108AE">
        <w:rPr>
          <w:rFonts w:ascii="Arial Narrow" w:hAnsi="Arial Narrow"/>
          <w:b w:val="0"/>
          <w:sz w:val="22"/>
          <w:szCs w:val="22"/>
        </w:rPr>
        <w:tab/>
      </w:r>
      <w:r w:rsidR="00645D02" w:rsidRPr="003108AE">
        <w:rPr>
          <w:rFonts w:ascii="Arial Narrow" w:hAnsi="Arial Narrow"/>
          <w:b w:val="0"/>
          <w:sz w:val="22"/>
          <w:szCs w:val="22"/>
        </w:rPr>
        <w:t xml:space="preserve"> </w:t>
      </w:r>
      <w:r w:rsidR="001D0594" w:rsidRPr="003108AE">
        <w:rPr>
          <w:rFonts w:ascii="Arial Narrow" w:hAnsi="Arial Narrow"/>
          <w:b w:val="0"/>
          <w:sz w:val="22"/>
          <w:szCs w:val="22"/>
        </w:rPr>
        <w:t>Oświadczenie, iż oferowany przedmiot zamówienia</w:t>
      </w:r>
      <w:r w:rsidR="00F7673E" w:rsidRPr="003108AE">
        <w:rPr>
          <w:rFonts w:ascii="Arial Narrow" w:hAnsi="Arial Narrow"/>
          <w:b w:val="0"/>
          <w:sz w:val="22"/>
          <w:szCs w:val="22"/>
        </w:rPr>
        <w:t xml:space="preserve"> odpowiada określonym normom lub specyfikacją technicznym</w:t>
      </w:r>
      <w:r w:rsidR="001D0594" w:rsidRPr="003108AE">
        <w:rPr>
          <w:rFonts w:ascii="Arial Narrow" w:hAnsi="Arial Narrow"/>
          <w:b w:val="0"/>
          <w:sz w:val="22"/>
          <w:szCs w:val="22"/>
        </w:rPr>
        <w:t xml:space="preserve"> </w:t>
      </w:r>
      <w:r w:rsidR="00F7673E" w:rsidRPr="003108AE">
        <w:rPr>
          <w:rFonts w:ascii="Arial Narrow" w:hAnsi="Arial Narrow"/>
          <w:b w:val="0"/>
          <w:sz w:val="22"/>
          <w:szCs w:val="22"/>
        </w:rPr>
        <w:t xml:space="preserve">Produkty zakwalifikowane jako wyroby medyczne w rozumieniu </w:t>
      </w:r>
      <w:r w:rsidR="001D0594" w:rsidRPr="003108AE">
        <w:rPr>
          <w:rFonts w:ascii="Arial Narrow" w:hAnsi="Arial Narrow"/>
          <w:b w:val="0"/>
          <w:sz w:val="22"/>
          <w:szCs w:val="22"/>
        </w:rPr>
        <w:t>Ustawy z dnia 20 maja 2010 r. o wyr</w:t>
      </w:r>
      <w:r w:rsidR="000B6C62" w:rsidRPr="003108AE">
        <w:rPr>
          <w:rFonts w:ascii="Arial Narrow" w:hAnsi="Arial Narrow"/>
          <w:b w:val="0"/>
          <w:sz w:val="22"/>
          <w:szCs w:val="22"/>
        </w:rPr>
        <w:t>obach medycznych (Dz. U. z 2020 r.  poz. 186</w:t>
      </w:r>
      <w:r w:rsidR="001D0594" w:rsidRPr="003108AE">
        <w:rPr>
          <w:rFonts w:ascii="Arial Narrow" w:hAnsi="Arial Narrow"/>
          <w:b w:val="0"/>
          <w:sz w:val="22"/>
          <w:szCs w:val="22"/>
        </w:rPr>
        <w:t>)</w:t>
      </w:r>
      <w:r w:rsidR="00F7673E" w:rsidRPr="003108AE">
        <w:rPr>
          <w:rFonts w:ascii="Arial Narrow" w:hAnsi="Arial Narrow"/>
          <w:b w:val="0"/>
          <w:sz w:val="22"/>
          <w:szCs w:val="22"/>
        </w:rPr>
        <w:t>:</w:t>
      </w:r>
    </w:p>
    <w:p w:rsidR="007717DD" w:rsidRPr="003108AE" w:rsidRDefault="00F7673E" w:rsidP="00606AC7">
      <w:pPr>
        <w:pStyle w:val="Tekstpodstawowywcity"/>
        <w:spacing w:before="0"/>
        <w:ind w:left="709"/>
        <w:rPr>
          <w:rFonts w:ascii="Arial Narrow" w:hAnsi="Arial Narrow"/>
          <w:b w:val="0"/>
          <w:sz w:val="22"/>
          <w:szCs w:val="22"/>
        </w:rPr>
      </w:pPr>
      <w:r w:rsidRPr="003108AE">
        <w:rPr>
          <w:rFonts w:ascii="Arial Narrow" w:hAnsi="Arial Narrow"/>
          <w:b w:val="0"/>
          <w:sz w:val="22"/>
          <w:szCs w:val="22"/>
        </w:rPr>
        <w:t xml:space="preserve">- certyfikat zgodności </w:t>
      </w:r>
      <w:r w:rsidR="007717DD" w:rsidRPr="003108AE">
        <w:rPr>
          <w:rFonts w:ascii="Arial Narrow" w:hAnsi="Arial Narrow"/>
          <w:b w:val="0"/>
          <w:sz w:val="22"/>
          <w:szCs w:val="22"/>
        </w:rPr>
        <w:t>– wystawiony przez jednostkę notyfikującą,</w:t>
      </w:r>
    </w:p>
    <w:p w:rsidR="002B0CA3" w:rsidRPr="003108AE" w:rsidRDefault="007717DD" w:rsidP="00606AC7">
      <w:pPr>
        <w:pStyle w:val="Tekstpodstawowywcity"/>
        <w:spacing w:before="0"/>
        <w:ind w:firstLine="709"/>
        <w:rPr>
          <w:rFonts w:ascii="Arial Narrow" w:hAnsi="Arial Narrow"/>
          <w:b w:val="0"/>
          <w:sz w:val="22"/>
          <w:szCs w:val="22"/>
        </w:rPr>
      </w:pPr>
      <w:r w:rsidRPr="003108AE">
        <w:rPr>
          <w:rFonts w:ascii="Arial Narrow" w:hAnsi="Arial Narrow"/>
          <w:b w:val="0"/>
          <w:sz w:val="22"/>
          <w:szCs w:val="22"/>
        </w:rPr>
        <w:t>- deklaracja zgodności wystawiona przez producenta, że wyrób jest zgodny z norm</w:t>
      </w:r>
      <w:r w:rsidR="002B0CA3" w:rsidRPr="003108AE">
        <w:rPr>
          <w:rFonts w:ascii="Arial Narrow" w:hAnsi="Arial Narrow"/>
          <w:b w:val="0"/>
          <w:sz w:val="22"/>
          <w:szCs w:val="22"/>
        </w:rPr>
        <w:t>ami</w:t>
      </w:r>
    </w:p>
    <w:p w:rsidR="002B0CA3" w:rsidRPr="003108AE" w:rsidRDefault="002B0CA3" w:rsidP="00D82FE7">
      <w:pPr>
        <w:pStyle w:val="Tekstpodstawowywcity"/>
        <w:spacing w:before="0"/>
        <w:ind w:left="709"/>
        <w:rPr>
          <w:rFonts w:ascii="Arial Narrow" w:hAnsi="Arial Narrow"/>
          <w:b w:val="0"/>
          <w:sz w:val="22"/>
          <w:szCs w:val="22"/>
        </w:rPr>
      </w:pPr>
      <w:r w:rsidRPr="003108AE">
        <w:rPr>
          <w:rFonts w:ascii="Arial Narrow" w:hAnsi="Arial Narrow"/>
          <w:b w:val="0"/>
          <w:sz w:val="22"/>
          <w:szCs w:val="22"/>
        </w:rPr>
        <w:t>- zgłoszenie wyrobu medycznego do Prezesa Urzędu Rejestracji Produktów Leczniczych, wyrobów Medycznych i Produktów Biobójczych o wprowadzeniu wyrobu medycznego na terytorium RP.</w:t>
      </w:r>
    </w:p>
    <w:p w:rsidR="001D0594" w:rsidRPr="003108AE" w:rsidRDefault="001D0594" w:rsidP="00254059">
      <w:pPr>
        <w:pStyle w:val="Tekstpodstawowywcity"/>
        <w:spacing w:before="0"/>
        <w:rPr>
          <w:rFonts w:ascii="Arial Narrow" w:hAnsi="Arial Narrow"/>
          <w:b w:val="0"/>
          <w:sz w:val="22"/>
          <w:szCs w:val="22"/>
        </w:rPr>
      </w:pPr>
      <w:r w:rsidRPr="003108AE">
        <w:rPr>
          <w:rFonts w:ascii="Arial Narrow" w:hAnsi="Arial Narrow"/>
          <w:b w:val="0"/>
          <w:sz w:val="22"/>
          <w:szCs w:val="22"/>
        </w:rPr>
        <w:t>Uwaga. W przypadku wątpliwości Zamawiający zastrzega sobie prawo do zażądania dodatkowych dokumentów potwierdzających spełnianie parametrów podanych w opisie przedmiotu zamówienia. Dokumenty te zostaną udostępnione przez Wykonawców na każde żądanie Zamawiającego.</w:t>
      </w:r>
    </w:p>
    <w:p w:rsidR="00254059" w:rsidRDefault="00254059" w:rsidP="00254059">
      <w:pPr>
        <w:pStyle w:val="Tekstpodstawowywcity"/>
        <w:spacing w:before="0" w:line="276" w:lineRule="auto"/>
        <w:ind w:left="709" w:hanging="709"/>
        <w:rPr>
          <w:rFonts w:ascii="Arial" w:hAnsi="Arial" w:cs="Arial"/>
          <w:sz w:val="18"/>
          <w:szCs w:val="18"/>
        </w:rPr>
      </w:pPr>
    </w:p>
    <w:p w:rsidR="00FE1688" w:rsidRPr="00FE1688" w:rsidRDefault="00FE1688" w:rsidP="00FE1688">
      <w:pPr>
        <w:pStyle w:val="rozdzia"/>
        <w:numPr>
          <w:ilvl w:val="0"/>
          <w:numId w:val="11"/>
        </w:numPr>
        <w:tabs>
          <w:tab w:val="clear" w:pos="480"/>
          <w:tab w:val="num" w:pos="720"/>
        </w:tabs>
        <w:spacing w:line="276" w:lineRule="auto"/>
        <w:ind w:left="720" w:right="-1" w:hanging="720"/>
        <w:rPr>
          <w:rFonts w:ascii="Arial Narrow" w:hAnsi="Arial Narrow"/>
          <w:sz w:val="22"/>
          <w:szCs w:val="22"/>
        </w:rPr>
      </w:pPr>
      <w:r w:rsidRPr="00FE1688">
        <w:rPr>
          <w:rFonts w:ascii="Arial Narrow" w:hAnsi="Arial Narrow"/>
          <w:sz w:val="22"/>
          <w:szCs w:val="22"/>
        </w:rPr>
        <w:t>OPIS SPOSOBU PRZYGOTOWANIA OFERT</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zobowiązany jest do dokładnego zapoznania się z informacjami zawartymi w SIWZ i przygotowania oferty zgodnie z wymaganiami określonymi w tym dokumencie.</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Wykonawcy ponoszą wszelkie koszty związane z przygotowaniem i złożeniem oferty, niezależnie od wyniku postępowania. Zamawiający nie odpowiada za żadne koszty poniesione przez Wykonawcę w związku z </w:t>
      </w:r>
      <w:r w:rsidRPr="00FE1688">
        <w:rPr>
          <w:rFonts w:ascii="Arial Narrow" w:hAnsi="Arial Narrow"/>
          <w:bCs/>
          <w:sz w:val="22"/>
          <w:szCs w:val="22"/>
        </w:rPr>
        <w:lastRenderedPageBreak/>
        <w:t>przygotowaniem i złożeniem oferty. Wykonawca zobowiązuje się nie podnosić jakichkolwiek roszczeń z tego tytułu względem Zamawiającego, z zastrzeżeniem art. 93 ust. 4 Ustawy Pzp.</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może złożyć tylko jedną ofertę.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Zamawiający podzielił postępowanie na </w:t>
      </w:r>
      <w:r w:rsidR="00471401">
        <w:rPr>
          <w:rFonts w:ascii="Arial Narrow" w:hAnsi="Arial Narrow"/>
          <w:b/>
          <w:sz w:val="22"/>
          <w:szCs w:val="22"/>
        </w:rPr>
        <w:t>7</w:t>
      </w:r>
      <w:r w:rsidRPr="00FE1688">
        <w:rPr>
          <w:rFonts w:ascii="Arial Narrow" w:hAnsi="Arial Narrow"/>
          <w:b/>
          <w:sz w:val="22"/>
          <w:szCs w:val="22"/>
        </w:rPr>
        <w:t xml:space="preserve"> części</w:t>
      </w:r>
      <w:r w:rsidRPr="00FE1688">
        <w:rPr>
          <w:rFonts w:ascii="Arial Narrow" w:hAnsi="Arial Narrow"/>
          <w:bCs/>
          <w:sz w:val="22"/>
          <w:szCs w:val="22"/>
        </w:rPr>
        <w:t xml:space="preserve">, z których każda będzie oceniana oddzielnie. </w:t>
      </w:r>
      <w:r w:rsidRPr="00FE1688">
        <w:rPr>
          <w:rFonts w:ascii="Arial Narrow" w:hAnsi="Arial Narrow" w:cs="Arial"/>
          <w:sz w:val="22"/>
          <w:szCs w:val="22"/>
        </w:rPr>
        <w:t>Zamawiający dopuszcza możliwość składania ofert częściowych, z zastrzeżeniem, iż oferta w każdej części winna być pełna. Wykonawca może złożyć ofertę na dowolną, wybraną przez siebie ilość części.</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iCs/>
          <w:sz w:val="22"/>
          <w:szCs w:val="22"/>
        </w:rPr>
      </w:pPr>
      <w:r w:rsidRPr="00FE1688">
        <w:rPr>
          <w:rFonts w:ascii="Arial Narrow" w:hAnsi="Arial Narrow"/>
          <w:iCs/>
          <w:sz w:val="22"/>
          <w:szCs w:val="22"/>
        </w:rPr>
        <w:t xml:space="preserve">Zamawiający </w:t>
      </w:r>
      <w:r w:rsidRPr="00FE1688">
        <w:rPr>
          <w:rFonts w:ascii="Arial Narrow" w:hAnsi="Arial Narrow"/>
          <w:bCs/>
          <w:iCs/>
          <w:sz w:val="22"/>
          <w:szCs w:val="22"/>
        </w:rPr>
        <w:t>nie przewiduje</w:t>
      </w:r>
      <w:r w:rsidRPr="00FE1688">
        <w:rPr>
          <w:rFonts w:ascii="Arial Narrow" w:hAnsi="Arial Narrow"/>
          <w:iCs/>
          <w:sz w:val="22"/>
          <w:szCs w:val="22"/>
        </w:rPr>
        <w:t xml:space="preserve"> możliwości udzielenia zamówień, o których mowa w art. 67 ust. 1 pkt 7 ustawy Pzp</w:t>
      </w:r>
      <w:r w:rsidRPr="00FE1688">
        <w:rPr>
          <w:rFonts w:ascii="Arial Narrow" w:hAnsi="Arial Narrow" w:cs="Arial"/>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Zamawiający nie dopuszcza składania ofert wariantowych.</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sz w:val="22"/>
          <w:szCs w:val="22"/>
        </w:rPr>
      </w:pPr>
      <w:r w:rsidRPr="00FE1688">
        <w:rPr>
          <w:rFonts w:ascii="Arial Narrow" w:hAnsi="Arial Narrow"/>
          <w:sz w:val="22"/>
          <w:szCs w:val="22"/>
        </w:rPr>
        <w:t>Zamawiający nie przewiduje aukcji elektronicznej.</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stanowi wypełniony załącznik nr 1 do SIWZ „Formularz oferty” oraz niżej wymienione dokumenty: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Formularz cenowy, stanowiący załącznik nr 2 do SIWZ</w:t>
      </w:r>
      <w:r w:rsidR="001A0200">
        <w:rPr>
          <w:rFonts w:ascii="Arial Narrow" w:hAnsi="Arial Narrow"/>
          <w:bCs/>
          <w:sz w:val="22"/>
          <w:szCs w:val="22"/>
        </w:rPr>
        <w:t xml:space="preserve"> – w wersji papierowej i elektronicznej</w:t>
      </w:r>
      <w:r w:rsidRPr="00FE1688">
        <w:rPr>
          <w:rFonts w:ascii="Arial Narrow" w:hAnsi="Arial Narrow"/>
          <w:bCs/>
          <w:sz w:val="22"/>
          <w:szCs w:val="22"/>
        </w:rPr>
        <w:t>.</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Oświadczenia i dokumenty, wymagane postanowieniami punktu 8 i 9 SIWZ;</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reprezentowania wszystkich Wykonawców wspólnie ubiegających się o udzielenie zamówienia, ewentualnie umowa o współdziałaniu, z której będzie wynikać przedmiotowe pełnomocnictwo </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Cs/>
          <w:sz w:val="22"/>
          <w:szCs w:val="22"/>
        </w:rPr>
        <w:t xml:space="preserve"> Pełnomocnik może być ustanowiony do reprezentowania Wykonawców w postępowaniu albo reprezentowania w postępowaniu i zawarcia umowy.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podpisania oferty </w:t>
      </w:r>
      <w:r w:rsidRPr="00FE1688">
        <w:rPr>
          <w:rFonts w:ascii="Arial Narrow" w:hAnsi="Arial Narrow"/>
          <w:b/>
          <w:bCs/>
          <w:sz w:val="22"/>
          <w:szCs w:val="22"/>
          <w:u w:val="single"/>
        </w:rPr>
        <w:t>(</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
          <w:bCs/>
          <w:sz w:val="22"/>
          <w:szCs w:val="22"/>
        </w:rPr>
        <w:t xml:space="preserve"> </w:t>
      </w:r>
      <w:r w:rsidRPr="00FE1688">
        <w:rPr>
          <w:rFonts w:ascii="Arial Narrow" w:hAnsi="Arial Narrow"/>
          <w:bCs/>
          <w:sz w:val="22"/>
          <w:szCs w:val="22"/>
        </w:rPr>
        <w:t>względnie do podpisania innych dokumentów składanych wraz z ofertą, o ile uprawnienie do reprezentacji osoby podpisującej ofertę nie wynika z dokumentu rejestrowego załączonego do oferty.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Wszelkie dokumenty, które nie są składane w oryginale, powinny być opatrzone klauzulą „za zgodność z oryginałem” i podpisem osoby uprawnionej przez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oraz pozostałe oświadczenia i dokumenty, dla których Zamawiający określił wzory w formie formularzy zamieszczonych w Rozdziale 2, powinny być sporządzone zgodnie z tymi wzorami, co do treści oraz opisu kolumn i wierszy.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sporządzona w języku polskim, z zachowaniem formy pisemnej pod rygorem nieważności. Każdy dokument składający się na ofertę powinien być czytelny.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Każda poprawka w treści oferty, a w szczególności każde przerobienie, przekreślenie, uzupełnienie, nadpisanie, itd., powinno być parafowane przez Wykonawcę, w przeciwnym razie nie będzie uwzględnione.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Strony oferty powinny być trwale ze sobą połączone i kolejno ponumerowane, z zastrzeżeniem sytuacji opisanej w pkt. 10.15. W treści oferty powinna być umieszczona informacja o liczbie stron.</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Oświadczenia i dokumenty dotyczące właściwości Wykonawcy wymagane postanowieniami pkt. 8 i 9 SIWZ powinny być trwale ze sobą połączone oraz kolejno ponumerowane. W treści oferty powinna być zamieszczona informacja o liczbie stron, na których te oświadczenia i dokumenty zamieszczono.</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w:t>
      </w:r>
      <w:r w:rsidRPr="00FE1688">
        <w:rPr>
          <w:rFonts w:ascii="Arial Narrow" w:hAnsi="Arial Narrow"/>
          <w:bCs/>
          <w:sz w:val="22"/>
          <w:szCs w:val="22"/>
        </w:rPr>
        <w:lastRenderedPageBreak/>
        <w:t>i ponumerowane. Przez tajemnicę przedsiębiorstwa w rozumieniu art. 11 ust. 4 ustawy z dnia 16 kwietnia 1993r. o zwalczaniu nieuczciwej konkurencji (Dz.U. z 2003r., Nr 153 poz. 1503 ze zm.) uznać należy nieujawnione do wiadomości publicznej informacje techniczne, technologiczne, organizacyjne przedsiębiorstwa lub inne informacje posiadające wartość gospodarczą, co do których przedsiębiorca podjął niezbędne działania w celu zachowania ich poufności. Nie mogą stanowić tajemnicy przedsiębiorstwa informacje podawane do wiadomości podczas otwarcia ofert, tj. informacje dotyczące ceny, terminu wykonania zamówienia, okresu gwarancji i warunków płatności zawartych w ofercie.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FE1688" w:rsidRPr="00FE1688" w:rsidRDefault="00FE1688" w:rsidP="00FE1688">
      <w:pPr>
        <w:suppressAutoHyphens w:val="0"/>
        <w:spacing w:line="276" w:lineRule="auto"/>
        <w:ind w:right="-1"/>
        <w:rPr>
          <w:rFonts w:ascii="Arial Narrow" w:hAnsi="Arial Narrow"/>
          <w:b/>
          <w:bCs/>
          <w:sz w:val="22"/>
          <w:szCs w:val="22"/>
        </w:rPr>
      </w:pPr>
    </w:p>
    <w:p w:rsidR="00B52D37" w:rsidRPr="006D558E" w:rsidRDefault="00B52D37" w:rsidP="00B52D37">
      <w:pPr>
        <w:ind w:right="-1"/>
        <w:jc w:val="center"/>
        <w:rPr>
          <w:rFonts w:ascii="Arial Narrow" w:hAnsi="Arial Narrow" w:cs="Arial"/>
          <w:shd w:val="clear" w:color="auto" w:fill="FFFFFF"/>
        </w:rPr>
      </w:pPr>
      <w:r w:rsidRPr="006D558E">
        <w:rPr>
          <w:rFonts w:ascii="Arial Narrow" w:hAnsi="Arial Narrow"/>
          <w:b/>
          <w:sz w:val="22"/>
          <w:szCs w:val="22"/>
        </w:rPr>
        <w:t xml:space="preserve">   </w:t>
      </w:r>
      <w:r w:rsidRPr="006D558E">
        <w:rPr>
          <w:rFonts w:ascii="Arial Narrow" w:hAnsi="Arial Narrow" w:cs="Arial"/>
          <w:shd w:val="clear" w:color="auto" w:fill="FFFFFF"/>
        </w:rPr>
        <w:t>„Szpital Powiatowy we Wrześni” Sp. z o.o.,</w:t>
      </w:r>
    </w:p>
    <w:p w:rsidR="00B52D37" w:rsidRPr="006D558E" w:rsidRDefault="00B52D37" w:rsidP="00B52D37">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B52D37" w:rsidRPr="006D558E" w:rsidRDefault="00B52D37" w:rsidP="00B52D37">
      <w:pPr>
        <w:pStyle w:val="Akapitzlist"/>
        <w:ind w:left="525" w:right="-1"/>
        <w:jc w:val="center"/>
        <w:rPr>
          <w:rFonts w:ascii="Arial Narrow" w:hAnsi="Arial Narrow"/>
          <w:b/>
          <w:sz w:val="22"/>
          <w:szCs w:val="22"/>
        </w:rPr>
      </w:pPr>
      <w:r w:rsidRPr="006D558E">
        <w:rPr>
          <w:rFonts w:ascii="Arial Narrow" w:hAnsi="Arial Narrow"/>
          <w:b/>
          <w:sz w:val="22"/>
          <w:szCs w:val="22"/>
        </w:rPr>
        <w:t>Sekretariat, pokój nr 104</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tabs>
          <w:tab w:val="left" w:pos="1428"/>
          <w:tab w:val="left" w:pos="2505"/>
          <w:tab w:val="left" w:pos="2550"/>
        </w:tabs>
        <w:spacing w:line="276" w:lineRule="auto"/>
        <w:ind w:left="720"/>
        <w:rPr>
          <w:rFonts w:ascii="Arial Narrow" w:hAnsi="Arial Narrow"/>
          <w:b/>
          <w:i/>
          <w:sz w:val="22"/>
          <w:szCs w:val="22"/>
        </w:rPr>
      </w:pPr>
      <w:r w:rsidRPr="00FE1688">
        <w:rPr>
          <w:rFonts w:ascii="Arial Narrow" w:hAnsi="Arial Narrow"/>
          <w:b/>
          <w:i/>
          <w:sz w:val="22"/>
          <w:szCs w:val="22"/>
        </w:rPr>
        <w:t>NAZWA I ADRES WYKONAWCY</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sz w:val="22"/>
          <w:szCs w:val="22"/>
        </w:rPr>
        <w:t>oraz opisane:</w:t>
      </w: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b/>
          <w:sz w:val="22"/>
          <w:szCs w:val="22"/>
        </w:rPr>
        <w:t xml:space="preserve">Numer sprawy: </w:t>
      </w:r>
      <w:r w:rsidR="00F33E0A">
        <w:rPr>
          <w:rFonts w:ascii="Arial Narrow" w:hAnsi="Arial Narrow"/>
          <w:b/>
          <w:sz w:val="22"/>
          <w:szCs w:val="22"/>
        </w:rPr>
        <w:t>SA-381-10</w:t>
      </w:r>
      <w:r w:rsidR="00471401">
        <w:rPr>
          <w:rFonts w:ascii="Arial Narrow" w:hAnsi="Arial Narrow"/>
          <w:b/>
          <w:sz w:val="22"/>
          <w:szCs w:val="22"/>
        </w:rPr>
        <w:t>.</w:t>
      </w:r>
      <w:r w:rsidR="00B52D37">
        <w:rPr>
          <w:rFonts w:ascii="Arial Narrow" w:hAnsi="Arial Narrow"/>
          <w:b/>
          <w:sz w:val="22"/>
          <w:szCs w:val="22"/>
        </w:rPr>
        <w:t>/</w:t>
      </w:r>
      <w:r w:rsidR="00872781">
        <w:rPr>
          <w:rFonts w:ascii="Arial Narrow" w:hAnsi="Arial Narrow"/>
          <w:b/>
          <w:sz w:val="22"/>
          <w:szCs w:val="22"/>
        </w:rPr>
        <w:t>20</w:t>
      </w:r>
    </w:p>
    <w:tbl>
      <w:tblPr>
        <w:tblW w:w="8967" w:type="dxa"/>
        <w:tblInd w:w="459" w:type="dxa"/>
        <w:tblCellMar>
          <w:left w:w="70" w:type="dxa"/>
          <w:right w:w="70" w:type="dxa"/>
        </w:tblCellMar>
        <w:tblLook w:val="00A0"/>
      </w:tblPr>
      <w:tblGrid>
        <w:gridCol w:w="8967"/>
      </w:tblGrid>
      <w:tr w:rsidR="00FE1688" w:rsidRPr="00FE1688" w:rsidTr="00BE4A34">
        <w:trPr>
          <w:trHeight w:val="413"/>
        </w:trPr>
        <w:tc>
          <w:tcPr>
            <w:tcW w:w="8967" w:type="dxa"/>
            <w:vMerge w:val="restart"/>
            <w:tcBorders>
              <w:top w:val="nil"/>
              <w:left w:val="nil"/>
              <w:bottom w:val="nil"/>
              <w:right w:val="nil"/>
            </w:tcBorders>
          </w:tcPr>
          <w:p w:rsidR="00FE1688" w:rsidRPr="00FE1688" w:rsidRDefault="00FE1688" w:rsidP="00BE4A34">
            <w:pPr>
              <w:autoSpaceDE w:val="0"/>
              <w:spacing w:line="276" w:lineRule="auto"/>
              <w:ind w:right="-1"/>
              <w:jc w:val="center"/>
              <w:rPr>
                <w:rFonts w:ascii="Arial Narrow" w:hAnsi="Arial Narrow"/>
                <w:b/>
              </w:rPr>
            </w:pPr>
          </w:p>
          <w:p w:rsidR="00FE1688" w:rsidRPr="00FE1688" w:rsidRDefault="00C173C2" w:rsidP="00C02C0D">
            <w:pPr>
              <w:pStyle w:val="Tekstpodstawowy3"/>
              <w:spacing w:after="0"/>
              <w:jc w:val="center"/>
              <w:rPr>
                <w:rFonts w:ascii="Arial Narrow" w:hAnsi="Arial Narrow"/>
                <w:b/>
              </w:rPr>
            </w:pPr>
            <w:r w:rsidRPr="00FE1688">
              <w:rPr>
                <w:rFonts w:ascii="Arial Narrow" w:hAnsi="Arial Narrow" w:cs="Arial"/>
                <w:sz w:val="22"/>
                <w:szCs w:val="22"/>
              </w:rPr>
              <w:t>„</w:t>
            </w:r>
            <w:r w:rsidR="00872781" w:rsidRPr="00872781">
              <w:rPr>
                <w:rFonts w:ascii="Arial Narrow" w:hAnsi="Arial Narrow" w:cs="Arial"/>
                <w:sz w:val="22"/>
                <w:szCs w:val="22"/>
              </w:rPr>
              <w:t xml:space="preserve"> zakupi i dostawa leków</w:t>
            </w:r>
            <w:r w:rsidR="00471401">
              <w:rPr>
                <w:rFonts w:ascii="Arial Narrow" w:hAnsi="Arial Narrow" w:cs="Arial"/>
                <w:sz w:val="22"/>
                <w:szCs w:val="22"/>
              </w:rPr>
              <w:t xml:space="preserve"> stosowanych w chemioterapii</w:t>
            </w:r>
            <w:r w:rsidR="00872781" w:rsidRPr="00872781">
              <w:rPr>
                <w:rFonts w:ascii="Arial Narrow" w:hAnsi="Arial Narrow" w:cs="Arial"/>
                <w:sz w:val="22"/>
                <w:szCs w:val="22"/>
              </w:rPr>
              <w:t xml:space="preserve"> </w:t>
            </w:r>
            <w:r w:rsidRPr="00FE1688">
              <w:rPr>
                <w:rFonts w:ascii="Arial Narrow" w:hAnsi="Arial Narrow"/>
                <w:b/>
                <w:sz w:val="22"/>
                <w:szCs w:val="22"/>
              </w:rPr>
              <w:t>”</w:t>
            </w:r>
          </w:p>
        </w:tc>
      </w:tr>
      <w:tr w:rsidR="00FE1688" w:rsidRPr="00FE1688" w:rsidTr="00BE4A34">
        <w:trPr>
          <w:trHeight w:val="317"/>
        </w:trPr>
        <w:tc>
          <w:tcPr>
            <w:tcW w:w="8967" w:type="dxa"/>
            <w:vMerge/>
            <w:tcBorders>
              <w:top w:val="nil"/>
              <w:left w:val="nil"/>
              <w:bottom w:val="nil"/>
              <w:right w:val="nil"/>
            </w:tcBorders>
          </w:tcPr>
          <w:p w:rsidR="00FE1688" w:rsidRPr="00FE1688" w:rsidRDefault="00FE1688" w:rsidP="00BE4A34">
            <w:pPr>
              <w:suppressAutoHyphens w:val="0"/>
              <w:spacing w:line="276" w:lineRule="auto"/>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b/>
          <w:sz w:val="22"/>
          <w:szCs w:val="22"/>
        </w:rPr>
      </w:pPr>
    </w:p>
    <w:p w:rsidR="00FE1688" w:rsidRPr="00FE1688" w:rsidRDefault="00FE1688" w:rsidP="00FE1688">
      <w:pPr>
        <w:pStyle w:val="Tekstpodstawowy31"/>
        <w:spacing w:before="0" w:line="276" w:lineRule="auto"/>
        <w:ind w:right="-1"/>
        <w:jc w:val="center"/>
        <w:rPr>
          <w:rFonts w:ascii="Arial Narrow" w:hAnsi="Arial Narrow"/>
          <w:b/>
          <w:i w:val="0"/>
          <w:sz w:val="22"/>
          <w:szCs w:val="22"/>
        </w:rPr>
      </w:pPr>
      <w:r w:rsidRPr="00FE1688">
        <w:rPr>
          <w:rFonts w:ascii="Arial Narrow" w:hAnsi="Arial Narrow"/>
          <w:b/>
          <w:i w:val="0"/>
          <w:sz w:val="22"/>
          <w:szCs w:val="22"/>
        </w:rPr>
        <w:t xml:space="preserve">Nie otwierać przed dniem </w:t>
      </w:r>
      <w:r w:rsidR="00D50AC9">
        <w:rPr>
          <w:rFonts w:ascii="Arial Narrow" w:hAnsi="Arial Narrow"/>
          <w:b/>
          <w:i w:val="0"/>
          <w:sz w:val="22"/>
          <w:szCs w:val="22"/>
        </w:rPr>
        <w:t>19.08.</w:t>
      </w:r>
      <w:r w:rsidR="00C56304">
        <w:rPr>
          <w:rFonts w:ascii="Arial Narrow" w:hAnsi="Arial Narrow"/>
          <w:b/>
          <w:i w:val="0"/>
          <w:sz w:val="22"/>
          <w:szCs w:val="22"/>
        </w:rPr>
        <w:t>2020</w:t>
      </w:r>
      <w:r w:rsidRPr="00FE1688">
        <w:rPr>
          <w:rFonts w:ascii="Arial Narrow" w:hAnsi="Arial Narrow"/>
          <w:b/>
          <w:i w:val="0"/>
          <w:sz w:val="22"/>
          <w:szCs w:val="22"/>
        </w:rPr>
        <w:t xml:space="preserve"> r., godz. 1</w:t>
      </w:r>
      <w:r w:rsidR="00AF2147">
        <w:rPr>
          <w:rFonts w:ascii="Arial Narrow" w:hAnsi="Arial Narrow"/>
          <w:b/>
          <w:i w:val="0"/>
          <w:sz w:val="22"/>
          <w:szCs w:val="22"/>
        </w:rPr>
        <w:t>2</w:t>
      </w:r>
      <w:r w:rsidR="00253B33">
        <w:rPr>
          <w:rFonts w:ascii="Arial Narrow" w:hAnsi="Arial Narrow"/>
          <w:b/>
          <w:i w:val="0"/>
          <w:sz w:val="22"/>
          <w:szCs w:val="22"/>
        </w:rPr>
        <w:t>:3</w:t>
      </w:r>
      <w:r w:rsidRPr="00FE1688">
        <w:rPr>
          <w:rFonts w:ascii="Arial Narrow" w:hAnsi="Arial Narrow"/>
          <w:b/>
          <w:i w:val="0"/>
          <w:sz w:val="22"/>
          <w:szCs w:val="22"/>
        </w:rPr>
        <w:t>0</w:t>
      </w:r>
    </w:p>
    <w:p w:rsidR="00FE1688" w:rsidRPr="00FE1688" w:rsidRDefault="00FE1688" w:rsidP="00FE1688">
      <w:pPr>
        <w:pStyle w:val="Tekstpodstawowy31"/>
        <w:spacing w:before="0" w:line="276" w:lineRule="auto"/>
        <w:ind w:right="-1"/>
        <w:jc w:val="center"/>
        <w:rPr>
          <w:rFonts w:ascii="Arial Narrow" w:hAnsi="Arial Narrow"/>
          <w:b/>
          <w:i w:val="0"/>
          <w:sz w:val="22"/>
          <w:szCs w:val="22"/>
          <w:u w:val="single"/>
        </w:rPr>
      </w:pP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Wymagania określone w pkt 10.14. – 10.16. nie stanowią o treści oferty i ich niespełnienie nie będzie skutkować odrzuceniem oferty; wszelkie negatywne konsekwencje mogące wyniknąć z niezachowania tych wymagań będą obciążały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OFERTY” lub „WYCOFANIE OFERTY”.</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11.</w:t>
      </w:r>
      <w:r w:rsidRPr="00FE1688">
        <w:rPr>
          <w:rStyle w:val="tekstdokbold"/>
          <w:rFonts w:ascii="Arial Narrow" w:hAnsi="Arial Narrow"/>
          <w:bCs/>
          <w:sz w:val="22"/>
          <w:szCs w:val="22"/>
        </w:rPr>
        <w:tab/>
        <w:t>OPIS SPOSOBU OBLICZENIA CENY OFERTY</w:t>
      </w:r>
    </w:p>
    <w:p w:rsidR="00FE1688" w:rsidRPr="00FE1688" w:rsidRDefault="00FE1688" w:rsidP="00FE1688">
      <w:pPr>
        <w:pStyle w:val="Tekstpodstawowy22"/>
        <w:tabs>
          <w:tab w:val="left" w:pos="735"/>
        </w:tabs>
        <w:spacing w:before="120" w:line="276" w:lineRule="auto"/>
        <w:ind w:left="708" w:right="-1" w:hanging="708"/>
        <w:rPr>
          <w:rFonts w:ascii="Arial Narrow" w:hAnsi="Arial Narrow"/>
          <w:bCs/>
          <w:sz w:val="22"/>
          <w:szCs w:val="22"/>
        </w:rPr>
      </w:pPr>
      <w:r w:rsidRPr="00FE1688">
        <w:rPr>
          <w:rFonts w:ascii="Arial Narrow" w:hAnsi="Arial Narrow"/>
          <w:sz w:val="22"/>
          <w:szCs w:val="22"/>
        </w:rPr>
        <w:t xml:space="preserve">11.1. </w:t>
      </w:r>
      <w:r w:rsidRPr="00FE1688">
        <w:rPr>
          <w:rFonts w:ascii="Arial Narrow" w:hAnsi="Arial Narrow"/>
          <w:sz w:val="22"/>
          <w:szCs w:val="22"/>
        </w:rPr>
        <w:tab/>
        <w:t xml:space="preserve">Cena oferty zostanie wyliczona przez Wykonawcę w oparciu o </w:t>
      </w:r>
      <w:r w:rsidRPr="00FE1688">
        <w:rPr>
          <w:rStyle w:val="tekstdokbold"/>
          <w:rFonts w:ascii="Arial Narrow" w:hAnsi="Arial Narrow"/>
          <w:sz w:val="22"/>
          <w:szCs w:val="22"/>
        </w:rPr>
        <w:t>Formularz cenowy</w:t>
      </w:r>
      <w:r w:rsidRPr="00FE1688">
        <w:rPr>
          <w:rFonts w:ascii="Arial Narrow" w:hAnsi="Arial Narrow"/>
          <w:sz w:val="22"/>
          <w:szCs w:val="22"/>
        </w:rPr>
        <w:t xml:space="preserve">, którego wzór stanowi </w:t>
      </w:r>
      <w:r w:rsidRPr="00FE1688">
        <w:rPr>
          <w:rFonts w:ascii="Arial Narrow" w:hAnsi="Arial Narrow"/>
          <w:bCs/>
          <w:sz w:val="22"/>
          <w:szCs w:val="22"/>
        </w:rPr>
        <w:t xml:space="preserve">załącznik nr </w:t>
      </w:r>
      <w:r w:rsidRPr="00FE1688">
        <w:rPr>
          <w:rFonts w:ascii="Arial Narrow" w:hAnsi="Arial Narrow"/>
          <w:sz w:val="22"/>
          <w:szCs w:val="22"/>
        </w:rPr>
        <w:t>2 do SIWZ</w:t>
      </w:r>
      <w:r w:rsidRPr="00FE1688">
        <w:rPr>
          <w:rFonts w:ascii="Arial Narrow" w:hAnsi="Arial Narrow"/>
          <w:bCs/>
          <w:sz w:val="22"/>
          <w:szCs w:val="22"/>
        </w:rPr>
        <w:t>.</w:t>
      </w:r>
    </w:p>
    <w:p w:rsidR="00FE1688" w:rsidRPr="00FE1688" w:rsidRDefault="00FE1688" w:rsidP="00FE1688">
      <w:pPr>
        <w:pStyle w:val="Tekstpodstawowy"/>
        <w:spacing w:before="120" w:line="276" w:lineRule="auto"/>
        <w:ind w:left="709" w:hanging="709"/>
        <w:jc w:val="both"/>
        <w:rPr>
          <w:rStyle w:val="tekstdokbold"/>
          <w:rFonts w:ascii="Arial Narrow" w:hAnsi="Arial Narrow"/>
          <w:b w:val="0"/>
          <w:iCs/>
          <w:sz w:val="22"/>
          <w:szCs w:val="22"/>
        </w:rPr>
      </w:pPr>
      <w:r w:rsidRPr="00FE1688">
        <w:rPr>
          <w:rFonts w:ascii="Arial Narrow" w:hAnsi="Arial Narrow"/>
          <w:sz w:val="22"/>
          <w:szCs w:val="22"/>
        </w:rPr>
        <w:t>11.2.</w:t>
      </w:r>
      <w:r w:rsidRPr="00FE1688">
        <w:rPr>
          <w:rFonts w:ascii="Arial Narrow" w:hAnsi="Arial Narrow"/>
          <w:sz w:val="22"/>
          <w:szCs w:val="22"/>
        </w:rPr>
        <w:tab/>
      </w:r>
      <w:r w:rsidRPr="00FE1688">
        <w:rPr>
          <w:rFonts w:ascii="Arial Narrow" w:hAnsi="Arial Narrow"/>
          <w:iCs/>
          <w:sz w:val="22"/>
          <w:szCs w:val="22"/>
        </w:rPr>
        <w:t>Następnie Wykonawca przepisuje wartość brutto zadania wyliczonego w załączniku nr 2 do SIWZ do Formularza oferty, stanowiącego załącznik nr 1 do SIWZ.</w:t>
      </w:r>
    </w:p>
    <w:p w:rsidR="00FE1688" w:rsidRPr="00FE1688" w:rsidRDefault="00FE1688" w:rsidP="00FE1688">
      <w:pPr>
        <w:pStyle w:val="Tekstpodstawowy"/>
        <w:spacing w:before="120" w:line="276" w:lineRule="auto"/>
        <w:ind w:left="720" w:right="-1" w:hanging="720"/>
        <w:jc w:val="both"/>
        <w:rPr>
          <w:rFonts w:ascii="Arial Narrow" w:hAnsi="Arial Narrow"/>
          <w:bCs/>
          <w:spacing w:val="-2"/>
          <w:sz w:val="22"/>
          <w:szCs w:val="22"/>
        </w:rPr>
      </w:pPr>
      <w:r w:rsidRPr="00FE1688">
        <w:rPr>
          <w:rFonts w:ascii="Arial Narrow" w:hAnsi="Arial Narrow"/>
          <w:iCs/>
          <w:sz w:val="22"/>
          <w:szCs w:val="22"/>
        </w:rPr>
        <w:t xml:space="preserve">11.3. </w:t>
      </w:r>
      <w:r w:rsidRPr="00FE1688">
        <w:rPr>
          <w:rFonts w:ascii="Arial Narrow" w:hAnsi="Arial Narrow"/>
          <w:iCs/>
          <w:sz w:val="22"/>
          <w:szCs w:val="22"/>
        </w:rPr>
        <w:tab/>
      </w:r>
      <w:r w:rsidRPr="00FE1688">
        <w:rPr>
          <w:rFonts w:ascii="Arial Narrow" w:hAnsi="Arial Narrow"/>
          <w:bCs/>
          <w:sz w:val="22"/>
          <w:szCs w:val="22"/>
        </w:rPr>
        <w:t xml:space="preserve">Cena musi uwzględniać wszystkie wymagania niniejszej SIWZ oraz obejmować wszelkie koszty, jakie poniesie </w:t>
      </w:r>
      <w:r w:rsidRPr="00FE1688">
        <w:rPr>
          <w:rFonts w:ascii="Arial Narrow" w:hAnsi="Arial Narrow"/>
          <w:bCs/>
          <w:spacing w:val="6"/>
          <w:sz w:val="22"/>
          <w:szCs w:val="22"/>
        </w:rPr>
        <w:t xml:space="preserve">Wykonawca z tytułu należytej oraz zgodnej z obowiązującymi przepisami realizacji </w:t>
      </w:r>
      <w:r w:rsidRPr="00FE1688">
        <w:rPr>
          <w:rFonts w:ascii="Arial Narrow" w:hAnsi="Arial Narrow"/>
          <w:bCs/>
          <w:spacing w:val="-2"/>
          <w:sz w:val="22"/>
          <w:szCs w:val="22"/>
        </w:rPr>
        <w:t>przedmiotu zamówienia.</w:t>
      </w:r>
    </w:p>
    <w:p w:rsidR="00FE1688" w:rsidRPr="00FE1688" w:rsidRDefault="00FE1688" w:rsidP="00FE1688">
      <w:pPr>
        <w:pStyle w:val="Tekstpodstawowy22"/>
        <w:spacing w:before="120" w:line="276" w:lineRule="auto"/>
        <w:ind w:left="720" w:right="-1" w:hanging="720"/>
        <w:rPr>
          <w:rFonts w:ascii="Arial Narrow" w:hAnsi="Arial Narrow" w:cs="Arial"/>
          <w:spacing w:val="-2"/>
          <w:sz w:val="22"/>
          <w:szCs w:val="22"/>
        </w:rPr>
      </w:pPr>
      <w:r w:rsidRPr="00FE1688">
        <w:rPr>
          <w:rFonts w:ascii="Arial Narrow" w:hAnsi="Arial Narrow"/>
          <w:sz w:val="22"/>
          <w:szCs w:val="22"/>
        </w:rPr>
        <w:t>11.4</w:t>
      </w:r>
      <w:r w:rsidRPr="00FE1688">
        <w:rPr>
          <w:rFonts w:ascii="Arial Narrow" w:hAnsi="Arial Narrow"/>
          <w:b/>
          <w:bCs/>
          <w:sz w:val="22"/>
          <w:szCs w:val="22"/>
        </w:rPr>
        <w:tab/>
      </w:r>
      <w:r w:rsidRPr="00FE1688">
        <w:rPr>
          <w:rFonts w:ascii="Arial Narrow" w:hAnsi="Arial Narrow"/>
          <w:sz w:val="22"/>
          <w:szCs w:val="22"/>
        </w:rPr>
        <w:t>Cena będzie zawierała wszystkie koszty, jakie mogą powstać w trakcie realizacji zamówienia (np. koszty transportu, inne opłaty i podatki) oraz będzie uwzględniała także ewentualne upusty i rabaty zastosowane przez Wykonawcę.</w:t>
      </w:r>
    </w:p>
    <w:p w:rsidR="00FE1688" w:rsidRPr="00FE1688" w:rsidRDefault="00FE1688" w:rsidP="00FE1688">
      <w:pPr>
        <w:pStyle w:val="Tekstpodstawowy"/>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11.5. </w:t>
      </w:r>
      <w:r w:rsidRPr="00FE1688">
        <w:rPr>
          <w:rFonts w:ascii="Arial Narrow" w:hAnsi="Arial Narrow"/>
          <w:sz w:val="22"/>
          <w:szCs w:val="22"/>
        </w:rPr>
        <w:tab/>
        <w:t>Cena oferty powinna być wyrażona w złotych polskich (PLN) z wyodrębnieniem podatku VAT, z dokładnością do dwóch miejsc po przecinku.</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lastRenderedPageBreak/>
        <w:t xml:space="preserve">11.6. </w:t>
      </w:r>
      <w:r w:rsidRPr="00FE1688">
        <w:rPr>
          <w:rFonts w:ascii="Arial Narrow" w:hAnsi="Arial Narrow"/>
          <w:sz w:val="22"/>
          <w:szCs w:val="22"/>
        </w:rPr>
        <w:tab/>
        <w:t>Jeżeli złożona zostanie oferta, której wybór prowadzić będzie do powstania obowiązku podatkowego Zamawiającego zgodnie z przepisami o podatku od towarów i usług w zakresie dotyczącym:</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wewnątrzwspólnotowego nabycia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importu usług lub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mechanizmu odwróconego obciążenia podatkiem VAT,</w:t>
      </w:r>
    </w:p>
    <w:p w:rsidR="00FE1688" w:rsidRPr="00FE1688" w:rsidRDefault="00FE1688" w:rsidP="00FE1688">
      <w:pPr>
        <w:tabs>
          <w:tab w:val="left" w:pos="-3119"/>
        </w:tabs>
        <w:spacing w:before="120" w:line="276" w:lineRule="auto"/>
        <w:ind w:left="709"/>
        <w:jc w:val="both"/>
        <w:rPr>
          <w:rFonts w:ascii="Arial Narrow" w:hAnsi="Arial Narrow"/>
          <w:sz w:val="22"/>
          <w:szCs w:val="22"/>
        </w:rPr>
      </w:pPr>
      <w:r w:rsidRPr="00FE1688">
        <w:rPr>
          <w:rFonts w:ascii="Arial Narrow" w:hAnsi="Arial Narrow"/>
          <w:sz w:val="22"/>
          <w:szCs w:val="22"/>
        </w:rPr>
        <w:t>Zamawiający w celu oceny takiej oferty doliczy do przedstawionej w niej ceny podatek od towarów i usług, który miałby obowiązek wpłacić zgodnie z obowiązującymi przepisami.</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11.7. </w:t>
      </w:r>
      <w:r w:rsidRPr="00FE1688">
        <w:rPr>
          <w:rFonts w:ascii="Arial Narrow" w:hAnsi="Arial Narrow"/>
          <w:sz w:val="22"/>
          <w:szCs w:val="22"/>
        </w:rPr>
        <w:tab/>
      </w:r>
      <w:r w:rsidRPr="00116C2B">
        <w:rPr>
          <w:rFonts w:ascii="Arial Narrow" w:hAnsi="Arial Narrow"/>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tym celu należy złożyć wypełnione Oświadczenie stanowiące </w:t>
      </w:r>
      <w:r w:rsidRPr="00116C2B">
        <w:rPr>
          <w:rFonts w:ascii="Arial Narrow" w:hAnsi="Arial Narrow"/>
          <w:b/>
          <w:sz w:val="22"/>
          <w:szCs w:val="22"/>
        </w:rPr>
        <w:t>załącznik nr 5 do SIWZ</w:t>
      </w:r>
      <w:r w:rsidRPr="00116C2B">
        <w:rPr>
          <w:rFonts w:ascii="Arial Narrow" w:hAnsi="Arial Narrow"/>
          <w:sz w:val="22"/>
          <w:szCs w:val="22"/>
        </w:rPr>
        <w:t>.</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12.</w:t>
      </w:r>
      <w:r w:rsidRPr="00FE1688">
        <w:rPr>
          <w:rFonts w:ascii="Arial Narrow" w:hAnsi="Arial Narrow"/>
          <w:sz w:val="22"/>
          <w:szCs w:val="22"/>
        </w:rPr>
        <w:tab/>
        <w:t>DZIAŁANIA POPRZEDZAJĄCE OCENĘ OFERT:</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12.1.</w:t>
      </w:r>
      <w:r w:rsidRPr="00FE1688">
        <w:rPr>
          <w:rFonts w:ascii="Arial Narrow" w:hAnsi="Arial Narrow"/>
          <w:sz w:val="22"/>
          <w:szCs w:val="22"/>
        </w:rPr>
        <w:tab/>
      </w:r>
      <w:r w:rsidRPr="00FE1688">
        <w:rPr>
          <w:rFonts w:ascii="Arial Narrow" w:hAnsi="Arial Narrow" w:cs="Arial"/>
          <w:sz w:val="22"/>
          <w:szCs w:val="22"/>
          <w:lang w:eastAsia="pl-PL"/>
        </w:rPr>
        <w:t xml:space="preserve">Niezwłocznie po upływie terminu otwarcia ofert Zamawiający zamieści na swojej  stronie: internetowej </w:t>
      </w:r>
      <w:hyperlink r:id="rId10" w:history="1">
        <w:r w:rsidRPr="00FE1688">
          <w:rPr>
            <w:rStyle w:val="Hipercze"/>
            <w:rFonts w:ascii="Arial Narrow" w:hAnsi="Arial Narrow" w:cs="Arial"/>
            <w:color w:val="auto"/>
            <w:sz w:val="22"/>
            <w:szCs w:val="22"/>
            <w:u w:val="none"/>
            <w:lang w:eastAsia="pl-PL"/>
          </w:rPr>
          <w:t>www.ukw.edu.pl</w:t>
        </w:r>
      </w:hyperlink>
      <w:r w:rsidRPr="00FE1688">
        <w:rPr>
          <w:rFonts w:ascii="Arial Narrow" w:hAnsi="Arial Narrow" w:cs="Arial"/>
          <w:sz w:val="22"/>
          <w:szCs w:val="22"/>
          <w:lang w:eastAsia="pl-PL"/>
        </w:rPr>
        <w:t>; (zakładka Zamówienia Publiczne) informacje dotyczące:</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kwoty jaką zamierza przeznaczyć na sfinansowanie zamówienia</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nazw (firm) oraz adresów Wykonawców, którzy złożyli oferty w terminie;</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ceny, terminu wykonania zamówienia, okresu gwarancji i warunków płatności.</w:t>
      </w: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12.2.</w:t>
      </w:r>
      <w:r w:rsidRPr="00FE1688">
        <w:rPr>
          <w:rFonts w:ascii="Arial Narrow" w:hAnsi="Arial Narrow"/>
          <w:sz w:val="22"/>
          <w:szCs w:val="22"/>
        </w:rPr>
        <w:tab/>
      </w:r>
      <w:r w:rsidRPr="00FE1688">
        <w:rPr>
          <w:rFonts w:ascii="Arial Narrow" w:hAnsi="Arial Narrow" w:cs="Arial"/>
          <w:sz w:val="22"/>
          <w:szCs w:val="22"/>
          <w:lang w:eastAsia="pl-PL"/>
        </w:rPr>
        <w:t>Zamawiający poprawi w ofercie:</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pisarskie,</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rachunkowe, z uwzględnieniem konsekwencji rachunkowych dokonanych poprawek,</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inne omyłki polegające na niezgodności oferty ze specyfikacją istotnych warunków zamówienia, niepowodujące istotnych zmian w treści oferty</w:t>
      </w:r>
    </w:p>
    <w:p w:rsidR="00FE1688" w:rsidRPr="00FE1688" w:rsidRDefault="00FE1688" w:rsidP="00FE1688">
      <w:pPr>
        <w:suppressAutoHyphens w:val="0"/>
        <w:autoSpaceDE w:val="0"/>
        <w:autoSpaceDN w:val="0"/>
        <w:adjustRightInd w:val="0"/>
        <w:spacing w:line="276" w:lineRule="auto"/>
        <w:ind w:left="720"/>
        <w:jc w:val="both"/>
        <w:rPr>
          <w:rFonts w:ascii="Arial Narrow" w:hAnsi="Arial Narrow" w:cs="Arial"/>
          <w:sz w:val="22"/>
          <w:szCs w:val="22"/>
          <w:lang w:eastAsia="pl-PL"/>
        </w:rPr>
      </w:pPr>
      <w:r w:rsidRPr="00FE1688">
        <w:rPr>
          <w:rFonts w:ascii="Arial Narrow" w:hAnsi="Arial Narrow" w:cs="Arial"/>
          <w:sz w:val="22"/>
          <w:szCs w:val="22"/>
          <w:lang w:eastAsia="pl-PL"/>
        </w:rPr>
        <w:t>niezwłocznie zawiadamiając o tym wykonawcę, którego oferta została poprawiona.</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13.</w:t>
      </w:r>
      <w:r w:rsidRPr="00FE1688">
        <w:rPr>
          <w:rFonts w:ascii="Arial Narrow" w:hAnsi="Arial Narrow"/>
          <w:sz w:val="22"/>
          <w:szCs w:val="22"/>
        </w:rPr>
        <w:tab/>
        <w:t>WYMAGANIA DOTYCZĄCE WADIUM</w:t>
      </w:r>
    </w:p>
    <w:p w:rsidR="00FE1688" w:rsidRPr="00FE1688" w:rsidRDefault="00FE1688" w:rsidP="00FE1688">
      <w:pPr>
        <w:spacing w:before="120" w:line="276" w:lineRule="auto"/>
        <w:ind w:left="720" w:hanging="720"/>
        <w:jc w:val="both"/>
        <w:rPr>
          <w:rFonts w:ascii="Arial Narrow" w:hAnsi="Arial Narrow"/>
          <w:b/>
          <w:sz w:val="22"/>
          <w:szCs w:val="22"/>
        </w:rPr>
      </w:pPr>
      <w:r w:rsidRPr="00FE1688">
        <w:rPr>
          <w:rFonts w:ascii="Arial Narrow" w:hAnsi="Arial Narrow"/>
          <w:sz w:val="22"/>
          <w:szCs w:val="22"/>
        </w:rPr>
        <w:t xml:space="preserve">13.1. </w:t>
      </w:r>
      <w:r w:rsidRPr="00FE1688">
        <w:rPr>
          <w:rFonts w:ascii="Arial Narrow" w:hAnsi="Arial Narrow"/>
          <w:sz w:val="22"/>
          <w:szCs w:val="22"/>
        </w:rPr>
        <w:tab/>
        <w:t>Zamawiający nie żąda wniesienia wadium.</w:t>
      </w:r>
    </w:p>
    <w:p w:rsidR="00FE1688" w:rsidRPr="00FE1688" w:rsidRDefault="00FE1688" w:rsidP="00FE1688">
      <w:pPr>
        <w:spacing w:line="276" w:lineRule="auto"/>
        <w:ind w:right="-1"/>
        <w:jc w:val="both"/>
        <w:rPr>
          <w:rFonts w:ascii="Arial Narrow" w:hAnsi="Arial Narrow"/>
          <w:i/>
          <w:sz w:val="22"/>
          <w:szCs w:val="22"/>
        </w:rPr>
      </w:pPr>
    </w:p>
    <w:p w:rsidR="00FE1688" w:rsidRPr="00FE1688" w:rsidRDefault="00FE1688" w:rsidP="00FE1688">
      <w:pPr>
        <w:pStyle w:val="rozdzia"/>
        <w:numPr>
          <w:ilvl w:val="0"/>
          <w:numId w:val="3"/>
        </w:numPr>
        <w:spacing w:line="276" w:lineRule="auto"/>
        <w:ind w:right="-1"/>
        <w:rPr>
          <w:rFonts w:ascii="Arial Narrow" w:hAnsi="Arial Narrow"/>
          <w:sz w:val="22"/>
          <w:szCs w:val="22"/>
        </w:rPr>
      </w:pPr>
      <w:r w:rsidRPr="00FE1688">
        <w:rPr>
          <w:rFonts w:ascii="Arial Narrow" w:hAnsi="Arial Narrow"/>
          <w:sz w:val="22"/>
          <w:szCs w:val="22"/>
        </w:rPr>
        <w:t>MIEJSCE ORAZ TERMIN SKŁADANIA I OTWARCIA OFERT</w:t>
      </w:r>
    </w:p>
    <w:p w:rsidR="00FE1688" w:rsidRPr="00896D97" w:rsidRDefault="00FE1688" w:rsidP="00B52D37">
      <w:pPr>
        <w:numPr>
          <w:ilvl w:val="1"/>
          <w:numId w:val="3"/>
        </w:numPr>
        <w:tabs>
          <w:tab w:val="left" w:pos="720"/>
        </w:tabs>
        <w:spacing w:before="120" w:line="276" w:lineRule="auto"/>
        <w:ind w:left="525" w:right="-1" w:hanging="525"/>
        <w:jc w:val="both"/>
        <w:rPr>
          <w:rFonts w:ascii="Arial Narrow" w:hAnsi="Arial Narrow"/>
          <w:b/>
          <w:sz w:val="22"/>
          <w:szCs w:val="22"/>
        </w:rPr>
      </w:pPr>
      <w:r w:rsidRPr="00896D97">
        <w:rPr>
          <w:rFonts w:ascii="Arial Narrow" w:hAnsi="Arial Narrow"/>
          <w:spacing w:val="4"/>
          <w:sz w:val="22"/>
          <w:szCs w:val="22"/>
        </w:rPr>
        <w:t>Oferty powinny być złożone za pośrednictwem operatora pocztowego, kuriera lub doręczone osobiście w siedzibie Zamawiającego:</w:t>
      </w:r>
      <w:r w:rsidR="00B52D37" w:rsidRPr="00896D97">
        <w:rPr>
          <w:rFonts w:ascii="Arial Narrow" w:hAnsi="Arial Narrow"/>
          <w:spacing w:val="4"/>
          <w:sz w:val="22"/>
          <w:szCs w:val="22"/>
        </w:rPr>
        <w:t xml:space="preserve"> </w:t>
      </w:r>
      <w:r w:rsidR="00B52D37" w:rsidRPr="00896D97">
        <w:rPr>
          <w:rFonts w:ascii="Arial Narrow" w:hAnsi="Arial Narrow"/>
          <w:b/>
          <w:sz w:val="22"/>
          <w:szCs w:val="22"/>
        </w:rPr>
        <w:t xml:space="preserve"> </w:t>
      </w:r>
      <w:r w:rsidR="00B52D37" w:rsidRPr="00896D97">
        <w:rPr>
          <w:rFonts w:ascii="Arial Narrow" w:hAnsi="Arial Narrow" w:cs="Arial"/>
          <w:shd w:val="clear" w:color="auto" w:fill="FFFFFF"/>
        </w:rPr>
        <w:t xml:space="preserve">„Szpital Powiatowy we Wrześni” Sp. z o.o.,ul. </w:t>
      </w:r>
      <w:r w:rsidR="00B52D37" w:rsidRPr="00896D97">
        <w:rPr>
          <w:rFonts w:ascii="Arial Narrow" w:hAnsi="Arial Narrow" w:cs="Arial"/>
        </w:rPr>
        <w:t>Słowackiego 2, 62- 300 Września</w:t>
      </w:r>
      <w:r w:rsidR="00896D97" w:rsidRPr="00896D97">
        <w:rPr>
          <w:rFonts w:ascii="Arial Narrow" w:hAnsi="Arial Narrow" w:cs="Arial"/>
        </w:rPr>
        <w:t xml:space="preserve"> w </w:t>
      </w:r>
      <w:r w:rsidR="00896D97">
        <w:rPr>
          <w:rFonts w:ascii="Arial Narrow" w:hAnsi="Arial Narrow"/>
          <w:b/>
          <w:sz w:val="22"/>
          <w:szCs w:val="22"/>
        </w:rPr>
        <w:t>Sekretariacie</w:t>
      </w:r>
      <w:r w:rsidR="00B52D37" w:rsidRPr="00896D97">
        <w:rPr>
          <w:rFonts w:ascii="Arial Narrow" w:hAnsi="Arial Narrow"/>
          <w:b/>
          <w:sz w:val="22"/>
          <w:szCs w:val="22"/>
        </w:rPr>
        <w:t xml:space="preserve">, pokój nr 104 </w:t>
      </w:r>
      <w:r w:rsidRPr="00896D97">
        <w:rPr>
          <w:rFonts w:ascii="Arial Narrow" w:hAnsi="Arial Narrow"/>
          <w:sz w:val="22"/>
          <w:szCs w:val="22"/>
        </w:rPr>
        <w:t xml:space="preserve">w terminie do dnia </w:t>
      </w:r>
      <w:r w:rsidR="00D50AC9">
        <w:rPr>
          <w:rFonts w:ascii="Arial Narrow" w:hAnsi="Arial Narrow"/>
          <w:b/>
          <w:sz w:val="22"/>
          <w:szCs w:val="22"/>
        </w:rPr>
        <w:t>19.08.</w:t>
      </w:r>
      <w:r w:rsidR="00C56304">
        <w:rPr>
          <w:rFonts w:ascii="Arial Narrow" w:hAnsi="Arial Narrow"/>
          <w:b/>
          <w:sz w:val="22"/>
          <w:szCs w:val="22"/>
        </w:rPr>
        <w:t>2020</w:t>
      </w:r>
      <w:r w:rsidRPr="00896D97">
        <w:rPr>
          <w:rFonts w:ascii="Arial Narrow" w:hAnsi="Arial Narrow"/>
          <w:b/>
          <w:sz w:val="22"/>
          <w:szCs w:val="22"/>
        </w:rPr>
        <w:t>r. do godziny 1</w:t>
      </w:r>
      <w:r w:rsidR="00AF2147">
        <w:rPr>
          <w:rFonts w:ascii="Arial Narrow" w:hAnsi="Arial Narrow"/>
          <w:b/>
          <w:sz w:val="22"/>
          <w:szCs w:val="22"/>
        </w:rPr>
        <w:t>2</w:t>
      </w:r>
      <w:r w:rsidRPr="00896D97">
        <w:rPr>
          <w:rFonts w:ascii="Arial Narrow" w:hAnsi="Arial Narrow"/>
          <w:b/>
          <w:sz w:val="22"/>
          <w:szCs w:val="22"/>
        </w:rPr>
        <w:t>:00</w:t>
      </w:r>
    </w:p>
    <w:p w:rsidR="00FE1688" w:rsidRPr="00FE1688" w:rsidRDefault="00FE1688" w:rsidP="00FE1688">
      <w:pPr>
        <w:spacing w:line="276" w:lineRule="auto"/>
        <w:ind w:right="-1"/>
        <w:jc w:val="both"/>
        <w:rPr>
          <w:rFonts w:ascii="Arial Narrow" w:hAnsi="Arial Narrow"/>
          <w:sz w:val="22"/>
          <w:szCs w:val="22"/>
        </w:rPr>
      </w:pPr>
    </w:p>
    <w:p w:rsidR="00B52D37" w:rsidRPr="00B52D37" w:rsidRDefault="00FE1688" w:rsidP="00896D97">
      <w:pPr>
        <w:numPr>
          <w:ilvl w:val="1"/>
          <w:numId w:val="3"/>
        </w:numPr>
        <w:tabs>
          <w:tab w:val="left" w:pos="720"/>
        </w:tabs>
        <w:spacing w:before="120" w:line="276" w:lineRule="auto"/>
        <w:ind w:left="525" w:right="-1" w:hanging="525"/>
        <w:jc w:val="both"/>
        <w:rPr>
          <w:rFonts w:ascii="Arial Narrow" w:hAnsi="Arial Narrow"/>
          <w:b/>
          <w:sz w:val="22"/>
          <w:szCs w:val="22"/>
        </w:rPr>
      </w:pPr>
      <w:r w:rsidRPr="00B52D37">
        <w:rPr>
          <w:rFonts w:ascii="Arial Narrow" w:hAnsi="Arial Narrow"/>
          <w:sz w:val="22"/>
          <w:szCs w:val="22"/>
        </w:rPr>
        <w:t>Otwarcie ofert nastąpi w</w:t>
      </w:r>
      <w:r w:rsidRPr="00B52D37">
        <w:rPr>
          <w:rFonts w:ascii="Arial Narrow" w:hAnsi="Arial Narrow"/>
          <w:b/>
          <w:sz w:val="22"/>
          <w:szCs w:val="22"/>
        </w:rPr>
        <w:t xml:space="preserve"> </w:t>
      </w:r>
      <w:r w:rsidRPr="00B52D37">
        <w:rPr>
          <w:rFonts w:ascii="Arial Narrow" w:hAnsi="Arial Narrow"/>
          <w:spacing w:val="4"/>
          <w:sz w:val="22"/>
          <w:szCs w:val="22"/>
        </w:rPr>
        <w:t>siedzibie Zamawiającego:</w:t>
      </w:r>
      <w:r w:rsidR="00B52D37" w:rsidRPr="00B52D37">
        <w:rPr>
          <w:rFonts w:ascii="Arial Narrow" w:hAnsi="Arial Narrow"/>
          <w:b/>
          <w:sz w:val="22"/>
          <w:szCs w:val="22"/>
        </w:rPr>
        <w:t xml:space="preserve"> </w:t>
      </w:r>
      <w:r w:rsidR="00B52D37" w:rsidRPr="00B52D37">
        <w:rPr>
          <w:rFonts w:ascii="Arial Narrow" w:hAnsi="Arial Narrow"/>
          <w:spacing w:val="4"/>
          <w:sz w:val="22"/>
          <w:szCs w:val="22"/>
        </w:rPr>
        <w:t xml:space="preserve">: </w:t>
      </w:r>
      <w:r w:rsidR="00B52D37" w:rsidRPr="00B52D37">
        <w:rPr>
          <w:rFonts w:ascii="Arial Narrow" w:hAnsi="Arial Narrow"/>
          <w:b/>
          <w:sz w:val="22"/>
          <w:szCs w:val="22"/>
        </w:rPr>
        <w:t xml:space="preserve"> </w:t>
      </w:r>
      <w:r w:rsidR="00B52D37" w:rsidRPr="00B52D37">
        <w:rPr>
          <w:rFonts w:ascii="Arial Narrow" w:hAnsi="Arial Narrow" w:cs="Arial"/>
          <w:shd w:val="clear" w:color="auto" w:fill="FFFFFF"/>
        </w:rPr>
        <w:t xml:space="preserve">„Szpital Powiatowy we Wrześni” Sp. z o.o.,ul. </w:t>
      </w:r>
      <w:r w:rsidR="00B52D37" w:rsidRPr="00B52D37">
        <w:rPr>
          <w:rFonts w:ascii="Arial Narrow" w:hAnsi="Arial Narrow" w:cs="Arial"/>
        </w:rPr>
        <w:t xml:space="preserve">Słowackiego 2, 62- 300 Września w </w:t>
      </w:r>
      <w:r w:rsidR="00B52D37">
        <w:rPr>
          <w:rFonts w:ascii="Arial Narrow" w:hAnsi="Arial Narrow"/>
          <w:b/>
          <w:sz w:val="22"/>
          <w:szCs w:val="22"/>
        </w:rPr>
        <w:t>sekretariacie</w:t>
      </w:r>
      <w:r w:rsidR="00B52D37" w:rsidRPr="00B52D37">
        <w:rPr>
          <w:rFonts w:ascii="Arial Narrow" w:hAnsi="Arial Narrow"/>
          <w:b/>
          <w:sz w:val="22"/>
          <w:szCs w:val="22"/>
        </w:rPr>
        <w:t xml:space="preserve">, pokój nr 104 </w:t>
      </w:r>
      <w:r w:rsidR="00B52D37" w:rsidRPr="00B52D37">
        <w:rPr>
          <w:rFonts w:ascii="Arial Narrow" w:hAnsi="Arial Narrow"/>
          <w:sz w:val="22"/>
          <w:szCs w:val="22"/>
        </w:rPr>
        <w:t xml:space="preserve">w terminie do dnia </w:t>
      </w:r>
      <w:r w:rsidR="00D50AC9">
        <w:rPr>
          <w:rFonts w:ascii="Arial Narrow" w:hAnsi="Arial Narrow"/>
          <w:b/>
          <w:sz w:val="22"/>
          <w:szCs w:val="22"/>
        </w:rPr>
        <w:t>19.08.</w:t>
      </w:r>
      <w:r w:rsidR="00C56304">
        <w:rPr>
          <w:rFonts w:ascii="Arial Narrow" w:hAnsi="Arial Narrow"/>
          <w:b/>
          <w:sz w:val="22"/>
          <w:szCs w:val="22"/>
        </w:rPr>
        <w:t>2020</w:t>
      </w:r>
      <w:r w:rsidR="00AF2147">
        <w:rPr>
          <w:rFonts w:ascii="Arial Narrow" w:hAnsi="Arial Narrow"/>
          <w:b/>
          <w:sz w:val="22"/>
          <w:szCs w:val="22"/>
        </w:rPr>
        <w:t xml:space="preserve"> r. do godziny 12</w:t>
      </w:r>
      <w:r w:rsidR="00896D97">
        <w:rPr>
          <w:rFonts w:ascii="Arial Narrow" w:hAnsi="Arial Narrow"/>
          <w:b/>
          <w:sz w:val="22"/>
          <w:szCs w:val="22"/>
        </w:rPr>
        <w:t>:3</w:t>
      </w:r>
      <w:r w:rsidR="00B52D37" w:rsidRPr="00B52D37">
        <w:rPr>
          <w:rFonts w:ascii="Arial Narrow" w:hAnsi="Arial Narrow"/>
          <w:b/>
          <w:sz w:val="22"/>
          <w:szCs w:val="22"/>
        </w:rPr>
        <w:t>0</w:t>
      </w:r>
    </w:p>
    <w:p w:rsidR="00FE1688" w:rsidRPr="00FE1688" w:rsidRDefault="00896D97" w:rsidP="00896D97">
      <w:pPr>
        <w:spacing w:line="276" w:lineRule="auto"/>
        <w:ind w:right="-1"/>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.3.</w:t>
      </w:r>
      <w:r w:rsidR="00FE1688" w:rsidRPr="00FE1688">
        <w:rPr>
          <w:rFonts w:ascii="Arial Narrow" w:hAnsi="Arial Narrow"/>
          <w:sz w:val="22"/>
          <w:szCs w:val="22"/>
        </w:rPr>
        <w:tab/>
        <w:t>Otwarcie ofert jest jawne.</w:t>
      </w:r>
    </w:p>
    <w:p w:rsidR="00FE1688" w:rsidRPr="00FE1688" w:rsidRDefault="00896D97" w:rsidP="00FE1688">
      <w:pPr>
        <w:spacing w:before="120" w:line="276" w:lineRule="auto"/>
        <w:ind w:left="703" w:hanging="703"/>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.4.</w:t>
      </w:r>
      <w:r w:rsidR="00FE1688" w:rsidRPr="00FE1688">
        <w:rPr>
          <w:rFonts w:ascii="Arial Narrow" w:hAnsi="Arial Narrow"/>
          <w:sz w:val="22"/>
          <w:szCs w:val="22"/>
        </w:rPr>
        <w:tab/>
      </w:r>
      <w:r w:rsidR="00FE1688" w:rsidRPr="00FE1688">
        <w:rPr>
          <w:rFonts w:ascii="Arial Narrow" w:hAnsi="Arial Narrow"/>
          <w:sz w:val="22"/>
          <w:szCs w:val="22"/>
        </w:rPr>
        <w:tab/>
        <w:t>W przypadku złożenia Zamawiającemu przez Wykonawcę oferty po terminie składania ofert, Zamawiający niezwłocznie zwróci ofertę Wykonawcy.</w:t>
      </w:r>
    </w:p>
    <w:p w:rsidR="00FE1688" w:rsidRPr="00FE1688" w:rsidRDefault="00FE1688" w:rsidP="00FE1688">
      <w:pPr>
        <w:suppressAutoHyphens w:val="0"/>
        <w:spacing w:line="276" w:lineRule="auto"/>
        <w:ind w:right="-1"/>
        <w:rPr>
          <w:rFonts w:ascii="Arial Narrow" w:hAnsi="Arial Narrow"/>
          <w:b/>
          <w:iCs/>
          <w:sz w:val="22"/>
          <w:szCs w:val="22"/>
        </w:rPr>
      </w:pPr>
    </w:p>
    <w:p w:rsidR="00FE1688" w:rsidRPr="00FE1688" w:rsidRDefault="00FE1688" w:rsidP="00FE1688">
      <w:pPr>
        <w:pStyle w:val="rozdzia"/>
        <w:numPr>
          <w:ilvl w:val="0"/>
          <w:numId w:val="6"/>
        </w:numPr>
        <w:spacing w:line="276" w:lineRule="auto"/>
        <w:ind w:right="-1"/>
        <w:rPr>
          <w:rFonts w:ascii="Arial Narrow" w:hAnsi="Arial Narrow"/>
          <w:sz w:val="22"/>
          <w:szCs w:val="22"/>
        </w:rPr>
      </w:pPr>
      <w:r w:rsidRPr="00FE1688">
        <w:rPr>
          <w:rFonts w:ascii="Arial Narrow" w:hAnsi="Arial Narrow"/>
          <w:sz w:val="22"/>
          <w:szCs w:val="22"/>
        </w:rPr>
        <w:t>TERMIN ZWIĄZANIA OFERTĄ</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 xml:space="preserve">Termin związania ofertą wynosi </w:t>
      </w:r>
      <w:r w:rsidRPr="00FE1688">
        <w:rPr>
          <w:rFonts w:ascii="Arial Narrow" w:hAnsi="Arial Narrow" w:cs="Times New Roman"/>
          <w:b/>
          <w:spacing w:val="4"/>
          <w:sz w:val="22"/>
          <w:szCs w:val="22"/>
        </w:rPr>
        <w:t>3</w:t>
      </w:r>
      <w:r w:rsidRPr="00FE1688">
        <w:rPr>
          <w:rFonts w:ascii="Arial Narrow" w:hAnsi="Arial Narrow" w:cs="Times New Roman"/>
          <w:b/>
          <w:iCs/>
          <w:spacing w:val="4"/>
          <w:sz w:val="22"/>
          <w:szCs w:val="22"/>
        </w:rPr>
        <w:t>0</w:t>
      </w:r>
      <w:r w:rsidRPr="00FE1688">
        <w:rPr>
          <w:rFonts w:ascii="Arial Narrow" w:hAnsi="Arial Narrow" w:cs="Times New Roman"/>
          <w:b/>
          <w:spacing w:val="4"/>
          <w:sz w:val="22"/>
          <w:szCs w:val="22"/>
        </w:rPr>
        <w:t xml:space="preserve"> dni</w:t>
      </w:r>
      <w:r w:rsidRPr="00FE1688">
        <w:rPr>
          <w:rFonts w:ascii="Arial Narrow" w:hAnsi="Arial Narrow" w:cs="Times New Roman"/>
          <w:spacing w:val="4"/>
          <w:sz w:val="22"/>
          <w:szCs w:val="22"/>
        </w:rPr>
        <w:t>. Bieg terminu związania ofertą rozpoczyna się wraz z upływem terminu składania ofert.</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FE1688">
        <w:rPr>
          <w:rFonts w:ascii="Arial Narrow" w:hAnsi="Arial Narrow"/>
          <w:spacing w:val="4"/>
          <w:sz w:val="22"/>
          <w:szCs w:val="22"/>
        </w:rPr>
        <w:t xml:space="preserve">, o którym mowa w pkt 15.1., </w:t>
      </w:r>
      <w:r w:rsidRPr="00FE1688">
        <w:rPr>
          <w:rFonts w:ascii="Arial Narrow" w:hAnsi="Arial Narrow"/>
          <w:sz w:val="22"/>
          <w:szCs w:val="22"/>
        </w:rPr>
        <w:t>o oznaczony okres, nie dłuższy jednak niż 60 dni.</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W przypadku wniesienia odwołania po upływie terminu składania ofert bieg terminu związania ofertą ulegnie zawieszeniu do czasu ogłoszenia przez Krajową Izbę Odwoławczą orzeczenia.</w:t>
      </w:r>
    </w:p>
    <w:p w:rsidR="00FE1688" w:rsidRPr="00FE1688" w:rsidRDefault="00FE1688" w:rsidP="00FE1688">
      <w:pPr>
        <w:pStyle w:val="Tekstpodstawowy"/>
        <w:tabs>
          <w:tab w:val="left" w:pos="709"/>
        </w:tabs>
        <w:spacing w:line="276" w:lineRule="auto"/>
        <w:ind w:left="709" w:right="-1"/>
        <w:jc w:val="both"/>
        <w:rPr>
          <w:rFonts w:ascii="Arial Narrow" w:hAnsi="Arial Narrow" w:cs="Times New Roman"/>
          <w:spacing w:val="4"/>
          <w:sz w:val="22"/>
          <w:szCs w:val="22"/>
        </w:rPr>
      </w:pPr>
    </w:p>
    <w:p w:rsidR="00FE1688" w:rsidRDefault="00FE1688" w:rsidP="00FE1688">
      <w:pPr>
        <w:pStyle w:val="rozdzia"/>
        <w:numPr>
          <w:ilvl w:val="0"/>
          <w:numId w:val="4"/>
        </w:numPr>
        <w:tabs>
          <w:tab w:val="left" w:pos="709"/>
        </w:tabs>
        <w:spacing w:line="276" w:lineRule="auto"/>
        <w:ind w:right="-1"/>
        <w:rPr>
          <w:rFonts w:ascii="Arial Narrow" w:hAnsi="Arial Narrow"/>
          <w:sz w:val="22"/>
          <w:szCs w:val="22"/>
        </w:rPr>
      </w:pPr>
      <w:r w:rsidRPr="00FE1688">
        <w:rPr>
          <w:rFonts w:ascii="Arial Narrow" w:hAnsi="Arial Narrow"/>
          <w:sz w:val="22"/>
          <w:szCs w:val="22"/>
        </w:rPr>
        <w:t>OPIS KRYTERIÓW I SPOSOBU OCENY OFERT</w:t>
      </w:r>
    </w:p>
    <w:p w:rsidR="00F07ADD" w:rsidRPr="00FE1688" w:rsidRDefault="00F07ADD" w:rsidP="00F07ADD">
      <w:pPr>
        <w:pStyle w:val="rozdzia"/>
        <w:tabs>
          <w:tab w:val="left" w:pos="709"/>
        </w:tabs>
        <w:spacing w:line="276" w:lineRule="auto"/>
        <w:ind w:left="510" w:right="-1" w:firstLine="0"/>
        <w:rPr>
          <w:rFonts w:ascii="Arial Narrow" w:hAnsi="Arial Narrow"/>
          <w:sz w:val="22"/>
          <w:szCs w:val="22"/>
        </w:rPr>
      </w:pPr>
    </w:p>
    <w:p w:rsidR="006D05BD" w:rsidRPr="006A0BFD" w:rsidRDefault="006D05BD" w:rsidP="008746DC">
      <w:pPr>
        <w:pStyle w:val="Bezodstpw"/>
        <w:numPr>
          <w:ilvl w:val="0"/>
          <w:numId w:val="31"/>
        </w:numPr>
        <w:jc w:val="both"/>
        <w:rPr>
          <w:rFonts w:ascii="Arial Narrow" w:hAnsi="Arial Narrow" w:cs="Arial Narrow"/>
        </w:rPr>
      </w:pPr>
      <w:r w:rsidRPr="006A0BFD">
        <w:rPr>
          <w:rFonts w:ascii="Arial Narrow" w:hAnsi="Arial Narrow" w:cs="Arial Narrow"/>
        </w:rPr>
        <w:t>Wyboru najkorzystniejszej oferty dokonuje Komisja przetargowa.</w:t>
      </w: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W toku badania i oceny ofert Komisja przetargowa może żądać od Wykonawców wyjaśnień dotyczących treści złożonych ofert.</w:t>
      </w: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 xml:space="preserve">Komisja przetargowa poprawi w ofertach: </w:t>
      </w:r>
    </w:p>
    <w:p w:rsidR="006D05BD" w:rsidRPr="006A0BFD" w:rsidRDefault="006D05BD" w:rsidP="008746DC">
      <w:pPr>
        <w:pStyle w:val="Bezodstpw"/>
        <w:numPr>
          <w:ilvl w:val="1"/>
          <w:numId w:val="31"/>
        </w:numPr>
        <w:tabs>
          <w:tab w:val="clear" w:pos="720"/>
          <w:tab w:val="num" w:pos="0"/>
        </w:tabs>
        <w:ind w:left="851" w:hanging="360"/>
        <w:jc w:val="both"/>
        <w:rPr>
          <w:rFonts w:ascii="Arial Narrow" w:hAnsi="Arial Narrow" w:cs="Arial Narrow"/>
        </w:rPr>
      </w:pPr>
      <w:r w:rsidRPr="006A0BFD">
        <w:rPr>
          <w:rFonts w:ascii="Arial Narrow" w:hAnsi="Arial Narrow" w:cs="Arial Narrow"/>
        </w:rPr>
        <w:t>Oczywiste omyłki pisarskie;</w:t>
      </w:r>
    </w:p>
    <w:p w:rsidR="006D05BD" w:rsidRPr="006A0BFD" w:rsidRDefault="006D05BD" w:rsidP="008746DC">
      <w:pPr>
        <w:pStyle w:val="Bezodstpw"/>
        <w:numPr>
          <w:ilvl w:val="1"/>
          <w:numId w:val="31"/>
        </w:numPr>
        <w:tabs>
          <w:tab w:val="clear" w:pos="720"/>
          <w:tab w:val="num" w:pos="0"/>
        </w:tabs>
        <w:ind w:left="851" w:hanging="360"/>
        <w:jc w:val="both"/>
        <w:rPr>
          <w:rFonts w:ascii="Arial Narrow" w:hAnsi="Arial Narrow" w:cs="Arial Narrow"/>
        </w:rPr>
      </w:pPr>
      <w:r w:rsidRPr="006A0BFD">
        <w:rPr>
          <w:rFonts w:ascii="Arial Narrow" w:hAnsi="Arial Narrow" w:cs="Arial Narrow"/>
        </w:rPr>
        <w:t>Oczywiste omyłki rachunkowe, z uwzględnieniem konsekwencji rachunkowych dokonanych poprawek;</w:t>
      </w:r>
    </w:p>
    <w:p w:rsidR="006D05BD" w:rsidRPr="006A0BFD" w:rsidRDefault="006D05BD" w:rsidP="008746DC">
      <w:pPr>
        <w:pStyle w:val="Bezodstpw"/>
        <w:numPr>
          <w:ilvl w:val="1"/>
          <w:numId w:val="31"/>
        </w:numPr>
        <w:tabs>
          <w:tab w:val="clear" w:pos="720"/>
          <w:tab w:val="num" w:pos="0"/>
        </w:tabs>
        <w:ind w:left="851" w:hanging="360"/>
        <w:jc w:val="both"/>
        <w:rPr>
          <w:rFonts w:ascii="Arial Narrow" w:hAnsi="Arial Narrow" w:cs="Arial Narrow"/>
        </w:rPr>
      </w:pPr>
      <w:r w:rsidRPr="006A0BFD">
        <w:rPr>
          <w:rFonts w:ascii="Arial Narrow" w:hAnsi="Arial Narrow" w:cs="Arial Narrow"/>
        </w:rPr>
        <w:t>Inne omyłki polegające na niezgodności oferty z SIWZ, nie powodujące istotnych zmian w treści oferty</w:t>
      </w: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 xml:space="preserve">Komisja niezwłocznie zawiadomi Wykonawcę, którego oferta została poprawiona. </w:t>
      </w: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 xml:space="preserve">Oferta Wykonawcy zostanie odrzucona w okolicznościach wskazanych w art. 89 ust. 1 ustawy PZP. </w:t>
      </w:r>
    </w:p>
    <w:p w:rsidR="006D05B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Komisja podda ocenie oferty nieodrzucone, złożone przez Wykonawców, którzy nie podlegają wykluczeniu z postępowania;</w:t>
      </w:r>
    </w:p>
    <w:p w:rsidR="00F07ADD" w:rsidRPr="006A0BFD" w:rsidRDefault="00F07ADD" w:rsidP="00F07ADD">
      <w:pPr>
        <w:pStyle w:val="Bezodstpw"/>
        <w:ind w:left="426"/>
        <w:jc w:val="both"/>
        <w:rPr>
          <w:rFonts w:ascii="Arial Narrow" w:hAnsi="Arial Narrow" w:cs="Arial Narrow"/>
        </w:rPr>
      </w:pP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Oferty będą ocenione według poniższych kryteriów oceny ofert:</w:t>
      </w:r>
    </w:p>
    <w:tbl>
      <w:tblPr>
        <w:tblW w:w="0" w:type="auto"/>
        <w:tblInd w:w="240" w:type="dxa"/>
        <w:tblLayout w:type="fixed"/>
        <w:tblLook w:val="0000"/>
      </w:tblPr>
      <w:tblGrid>
        <w:gridCol w:w="1652"/>
        <w:gridCol w:w="2327"/>
        <w:gridCol w:w="1985"/>
      </w:tblGrid>
      <w:tr w:rsidR="00D43D75" w:rsidRPr="006A0BFD" w:rsidTr="00C02C0D">
        <w:tc>
          <w:tcPr>
            <w:tcW w:w="1652" w:type="dxa"/>
            <w:tcBorders>
              <w:top w:val="single" w:sz="4" w:space="0" w:color="000000"/>
              <w:left w:val="single" w:sz="4" w:space="0" w:color="000000"/>
              <w:bottom w:val="single" w:sz="4" w:space="0" w:color="000000"/>
            </w:tcBorders>
            <w:shd w:val="clear" w:color="auto" w:fill="95B3D7"/>
          </w:tcPr>
          <w:p w:rsidR="00D43D75" w:rsidRPr="006A0BFD" w:rsidRDefault="00D43D75" w:rsidP="00C02C0D">
            <w:pPr>
              <w:spacing w:after="200" w:line="276" w:lineRule="auto"/>
              <w:jc w:val="center"/>
              <w:rPr>
                <w:rFonts w:ascii="Arial Narrow" w:hAnsi="Arial Narrow" w:cs="Arial Narrow"/>
              </w:rPr>
            </w:pPr>
            <w:r w:rsidRPr="006A0BFD">
              <w:rPr>
                <w:rFonts w:ascii="Arial Narrow" w:hAnsi="Arial Narrow" w:cs="Arial Narrow"/>
                <w:sz w:val="22"/>
                <w:szCs w:val="22"/>
              </w:rPr>
              <w:t>Nr. Kryterium</w:t>
            </w:r>
          </w:p>
        </w:tc>
        <w:tc>
          <w:tcPr>
            <w:tcW w:w="2327" w:type="dxa"/>
            <w:tcBorders>
              <w:top w:val="single" w:sz="4" w:space="0" w:color="000000"/>
              <w:left w:val="single" w:sz="4" w:space="0" w:color="000000"/>
              <w:bottom w:val="single" w:sz="4" w:space="0" w:color="000000"/>
            </w:tcBorders>
            <w:shd w:val="clear" w:color="auto" w:fill="95B3D7"/>
          </w:tcPr>
          <w:p w:rsidR="00D43D75" w:rsidRPr="006A0BFD" w:rsidRDefault="00D43D75" w:rsidP="00C02C0D">
            <w:pPr>
              <w:spacing w:after="200" w:line="276" w:lineRule="auto"/>
              <w:jc w:val="center"/>
              <w:rPr>
                <w:rFonts w:ascii="Arial Narrow" w:hAnsi="Arial Narrow" w:cs="Arial Narrow"/>
              </w:rPr>
            </w:pPr>
            <w:r w:rsidRPr="006A0BFD">
              <w:rPr>
                <w:rFonts w:ascii="Arial Narrow" w:hAnsi="Arial Narrow" w:cs="Arial Narrow"/>
                <w:sz w:val="22"/>
                <w:szCs w:val="22"/>
              </w:rPr>
              <w:t>Kryterium Oceny</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D43D75" w:rsidRPr="006A0BFD" w:rsidRDefault="00D43D75" w:rsidP="00C02C0D">
            <w:pPr>
              <w:spacing w:after="200" w:line="276" w:lineRule="auto"/>
              <w:jc w:val="center"/>
              <w:rPr>
                <w:rFonts w:ascii="Arial Narrow" w:hAnsi="Arial Narrow"/>
              </w:rPr>
            </w:pPr>
            <w:r w:rsidRPr="006A0BFD">
              <w:rPr>
                <w:rFonts w:ascii="Arial Narrow" w:hAnsi="Arial Narrow" w:cs="Arial Narrow"/>
                <w:sz w:val="22"/>
                <w:szCs w:val="22"/>
              </w:rPr>
              <w:t>Znaczenie</w:t>
            </w:r>
          </w:p>
        </w:tc>
      </w:tr>
      <w:tr w:rsidR="00D43D75" w:rsidRPr="006A0BFD" w:rsidTr="00C02C0D">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D43D75" w:rsidRPr="006A0BFD" w:rsidRDefault="00D43D75" w:rsidP="00C02C0D">
            <w:pPr>
              <w:spacing w:after="200" w:line="276" w:lineRule="auto"/>
              <w:jc w:val="center"/>
              <w:rPr>
                <w:rFonts w:ascii="Arial Narrow" w:hAnsi="Arial Narrow" w:cs="Arial Narrow"/>
              </w:rPr>
            </w:pPr>
            <w:r w:rsidRPr="006A0BFD">
              <w:rPr>
                <w:rFonts w:ascii="Arial Narrow" w:hAnsi="Arial Narrow" w:cs="Arial Narrow"/>
                <w:sz w:val="22"/>
                <w:szCs w:val="22"/>
              </w:rPr>
              <w:t>1.</w:t>
            </w:r>
          </w:p>
        </w:tc>
        <w:tc>
          <w:tcPr>
            <w:tcW w:w="2327" w:type="dxa"/>
            <w:tcBorders>
              <w:top w:val="single" w:sz="4" w:space="0" w:color="000000"/>
              <w:left w:val="single" w:sz="4" w:space="0" w:color="000000"/>
              <w:bottom w:val="single" w:sz="4" w:space="0" w:color="000000"/>
            </w:tcBorders>
            <w:shd w:val="clear" w:color="auto" w:fill="auto"/>
          </w:tcPr>
          <w:p w:rsidR="00D43D75" w:rsidRPr="006A0BFD" w:rsidRDefault="00D43D75" w:rsidP="00C02C0D">
            <w:pPr>
              <w:spacing w:after="200" w:line="276" w:lineRule="auto"/>
              <w:rPr>
                <w:rFonts w:ascii="Arial Narrow" w:hAnsi="Arial Narrow" w:cs="Arial Narrow"/>
              </w:rPr>
            </w:pPr>
            <w:r w:rsidRPr="006A0BFD">
              <w:rPr>
                <w:rFonts w:ascii="Arial Narrow" w:hAnsi="Arial Narrow" w:cs="Arial Narrow"/>
                <w:sz w:val="22"/>
                <w:szCs w:val="22"/>
              </w:rPr>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3D75" w:rsidRPr="006A0BFD" w:rsidRDefault="00411D2B" w:rsidP="00C02C0D">
            <w:pPr>
              <w:spacing w:after="200" w:line="276" w:lineRule="auto"/>
              <w:rPr>
                <w:rFonts w:ascii="Arial Narrow" w:hAnsi="Arial Narrow"/>
              </w:rPr>
            </w:pPr>
            <w:r>
              <w:rPr>
                <w:rFonts w:ascii="Arial Narrow" w:hAnsi="Arial Narrow" w:cs="Arial Narrow"/>
                <w:sz w:val="22"/>
                <w:szCs w:val="22"/>
              </w:rPr>
              <w:t>90</w:t>
            </w:r>
            <w:r w:rsidR="00D43D75" w:rsidRPr="006A0BFD">
              <w:rPr>
                <w:rFonts w:ascii="Arial Narrow" w:hAnsi="Arial Narrow" w:cs="Arial Narrow"/>
                <w:sz w:val="22"/>
                <w:szCs w:val="22"/>
              </w:rPr>
              <w:t>%</w:t>
            </w:r>
          </w:p>
        </w:tc>
      </w:tr>
      <w:tr w:rsidR="00471401" w:rsidRPr="006A0BFD" w:rsidTr="00C02C0D">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471401" w:rsidRPr="006A0BFD" w:rsidRDefault="00471401" w:rsidP="00C02C0D">
            <w:pPr>
              <w:spacing w:after="200" w:line="276" w:lineRule="auto"/>
              <w:jc w:val="center"/>
              <w:rPr>
                <w:rFonts w:ascii="Arial Narrow" w:hAnsi="Arial Narrow" w:cs="Arial Narrow"/>
              </w:rPr>
            </w:pPr>
            <w:r>
              <w:rPr>
                <w:rFonts w:ascii="Arial Narrow" w:hAnsi="Arial Narrow" w:cs="Arial Narrow"/>
                <w:sz w:val="22"/>
                <w:szCs w:val="22"/>
              </w:rPr>
              <w:t>2</w:t>
            </w:r>
          </w:p>
        </w:tc>
        <w:tc>
          <w:tcPr>
            <w:tcW w:w="2327" w:type="dxa"/>
            <w:tcBorders>
              <w:top w:val="single" w:sz="4" w:space="0" w:color="000000"/>
              <w:left w:val="single" w:sz="4" w:space="0" w:color="000000"/>
              <w:bottom w:val="single" w:sz="4" w:space="0" w:color="000000"/>
            </w:tcBorders>
            <w:shd w:val="clear" w:color="auto" w:fill="auto"/>
          </w:tcPr>
          <w:p w:rsidR="00471401" w:rsidRPr="006A0BFD" w:rsidRDefault="00471401" w:rsidP="00C61B27">
            <w:pPr>
              <w:spacing w:after="200" w:line="276" w:lineRule="auto"/>
              <w:rPr>
                <w:rFonts w:ascii="Arial Narrow" w:hAnsi="Arial Narrow" w:cs="Arial Narrow"/>
              </w:rPr>
            </w:pPr>
            <w:r w:rsidRPr="006A0BFD">
              <w:rPr>
                <w:rFonts w:ascii="Arial Narrow" w:hAnsi="Arial Narrow" w:cs="Arial Narrow"/>
                <w:sz w:val="22"/>
                <w:szCs w:val="22"/>
              </w:rPr>
              <w:t>Termin ważności leków</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71401" w:rsidRPr="006A0BFD" w:rsidRDefault="00471401" w:rsidP="00C61B27">
            <w:pPr>
              <w:spacing w:after="200" w:line="276" w:lineRule="auto"/>
              <w:rPr>
                <w:rFonts w:ascii="Arial Narrow" w:hAnsi="Arial Narrow"/>
              </w:rPr>
            </w:pPr>
            <w:r w:rsidRPr="006A0BFD">
              <w:rPr>
                <w:rFonts w:ascii="Arial Narrow" w:hAnsi="Arial Narrow" w:cs="Arial Narrow"/>
                <w:sz w:val="22"/>
                <w:szCs w:val="22"/>
              </w:rPr>
              <w:t>5%</w:t>
            </w:r>
          </w:p>
        </w:tc>
      </w:tr>
      <w:tr w:rsidR="00471401" w:rsidRPr="006A0BFD" w:rsidTr="00C02C0D">
        <w:trPr>
          <w:trHeight w:val="204"/>
        </w:trPr>
        <w:tc>
          <w:tcPr>
            <w:tcW w:w="1652" w:type="dxa"/>
            <w:tcBorders>
              <w:top w:val="single" w:sz="4" w:space="0" w:color="000000"/>
              <w:left w:val="single" w:sz="4" w:space="0" w:color="000000"/>
              <w:bottom w:val="single" w:sz="4" w:space="0" w:color="000000"/>
            </w:tcBorders>
            <w:shd w:val="clear" w:color="auto" w:fill="auto"/>
            <w:vAlign w:val="center"/>
          </w:tcPr>
          <w:p w:rsidR="00471401" w:rsidRPr="006A0BFD" w:rsidRDefault="00471401" w:rsidP="00C02C0D">
            <w:pPr>
              <w:spacing w:after="200" w:line="276" w:lineRule="auto"/>
              <w:jc w:val="center"/>
              <w:rPr>
                <w:rFonts w:ascii="Arial Narrow" w:hAnsi="Arial Narrow" w:cs="Arial Narrow"/>
              </w:rPr>
            </w:pPr>
            <w:r>
              <w:rPr>
                <w:rFonts w:ascii="Arial Narrow" w:hAnsi="Arial Narrow" w:cs="Arial Narrow"/>
                <w:sz w:val="22"/>
                <w:szCs w:val="22"/>
              </w:rPr>
              <w:t>3</w:t>
            </w:r>
          </w:p>
        </w:tc>
        <w:tc>
          <w:tcPr>
            <w:tcW w:w="2327" w:type="dxa"/>
            <w:tcBorders>
              <w:top w:val="single" w:sz="4" w:space="0" w:color="000000"/>
              <w:left w:val="single" w:sz="4" w:space="0" w:color="000000"/>
              <w:bottom w:val="single" w:sz="4" w:space="0" w:color="000000"/>
            </w:tcBorders>
            <w:shd w:val="clear" w:color="auto" w:fill="auto"/>
          </w:tcPr>
          <w:p w:rsidR="00471401" w:rsidRPr="006A0BFD" w:rsidRDefault="00471401" w:rsidP="0029117F">
            <w:pPr>
              <w:spacing w:after="200" w:line="276" w:lineRule="auto"/>
              <w:rPr>
                <w:rFonts w:ascii="Arial Narrow" w:hAnsi="Arial Narrow" w:cs="Arial Narrow"/>
              </w:rPr>
            </w:pPr>
            <w:r w:rsidRPr="006A0BFD">
              <w:rPr>
                <w:rFonts w:ascii="Arial Narrow" w:hAnsi="Arial Narrow" w:cs="Arial"/>
                <w:sz w:val="22"/>
                <w:szCs w:val="22"/>
              </w:rPr>
              <w:t xml:space="preserve">Termin dostawy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71401" w:rsidRPr="006A0BFD" w:rsidRDefault="00471401" w:rsidP="0029117F">
            <w:pPr>
              <w:spacing w:after="200" w:line="276" w:lineRule="auto"/>
              <w:rPr>
                <w:rFonts w:ascii="Arial Narrow" w:hAnsi="Arial Narrow" w:cs="Arial Narrow"/>
              </w:rPr>
            </w:pPr>
            <w:r>
              <w:rPr>
                <w:rFonts w:ascii="Arial Narrow" w:hAnsi="Arial Narrow" w:cs="Arial Narrow"/>
                <w:sz w:val="22"/>
                <w:szCs w:val="22"/>
              </w:rPr>
              <w:t>5</w:t>
            </w:r>
            <w:r w:rsidRPr="006A0BFD">
              <w:rPr>
                <w:rFonts w:ascii="Arial Narrow" w:hAnsi="Arial Narrow" w:cs="Arial Narrow"/>
                <w:sz w:val="22"/>
                <w:szCs w:val="22"/>
              </w:rPr>
              <w:t>%</w:t>
            </w:r>
          </w:p>
        </w:tc>
      </w:tr>
    </w:tbl>
    <w:p w:rsidR="00F07ADD" w:rsidRDefault="00F07ADD" w:rsidP="00F07ADD">
      <w:pPr>
        <w:pStyle w:val="Bezodstpw"/>
        <w:ind w:left="426"/>
        <w:jc w:val="both"/>
        <w:rPr>
          <w:rFonts w:ascii="Arial Narrow" w:hAnsi="Arial Narrow" w:cs="Arial Narrow"/>
        </w:rPr>
      </w:pP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rPr>
      </w:pPr>
      <w:r w:rsidRPr="006A0BFD">
        <w:rPr>
          <w:rFonts w:ascii="Arial Narrow" w:hAnsi="Arial Narrow" w:cs="Arial Narrow"/>
        </w:rPr>
        <w:t>Punkty przyznawane za kryterium będą liczone wg następującego wzoru</w:t>
      </w:r>
    </w:p>
    <w:tbl>
      <w:tblPr>
        <w:tblW w:w="0" w:type="auto"/>
        <w:tblInd w:w="240" w:type="dxa"/>
        <w:tblLayout w:type="fixed"/>
        <w:tblLook w:val="0000"/>
      </w:tblPr>
      <w:tblGrid>
        <w:gridCol w:w="1575"/>
        <w:gridCol w:w="7234"/>
      </w:tblGrid>
      <w:tr w:rsidR="006D05BD" w:rsidRPr="006A0BFD" w:rsidTr="00C02C0D">
        <w:tc>
          <w:tcPr>
            <w:tcW w:w="1575" w:type="dxa"/>
            <w:tcBorders>
              <w:top w:val="single" w:sz="4" w:space="0" w:color="000000"/>
              <w:left w:val="single" w:sz="4" w:space="0" w:color="000000"/>
              <w:bottom w:val="single" w:sz="4" w:space="0" w:color="000000"/>
            </w:tcBorders>
            <w:shd w:val="clear" w:color="auto" w:fill="95B3D7"/>
          </w:tcPr>
          <w:p w:rsidR="006D05BD" w:rsidRPr="006A0BFD" w:rsidRDefault="006D05BD" w:rsidP="00C02C0D">
            <w:pPr>
              <w:spacing w:after="200" w:line="276" w:lineRule="auto"/>
              <w:jc w:val="center"/>
              <w:rPr>
                <w:rFonts w:ascii="Arial Narrow" w:hAnsi="Arial Narrow" w:cs="Arial Narrow"/>
              </w:rPr>
            </w:pPr>
            <w:r w:rsidRPr="006A0BFD">
              <w:rPr>
                <w:rFonts w:ascii="Arial Narrow" w:hAnsi="Arial Narrow" w:cs="Arial Narrow"/>
                <w:sz w:val="22"/>
                <w:szCs w:val="22"/>
              </w:rPr>
              <w:t>Nr. Kryterium</w:t>
            </w:r>
          </w:p>
        </w:tc>
        <w:tc>
          <w:tcPr>
            <w:tcW w:w="723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6D05BD" w:rsidRPr="006A0BFD" w:rsidRDefault="006D05BD" w:rsidP="00C02C0D">
            <w:pPr>
              <w:spacing w:after="200" w:line="276" w:lineRule="auto"/>
              <w:jc w:val="center"/>
              <w:rPr>
                <w:rFonts w:ascii="Arial Narrow" w:hAnsi="Arial Narrow"/>
              </w:rPr>
            </w:pPr>
            <w:r w:rsidRPr="006A0BFD">
              <w:rPr>
                <w:rFonts w:ascii="Arial Narrow" w:hAnsi="Arial Narrow" w:cs="Arial Narrow"/>
                <w:sz w:val="22"/>
                <w:szCs w:val="22"/>
              </w:rPr>
              <w:t>Wzór</w:t>
            </w:r>
          </w:p>
        </w:tc>
      </w:tr>
      <w:tr w:rsidR="006D05BD" w:rsidRPr="006A0BFD" w:rsidTr="00C02C0D">
        <w:tc>
          <w:tcPr>
            <w:tcW w:w="1575" w:type="dxa"/>
            <w:tcBorders>
              <w:top w:val="single" w:sz="4" w:space="0" w:color="000000"/>
              <w:left w:val="single" w:sz="4" w:space="0" w:color="000000"/>
              <w:bottom w:val="single" w:sz="4" w:space="0" w:color="000000"/>
            </w:tcBorders>
            <w:shd w:val="clear" w:color="auto" w:fill="auto"/>
            <w:vAlign w:val="center"/>
          </w:tcPr>
          <w:p w:rsidR="006D05BD" w:rsidRPr="006A0BFD" w:rsidRDefault="006D05BD" w:rsidP="00C02C0D">
            <w:pPr>
              <w:pStyle w:val="Bezodstpw"/>
              <w:jc w:val="center"/>
              <w:rPr>
                <w:rFonts w:ascii="Arial Narrow" w:hAnsi="Arial Narrow" w:cs="Arial Narrow"/>
              </w:rPr>
            </w:pPr>
            <w:r w:rsidRPr="006A0BFD">
              <w:rPr>
                <w:rFonts w:ascii="Arial Narrow" w:hAnsi="Arial Narrow" w:cs="Arial Narrow"/>
              </w:rPr>
              <w:t>1</w:t>
            </w:r>
            <w:r w:rsidR="004041A5">
              <w:rPr>
                <w:rFonts w:ascii="Arial Narrow" w:hAnsi="Arial Narrow" w:cs="Arial Narrow"/>
              </w:rPr>
              <w:t>,</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6D05BD" w:rsidRDefault="006D05BD" w:rsidP="00C02C0D">
            <w:pPr>
              <w:pStyle w:val="Bezodstpw"/>
              <w:jc w:val="both"/>
              <w:rPr>
                <w:rFonts w:ascii="Arial Narrow" w:hAnsi="Arial Narrow" w:cs="Arial Narrow"/>
              </w:rPr>
            </w:pPr>
            <w:r w:rsidRPr="006A0BFD">
              <w:rPr>
                <w:rFonts w:ascii="Arial Narrow" w:hAnsi="Arial Narrow" w:cs="Arial Narrow"/>
              </w:rPr>
              <w:t>Liczba punktów = C</w:t>
            </w:r>
            <w:r w:rsidRPr="006A0BFD">
              <w:rPr>
                <w:rFonts w:ascii="Arial Narrow" w:hAnsi="Arial Narrow" w:cs="Arial Narrow"/>
                <w:vertAlign w:val="subscript"/>
              </w:rPr>
              <w:t>n</w:t>
            </w:r>
            <w:r w:rsidRPr="006A0BFD">
              <w:rPr>
                <w:rFonts w:ascii="Arial Narrow" w:hAnsi="Arial Narrow" w:cs="Arial Narrow"/>
              </w:rPr>
              <w:t>/C</w:t>
            </w:r>
            <w:r w:rsidRPr="006A0BFD">
              <w:rPr>
                <w:rFonts w:ascii="Arial Narrow" w:hAnsi="Arial Narrow" w:cs="Arial Narrow"/>
                <w:vertAlign w:val="subscript"/>
              </w:rPr>
              <w:t xml:space="preserve">b </w:t>
            </w:r>
            <w:r w:rsidR="00411D2B">
              <w:rPr>
                <w:rFonts w:ascii="Arial Narrow" w:hAnsi="Arial Narrow" w:cs="Arial Narrow"/>
              </w:rPr>
              <w:t>x 90</w:t>
            </w:r>
          </w:p>
          <w:p w:rsidR="006D05BD" w:rsidRPr="006A0BFD" w:rsidRDefault="006D05BD" w:rsidP="00C02C0D">
            <w:pPr>
              <w:pStyle w:val="Bezodstpw"/>
              <w:jc w:val="both"/>
              <w:rPr>
                <w:rFonts w:ascii="Arial Narrow" w:hAnsi="Arial Narrow" w:cs="Arial Narrow"/>
              </w:rPr>
            </w:pPr>
            <w:r w:rsidRPr="006A0BFD">
              <w:rPr>
                <w:rFonts w:ascii="Arial Narrow" w:hAnsi="Arial Narrow" w:cs="Arial Narrow"/>
              </w:rPr>
              <w:t xml:space="preserve">gdzie: </w:t>
            </w:r>
          </w:p>
          <w:p w:rsidR="006D05BD" w:rsidRPr="006A0BFD" w:rsidRDefault="006D05BD" w:rsidP="00C02C0D">
            <w:pPr>
              <w:pStyle w:val="Bezodstpw"/>
              <w:jc w:val="both"/>
              <w:rPr>
                <w:rFonts w:ascii="Arial Narrow" w:hAnsi="Arial Narrow" w:cs="Arial Narrow"/>
              </w:rPr>
            </w:pPr>
            <w:r w:rsidRPr="006A0BFD">
              <w:rPr>
                <w:rFonts w:ascii="Arial Narrow" w:hAnsi="Arial Narrow" w:cs="Arial Narrow"/>
              </w:rPr>
              <w:t>C</w:t>
            </w:r>
            <w:r w:rsidRPr="006A0BFD">
              <w:rPr>
                <w:rFonts w:ascii="Arial Narrow" w:hAnsi="Arial Narrow" w:cs="Arial Narrow"/>
                <w:vertAlign w:val="subscript"/>
              </w:rPr>
              <w:t>n</w:t>
            </w:r>
            <w:r w:rsidRPr="006A0BFD">
              <w:rPr>
                <w:rFonts w:ascii="Arial Narrow" w:hAnsi="Arial Narrow" w:cs="Arial Narrow"/>
              </w:rPr>
              <w:t xml:space="preserve"> = najniższa cena pośród wszystkich badanych ofert</w:t>
            </w:r>
          </w:p>
          <w:p w:rsidR="006D05BD" w:rsidRPr="006A0BFD" w:rsidRDefault="006D05BD" w:rsidP="00C02C0D">
            <w:pPr>
              <w:pStyle w:val="Bezodstpw"/>
              <w:jc w:val="both"/>
              <w:rPr>
                <w:rFonts w:ascii="Arial Narrow" w:hAnsi="Arial Narrow"/>
              </w:rPr>
            </w:pPr>
            <w:r w:rsidRPr="006A0BFD">
              <w:rPr>
                <w:rFonts w:ascii="Arial Narrow" w:hAnsi="Arial Narrow" w:cs="Arial Narrow"/>
              </w:rPr>
              <w:t>C</w:t>
            </w:r>
            <w:r w:rsidRPr="006A0BFD">
              <w:rPr>
                <w:rFonts w:ascii="Arial Narrow" w:hAnsi="Arial Narrow" w:cs="Arial Narrow"/>
                <w:vertAlign w:val="subscript"/>
              </w:rPr>
              <w:t xml:space="preserve">b </w:t>
            </w:r>
            <w:r w:rsidRPr="006A0BFD">
              <w:rPr>
                <w:rFonts w:ascii="Arial Narrow" w:hAnsi="Arial Narrow" w:cs="Arial Narrow"/>
              </w:rPr>
              <w:t>= cena oferty badanej</w:t>
            </w:r>
          </w:p>
        </w:tc>
      </w:tr>
      <w:tr w:rsidR="00411D2B" w:rsidRPr="006A0BFD" w:rsidTr="00C02C0D">
        <w:tc>
          <w:tcPr>
            <w:tcW w:w="1575" w:type="dxa"/>
            <w:tcBorders>
              <w:top w:val="single" w:sz="4" w:space="0" w:color="000000"/>
              <w:left w:val="single" w:sz="4" w:space="0" w:color="000000"/>
              <w:bottom w:val="single" w:sz="4" w:space="0" w:color="000000"/>
            </w:tcBorders>
            <w:shd w:val="clear" w:color="auto" w:fill="auto"/>
            <w:vAlign w:val="center"/>
          </w:tcPr>
          <w:p w:rsidR="00411D2B" w:rsidRPr="006A0BFD" w:rsidRDefault="00411D2B" w:rsidP="00C02C0D">
            <w:pPr>
              <w:pStyle w:val="Bezodstpw"/>
              <w:jc w:val="center"/>
              <w:rPr>
                <w:rFonts w:ascii="Arial Narrow" w:hAnsi="Arial Narrow" w:cs="Arial Narrow"/>
              </w:rPr>
            </w:pPr>
            <w:r>
              <w:rPr>
                <w:rFonts w:ascii="Arial Narrow" w:hAnsi="Arial Narrow" w:cs="Arial Narrow"/>
              </w:rPr>
              <w:t>2</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411D2B" w:rsidRPr="006A0BFD" w:rsidRDefault="00411D2B" w:rsidP="00411D2B">
            <w:pPr>
              <w:pStyle w:val="Bezodstpw"/>
              <w:jc w:val="both"/>
              <w:rPr>
                <w:rFonts w:ascii="Arial Narrow" w:hAnsi="Arial Narrow" w:cs="Arial Narrow"/>
              </w:rPr>
            </w:pPr>
            <w:r w:rsidRPr="006A0BFD">
              <w:rPr>
                <w:rFonts w:ascii="Arial Narrow" w:hAnsi="Arial Narrow" w:cs="Arial Narrow"/>
              </w:rPr>
              <w:t>Liczba punktów = C</w:t>
            </w:r>
            <w:r w:rsidRPr="006A0BFD">
              <w:rPr>
                <w:rFonts w:ascii="Arial Narrow" w:hAnsi="Arial Narrow" w:cs="Arial Narrow"/>
                <w:vertAlign w:val="subscript"/>
              </w:rPr>
              <w:t>n</w:t>
            </w:r>
            <w:r w:rsidRPr="006A0BFD">
              <w:rPr>
                <w:rFonts w:ascii="Arial Narrow" w:hAnsi="Arial Narrow" w:cs="Arial Narrow"/>
              </w:rPr>
              <w:t>/C</w:t>
            </w:r>
            <w:r w:rsidRPr="006A0BFD">
              <w:rPr>
                <w:rFonts w:ascii="Arial Narrow" w:hAnsi="Arial Narrow" w:cs="Arial Narrow"/>
                <w:vertAlign w:val="subscript"/>
              </w:rPr>
              <w:t xml:space="preserve">b </w:t>
            </w:r>
            <w:r w:rsidRPr="006A0BFD">
              <w:rPr>
                <w:rFonts w:ascii="Arial Narrow" w:hAnsi="Arial Narrow" w:cs="Arial Narrow"/>
              </w:rPr>
              <w:t>x 5</w:t>
            </w:r>
          </w:p>
          <w:p w:rsidR="00411D2B" w:rsidRPr="006A0BFD" w:rsidRDefault="00411D2B" w:rsidP="00411D2B">
            <w:pPr>
              <w:pStyle w:val="Bezodstpw"/>
              <w:jc w:val="both"/>
              <w:rPr>
                <w:rFonts w:ascii="Arial Narrow" w:hAnsi="Arial Narrow" w:cs="Arial Narrow"/>
              </w:rPr>
            </w:pPr>
            <w:r w:rsidRPr="006A0BFD">
              <w:rPr>
                <w:rFonts w:ascii="Arial Narrow" w:hAnsi="Arial Narrow" w:cs="Arial Narrow"/>
              </w:rPr>
              <w:t xml:space="preserve">gdzie: </w:t>
            </w:r>
          </w:p>
          <w:p w:rsidR="00411D2B" w:rsidRPr="006A0BFD" w:rsidRDefault="00411D2B" w:rsidP="00411D2B">
            <w:pPr>
              <w:pStyle w:val="Bezodstpw"/>
              <w:jc w:val="both"/>
              <w:rPr>
                <w:rFonts w:ascii="Arial Narrow" w:hAnsi="Arial Narrow" w:cs="Arial Narrow"/>
              </w:rPr>
            </w:pPr>
            <w:r w:rsidRPr="006A0BFD">
              <w:rPr>
                <w:rFonts w:ascii="Arial Narrow" w:hAnsi="Arial Narrow" w:cs="Arial Narrow"/>
              </w:rPr>
              <w:t>C</w:t>
            </w:r>
            <w:r w:rsidRPr="006A0BFD">
              <w:rPr>
                <w:rFonts w:ascii="Arial Narrow" w:hAnsi="Arial Narrow" w:cs="Arial Narrow"/>
                <w:vertAlign w:val="subscript"/>
              </w:rPr>
              <w:t>n</w:t>
            </w:r>
            <w:r w:rsidRPr="006A0BFD">
              <w:rPr>
                <w:rFonts w:ascii="Arial Narrow" w:hAnsi="Arial Narrow" w:cs="Arial Narrow"/>
              </w:rPr>
              <w:t xml:space="preserve"> = </w:t>
            </w:r>
            <w:r w:rsidRPr="006A0BFD">
              <w:rPr>
                <w:rFonts w:ascii="Arial Narrow" w:hAnsi="Arial Narrow" w:cs="Arial Narrow"/>
                <w:bCs/>
              </w:rPr>
              <w:t>suma punktów przyznanych ofercie ocenianej</w:t>
            </w:r>
          </w:p>
          <w:p w:rsidR="00411D2B" w:rsidRPr="006A0BFD" w:rsidRDefault="00411D2B" w:rsidP="00411D2B">
            <w:pPr>
              <w:tabs>
                <w:tab w:val="left" w:pos="510"/>
                <w:tab w:val="left" w:pos="680"/>
                <w:tab w:val="left" w:pos="793"/>
                <w:tab w:val="left" w:pos="2154"/>
                <w:tab w:val="left" w:pos="2381"/>
                <w:tab w:val="left" w:pos="3742"/>
                <w:tab w:val="left" w:pos="4082"/>
              </w:tabs>
              <w:rPr>
                <w:rFonts w:ascii="Arial Narrow" w:hAnsi="Arial Narrow" w:cs="Arial Narrow"/>
              </w:rPr>
            </w:pPr>
            <w:r w:rsidRPr="006A0BFD">
              <w:rPr>
                <w:rFonts w:ascii="Arial Narrow" w:hAnsi="Arial Narrow" w:cs="Arial Narrow"/>
                <w:sz w:val="22"/>
                <w:szCs w:val="22"/>
              </w:rPr>
              <w:t>C</w:t>
            </w:r>
            <w:r w:rsidRPr="006A0BFD">
              <w:rPr>
                <w:rFonts w:ascii="Arial Narrow" w:hAnsi="Arial Narrow" w:cs="Arial Narrow"/>
                <w:sz w:val="22"/>
                <w:szCs w:val="22"/>
                <w:vertAlign w:val="subscript"/>
              </w:rPr>
              <w:t xml:space="preserve">b </w:t>
            </w:r>
            <w:r w:rsidRPr="006A0BFD">
              <w:rPr>
                <w:rFonts w:ascii="Arial Narrow" w:hAnsi="Arial Narrow" w:cs="Arial Narrow"/>
                <w:sz w:val="22"/>
                <w:szCs w:val="22"/>
              </w:rPr>
              <w:t xml:space="preserve">= </w:t>
            </w:r>
            <w:r w:rsidRPr="006A0BFD">
              <w:rPr>
                <w:rFonts w:ascii="Arial Narrow" w:hAnsi="Arial Narrow" w:cs="Arial Narrow"/>
                <w:bCs/>
                <w:sz w:val="22"/>
                <w:szCs w:val="22"/>
              </w:rPr>
              <w:t>maksymalna ilość punktów</w:t>
            </w:r>
          </w:p>
          <w:p w:rsidR="00411D2B" w:rsidRPr="006A0BFD" w:rsidRDefault="00411D2B" w:rsidP="00411D2B">
            <w:pPr>
              <w:pStyle w:val="Bezodstpw"/>
              <w:jc w:val="both"/>
              <w:rPr>
                <w:rFonts w:ascii="Arial Narrow" w:hAnsi="Arial Narrow" w:cs="Arial Narrow"/>
              </w:rPr>
            </w:pPr>
            <w:r w:rsidRPr="006A0BFD">
              <w:rPr>
                <w:rFonts w:ascii="Arial Narrow" w:hAnsi="Arial Narrow" w:cs="Arial Narrow"/>
              </w:rPr>
              <w:t>W kryterium termin ważności leków:</w:t>
            </w:r>
          </w:p>
          <w:p w:rsidR="00411D2B" w:rsidRPr="006A0BFD" w:rsidRDefault="00411D2B" w:rsidP="00411D2B">
            <w:pPr>
              <w:pStyle w:val="Bezodstpw"/>
              <w:jc w:val="both"/>
              <w:rPr>
                <w:rFonts w:ascii="Arial Narrow" w:hAnsi="Arial Narrow" w:cs="Arial Narrow"/>
              </w:rPr>
            </w:pPr>
            <w:r w:rsidRPr="006A0BFD">
              <w:rPr>
                <w:rFonts w:ascii="Arial Narrow" w:hAnsi="Arial Narrow" w:cs="Arial Narrow"/>
              </w:rPr>
              <w:t>1. Jeżeli Wykonawca zaoferuje termin ważności leków</w:t>
            </w:r>
            <w:r w:rsidR="00C61B27">
              <w:rPr>
                <w:rFonts w:ascii="Arial Narrow" w:hAnsi="Arial Narrow" w:cs="Arial Narrow"/>
              </w:rPr>
              <w:t xml:space="preserve"> </w:t>
            </w:r>
            <w:r w:rsidR="00116C2B" w:rsidRPr="00116C2B">
              <w:rPr>
                <w:rFonts w:ascii="Arial Narrow" w:hAnsi="Arial Narrow" w:cs="Arial Narrow"/>
              </w:rPr>
              <w:t>poniżej</w:t>
            </w:r>
            <w:r w:rsidR="00C61B27" w:rsidRPr="00116C2B">
              <w:rPr>
                <w:rFonts w:ascii="Arial Narrow" w:hAnsi="Arial Narrow" w:cs="Arial Narrow"/>
              </w:rPr>
              <w:t xml:space="preserve"> 12 </w:t>
            </w:r>
            <w:r w:rsidRPr="00116C2B">
              <w:rPr>
                <w:rFonts w:ascii="Arial Narrow" w:hAnsi="Arial Narrow" w:cs="Arial Narrow"/>
              </w:rPr>
              <w:t>miesięcy</w:t>
            </w:r>
            <w:r w:rsidRPr="006A0BFD">
              <w:rPr>
                <w:rFonts w:ascii="Arial Narrow" w:hAnsi="Arial Narrow" w:cs="Arial Narrow"/>
              </w:rPr>
              <w:t xml:space="preserve"> otrzyma – 0 pkt.</w:t>
            </w:r>
          </w:p>
          <w:p w:rsidR="00411D2B" w:rsidRPr="006A0BFD" w:rsidRDefault="00411D2B" w:rsidP="00411D2B">
            <w:pPr>
              <w:pStyle w:val="Bezodstpw"/>
              <w:jc w:val="both"/>
              <w:rPr>
                <w:rFonts w:ascii="Arial Narrow" w:hAnsi="Arial Narrow" w:cs="Arial Narrow"/>
              </w:rPr>
            </w:pPr>
            <w:r w:rsidRPr="006A0BFD">
              <w:rPr>
                <w:rFonts w:ascii="Arial Narrow" w:hAnsi="Arial Narrow" w:cs="Arial Narrow"/>
              </w:rPr>
              <w:t>2. Jeżeli Wykonawca zaoferuje termin ważności leków 12 miesięcy i dłuższy  otrzyma – 5 pkt.</w:t>
            </w:r>
          </w:p>
          <w:p w:rsidR="00411D2B" w:rsidRPr="006A0BFD" w:rsidRDefault="00411D2B" w:rsidP="00411D2B">
            <w:pPr>
              <w:pStyle w:val="Bezodstpw"/>
              <w:jc w:val="both"/>
              <w:rPr>
                <w:rFonts w:ascii="Arial Narrow" w:hAnsi="Arial Narrow" w:cs="Arial Narrow"/>
              </w:rPr>
            </w:pPr>
            <w:r w:rsidRPr="006A0BFD">
              <w:rPr>
                <w:rFonts w:ascii="Arial Narrow" w:hAnsi="Arial Narrow" w:cs="Arial Narrow"/>
              </w:rPr>
              <w:t>Wykonawca, który nie poda w załączniku nr 2 terminu ważności leków – zostanie uznany, że oferuje 6 miesięcy</w:t>
            </w:r>
          </w:p>
        </w:tc>
      </w:tr>
      <w:tr w:rsidR="006D05BD" w:rsidRPr="006A0BFD" w:rsidTr="00C02C0D">
        <w:tc>
          <w:tcPr>
            <w:tcW w:w="1575" w:type="dxa"/>
            <w:tcBorders>
              <w:top w:val="single" w:sz="4" w:space="0" w:color="000000"/>
              <w:left w:val="single" w:sz="4" w:space="0" w:color="000000"/>
              <w:bottom w:val="single" w:sz="4" w:space="0" w:color="000000"/>
            </w:tcBorders>
            <w:shd w:val="clear" w:color="auto" w:fill="auto"/>
            <w:vAlign w:val="center"/>
          </w:tcPr>
          <w:p w:rsidR="006D05BD" w:rsidRPr="006A0BFD" w:rsidRDefault="00411D2B" w:rsidP="00C02C0D">
            <w:pPr>
              <w:pStyle w:val="Bezodstpw"/>
              <w:jc w:val="center"/>
              <w:rPr>
                <w:rFonts w:ascii="Arial Narrow" w:hAnsi="Arial Narrow" w:cs="Arial Narrow"/>
              </w:rPr>
            </w:pPr>
            <w:r>
              <w:rPr>
                <w:rFonts w:ascii="Arial Narrow" w:hAnsi="Arial Narrow" w:cs="Arial Narrow"/>
              </w:rPr>
              <w:t>3</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D43D75" w:rsidRPr="003108AE" w:rsidRDefault="00D43D75" w:rsidP="00D43D75">
            <w:pPr>
              <w:tabs>
                <w:tab w:val="left" w:pos="510"/>
                <w:tab w:val="left" w:pos="680"/>
                <w:tab w:val="left" w:pos="793"/>
                <w:tab w:val="left" w:pos="2154"/>
                <w:tab w:val="left" w:pos="2381"/>
                <w:tab w:val="left" w:pos="3742"/>
                <w:tab w:val="left" w:pos="4082"/>
              </w:tabs>
              <w:ind w:left="720"/>
              <w:rPr>
                <w:rFonts w:ascii="Arial Narrow" w:hAnsi="Arial Narrow" w:cs="Arial Narrow"/>
              </w:rPr>
            </w:pPr>
            <w:r w:rsidRPr="003108AE">
              <w:rPr>
                <w:rFonts w:ascii="Arial Narrow" w:hAnsi="Arial Narrow" w:cs="Arial Narrow"/>
                <w:b/>
                <w:bCs/>
                <w:sz w:val="22"/>
                <w:szCs w:val="22"/>
              </w:rPr>
              <w:t xml:space="preserve">                                                       </w:t>
            </w:r>
          </w:p>
          <w:p w:rsidR="00D43D75" w:rsidRPr="003108AE" w:rsidRDefault="00D43D75" w:rsidP="00D43D75">
            <w:pPr>
              <w:pStyle w:val="Bezodstpw"/>
              <w:jc w:val="both"/>
              <w:rPr>
                <w:rFonts w:ascii="Arial Narrow" w:hAnsi="Arial Narrow" w:cs="Arial Narrow"/>
              </w:rPr>
            </w:pPr>
            <w:r w:rsidRPr="003108AE">
              <w:rPr>
                <w:rFonts w:ascii="Arial Narrow" w:hAnsi="Arial Narrow" w:cs="Arial Narrow"/>
              </w:rPr>
              <w:t>Liczba punktów = C</w:t>
            </w:r>
            <w:r w:rsidRPr="003108AE">
              <w:rPr>
                <w:rFonts w:ascii="Arial Narrow" w:hAnsi="Arial Narrow" w:cs="Arial Narrow"/>
                <w:vertAlign w:val="subscript"/>
              </w:rPr>
              <w:t>n</w:t>
            </w:r>
            <w:r w:rsidRPr="003108AE">
              <w:rPr>
                <w:rFonts w:ascii="Arial Narrow" w:hAnsi="Arial Narrow" w:cs="Arial Narrow"/>
              </w:rPr>
              <w:t>/C</w:t>
            </w:r>
            <w:r w:rsidRPr="003108AE">
              <w:rPr>
                <w:rFonts w:ascii="Arial Narrow" w:hAnsi="Arial Narrow" w:cs="Arial Narrow"/>
                <w:vertAlign w:val="subscript"/>
              </w:rPr>
              <w:t xml:space="preserve">b </w:t>
            </w:r>
            <w:r w:rsidRPr="003108AE">
              <w:rPr>
                <w:rFonts w:ascii="Arial Narrow" w:hAnsi="Arial Narrow" w:cs="Arial Narrow"/>
              </w:rPr>
              <w:t>x 5</w:t>
            </w:r>
          </w:p>
          <w:p w:rsidR="00D43D75" w:rsidRPr="003108AE" w:rsidRDefault="00D43D75" w:rsidP="00D43D75">
            <w:pPr>
              <w:pStyle w:val="Bezodstpw"/>
              <w:jc w:val="both"/>
              <w:rPr>
                <w:rFonts w:ascii="Arial Narrow" w:hAnsi="Arial Narrow" w:cs="Arial Narrow"/>
              </w:rPr>
            </w:pPr>
            <w:r w:rsidRPr="003108AE">
              <w:rPr>
                <w:rFonts w:ascii="Arial Narrow" w:hAnsi="Arial Narrow" w:cs="Arial Narrow"/>
              </w:rPr>
              <w:t xml:space="preserve">gdzie: </w:t>
            </w:r>
          </w:p>
          <w:p w:rsidR="00D43D75" w:rsidRPr="003108AE" w:rsidRDefault="00D43D75" w:rsidP="00D43D75">
            <w:pPr>
              <w:pStyle w:val="Bezodstpw"/>
              <w:jc w:val="both"/>
              <w:rPr>
                <w:rFonts w:ascii="Arial Narrow" w:hAnsi="Arial Narrow" w:cs="Arial Narrow"/>
              </w:rPr>
            </w:pPr>
            <w:r w:rsidRPr="003108AE">
              <w:rPr>
                <w:rFonts w:ascii="Arial Narrow" w:hAnsi="Arial Narrow" w:cs="Arial Narrow"/>
              </w:rPr>
              <w:t>C</w:t>
            </w:r>
            <w:r w:rsidRPr="003108AE">
              <w:rPr>
                <w:rFonts w:ascii="Arial Narrow" w:hAnsi="Arial Narrow" w:cs="Arial Narrow"/>
                <w:vertAlign w:val="subscript"/>
              </w:rPr>
              <w:t>n</w:t>
            </w:r>
            <w:r w:rsidRPr="003108AE">
              <w:rPr>
                <w:rFonts w:ascii="Arial Narrow" w:hAnsi="Arial Narrow" w:cs="Arial Narrow"/>
              </w:rPr>
              <w:t xml:space="preserve"> = </w:t>
            </w:r>
            <w:r w:rsidRPr="003108AE">
              <w:rPr>
                <w:rFonts w:ascii="Arial Narrow" w:hAnsi="Arial Narrow" w:cs="Arial Narrow"/>
                <w:bCs/>
              </w:rPr>
              <w:t>suma punktów przyznanych ofercie ocenianej</w:t>
            </w:r>
          </w:p>
          <w:p w:rsidR="00D43D75" w:rsidRPr="003108AE" w:rsidRDefault="00D43D75" w:rsidP="00D43D75">
            <w:pPr>
              <w:tabs>
                <w:tab w:val="left" w:pos="510"/>
                <w:tab w:val="left" w:pos="680"/>
                <w:tab w:val="left" w:pos="793"/>
                <w:tab w:val="left" w:pos="2154"/>
                <w:tab w:val="left" w:pos="2381"/>
                <w:tab w:val="left" w:pos="3742"/>
                <w:tab w:val="left" w:pos="4082"/>
              </w:tabs>
              <w:rPr>
                <w:rFonts w:ascii="Arial Narrow" w:hAnsi="Arial Narrow" w:cs="Arial Narrow"/>
              </w:rPr>
            </w:pPr>
            <w:r w:rsidRPr="003108AE">
              <w:rPr>
                <w:rFonts w:ascii="Arial Narrow" w:hAnsi="Arial Narrow" w:cs="Arial Narrow"/>
                <w:sz w:val="22"/>
                <w:szCs w:val="22"/>
              </w:rPr>
              <w:t>C</w:t>
            </w:r>
            <w:r w:rsidRPr="003108AE">
              <w:rPr>
                <w:rFonts w:ascii="Arial Narrow" w:hAnsi="Arial Narrow" w:cs="Arial Narrow"/>
                <w:sz w:val="22"/>
                <w:szCs w:val="22"/>
                <w:vertAlign w:val="subscript"/>
              </w:rPr>
              <w:t xml:space="preserve">b </w:t>
            </w:r>
            <w:r w:rsidRPr="003108AE">
              <w:rPr>
                <w:rFonts w:ascii="Arial Narrow" w:hAnsi="Arial Narrow" w:cs="Arial Narrow"/>
                <w:sz w:val="22"/>
                <w:szCs w:val="22"/>
              </w:rPr>
              <w:t xml:space="preserve">= </w:t>
            </w:r>
            <w:r w:rsidRPr="003108AE">
              <w:rPr>
                <w:rFonts w:ascii="Arial Narrow" w:hAnsi="Arial Narrow" w:cs="Arial Narrow"/>
                <w:bCs/>
                <w:sz w:val="22"/>
                <w:szCs w:val="22"/>
              </w:rPr>
              <w:t>maksymalna ilość punktów</w:t>
            </w:r>
          </w:p>
          <w:p w:rsidR="00D43D75" w:rsidRPr="003108AE" w:rsidRDefault="00D43D75" w:rsidP="00D43D75">
            <w:pPr>
              <w:pStyle w:val="Bezodstpw"/>
              <w:jc w:val="both"/>
              <w:rPr>
                <w:rFonts w:ascii="Arial Narrow" w:hAnsi="Arial Narrow" w:cs="Arial Narrow"/>
              </w:rPr>
            </w:pPr>
            <w:r w:rsidRPr="003108AE">
              <w:rPr>
                <w:rFonts w:ascii="Arial Narrow" w:hAnsi="Arial Narrow" w:cs="Arial Narrow"/>
              </w:rPr>
              <w:t>W kryterium termin czas na uzupełnienie implantów:</w:t>
            </w:r>
          </w:p>
          <w:p w:rsidR="00D43D75" w:rsidRPr="003108AE" w:rsidRDefault="00D43D75" w:rsidP="00D43D75">
            <w:pPr>
              <w:pStyle w:val="Bezodstpw"/>
              <w:jc w:val="both"/>
              <w:rPr>
                <w:rFonts w:ascii="Arial Narrow" w:hAnsi="Arial Narrow" w:cs="Arial Narrow"/>
              </w:rPr>
            </w:pPr>
            <w:r w:rsidRPr="003108AE">
              <w:rPr>
                <w:rFonts w:ascii="Arial Narrow" w:hAnsi="Arial Narrow" w:cs="Arial Narrow"/>
              </w:rPr>
              <w:t>1. Jeżeli Wykonawca zaoferuje termin dostawy 24 godz. otrzyma – 0 pkt.</w:t>
            </w:r>
          </w:p>
          <w:p w:rsidR="00D43D75" w:rsidRPr="003108AE" w:rsidRDefault="00D43D75" w:rsidP="00D43D75">
            <w:pPr>
              <w:pStyle w:val="Bezodstpw"/>
              <w:jc w:val="both"/>
            </w:pPr>
            <w:r w:rsidRPr="003108AE">
              <w:rPr>
                <w:rFonts w:ascii="Arial Narrow" w:hAnsi="Arial Narrow" w:cs="Arial Narrow"/>
              </w:rPr>
              <w:lastRenderedPageBreak/>
              <w:t>2. Jeżeli Wykonawca zaoferuje termin dostawy krótszy niż 24 godz. otrzyma – 5 pkt.</w:t>
            </w:r>
          </w:p>
          <w:p w:rsidR="006D05BD" w:rsidRPr="00D43D75" w:rsidRDefault="006D05BD" w:rsidP="004041A5">
            <w:pPr>
              <w:rPr>
                <w:rFonts w:ascii="Arial Narrow" w:hAnsi="Arial Narrow" w:cs="Arial Narrow"/>
                <w:b/>
                <w:bCs/>
                <w:color w:val="FF0000"/>
              </w:rPr>
            </w:pPr>
          </w:p>
        </w:tc>
      </w:tr>
    </w:tbl>
    <w:p w:rsidR="00F07ADD" w:rsidRPr="00F07ADD" w:rsidRDefault="00F07ADD" w:rsidP="00F07ADD">
      <w:pPr>
        <w:pStyle w:val="Bezodstpw"/>
        <w:ind w:left="426"/>
        <w:jc w:val="both"/>
        <w:rPr>
          <w:rFonts w:ascii="Arial Narrow" w:hAnsi="Arial Narrow" w:cs="Arial Narrow"/>
          <w:color w:val="000000"/>
          <w:shd w:val="clear" w:color="auto" w:fill="FFFFFF"/>
        </w:rPr>
      </w:pPr>
    </w:p>
    <w:p w:rsidR="006D05BD" w:rsidRPr="006A0BFD" w:rsidRDefault="006D05BD" w:rsidP="008746DC">
      <w:pPr>
        <w:pStyle w:val="Bezodstpw"/>
        <w:numPr>
          <w:ilvl w:val="0"/>
          <w:numId w:val="31"/>
        </w:numPr>
        <w:tabs>
          <w:tab w:val="clear" w:pos="510"/>
          <w:tab w:val="num" w:pos="0"/>
        </w:tabs>
        <w:ind w:left="426" w:hanging="360"/>
        <w:jc w:val="both"/>
        <w:rPr>
          <w:rFonts w:ascii="Arial Narrow" w:hAnsi="Arial Narrow" w:cs="Arial Narrow"/>
          <w:color w:val="000000"/>
          <w:shd w:val="clear" w:color="auto" w:fill="FFFFFF"/>
        </w:rPr>
      </w:pPr>
      <w:r w:rsidRPr="006A0BFD">
        <w:rPr>
          <w:rFonts w:ascii="Arial Narrow" w:hAnsi="Arial Narrow" w:cs="Arial Narrow"/>
        </w:rPr>
        <w:t>Oferta, która uzyska największą łączną liczbą punktów na podstawie oceny podanych kryteriów zostanie, uznana za najkorzystniejszą.</w:t>
      </w:r>
    </w:p>
    <w:p w:rsidR="00FE1688" w:rsidRPr="00FE1688" w:rsidRDefault="00FE1688" w:rsidP="00FE1688">
      <w:pPr>
        <w:pStyle w:val="Standard"/>
        <w:spacing w:line="276" w:lineRule="auto"/>
        <w:jc w:val="both"/>
        <w:rPr>
          <w:rFonts w:ascii="Arial Narrow" w:hAnsi="Arial Narrow" w:cs="Arial"/>
          <w:sz w:val="22"/>
          <w:szCs w:val="22"/>
        </w:rPr>
      </w:pPr>
    </w:p>
    <w:p w:rsidR="00FE1688" w:rsidRPr="00FE1688" w:rsidRDefault="00FE1688" w:rsidP="00FE1688">
      <w:pPr>
        <w:pStyle w:val="rozdzia"/>
        <w:numPr>
          <w:ilvl w:val="0"/>
          <w:numId w:val="2"/>
        </w:numPr>
        <w:tabs>
          <w:tab w:val="clear" w:pos="510"/>
          <w:tab w:val="num" w:pos="709"/>
        </w:tabs>
        <w:spacing w:line="276" w:lineRule="auto"/>
        <w:ind w:left="709" w:right="-1" w:hanging="709"/>
        <w:rPr>
          <w:rFonts w:ascii="Arial Narrow" w:hAnsi="Arial Narrow"/>
          <w:sz w:val="22"/>
          <w:szCs w:val="22"/>
        </w:rPr>
      </w:pPr>
      <w:r w:rsidRPr="00FE1688">
        <w:rPr>
          <w:rFonts w:ascii="Arial Narrow" w:hAnsi="Arial Narrow"/>
          <w:sz w:val="22"/>
          <w:szCs w:val="22"/>
        </w:rPr>
        <w:t>INFORMACJE O FORMALNOŚCIACH, JAKICH NALEŻY DOPEŁNIĆ PO WYBORZE OFERTY W CELU ZAWARCIA UMOWY</w:t>
      </w:r>
    </w:p>
    <w:p w:rsidR="00FE1688" w:rsidRPr="00FE1688" w:rsidRDefault="00FE1688" w:rsidP="00FE1688">
      <w:pPr>
        <w:pStyle w:val="Tekstpodstawowy22"/>
        <w:numPr>
          <w:ilvl w:val="1"/>
          <w:numId w:val="2"/>
        </w:numPr>
        <w:spacing w:before="120" w:line="276" w:lineRule="auto"/>
        <w:rPr>
          <w:rFonts w:ascii="Arial Narrow" w:hAnsi="Arial Narrow"/>
          <w:sz w:val="22"/>
          <w:szCs w:val="22"/>
        </w:rPr>
      </w:pPr>
      <w:r w:rsidRPr="00FE1688">
        <w:rPr>
          <w:rFonts w:ascii="Arial Narrow" w:hAnsi="Arial Narrow"/>
          <w:sz w:val="22"/>
          <w:szCs w:val="22"/>
        </w:rPr>
        <w:t xml:space="preserve">Zamawiający udzieli zamówienia Wykonawcy, który uzyska </w:t>
      </w:r>
      <w:r w:rsidRPr="00FE1688">
        <w:rPr>
          <w:rFonts w:ascii="Arial Narrow" w:hAnsi="Arial Narrow" w:cs="Arial"/>
          <w:sz w:val="22"/>
          <w:szCs w:val="22"/>
        </w:rPr>
        <w:t>najwyższą</w:t>
      </w:r>
      <w:r w:rsidR="00116C2B">
        <w:rPr>
          <w:rFonts w:ascii="Arial Narrow" w:hAnsi="Arial Narrow" w:cs="Arial"/>
          <w:sz w:val="22"/>
          <w:szCs w:val="22"/>
        </w:rPr>
        <w:t xml:space="preserve"> ilość punktów </w:t>
      </w:r>
      <w:r w:rsidRPr="00FE1688">
        <w:rPr>
          <w:rFonts w:ascii="Arial Narrow" w:hAnsi="Arial Narrow" w:cs="Arial"/>
          <w:sz w:val="22"/>
          <w:szCs w:val="22"/>
        </w:rPr>
        <w:t xml:space="preserve"> określonych w SIWZ </w:t>
      </w:r>
      <w:r w:rsidR="00116C2B">
        <w:rPr>
          <w:rFonts w:ascii="Arial Narrow" w:hAnsi="Arial Narrow" w:cs="Arial"/>
          <w:sz w:val="22"/>
          <w:szCs w:val="22"/>
        </w:rPr>
        <w:t xml:space="preserve">w </w:t>
      </w:r>
      <w:r w:rsidRPr="00FE1688">
        <w:rPr>
          <w:rFonts w:ascii="Arial Narrow" w:hAnsi="Arial Narrow" w:cs="Arial"/>
          <w:sz w:val="22"/>
          <w:szCs w:val="22"/>
        </w:rPr>
        <w:t>kryteriach</w:t>
      </w:r>
      <w:r w:rsidRPr="00FE1688">
        <w:rPr>
          <w:rFonts w:ascii="Arial Narrow" w:hAnsi="Arial Narrow"/>
          <w:sz w:val="22"/>
          <w:szCs w:val="22"/>
        </w:rPr>
        <w:t xml:space="preserve"> oraz spełni wszystkie postawione w specyfikacji </w:t>
      </w:r>
      <w:r w:rsidRPr="00FE1688">
        <w:rPr>
          <w:rFonts w:ascii="Arial Narrow" w:hAnsi="Arial Narrow"/>
          <w:iCs/>
          <w:sz w:val="22"/>
          <w:szCs w:val="22"/>
        </w:rPr>
        <w:t>istotnych warunków zamówienia</w:t>
      </w:r>
      <w:r w:rsidRPr="00FE1688">
        <w:rPr>
          <w:rFonts w:ascii="Arial Narrow" w:hAnsi="Arial Narrow"/>
          <w:b/>
          <w:iCs/>
          <w:sz w:val="22"/>
          <w:szCs w:val="22"/>
        </w:rPr>
        <w:t xml:space="preserve"> </w:t>
      </w:r>
      <w:r w:rsidRPr="00FE1688">
        <w:rPr>
          <w:rFonts w:ascii="Arial Narrow" w:hAnsi="Arial Narrow"/>
          <w:sz w:val="22"/>
          <w:szCs w:val="22"/>
        </w:rPr>
        <w:t>warunki.</w:t>
      </w:r>
    </w:p>
    <w:p w:rsidR="00FE1688" w:rsidRPr="00FE1688" w:rsidRDefault="00FE1688" w:rsidP="00FE1688">
      <w:pPr>
        <w:numPr>
          <w:ilvl w:val="1"/>
          <w:numId w:val="2"/>
        </w:numPr>
        <w:tabs>
          <w:tab w:val="left" w:pos="720"/>
        </w:tabs>
        <w:spacing w:before="120" w:line="276" w:lineRule="auto"/>
        <w:jc w:val="both"/>
        <w:rPr>
          <w:rFonts w:ascii="Arial Narrow" w:hAnsi="Arial Narrow"/>
          <w:sz w:val="22"/>
          <w:szCs w:val="22"/>
        </w:rPr>
      </w:pPr>
      <w:r w:rsidRPr="00FE1688">
        <w:rPr>
          <w:rFonts w:ascii="Arial Narrow" w:hAnsi="Arial Narrow"/>
          <w:sz w:val="22"/>
          <w:szCs w:val="22"/>
        </w:rPr>
        <w:t>W przypadku, gdy zostanie wybrana jako najkorzystniejsza oferta Wykonawców wspólnie ubiegających się o udzielenie zamówienia, Wyko</w:t>
      </w:r>
      <w:r w:rsidR="00116C2B">
        <w:rPr>
          <w:rFonts w:ascii="Arial Narrow" w:hAnsi="Arial Narrow"/>
          <w:sz w:val="22"/>
          <w:szCs w:val="22"/>
        </w:rPr>
        <w:t xml:space="preserve">nawca przed podpisaniem umowy </w:t>
      </w:r>
      <w:r w:rsidRPr="00FE1688">
        <w:rPr>
          <w:rFonts w:ascii="Arial Narrow" w:hAnsi="Arial Narrow"/>
          <w:sz w:val="22"/>
          <w:szCs w:val="22"/>
        </w:rPr>
        <w:t xml:space="preserve"> powinien przedłożyć umowę regulującą współpracę Wykonawców, w której Wykonawcy wskażą pełnomocnika uprawnionego do kontaktów z Zamawiającym oraz wystawiania dokumentów związanych z płatnościami. </w:t>
      </w:r>
      <w:r w:rsidRPr="00FE1688">
        <w:rPr>
          <w:rFonts w:ascii="Arial Narrow" w:hAnsi="Arial Narrow"/>
          <w:iCs/>
          <w:sz w:val="22"/>
          <w:szCs w:val="22"/>
        </w:rPr>
        <w:t>Umowa nie może być zawarta na czas krótszy, niż okres realizacji umowy z Zamawiającym.</w:t>
      </w:r>
    </w:p>
    <w:p w:rsidR="00FE1688" w:rsidRPr="00FE1688" w:rsidRDefault="00FE1688" w:rsidP="00FE1688">
      <w:pPr>
        <w:suppressAutoHyphens w:val="0"/>
        <w:spacing w:line="276" w:lineRule="auto"/>
        <w:ind w:right="-1"/>
        <w:rPr>
          <w:rFonts w:ascii="Arial Narrow" w:hAnsi="Arial Narrow"/>
          <w:b/>
          <w:iCs/>
          <w:sz w:val="22"/>
          <w:szCs w:val="22"/>
        </w:rPr>
      </w:pPr>
    </w:p>
    <w:p w:rsidR="00FE1688" w:rsidRPr="00FE1688" w:rsidRDefault="00FE1688" w:rsidP="00886724">
      <w:pPr>
        <w:pStyle w:val="rozdzia"/>
        <w:numPr>
          <w:ilvl w:val="0"/>
          <w:numId w:val="19"/>
        </w:numPr>
        <w:spacing w:line="276" w:lineRule="auto"/>
        <w:ind w:right="-1"/>
        <w:rPr>
          <w:rFonts w:ascii="Arial Narrow" w:hAnsi="Arial Narrow"/>
          <w:b w:val="0"/>
          <w:bCs/>
          <w:i/>
          <w:sz w:val="22"/>
          <w:szCs w:val="22"/>
        </w:rPr>
      </w:pPr>
      <w:r w:rsidRPr="00FE1688">
        <w:rPr>
          <w:rFonts w:ascii="Arial Narrow" w:hAnsi="Arial Narrow"/>
          <w:sz w:val="22"/>
          <w:szCs w:val="22"/>
        </w:rPr>
        <w:t>ZABEZPIECZENIE NALEŻYTEGO WYKONANIA UMOWY</w:t>
      </w:r>
    </w:p>
    <w:p w:rsidR="00FE1688" w:rsidRPr="00FE1688" w:rsidRDefault="00FE1688" w:rsidP="00FE1688">
      <w:pPr>
        <w:spacing w:line="276" w:lineRule="auto"/>
        <w:ind w:firstLine="708"/>
        <w:jc w:val="both"/>
        <w:rPr>
          <w:rFonts w:ascii="Arial Narrow" w:hAnsi="Arial Narrow"/>
          <w:sz w:val="22"/>
          <w:szCs w:val="22"/>
        </w:rPr>
      </w:pPr>
      <w:r w:rsidRPr="00FE1688">
        <w:rPr>
          <w:rFonts w:ascii="Arial Narrow" w:hAnsi="Arial Narrow"/>
          <w:sz w:val="22"/>
          <w:szCs w:val="22"/>
        </w:rPr>
        <w:t>Zamawiający nie wymaga zabezpieczenia należytego wykonania umowy.</w:t>
      </w:r>
    </w:p>
    <w:p w:rsidR="00FE1688" w:rsidRPr="00FE1688" w:rsidRDefault="00FE1688" w:rsidP="00FE1688">
      <w:pPr>
        <w:suppressAutoHyphens w:val="0"/>
        <w:spacing w:line="276" w:lineRule="auto"/>
        <w:ind w:right="-1"/>
        <w:rPr>
          <w:rFonts w:ascii="Arial Narrow" w:hAnsi="Arial Narrow"/>
          <w:b/>
          <w:sz w:val="22"/>
          <w:szCs w:val="22"/>
        </w:rPr>
      </w:pPr>
    </w:p>
    <w:p w:rsidR="00FE1688" w:rsidRPr="00FE1688" w:rsidRDefault="00FE1688" w:rsidP="00FE1688">
      <w:pPr>
        <w:suppressAutoHyphens w:val="0"/>
        <w:spacing w:line="276" w:lineRule="auto"/>
        <w:ind w:right="-1"/>
        <w:rPr>
          <w:rFonts w:ascii="Arial Narrow" w:hAnsi="Arial Narrow"/>
          <w:b/>
          <w:sz w:val="22"/>
          <w:szCs w:val="22"/>
        </w:rPr>
      </w:pPr>
      <w:r w:rsidRPr="00FE1688">
        <w:rPr>
          <w:rFonts w:ascii="Arial Narrow" w:hAnsi="Arial Narrow"/>
          <w:b/>
          <w:sz w:val="22"/>
          <w:szCs w:val="22"/>
        </w:rPr>
        <w:t xml:space="preserve">19. </w:t>
      </w:r>
      <w:r w:rsidRPr="00FE1688">
        <w:rPr>
          <w:rFonts w:ascii="Arial Narrow" w:hAnsi="Arial Narrow"/>
          <w:b/>
          <w:sz w:val="22"/>
          <w:szCs w:val="22"/>
        </w:rPr>
        <w:tab/>
        <w:t>POUCZENIE O ŚRODKACH OCHRONY PRAWNEJ</w:t>
      </w:r>
    </w:p>
    <w:p w:rsidR="00FE1688" w:rsidRPr="00FE1688" w:rsidRDefault="00FE1688" w:rsidP="00FE1688">
      <w:pPr>
        <w:spacing w:before="120" w:line="276" w:lineRule="auto"/>
        <w:ind w:left="705" w:right="-1" w:hanging="705"/>
        <w:jc w:val="both"/>
        <w:rPr>
          <w:rFonts w:ascii="Arial Narrow" w:hAnsi="Arial Narrow"/>
          <w:sz w:val="22"/>
          <w:szCs w:val="22"/>
        </w:rPr>
      </w:pPr>
      <w:r w:rsidRPr="00FE1688">
        <w:rPr>
          <w:rFonts w:ascii="Arial Narrow" w:hAnsi="Arial Narrow"/>
          <w:spacing w:val="4"/>
          <w:sz w:val="22"/>
          <w:szCs w:val="22"/>
        </w:rPr>
        <w:t xml:space="preserve">19.1. </w:t>
      </w:r>
      <w:r w:rsidRPr="00FE1688">
        <w:rPr>
          <w:rFonts w:ascii="Arial Narrow" w:hAnsi="Arial Narrow"/>
          <w:spacing w:val="4"/>
          <w:sz w:val="22"/>
          <w:szCs w:val="22"/>
        </w:rPr>
        <w:tab/>
      </w:r>
      <w:r w:rsidRPr="00FE1688">
        <w:rPr>
          <w:rFonts w:ascii="Arial Narrow" w:hAnsi="Arial Narrow"/>
          <w:sz w:val="22"/>
          <w:szCs w:val="22"/>
        </w:rPr>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rsidR="00FE1688" w:rsidRPr="00FE1688" w:rsidRDefault="00FE1688" w:rsidP="00FE1688">
      <w:pPr>
        <w:spacing w:before="120" w:line="276" w:lineRule="auto"/>
        <w:ind w:left="703" w:hanging="703"/>
        <w:jc w:val="both"/>
        <w:rPr>
          <w:rFonts w:ascii="Arial Narrow" w:hAnsi="Arial Narrow"/>
          <w:sz w:val="22"/>
          <w:szCs w:val="22"/>
        </w:rPr>
      </w:pPr>
      <w:r w:rsidRPr="00FE1688">
        <w:rPr>
          <w:rFonts w:ascii="Arial Narrow" w:hAnsi="Arial Narrow"/>
          <w:spacing w:val="4"/>
          <w:sz w:val="22"/>
          <w:szCs w:val="22"/>
        </w:rPr>
        <w:t xml:space="preserve">19.2. </w:t>
      </w:r>
      <w:r w:rsidRPr="00FE1688">
        <w:rPr>
          <w:rFonts w:ascii="Arial Narrow" w:hAnsi="Arial Narrow"/>
          <w:spacing w:val="4"/>
          <w:sz w:val="22"/>
          <w:szCs w:val="22"/>
        </w:rPr>
        <w:tab/>
      </w:r>
      <w:r w:rsidRPr="00FE1688">
        <w:rPr>
          <w:rFonts w:ascii="Arial Narrow" w:hAnsi="Arial Narrow"/>
          <w:sz w:val="22"/>
          <w:szCs w:val="22"/>
        </w:rPr>
        <w:t xml:space="preserve">Odwołanie przysługuje wyłącznie </w:t>
      </w:r>
      <w:r w:rsidRPr="00FE1688">
        <w:rPr>
          <w:rFonts w:ascii="Arial Narrow" w:hAnsi="Arial Narrow" w:cs="TimesNewRomanPSMT"/>
          <w:sz w:val="22"/>
          <w:szCs w:val="22"/>
        </w:rPr>
        <w:t>wobec czynności:</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określenia warunków udziału w postępowaniu;</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wykluczenia odwołującego z postępowania o udzielenie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odrzucenia oferty odwołującego;</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opisu przedmiotu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wyboru najkorzystniejszej oferty.</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pacing w:val="4"/>
          <w:sz w:val="22"/>
          <w:szCs w:val="22"/>
        </w:rPr>
        <w:t>19.3.</w:t>
      </w:r>
      <w:r w:rsidRPr="00FE1688">
        <w:rPr>
          <w:rFonts w:ascii="Arial Narrow" w:hAnsi="Arial Narrow"/>
          <w:spacing w:val="4"/>
          <w:sz w:val="22"/>
          <w:szCs w:val="22"/>
        </w:rPr>
        <w:tab/>
      </w:r>
      <w:r w:rsidRPr="00FE1688">
        <w:rPr>
          <w:rFonts w:ascii="Arial Narrow" w:hAnsi="Arial Narrow"/>
          <w:sz w:val="22"/>
          <w:szCs w:val="22"/>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19.4.</w:t>
      </w:r>
      <w:r w:rsidRPr="00FE1688">
        <w:rPr>
          <w:rFonts w:ascii="Arial Narrow" w:hAnsi="Arial Narrow"/>
          <w:sz w:val="22"/>
          <w:szCs w:val="22"/>
        </w:rPr>
        <w:tab/>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19.5.</w:t>
      </w:r>
      <w:r w:rsidRPr="00FE1688">
        <w:rPr>
          <w:rFonts w:ascii="Arial Narrow" w:hAnsi="Arial Narrow"/>
          <w:sz w:val="22"/>
          <w:szCs w:val="22"/>
        </w:rPr>
        <w:tab/>
        <w:t>Terminy wniesienia odwołania:</w:t>
      </w:r>
    </w:p>
    <w:p w:rsidR="00FE1688" w:rsidRPr="00FE1688" w:rsidRDefault="00FE1688" w:rsidP="00A81C2F">
      <w:pPr>
        <w:tabs>
          <w:tab w:val="left" w:pos="1215"/>
        </w:tabs>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19.5.1.</w:t>
      </w:r>
      <w:r w:rsidRPr="00FE1688">
        <w:rPr>
          <w:rFonts w:ascii="Arial Narrow" w:hAnsi="Arial Narrow" w:cs="TimesNewRomanPSMT"/>
          <w:sz w:val="22"/>
          <w:szCs w:val="22"/>
        </w:rPr>
        <w:tab/>
        <w:t>Odwołanie wnosi się w terminie 5 dni od dnia przesłania informacji o czynności Zamawiającego stanowiącej podstawę jego wniesienia – jeżeli zostały przesłane w sposób określony w art. 180 ust. 5 ustawy Pzp, albo w terminie 10 dni – jeżeli zostały przesłane w inny sposób.</w:t>
      </w:r>
    </w:p>
    <w:p w:rsidR="00FE1688" w:rsidRPr="00FE1688" w:rsidRDefault="00FE1688" w:rsidP="00A81C2F">
      <w:pPr>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FE1688" w:rsidRPr="00FE1688" w:rsidRDefault="00FE1688" w:rsidP="00A81C2F">
      <w:pPr>
        <w:tabs>
          <w:tab w:val="left" w:pos="709"/>
        </w:tabs>
        <w:spacing w:before="120" w:line="276" w:lineRule="auto"/>
        <w:ind w:left="851" w:hanging="851"/>
        <w:jc w:val="both"/>
        <w:rPr>
          <w:rFonts w:ascii="Arial Narrow" w:hAnsi="Arial Narrow" w:cs="TimesNewRomanPSMT"/>
          <w:sz w:val="22"/>
          <w:szCs w:val="22"/>
        </w:rPr>
      </w:pPr>
      <w:r w:rsidRPr="00FE1688">
        <w:rPr>
          <w:rFonts w:ascii="Arial Narrow" w:hAnsi="Arial Narrow" w:cs="TimesNewRomanPSMT"/>
          <w:sz w:val="22"/>
          <w:szCs w:val="22"/>
        </w:rPr>
        <w:lastRenderedPageBreak/>
        <w:t>19.5.3.</w:t>
      </w:r>
      <w:r w:rsidRPr="00FE1688">
        <w:rPr>
          <w:rFonts w:ascii="Arial Narrow" w:hAnsi="Arial Narrow" w:cs="TimesNewRomanPSMT"/>
          <w:sz w:val="22"/>
          <w:szCs w:val="22"/>
        </w:rPr>
        <w:tab/>
        <w:t>Odwołanie wobec czynności innych niż określone w pkt. 19.5.1. i 19.5.2. wnosi się w terminie 5 dni od dnia, w którym powzięto lub przy zachowaniu należytej staranności można było powziąć wiadomość o okolicznościach stanowiących podstawę jego wniesienia.</w:t>
      </w:r>
    </w:p>
    <w:p w:rsidR="00FE1688" w:rsidRPr="00FE1688" w:rsidRDefault="00FE1688" w:rsidP="00A81C2F">
      <w:pPr>
        <w:tabs>
          <w:tab w:val="left" w:pos="1276"/>
        </w:tabs>
        <w:spacing w:before="120" w:line="276" w:lineRule="auto"/>
        <w:ind w:left="709" w:hanging="709"/>
        <w:jc w:val="both"/>
        <w:rPr>
          <w:rFonts w:ascii="Arial Narrow" w:hAnsi="Arial Narrow"/>
          <w:spacing w:val="4"/>
          <w:sz w:val="22"/>
          <w:szCs w:val="22"/>
        </w:rPr>
      </w:pPr>
      <w:r w:rsidRPr="00FE1688">
        <w:rPr>
          <w:rFonts w:ascii="Arial Narrow" w:hAnsi="Arial Narrow" w:cs="TimesNewRomanPSMT"/>
          <w:sz w:val="22"/>
          <w:szCs w:val="22"/>
        </w:rPr>
        <w:t>19.5.4.</w:t>
      </w:r>
      <w:r w:rsidRPr="00FE1688">
        <w:rPr>
          <w:rFonts w:ascii="Arial Narrow" w:hAnsi="Arial Narrow" w:cs="TimesNewRomanPSMT"/>
          <w:sz w:val="22"/>
          <w:szCs w:val="22"/>
        </w:rPr>
        <w:tab/>
        <w:t>Jeżeli Zamawiający nie przesłał Wykonawcy zawiadomienia o wyborze oferty najkorzystniejszej odwołanie wnosi się nie później niż w terminie:</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1) </w:t>
      </w:r>
      <w:r w:rsidRPr="00FE1688">
        <w:rPr>
          <w:rFonts w:ascii="Arial Narrow" w:hAnsi="Arial Narrow" w:cs="TimesNewRomanPSMT"/>
          <w:sz w:val="22"/>
          <w:szCs w:val="22"/>
        </w:rPr>
        <w:tab/>
        <w:t>15 dni od dnia zamieszczenia w Biuletynie Zamówień Publicznych ogłoszenia o udzieleniu zamówienia;</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2) </w:t>
      </w:r>
      <w:r w:rsidRPr="00FE1688">
        <w:rPr>
          <w:rFonts w:ascii="Arial Narrow" w:hAnsi="Arial Narrow" w:cs="TimesNewRomanPSMT"/>
          <w:sz w:val="22"/>
          <w:szCs w:val="22"/>
        </w:rPr>
        <w:tab/>
        <w:t>1 miesiąca od dnia zawarcia umowy, jeżeli Zamawiający nie zamieścił w Biuletynie Zamówień Publicznych ogłoszenia o udzieleniu zamówienia;</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19.6.</w:t>
      </w:r>
      <w:r w:rsidRPr="00FE1688">
        <w:rPr>
          <w:rFonts w:ascii="Arial Narrow" w:hAnsi="Arial Narrow"/>
          <w:sz w:val="22"/>
          <w:szCs w:val="22"/>
        </w:rPr>
        <w:tab/>
        <w:t>Szczegółowe zasady postępowania po wniesieniu odwołania, określają stosowne przepisy Działu VI Ustawy Pzp.</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19.7.</w:t>
      </w:r>
      <w:r w:rsidRPr="00FE1688">
        <w:rPr>
          <w:rFonts w:ascii="Arial Narrow" w:hAnsi="Arial Narrow"/>
          <w:sz w:val="22"/>
          <w:szCs w:val="22"/>
        </w:rPr>
        <w:tab/>
        <w:t>Na orzeczenie Krajowej Izby Odwoławczej, stronom oraz uczestnikom postępowania odwoławczego przysługuje skarga do sądu.</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19.8.</w:t>
      </w:r>
      <w:r w:rsidRPr="00FE1688">
        <w:rPr>
          <w:rFonts w:ascii="Arial Narrow" w:hAnsi="Arial Narrow"/>
          <w:sz w:val="22"/>
          <w:szCs w:val="22"/>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jest równoznaczne z jej wniesieniem.</w:t>
      </w:r>
    </w:p>
    <w:p w:rsidR="00FE1688" w:rsidRPr="00FE1688" w:rsidRDefault="00FE1688" w:rsidP="00FE1688">
      <w:pPr>
        <w:spacing w:before="120" w:line="276" w:lineRule="auto"/>
        <w:ind w:left="720" w:right="-1" w:hanging="720"/>
        <w:jc w:val="both"/>
        <w:rPr>
          <w:rFonts w:ascii="Arial Narrow" w:hAnsi="Arial Narrow" w:cs="Arial"/>
          <w:sz w:val="22"/>
          <w:szCs w:val="22"/>
          <w:lang w:eastAsia="pl-PL"/>
        </w:rPr>
      </w:pPr>
      <w:r w:rsidRPr="00FE1688">
        <w:rPr>
          <w:rFonts w:ascii="Arial Narrow" w:hAnsi="Arial Narrow"/>
          <w:sz w:val="22"/>
          <w:szCs w:val="22"/>
        </w:rPr>
        <w:t>19.9.</w:t>
      </w:r>
      <w:r w:rsidRPr="00FE1688">
        <w:rPr>
          <w:rFonts w:ascii="Arial Narrow" w:hAnsi="Arial Narrow"/>
          <w:sz w:val="22"/>
          <w:szCs w:val="22"/>
        </w:rPr>
        <w:tab/>
      </w:r>
      <w:r w:rsidRPr="00FE1688">
        <w:rPr>
          <w:rFonts w:ascii="Arial Narrow" w:hAnsi="Arial Narrow" w:cs="Arial"/>
          <w:sz w:val="22"/>
          <w:szCs w:val="22"/>
          <w:lang w:eastAsia="pl-PL"/>
        </w:rPr>
        <w:t>W postępowaniu toczącym się na skutek wniesienia skargi nie można rozszerzyć żądania odwołania ani występować z nowymi żądaniami.</w:t>
      </w:r>
    </w:p>
    <w:p w:rsidR="00FE1688" w:rsidRDefault="00FE1688" w:rsidP="00FE1688">
      <w:pPr>
        <w:spacing w:before="120" w:line="276" w:lineRule="auto"/>
        <w:ind w:left="720" w:right="-1" w:hanging="720"/>
        <w:jc w:val="both"/>
        <w:rPr>
          <w:rFonts w:ascii="Arial Narrow" w:hAnsi="Arial Narrow" w:cs="Arial"/>
          <w:sz w:val="22"/>
          <w:szCs w:val="22"/>
          <w:lang w:eastAsia="pl-PL"/>
        </w:rPr>
      </w:pPr>
      <w:r w:rsidRPr="00FE1688">
        <w:rPr>
          <w:rFonts w:ascii="Arial Narrow" w:hAnsi="Arial Narrow"/>
          <w:sz w:val="22"/>
          <w:szCs w:val="22"/>
        </w:rPr>
        <w:t>19.10.</w:t>
      </w:r>
      <w:r w:rsidRPr="00FE1688">
        <w:rPr>
          <w:rFonts w:ascii="Arial Narrow" w:hAnsi="Arial Narrow"/>
          <w:sz w:val="22"/>
          <w:szCs w:val="22"/>
        </w:rPr>
        <w:tab/>
      </w:r>
      <w:r w:rsidRPr="00FE1688">
        <w:rPr>
          <w:rFonts w:ascii="Arial Narrow" w:hAnsi="Arial Narrow" w:cs="Arial"/>
          <w:sz w:val="22"/>
          <w:szCs w:val="22"/>
          <w:lang w:eastAsia="pl-PL"/>
        </w:rPr>
        <w:t>Od wyroku sądu lub postanowienia kończącego postępowanie w sprawie nie przysługuje skarga kasacyjna.</w:t>
      </w:r>
    </w:p>
    <w:p w:rsidR="00F07ADD" w:rsidRDefault="00F07ADD"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20. </w:t>
      </w:r>
      <w:r w:rsidRPr="00FE1688">
        <w:rPr>
          <w:rFonts w:ascii="Arial Narrow" w:hAnsi="Arial Narrow"/>
          <w:sz w:val="22"/>
          <w:szCs w:val="22"/>
        </w:rPr>
        <w:tab/>
        <w:t>SPOSÓB POROZUMIEWANIA SIĘ ZAMAWIAJĄCEGO Z WYKONAWCAMI</w:t>
      </w:r>
    </w:p>
    <w:p w:rsidR="00FE1688" w:rsidRPr="00FE1688" w:rsidRDefault="00FE1688" w:rsidP="00FE1688">
      <w:pPr>
        <w:pStyle w:val="Tekstpodstawowywcity"/>
        <w:spacing w:line="276" w:lineRule="auto"/>
        <w:ind w:left="705" w:right="-1" w:hanging="705"/>
        <w:rPr>
          <w:rFonts w:ascii="Arial Narrow" w:hAnsi="Arial Narrow"/>
          <w:b w:val="0"/>
          <w:bCs w:val="0"/>
          <w:sz w:val="22"/>
          <w:szCs w:val="22"/>
        </w:rPr>
      </w:pPr>
      <w:r w:rsidRPr="00FE1688">
        <w:rPr>
          <w:rFonts w:ascii="Arial Narrow" w:hAnsi="Arial Narrow"/>
          <w:b w:val="0"/>
          <w:bCs w:val="0"/>
          <w:sz w:val="22"/>
          <w:szCs w:val="22"/>
        </w:rPr>
        <w:t>20.1.</w:t>
      </w:r>
      <w:r w:rsidRPr="00FE1688">
        <w:rPr>
          <w:rFonts w:ascii="Arial Narrow" w:hAnsi="Arial Narrow"/>
          <w:b w:val="0"/>
          <w:bCs w:val="0"/>
          <w:sz w:val="22"/>
          <w:szCs w:val="22"/>
        </w:rPr>
        <w:tab/>
        <w:t>Wszelkie oświadczenia, wnioski, zawiadomienia oraz inne informacje Zamawiający oraz Wykonawcy będą przekazywać pisemnie</w:t>
      </w:r>
      <w:r w:rsidRPr="00FE1688">
        <w:rPr>
          <w:rFonts w:ascii="Arial Narrow" w:hAnsi="Arial Narrow"/>
          <w:b w:val="0"/>
          <w:sz w:val="22"/>
          <w:szCs w:val="22"/>
        </w:rPr>
        <w:t xml:space="preserve">, </w:t>
      </w:r>
      <w:r w:rsidR="00A81C2F">
        <w:rPr>
          <w:rFonts w:ascii="Arial Narrow" w:hAnsi="Arial Narrow"/>
          <w:b w:val="0"/>
          <w:bCs w:val="0"/>
          <w:sz w:val="22"/>
          <w:szCs w:val="22"/>
        </w:rPr>
        <w:t>faksem (nr faksu: 61/4379730</w:t>
      </w:r>
      <w:r w:rsidRPr="00FE1688">
        <w:rPr>
          <w:rFonts w:ascii="Arial Narrow" w:hAnsi="Arial Narrow"/>
          <w:b w:val="0"/>
          <w:bCs w:val="0"/>
          <w:sz w:val="22"/>
          <w:szCs w:val="22"/>
        </w:rPr>
        <w:t xml:space="preserve">) lub mailem </w:t>
      </w:r>
      <w:hyperlink r:id="rId11" w:history="1">
        <w:r w:rsidR="00A81C2F" w:rsidRPr="00FE5BCE">
          <w:rPr>
            <w:rStyle w:val="Hipercze"/>
            <w:rFonts w:ascii="Arial Narrow" w:hAnsi="Arial Narrow"/>
            <w:b w:val="0"/>
            <w:bCs w:val="0"/>
            <w:sz w:val="22"/>
            <w:szCs w:val="22"/>
          </w:rPr>
          <w:t>kjedraszak@szpitalwrzesnia.home.pl</w:t>
        </w:r>
      </w:hyperlink>
      <w:r w:rsidR="00966C71">
        <w:rPr>
          <w:rFonts w:ascii="Arial Narrow" w:hAnsi="Arial Narrow"/>
          <w:b w:val="0"/>
          <w:bCs w:val="0"/>
          <w:sz w:val="22"/>
          <w:szCs w:val="22"/>
        </w:rPr>
        <w:t xml:space="preserve"> i</w:t>
      </w:r>
      <w:r w:rsidR="00A81C2F">
        <w:rPr>
          <w:rFonts w:ascii="Arial Narrow" w:hAnsi="Arial Narrow"/>
          <w:b w:val="0"/>
          <w:bCs w:val="0"/>
          <w:sz w:val="22"/>
          <w:szCs w:val="22"/>
        </w:rPr>
        <w:t xml:space="preserve"> </w:t>
      </w:r>
      <w:hyperlink r:id="rId12" w:history="1">
        <w:r w:rsidR="00A81C2F" w:rsidRPr="00FE5BCE">
          <w:rPr>
            <w:rStyle w:val="Hipercze"/>
            <w:rFonts w:ascii="Arial Narrow" w:hAnsi="Arial Narrow"/>
            <w:b w:val="0"/>
            <w:bCs w:val="0"/>
            <w:sz w:val="22"/>
            <w:szCs w:val="22"/>
          </w:rPr>
          <w:t>sekretariat@szptalwrzesnia.home.pl</w:t>
        </w:r>
      </w:hyperlink>
      <w:r w:rsidR="00A81C2F">
        <w:rPr>
          <w:rFonts w:ascii="Arial Narrow" w:hAnsi="Arial Narrow"/>
          <w:b w:val="0"/>
          <w:bCs w:val="0"/>
          <w:sz w:val="22"/>
          <w:szCs w:val="22"/>
        </w:rPr>
        <w:t xml:space="preserve"> </w:t>
      </w:r>
      <w:r w:rsidRPr="00FE1688">
        <w:rPr>
          <w:rFonts w:ascii="Arial Narrow" w:hAnsi="Arial Narrow"/>
          <w:b w:val="0"/>
          <w:sz w:val="22"/>
          <w:szCs w:val="22"/>
        </w:rPr>
        <w:t>z uwzględnieniem pkt. 20.2.</w:t>
      </w:r>
    </w:p>
    <w:p w:rsidR="00FE1688" w:rsidRPr="00FE1688" w:rsidRDefault="00FE1688" w:rsidP="00FE1688">
      <w:pPr>
        <w:pStyle w:val="Tekstpodstawowywcity"/>
        <w:spacing w:line="276" w:lineRule="auto"/>
        <w:ind w:left="705" w:right="-1" w:firstLine="15"/>
        <w:rPr>
          <w:rFonts w:ascii="Arial Narrow" w:hAnsi="Arial Narrow"/>
          <w:b w:val="0"/>
          <w:bCs w:val="0"/>
          <w:sz w:val="22"/>
          <w:szCs w:val="22"/>
        </w:rPr>
      </w:pPr>
      <w:r w:rsidRPr="00FE1688">
        <w:rPr>
          <w:rFonts w:ascii="Arial Narrow" w:hAnsi="Arial Narrow"/>
          <w:b w:val="0"/>
          <w:bCs w:val="0"/>
          <w:sz w:val="22"/>
          <w:szCs w:val="22"/>
        </w:rPr>
        <w:t>Zamawiający wymaga niezwłocznego potwierdzenia przez Wykonawcę faksem lub mailem faktu otrzymania każdej informacji przekazanej faksem lub mailem, a na żądanie Wykonawcy potwierdzi fakt otrzymania od niego informacji.</w:t>
      </w:r>
    </w:p>
    <w:p w:rsidR="00FE1688" w:rsidRPr="00FE1688" w:rsidRDefault="00FE1688" w:rsidP="00FE1688">
      <w:pPr>
        <w:pStyle w:val="Tekstpodstawowywcity"/>
        <w:spacing w:line="276" w:lineRule="auto"/>
        <w:ind w:left="705" w:right="-1" w:hanging="705"/>
        <w:rPr>
          <w:rFonts w:ascii="Arial Narrow" w:hAnsi="Arial Narrow"/>
          <w:b w:val="0"/>
          <w:spacing w:val="4"/>
          <w:sz w:val="22"/>
          <w:szCs w:val="22"/>
        </w:rPr>
      </w:pPr>
      <w:r w:rsidRPr="00FE1688">
        <w:rPr>
          <w:rFonts w:ascii="Arial Narrow" w:hAnsi="Arial Narrow"/>
          <w:b w:val="0"/>
          <w:sz w:val="22"/>
          <w:szCs w:val="22"/>
        </w:rPr>
        <w:t>20.2.</w:t>
      </w:r>
      <w:r w:rsidRPr="00FE1688">
        <w:rPr>
          <w:rFonts w:ascii="Arial Narrow" w:hAnsi="Arial Narrow"/>
          <w:b w:val="0"/>
          <w:sz w:val="22"/>
          <w:szCs w:val="22"/>
        </w:rPr>
        <w:tab/>
        <w:t xml:space="preserve">Forma pisemna zastrzeżona jest dla złożenia oferty wraz z załącznikami, w tym oświadczeń i dokumentów potwierdzających spełnianie warunków udziału w postępowaniu, nie podleganie wykluczeniu oraz oświadczeń i dokumentów potwierdzających spełnianie przez </w:t>
      </w:r>
      <w:r w:rsidRPr="00FE1688">
        <w:rPr>
          <w:rFonts w:ascii="Arial Narrow" w:hAnsi="Arial Narrow"/>
          <w:b w:val="0"/>
          <w:spacing w:val="4"/>
          <w:sz w:val="22"/>
          <w:szCs w:val="22"/>
        </w:rPr>
        <w:t>oferowany przedmiot zamówienia wymagań określonych przez Zamawiającego, a także zmiany lub wycofania oferty.</w:t>
      </w:r>
    </w:p>
    <w:p w:rsidR="00FE1688" w:rsidRPr="00FE1688" w:rsidRDefault="00FE1688" w:rsidP="00FE1688">
      <w:pPr>
        <w:pStyle w:val="Tekstpodstawowywcity"/>
        <w:tabs>
          <w:tab w:val="left" w:pos="720"/>
        </w:tabs>
        <w:spacing w:line="276" w:lineRule="auto"/>
        <w:ind w:left="720" w:right="-1" w:hanging="720"/>
        <w:rPr>
          <w:rFonts w:ascii="Arial Narrow" w:hAnsi="Arial Narrow"/>
          <w:b w:val="0"/>
          <w:iCs/>
          <w:sz w:val="22"/>
          <w:szCs w:val="22"/>
        </w:rPr>
      </w:pPr>
      <w:r w:rsidRPr="00FE1688">
        <w:rPr>
          <w:rFonts w:ascii="Arial Narrow" w:hAnsi="Arial Narrow"/>
          <w:b w:val="0"/>
          <w:spacing w:val="4"/>
          <w:sz w:val="22"/>
          <w:szCs w:val="22"/>
        </w:rPr>
        <w:t>20.3.</w:t>
      </w:r>
      <w:r w:rsidRPr="00FE1688">
        <w:rPr>
          <w:rFonts w:ascii="Arial Narrow" w:hAnsi="Arial Narrow"/>
          <w:b w:val="0"/>
          <w:spacing w:val="4"/>
          <w:sz w:val="22"/>
          <w:szCs w:val="22"/>
        </w:rPr>
        <w:tab/>
      </w:r>
      <w:r w:rsidRPr="00FE1688">
        <w:rPr>
          <w:rFonts w:ascii="Arial Narrow" w:hAnsi="Arial Narrow"/>
          <w:b w:val="0"/>
          <w:sz w:val="22"/>
          <w:szCs w:val="22"/>
        </w:rPr>
        <w:t xml:space="preserve">Wykonawca może zwrócić się do Zamawiającego </w:t>
      </w:r>
      <w:r w:rsidRPr="00FE1688">
        <w:rPr>
          <w:rFonts w:ascii="Arial Narrow" w:hAnsi="Arial Narrow"/>
          <w:b w:val="0"/>
          <w:iCs/>
          <w:sz w:val="22"/>
          <w:szCs w:val="22"/>
        </w:rPr>
        <w:t>o wyjaśnienie treści specyfikacji istotnych warunków zamówienia (SIWZ), kierując wniosek na adres:</w:t>
      </w:r>
    </w:p>
    <w:p w:rsidR="00F07ADD" w:rsidRDefault="00F07ADD" w:rsidP="0027677A">
      <w:pPr>
        <w:ind w:right="-1"/>
        <w:jc w:val="center"/>
        <w:rPr>
          <w:rFonts w:ascii="Arial Narrow" w:hAnsi="Arial Narrow" w:cs="Arial"/>
          <w:shd w:val="clear" w:color="auto" w:fill="FFFFFF"/>
        </w:rPr>
      </w:pPr>
    </w:p>
    <w:p w:rsidR="0027677A" w:rsidRPr="006D558E" w:rsidRDefault="0027677A" w:rsidP="0027677A">
      <w:pPr>
        <w:ind w:right="-1"/>
        <w:jc w:val="center"/>
        <w:rPr>
          <w:rFonts w:ascii="Arial Narrow" w:hAnsi="Arial Narrow" w:cs="Arial"/>
          <w:shd w:val="clear" w:color="auto" w:fill="FFFFFF"/>
        </w:rPr>
      </w:pPr>
      <w:r w:rsidRPr="006D558E">
        <w:rPr>
          <w:rFonts w:ascii="Arial Narrow" w:hAnsi="Arial Narrow" w:cs="Arial"/>
          <w:shd w:val="clear" w:color="auto" w:fill="FFFFFF"/>
        </w:rPr>
        <w:t>Szpital Powiatowy we Wrześni” Sp. z o.o.,</w:t>
      </w:r>
    </w:p>
    <w:p w:rsidR="0027677A" w:rsidRDefault="0027677A" w:rsidP="0027677A">
      <w:pPr>
        <w:ind w:right="-1"/>
        <w:jc w:val="center"/>
        <w:rPr>
          <w:rFonts w:ascii="Arial Narrow" w:hAnsi="Arial Narrow" w:cs="Arial"/>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07ADD" w:rsidRPr="006D558E" w:rsidRDefault="00F07ADD" w:rsidP="0027677A">
      <w:pPr>
        <w:ind w:right="-1"/>
        <w:jc w:val="center"/>
        <w:rPr>
          <w:rFonts w:ascii="Arial Narrow" w:hAnsi="Arial Narrow"/>
          <w:b/>
          <w:sz w:val="22"/>
          <w:szCs w:val="22"/>
        </w:rPr>
      </w:pPr>
    </w:p>
    <w:p w:rsidR="00FE1688" w:rsidRPr="00FE1688" w:rsidRDefault="00FE1688" w:rsidP="00FE1688">
      <w:pPr>
        <w:tabs>
          <w:tab w:val="left" w:leader="dot" w:pos="9072"/>
        </w:tabs>
        <w:spacing w:line="276" w:lineRule="auto"/>
        <w:ind w:left="720" w:right="-1"/>
        <w:rPr>
          <w:rFonts w:ascii="Arial Narrow" w:hAnsi="Arial Narrow"/>
          <w:bCs/>
          <w:sz w:val="22"/>
          <w:szCs w:val="22"/>
        </w:rPr>
      </w:pPr>
      <w:r w:rsidRPr="00FE1688">
        <w:rPr>
          <w:rFonts w:ascii="Arial Narrow" w:hAnsi="Arial Narrow"/>
          <w:bCs/>
          <w:sz w:val="22"/>
          <w:szCs w:val="22"/>
        </w:rPr>
        <w:t>Zamawiający nie przewiduje zwołania zebrania Wykonawców.</w:t>
      </w:r>
    </w:p>
    <w:p w:rsidR="00FE1688" w:rsidRPr="00FE1688" w:rsidRDefault="00FE1688" w:rsidP="00886724">
      <w:pPr>
        <w:pStyle w:val="Tekstpodstawowywcity"/>
        <w:numPr>
          <w:ilvl w:val="1"/>
          <w:numId w:val="20"/>
        </w:numPr>
        <w:tabs>
          <w:tab w:val="left" w:pos="72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FE1688" w:rsidRPr="00FE1688" w:rsidRDefault="00FE1688" w:rsidP="0027677A">
      <w:pPr>
        <w:pStyle w:val="Tekstpodstawowywcity"/>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20.4.1.</w:t>
      </w:r>
      <w:r w:rsidRPr="00FE1688">
        <w:rPr>
          <w:rFonts w:ascii="Arial Narrow" w:hAnsi="Arial Narrow"/>
          <w:b w:val="0"/>
          <w:bCs w:val="0"/>
          <w:iCs/>
          <w:sz w:val="22"/>
          <w:szCs w:val="22"/>
        </w:rPr>
        <w:tab/>
        <w:t>Jeżeli wniosek o wyjaśnienie treści specyfikacji istotnych warunków zamówienia wpłynął po upływie terminu składania wniosku, o którym mowa w pkt 20.4., lub dotyczy udzielonych wyjaśnień, Zamawiający może udzielić wyjaśnień albo pozostawić wniosek bez rozpoznania.</w:t>
      </w:r>
    </w:p>
    <w:p w:rsidR="00FE1688" w:rsidRPr="00FE1688" w:rsidRDefault="00FE1688" w:rsidP="00886724">
      <w:pPr>
        <w:pStyle w:val="Tekstpodstawowywcity"/>
        <w:numPr>
          <w:ilvl w:val="2"/>
          <w:numId w:val="21"/>
        </w:numPr>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lastRenderedPageBreak/>
        <w:t>Przedłużenie terminu składania ofert nie wpływa na bieg terminu składania wniosku, o którym mowa w pkt 20.4.</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Tre</w:t>
      </w:r>
      <w:r w:rsidRPr="00FE1688">
        <w:rPr>
          <w:rFonts w:ascii="Arial Narrow" w:eastAsia="TimesNewRoman" w:hAnsi="Arial Narrow"/>
          <w:b w:val="0"/>
          <w:bCs w:val="0"/>
          <w:sz w:val="22"/>
          <w:szCs w:val="22"/>
        </w:rPr>
        <w:t xml:space="preserve">ść </w:t>
      </w:r>
      <w:r w:rsidRPr="00FE1688">
        <w:rPr>
          <w:rFonts w:ascii="Arial Narrow" w:hAnsi="Arial Narrow"/>
          <w:b w:val="0"/>
          <w:bCs w:val="0"/>
          <w:sz w:val="22"/>
          <w:szCs w:val="22"/>
        </w:rPr>
        <w:t>zapyta</w:t>
      </w:r>
      <w:r w:rsidRPr="00FE1688">
        <w:rPr>
          <w:rFonts w:ascii="Arial Narrow" w:eastAsia="TimesNewRoman" w:hAnsi="Arial Narrow"/>
          <w:b w:val="0"/>
          <w:bCs w:val="0"/>
          <w:sz w:val="22"/>
          <w:szCs w:val="22"/>
        </w:rPr>
        <w:t xml:space="preserve">ń </w:t>
      </w:r>
      <w:r w:rsidRPr="00FE1688">
        <w:rPr>
          <w:rFonts w:ascii="Arial Narrow" w:hAnsi="Arial Narrow"/>
          <w:b w:val="0"/>
          <w:bCs w:val="0"/>
          <w:sz w:val="22"/>
          <w:szCs w:val="22"/>
        </w:rPr>
        <w:t>wraz z wyja</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nieniami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 xml:space="preserve">cy przekaże Wykonawcom, którym przekazał SIWZ, bez ujawniania </w:t>
      </w:r>
      <w:r w:rsidRPr="00FE1688">
        <w:rPr>
          <w:rFonts w:ascii="Arial Narrow" w:eastAsia="TimesNewRoman" w:hAnsi="Arial Narrow"/>
          <w:b w:val="0"/>
          <w:bCs w:val="0"/>
          <w:sz w:val="22"/>
          <w:szCs w:val="22"/>
        </w:rPr>
        <w:t>ź</w:t>
      </w:r>
      <w:r w:rsidRPr="00FE1688">
        <w:rPr>
          <w:rFonts w:ascii="Arial Narrow" w:hAnsi="Arial Narrow"/>
          <w:b w:val="0"/>
          <w:bCs w:val="0"/>
          <w:sz w:val="22"/>
          <w:szCs w:val="22"/>
        </w:rPr>
        <w:t>ródła zapytania, a także zamieści na stronie internetowej.</w:t>
      </w:r>
    </w:p>
    <w:p w:rsid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W przypadku rozbieżności pomiędzy treścią SIWZ a treścią wyjaśnień, jako obowiązującą należy przyjąć treść pisma zawierającego późniejsze oświadczenie Zamawiającego.</w:t>
      </w:r>
    </w:p>
    <w:p w:rsidR="00EF5435" w:rsidRPr="00FE1688" w:rsidRDefault="00EF5435" w:rsidP="00EF5435">
      <w:pPr>
        <w:pStyle w:val="Tekstpodstawowywcity"/>
        <w:tabs>
          <w:tab w:val="left" w:pos="709"/>
        </w:tabs>
        <w:spacing w:line="276" w:lineRule="auto"/>
        <w:ind w:right="-1"/>
        <w:rPr>
          <w:rFonts w:ascii="Arial Narrow" w:hAnsi="Arial Narrow"/>
          <w:b w:val="0"/>
          <w:bCs w:val="0"/>
          <w:sz w:val="22"/>
          <w:szCs w:val="22"/>
        </w:rPr>
      </w:pP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 xml:space="preserve">W uzasadnionych przypadkach Zamawiający może przed upływem terminu składania ofert zmienić treść </w:t>
      </w:r>
      <w:r w:rsidRPr="00FE1688">
        <w:rPr>
          <w:rFonts w:ascii="Arial Narrow" w:eastAsia="TimesNewRoman" w:hAnsi="Arial Narrow"/>
          <w:b w:val="0"/>
          <w:bCs w:val="0"/>
          <w:sz w:val="22"/>
          <w:szCs w:val="22"/>
        </w:rPr>
        <w:t>SIWZ</w:t>
      </w:r>
      <w:r w:rsidRPr="00FE1688">
        <w:rPr>
          <w:rFonts w:ascii="Arial Narrow" w:hAnsi="Arial Narrow"/>
          <w:b w:val="0"/>
          <w:bCs w:val="0"/>
          <w:sz w:val="22"/>
          <w:szCs w:val="22"/>
        </w:rPr>
        <w:t>. Dokonan</w:t>
      </w:r>
      <w:r w:rsidRPr="00FE1688">
        <w:rPr>
          <w:rFonts w:ascii="Arial Narrow" w:eastAsia="TimesNewRoman" w:hAnsi="Arial Narrow"/>
          <w:b w:val="0"/>
          <w:bCs w:val="0"/>
          <w:sz w:val="22"/>
          <w:szCs w:val="22"/>
        </w:rPr>
        <w:t xml:space="preserve">ą </w:t>
      </w:r>
      <w:r w:rsidRPr="00FE1688">
        <w:rPr>
          <w:rFonts w:ascii="Arial Narrow" w:hAnsi="Arial Narrow"/>
          <w:b w:val="0"/>
          <w:bCs w:val="0"/>
          <w:sz w:val="22"/>
          <w:szCs w:val="22"/>
        </w:rPr>
        <w:t>zmian</w:t>
      </w:r>
      <w:r w:rsidRPr="00FE1688">
        <w:rPr>
          <w:rFonts w:ascii="Arial Narrow" w:eastAsia="TimesNewRoman" w:hAnsi="Arial Narrow"/>
          <w:b w:val="0"/>
          <w:bCs w:val="0"/>
          <w:sz w:val="22"/>
          <w:szCs w:val="22"/>
        </w:rPr>
        <w:t>ę SIWZ</w:t>
      </w:r>
      <w:r w:rsidRPr="00FE1688">
        <w:rPr>
          <w:rFonts w:ascii="Arial Narrow" w:hAnsi="Arial Narrow"/>
          <w:b w:val="0"/>
          <w:bCs w:val="0"/>
          <w:sz w:val="22"/>
          <w:szCs w:val="22"/>
        </w:rPr>
        <w:t xml:space="preserve">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zamieści na stronie internetowej.</w:t>
      </w:r>
    </w:p>
    <w:p w:rsid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eli w wyniku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SIWZ nieprowadz</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cej do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ogłoszenia o zamówieniu będzie niezb</w:t>
      </w:r>
      <w:r w:rsidRPr="00FE1688">
        <w:rPr>
          <w:rFonts w:ascii="Arial Narrow" w:eastAsia="TimesNewRoman" w:hAnsi="Arial Narrow"/>
          <w:b w:val="0"/>
          <w:bCs w:val="0"/>
          <w:sz w:val="22"/>
          <w:szCs w:val="22"/>
        </w:rPr>
        <w:t>ę</w:t>
      </w:r>
      <w:r w:rsidRPr="00FE1688">
        <w:rPr>
          <w:rFonts w:ascii="Arial Narrow" w:hAnsi="Arial Narrow"/>
          <w:b w:val="0"/>
          <w:bCs w:val="0"/>
          <w:sz w:val="22"/>
          <w:szCs w:val="22"/>
        </w:rPr>
        <w:t>dny dodatkowy czas na wprowadzenie zmian w ofertach,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przedłu</w:t>
      </w:r>
      <w:r w:rsidRPr="00FE1688">
        <w:rPr>
          <w:rFonts w:ascii="Arial Narrow" w:eastAsia="TimesNewRoman" w:hAnsi="Arial Narrow"/>
          <w:b w:val="0"/>
          <w:bCs w:val="0"/>
          <w:sz w:val="22"/>
          <w:szCs w:val="22"/>
        </w:rPr>
        <w:t xml:space="preserve">ży </w:t>
      </w:r>
      <w:r w:rsidRPr="00FE1688">
        <w:rPr>
          <w:rFonts w:ascii="Arial Narrow" w:hAnsi="Arial Narrow"/>
          <w:b w:val="0"/>
          <w:bCs w:val="0"/>
          <w:sz w:val="22"/>
          <w:szCs w:val="22"/>
        </w:rPr>
        <w:t>termin składania ofert i poinformuje o tym Wykonawców, którym przekazano SIWZ oraz zamieści informacj</w:t>
      </w:r>
      <w:r w:rsidRPr="00FE1688">
        <w:rPr>
          <w:rFonts w:ascii="Arial Narrow" w:eastAsia="TimesNewRoman" w:hAnsi="Arial Narrow"/>
          <w:b w:val="0"/>
          <w:bCs w:val="0"/>
          <w:sz w:val="22"/>
          <w:szCs w:val="22"/>
        </w:rPr>
        <w:t xml:space="preserve">ę </w:t>
      </w:r>
      <w:r w:rsidRPr="00FE1688">
        <w:rPr>
          <w:rFonts w:ascii="Arial Narrow" w:hAnsi="Arial Narrow"/>
          <w:b w:val="0"/>
          <w:bCs w:val="0"/>
          <w:sz w:val="22"/>
          <w:szCs w:val="22"/>
        </w:rPr>
        <w:t>na stronie internetowej.</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eli zmiana treści SIWZ, będzie prowadziła do zmiany treści ogłoszenia o zamówieniu, Zamawiający dokona zmiany treści ogłoszenia o zamówieniu w sposób przewidziany w art. 38 ust. 4a ustawy Pzp oraz jeżeli będzie to konieczne przedłuży termin składania ofert, zgodnie z art. 12a ustawy Pzp.</w:t>
      </w:r>
    </w:p>
    <w:p w:rsidR="00FE1688" w:rsidRPr="00FE1688" w:rsidRDefault="00FE1688" w:rsidP="00886724">
      <w:pPr>
        <w:pStyle w:val="Tekstpodstawowy"/>
        <w:numPr>
          <w:ilvl w:val="1"/>
          <w:numId w:val="21"/>
        </w:numPr>
        <w:tabs>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Zamawiający wyznacza do kontaktowania się z Wykonawcami:</w:t>
      </w:r>
    </w:p>
    <w:p w:rsidR="00FE1688" w:rsidRPr="00FE1688" w:rsidRDefault="00FE1688" w:rsidP="00FE1688">
      <w:pPr>
        <w:spacing w:line="276" w:lineRule="auto"/>
        <w:ind w:left="240" w:right="-1" w:firstLine="120"/>
        <w:jc w:val="both"/>
        <w:rPr>
          <w:rFonts w:ascii="Arial Narrow" w:hAnsi="Arial Narrow"/>
          <w:b/>
          <w:sz w:val="22"/>
          <w:szCs w:val="22"/>
        </w:rPr>
      </w:pPr>
      <w:r w:rsidRPr="00FE1688">
        <w:rPr>
          <w:rFonts w:ascii="Arial Narrow" w:hAnsi="Arial Narrow"/>
          <w:b/>
          <w:sz w:val="22"/>
          <w:szCs w:val="22"/>
        </w:rPr>
        <w:t>a) w sprawach merytorycznych:</w:t>
      </w:r>
    </w:p>
    <w:p w:rsidR="00FE1688" w:rsidRPr="00FE1688" w:rsidRDefault="0027677A" w:rsidP="0027677A">
      <w:pPr>
        <w:spacing w:line="276" w:lineRule="auto"/>
        <w:jc w:val="both"/>
        <w:rPr>
          <w:rFonts w:ascii="Arial Narrow" w:hAnsi="Arial Narrow"/>
          <w:sz w:val="22"/>
          <w:szCs w:val="22"/>
        </w:rPr>
      </w:pPr>
      <w:r>
        <w:rPr>
          <w:rFonts w:ascii="Arial Narrow" w:hAnsi="Arial Narrow"/>
          <w:sz w:val="22"/>
          <w:szCs w:val="22"/>
        </w:rPr>
        <w:t xml:space="preserve">  </w:t>
      </w:r>
      <w:r w:rsidR="003A4B49">
        <w:rPr>
          <w:rFonts w:ascii="Arial Narrow" w:hAnsi="Arial Narrow"/>
          <w:sz w:val="22"/>
          <w:szCs w:val="22"/>
        </w:rPr>
        <w:t xml:space="preserve">        </w:t>
      </w:r>
      <w:r w:rsidR="00872781">
        <w:rPr>
          <w:rFonts w:ascii="Arial Narrow" w:hAnsi="Arial Narrow"/>
          <w:sz w:val="22"/>
          <w:szCs w:val="22"/>
        </w:rPr>
        <w:t xml:space="preserve">  Magdalena Prusakiewicz</w:t>
      </w:r>
      <w:r w:rsidR="006964B9">
        <w:rPr>
          <w:rFonts w:ascii="Arial Narrow" w:hAnsi="Arial Narrow"/>
          <w:sz w:val="22"/>
          <w:szCs w:val="22"/>
        </w:rPr>
        <w:t xml:space="preserve"> </w:t>
      </w:r>
      <w:r w:rsidR="000B6C62">
        <w:rPr>
          <w:rFonts w:ascii="Arial Narrow" w:hAnsi="Arial Narrow"/>
          <w:sz w:val="22"/>
          <w:szCs w:val="22"/>
        </w:rPr>
        <w:t xml:space="preserve">Kierownik </w:t>
      </w:r>
      <w:r w:rsidR="006964B9">
        <w:rPr>
          <w:rFonts w:ascii="Arial Narrow" w:hAnsi="Arial Narrow"/>
          <w:sz w:val="22"/>
          <w:szCs w:val="22"/>
        </w:rPr>
        <w:t>apteki, telefon (61) 4370601</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w:t>
      </w:r>
      <w:r w:rsidR="0027677A">
        <w:rPr>
          <w:rFonts w:ascii="Arial Narrow" w:hAnsi="Arial Narrow" w:cs="Verdana"/>
          <w:sz w:val="22"/>
          <w:szCs w:val="22"/>
        </w:rPr>
        <w:t>łku do piątku w godz. 08:00 – 14:3</w:t>
      </w:r>
      <w:r w:rsidRPr="00FE1688">
        <w:rPr>
          <w:rFonts w:ascii="Arial Narrow" w:hAnsi="Arial Narrow" w:cs="Verdana"/>
          <w:sz w:val="22"/>
          <w:szCs w:val="22"/>
        </w:rPr>
        <w:t>0,</w:t>
      </w:r>
    </w:p>
    <w:p w:rsidR="00FE1688" w:rsidRPr="00FE1688" w:rsidRDefault="00FE1688" w:rsidP="00FE1688">
      <w:pPr>
        <w:pStyle w:val="Tekstpodstawowy"/>
        <w:spacing w:line="276" w:lineRule="auto"/>
        <w:ind w:left="240" w:right="-1" w:firstLine="120"/>
        <w:jc w:val="both"/>
        <w:rPr>
          <w:rFonts w:ascii="Arial Narrow" w:hAnsi="Arial Narrow"/>
          <w:b/>
          <w:sz w:val="22"/>
          <w:szCs w:val="22"/>
        </w:rPr>
      </w:pPr>
      <w:r w:rsidRPr="00FE1688">
        <w:rPr>
          <w:rFonts w:ascii="Arial Narrow" w:hAnsi="Arial Narrow"/>
          <w:b/>
          <w:sz w:val="22"/>
          <w:szCs w:val="22"/>
        </w:rPr>
        <w:t>b) w sprawach proceduralnych:</w:t>
      </w:r>
    </w:p>
    <w:p w:rsidR="0027677A" w:rsidRDefault="0027677A" w:rsidP="00FE1688">
      <w:pPr>
        <w:pStyle w:val="Tekstpodstawowy"/>
        <w:spacing w:line="276" w:lineRule="auto"/>
        <w:ind w:left="720" w:right="-1" w:firstLine="120"/>
        <w:jc w:val="both"/>
        <w:rPr>
          <w:rFonts w:ascii="Arial Narrow" w:hAnsi="Arial Narrow"/>
          <w:sz w:val="22"/>
          <w:szCs w:val="22"/>
        </w:rPr>
      </w:pPr>
      <w:r>
        <w:rPr>
          <w:rFonts w:ascii="Arial Narrow" w:hAnsi="Arial Narrow"/>
          <w:sz w:val="22"/>
          <w:szCs w:val="22"/>
        </w:rPr>
        <w:t>Karol Jędraszak</w:t>
      </w:r>
      <w:r w:rsidR="00FE1688" w:rsidRPr="00FE1688">
        <w:rPr>
          <w:rFonts w:ascii="Arial Narrow" w:hAnsi="Arial Narrow"/>
          <w:sz w:val="22"/>
          <w:szCs w:val="22"/>
        </w:rPr>
        <w:t xml:space="preserve"> – Dział Zamówień Publicznych, telefon </w:t>
      </w:r>
      <w:r w:rsidR="002160EF">
        <w:rPr>
          <w:rFonts w:ascii="Arial Narrow" w:hAnsi="Arial Narrow"/>
          <w:sz w:val="22"/>
          <w:szCs w:val="22"/>
        </w:rPr>
        <w:t>(61) 4370537</w:t>
      </w:r>
      <w:r>
        <w:rPr>
          <w:rFonts w:ascii="Arial Narrow" w:hAnsi="Arial Narrow"/>
          <w:sz w:val="22"/>
          <w:szCs w:val="22"/>
        </w:rPr>
        <w:t>,</w:t>
      </w:r>
    </w:p>
    <w:p w:rsidR="00FE1688" w:rsidRPr="00FE1688" w:rsidRDefault="0027677A" w:rsidP="00FE1688">
      <w:pPr>
        <w:pStyle w:val="Tekstpodstawowy"/>
        <w:spacing w:line="276" w:lineRule="auto"/>
        <w:ind w:left="720" w:right="-1" w:firstLine="120"/>
        <w:jc w:val="both"/>
        <w:rPr>
          <w:rFonts w:ascii="Arial Narrow" w:hAnsi="Arial Narrow"/>
          <w:sz w:val="22"/>
          <w:szCs w:val="22"/>
          <w:lang w:val="en-US"/>
        </w:rPr>
      </w:pPr>
      <w:r>
        <w:rPr>
          <w:rFonts w:ascii="Arial Narrow" w:hAnsi="Arial Narrow"/>
          <w:sz w:val="22"/>
          <w:szCs w:val="22"/>
        </w:rPr>
        <w:t xml:space="preserve"> </w:t>
      </w:r>
      <w:r w:rsidR="00FE1688" w:rsidRPr="00FE1688">
        <w:rPr>
          <w:rFonts w:ascii="Arial Narrow" w:hAnsi="Arial Narrow"/>
          <w:sz w:val="22"/>
          <w:szCs w:val="22"/>
        </w:rPr>
        <w:t>e-</w:t>
      </w:r>
      <w:r w:rsidR="00FE1688" w:rsidRPr="00FE1688">
        <w:rPr>
          <w:rFonts w:ascii="Arial Narrow" w:hAnsi="Arial Narrow"/>
          <w:sz w:val="22"/>
          <w:szCs w:val="22"/>
          <w:lang w:val="en-US"/>
        </w:rPr>
        <w:t>mail:</w:t>
      </w:r>
      <w:r>
        <w:rPr>
          <w:rFonts w:ascii="Arial Narrow" w:hAnsi="Arial Narrow"/>
          <w:sz w:val="22"/>
          <w:szCs w:val="22"/>
          <w:lang w:val="en-US"/>
        </w:rPr>
        <w:t xml:space="preserve">  </w:t>
      </w:r>
      <w:r>
        <w:rPr>
          <w:rFonts w:ascii="Arial Narrow" w:hAnsi="Arial Narrow" w:cs="Times New Roman"/>
          <w:sz w:val="22"/>
          <w:szCs w:val="22"/>
          <w:lang w:val="en-US"/>
        </w:rPr>
        <w:t>kjedraszak@szpitalwrzesnia.home.pl</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poniedziałku do piątku w godz. 08:00 – 15:00.</w:t>
      </w:r>
    </w:p>
    <w:tbl>
      <w:tblPr>
        <w:tblW w:w="0" w:type="auto"/>
        <w:tblInd w:w="-7" w:type="dxa"/>
        <w:tblLayout w:type="fixed"/>
        <w:tblCellMar>
          <w:left w:w="70" w:type="dxa"/>
          <w:right w:w="70" w:type="dxa"/>
        </w:tblCellMar>
        <w:tblLook w:val="0000"/>
      </w:tblPr>
      <w:tblGrid>
        <w:gridCol w:w="3070"/>
        <w:gridCol w:w="1536"/>
        <w:gridCol w:w="4619"/>
      </w:tblGrid>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Data</w:t>
            </w: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Sporządziła Komisja Przetargowa :</w:t>
            </w:r>
          </w:p>
        </w:tc>
      </w:tr>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411D2B" w:rsidP="00BE4A34">
            <w:pPr>
              <w:tabs>
                <w:tab w:val="left" w:pos="360"/>
              </w:tabs>
              <w:jc w:val="both"/>
              <w:rPr>
                <w:rFonts w:ascii="Arial Narrow" w:hAnsi="Arial Narrow" w:cs="Arial"/>
              </w:rPr>
            </w:pPr>
            <w:r>
              <w:rPr>
                <w:rFonts w:ascii="Arial Narrow" w:hAnsi="Arial Narrow" w:cs="Arial"/>
              </w:rPr>
              <w:t>………………2020</w:t>
            </w:r>
            <w:r w:rsidR="005451E6" w:rsidRPr="006D558E">
              <w:rPr>
                <w:rFonts w:ascii="Arial Narrow" w:hAnsi="Arial Narrow" w:cs="Arial"/>
              </w:rPr>
              <w:t>r.</w:t>
            </w: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Default="005451E6" w:rsidP="00C8396A">
            <w:pPr>
              <w:tabs>
                <w:tab w:val="left" w:pos="360"/>
              </w:tabs>
              <w:spacing w:line="360" w:lineRule="auto"/>
              <w:jc w:val="both"/>
              <w:rPr>
                <w:rFonts w:ascii="Arial Narrow" w:hAnsi="Arial Narrow" w:cs="Arial"/>
              </w:rPr>
            </w:pPr>
            <w:r w:rsidRPr="006D558E">
              <w:rPr>
                <w:rFonts w:ascii="Arial Narrow" w:hAnsi="Arial Narrow" w:cs="Arial"/>
              </w:rPr>
              <w:t>1 M. Janiak                                  ............</w:t>
            </w:r>
            <w:r w:rsidR="00EB5A66">
              <w:rPr>
                <w:rFonts w:ascii="Arial Narrow" w:hAnsi="Arial Narrow" w:cs="Arial"/>
              </w:rPr>
              <w:t>............</w:t>
            </w:r>
          </w:p>
          <w:p w:rsidR="005451E6" w:rsidRDefault="00872781" w:rsidP="00C8396A">
            <w:pPr>
              <w:tabs>
                <w:tab w:val="left" w:pos="360"/>
              </w:tabs>
              <w:spacing w:line="360" w:lineRule="auto"/>
              <w:jc w:val="both"/>
              <w:rPr>
                <w:rFonts w:ascii="Arial Narrow" w:hAnsi="Arial Narrow" w:cs="Arial"/>
              </w:rPr>
            </w:pPr>
            <w:r>
              <w:rPr>
                <w:rFonts w:ascii="Arial Narrow" w:hAnsi="Arial Narrow" w:cs="Arial"/>
              </w:rPr>
              <w:t>2</w:t>
            </w:r>
            <w:r w:rsidR="0067425E">
              <w:rPr>
                <w:rFonts w:ascii="Arial Narrow" w:hAnsi="Arial Narrow" w:cs="Arial"/>
              </w:rPr>
              <w:t xml:space="preserve"> M. Prusakiewicz</w:t>
            </w:r>
            <w:r w:rsidR="00B844C5">
              <w:rPr>
                <w:rFonts w:ascii="Arial Narrow" w:hAnsi="Arial Narrow" w:cs="Arial"/>
              </w:rPr>
              <w:t xml:space="preserve">      </w:t>
            </w:r>
            <w:r w:rsidR="0067425E">
              <w:rPr>
                <w:rFonts w:ascii="Arial Narrow" w:hAnsi="Arial Narrow" w:cs="Arial"/>
              </w:rPr>
              <w:t xml:space="preserve">                </w:t>
            </w:r>
            <w:r w:rsidR="00EB5A66">
              <w:rPr>
                <w:rFonts w:ascii="Arial Narrow" w:hAnsi="Arial Narrow" w:cs="Arial"/>
              </w:rPr>
              <w:t xml:space="preserve">   ........................</w:t>
            </w:r>
          </w:p>
          <w:p w:rsidR="00872781" w:rsidRDefault="00872781" w:rsidP="00C8396A">
            <w:pPr>
              <w:tabs>
                <w:tab w:val="left" w:pos="360"/>
              </w:tabs>
              <w:spacing w:line="360" w:lineRule="auto"/>
              <w:jc w:val="both"/>
              <w:rPr>
                <w:rFonts w:ascii="Arial Narrow" w:hAnsi="Arial Narrow" w:cs="Arial"/>
              </w:rPr>
            </w:pPr>
            <w:r>
              <w:rPr>
                <w:rFonts w:ascii="Arial Narrow" w:hAnsi="Arial Narrow" w:cs="Arial"/>
              </w:rPr>
              <w:t>3. N. Stawicka                              ………………….</w:t>
            </w:r>
          </w:p>
          <w:p w:rsidR="005451E6" w:rsidRPr="006D558E" w:rsidRDefault="00F33E0A" w:rsidP="00C8396A">
            <w:pPr>
              <w:tabs>
                <w:tab w:val="left" w:pos="360"/>
              </w:tabs>
              <w:spacing w:line="360" w:lineRule="auto"/>
              <w:jc w:val="both"/>
              <w:rPr>
                <w:rFonts w:ascii="Arial Narrow" w:hAnsi="Arial Narrow" w:cs="Arial"/>
              </w:rPr>
            </w:pPr>
            <w:r>
              <w:rPr>
                <w:rFonts w:ascii="Arial Narrow" w:hAnsi="Arial Narrow" w:cs="Arial"/>
              </w:rPr>
              <w:t>4</w:t>
            </w:r>
            <w:r w:rsidR="005451E6" w:rsidRPr="006D558E">
              <w:rPr>
                <w:rFonts w:ascii="Arial Narrow" w:hAnsi="Arial Narrow" w:cs="Arial"/>
              </w:rPr>
              <w:t xml:space="preserve">. K. Jędraszak                     </w:t>
            </w:r>
            <w:r w:rsidR="00EB5A66">
              <w:rPr>
                <w:rFonts w:ascii="Arial Narrow" w:hAnsi="Arial Narrow" w:cs="Arial"/>
              </w:rPr>
              <w:t xml:space="preserve">   </w:t>
            </w:r>
            <w:r w:rsidR="005451E6" w:rsidRPr="006D558E">
              <w:rPr>
                <w:rFonts w:ascii="Arial Narrow" w:hAnsi="Arial Narrow" w:cs="Arial"/>
              </w:rPr>
              <w:t xml:space="preserve">  </w:t>
            </w:r>
            <w:r w:rsidR="00EB5A66">
              <w:rPr>
                <w:rFonts w:ascii="Arial Narrow" w:hAnsi="Arial Narrow" w:cs="Arial"/>
              </w:rPr>
              <w:t xml:space="preserve">   .......................</w:t>
            </w:r>
            <w:r w:rsidR="00C8396A">
              <w:rPr>
                <w:rFonts w:ascii="Arial Narrow" w:hAnsi="Arial Narrow" w:cs="Arial"/>
              </w:rPr>
              <w:t>.</w:t>
            </w:r>
          </w:p>
          <w:p w:rsidR="005451E6" w:rsidRPr="006D558E" w:rsidRDefault="005451E6" w:rsidP="00BE4A34">
            <w:pPr>
              <w:tabs>
                <w:tab w:val="left" w:pos="360"/>
              </w:tabs>
              <w:jc w:val="both"/>
              <w:rPr>
                <w:rFonts w:ascii="Arial Narrow" w:hAnsi="Arial Narrow" w:cs="Arial"/>
              </w:rPr>
            </w:pP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Sprawdził :</w:t>
            </w: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Zatwierdził :</w:t>
            </w: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r>
    </w:tbl>
    <w:p w:rsidR="00FE1688" w:rsidRPr="00FE1688" w:rsidRDefault="00FE1688" w:rsidP="00FE1688">
      <w:pPr>
        <w:rPr>
          <w:rFonts w:ascii="Arial Narrow" w:hAnsi="Arial Narrow"/>
          <w:sz w:val="22"/>
          <w:szCs w:val="22"/>
        </w:rPr>
      </w:pPr>
    </w:p>
    <w:p w:rsidR="00FE1688" w:rsidRDefault="00FE1688"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572347" w:rsidRDefault="00572347" w:rsidP="00FE1688">
      <w:pPr>
        <w:rPr>
          <w:rFonts w:ascii="Arial Narrow" w:hAnsi="Arial Narrow"/>
          <w:sz w:val="22"/>
          <w:szCs w:val="22"/>
        </w:rPr>
      </w:pPr>
    </w:p>
    <w:p w:rsidR="00572347" w:rsidRDefault="00572347" w:rsidP="00FE1688">
      <w:pPr>
        <w:rPr>
          <w:rFonts w:ascii="Arial Narrow" w:hAnsi="Arial Narrow"/>
          <w:sz w:val="22"/>
          <w:szCs w:val="22"/>
        </w:rPr>
      </w:pPr>
    </w:p>
    <w:p w:rsidR="00204C73" w:rsidRDefault="00204C73" w:rsidP="00FE1688">
      <w:pPr>
        <w:rPr>
          <w:rFonts w:ascii="Arial Narrow" w:hAnsi="Arial Narrow"/>
          <w:sz w:val="22"/>
          <w:szCs w:val="22"/>
        </w:rPr>
      </w:pPr>
    </w:p>
    <w:p w:rsidR="00872781" w:rsidRDefault="00872781" w:rsidP="00FE1688">
      <w:pPr>
        <w:rPr>
          <w:rFonts w:ascii="Arial Narrow" w:hAnsi="Arial Narrow"/>
          <w:sz w:val="22"/>
          <w:szCs w:val="22"/>
        </w:rPr>
      </w:pPr>
    </w:p>
    <w:p w:rsidR="00872781" w:rsidRDefault="00872781" w:rsidP="00FE1688">
      <w:pPr>
        <w:rPr>
          <w:rFonts w:ascii="Arial Narrow" w:hAnsi="Arial Narrow"/>
          <w:sz w:val="22"/>
          <w:szCs w:val="22"/>
        </w:rPr>
      </w:pPr>
    </w:p>
    <w:p w:rsidR="00872781" w:rsidRDefault="00872781" w:rsidP="00FE1688">
      <w:pPr>
        <w:rPr>
          <w:rFonts w:ascii="Arial Narrow" w:hAnsi="Arial Narrow"/>
          <w:sz w:val="22"/>
          <w:szCs w:val="22"/>
        </w:rPr>
      </w:pPr>
    </w:p>
    <w:p w:rsidR="00872781" w:rsidRDefault="00872781" w:rsidP="00FE1688">
      <w:pPr>
        <w:rPr>
          <w:rFonts w:ascii="Arial Narrow" w:hAnsi="Arial Narrow"/>
          <w:sz w:val="22"/>
          <w:szCs w:val="22"/>
        </w:rPr>
      </w:pPr>
    </w:p>
    <w:p w:rsidR="00872781" w:rsidRDefault="00872781" w:rsidP="00FE1688">
      <w:pPr>
        <w:rPr>
          <w:rFonts w:ascii="Arial Narrow" w:hAnsi="Arial Narrow"/>
          <w:sz w:val="22"/>
          <w:szCs w:val="22"/>
        </w:rPr>
      </w:pPr>
    </w:p>
    <w:p w:rsidR="00872781" w:rsidRDefault="00872781" w:rsidP="00FE1688">
      <w:pPr>
        <w:rPr>
          <w:rFonts w:ascii="Arial Narrow" w:hAnsi="Arial Narrow"/>
          <w:sz w:val="22"/>
          <w:szCs w:val="22"/>
        </w:rPr>
      </w:pPr>
    </w:p>
    <w:p w:rsidR="00872781" w:rsidRDefault="00872781"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67425E" w:rsidRDefault="0067425E" w:rsidP="00FE1688">
      <w:pPr>
        <w:rPr>
          <w:rFonts w:ascii="Arial Narrow" w:hAnsi="Arial Narrow"/>
          <w:sz w:val="22"/>
          <w:szCs w:val="22"/>
        </w:rPr>
      </w:pPr>
    </w:p>
    <w:p w:rsidR="00204C73" w:rsidRPr="00FE1688" w:rsidRDefault="00204C73" w:rsidP="00FE1688">
      <w:pPr>
        <w:rPr>
          <w:rFonts w:ascii="Arial Narrow" w:hAnsi="Arial Narrow"/>
          <w:sz w:val="22"/>
          <w:szCs w:val="22"/>
        </w:rPr>
      </w:pPr>
    </w:p>
    <w:p w:rsidR="00FE1688" w:rsidRPr="00FE1688" w:rsidRDefault="00FE1688" w:rsidP="00FE1688">
      <w:pPr>
        <w:pStyle w:val="Nagwek6"/>
        <w:spacing w:before="0" w:line="276" w:lineRule="auto"/>
        <w:ind w:right="-1"/>
        <w:rPr>
          <w:rFonts w:ascii="Arial Narrow" w:hAnsi="Arial Narrow" w:cs="Times New Roman"/>
          <w:sz w:val="22"/>
          <w:szCs w:val="22"/>
        </w:rPr>
      </w:pPr>
      <w:r w:rsidRPr="00FE1688">
        <w:rPr>
          <w:rFonts w:ascii="Arial Narrow" w:hAnsi="Arial Narrow" w:cs="Times New Roman"/>
          <w:sz w:val="22"/>
          <w:szCs w:val="22"/>
        </w:rPr>
        <w:t>Rozdział 2</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I formularze załączników do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C27BCD" w:rsidRDefault="00C27BCD" w:rsidP="00FE1688">
      <w:pPr>
        <w:spacing w:line="276" w:lineRule="auto"/>
        <w:ind w:right="-1"/>
        <w:jc w:val="center"/>
        <w:rPr>
          <w:rFonts w:ascii="Arial Narrow" w:hAnsi="Arial Narrow"/>
          <w:b/>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t>N</w:t>
      </w:r>
      <w:r w:rsidR="00411D2B">
        <w:rPr>
          <w:rFonts w:ascii="Arial Narrow" w:hAnsi="Arial Narrow"/>
          <w:b/>
          <w:sz w:val="22"/>
          <w:szCs w:val="22"/>
        </w:rPr>
        <w:t xml:space="preserve">umer sprawy: SA-381-  </w:t>
      </w:r>
      <w:r w:rsidR="00F33E0A">
        <w:rPr>
          <w:rFonts w:ascii="Arial Narrow" w:hAnsi="Arial Narrow"/>
          <w:b/>
          <w:sz w:val="22"/>
          <w:szCs w:val="22"/>
        </w:rPr>
        <w:t>10</w:t>
      </w:r>
      <w:r w:rsidR="00411D2B">
        <w:rPr>
          <w:rFonts w:ascii="Arial Narrow" w:hAnsi="Arial Narrow"/>
          <w:b/>
          <w:sz w:val="22"/>
          <w:szCs w:val="22"/>
        </w:rPr>
        <w:t xml:space="preserve">  </w:t>
      </w:r>
      <w:r w:rsidR="00872781">
        <w:rPr>
          <w:rFonts w:ascii="Arial Narrow" w:hAnsi="Arial Narrow"/>
          <w:b/>
          <w:sz w:val="22"/>
          <w:szCs w:val="22"/>
        </w:rPr>
        <w:t>/20</w:t>
      </w:r>
      <w:r w:rsidRPr="00FE1688">
        <w:rPr>
          <w:rFonts w:ascii="Arial Narrow" w:hAnsi="Arial Narrow"/>
          <w:b/>
          <w:sz w:val="22"/>
          <w:szCs w:val="22"/>
        </w:rPr>
        <w:tab/>
        <w:t>Załącznik nr 1</w:t>
      </w:r>
    </w:p>
    <w:p w:rsidR="00FE1688" w:rsidRPr="00FE1688" w:rsidRDefault="00FE1688" w:rsidP="00FE1688">
      <w:pPr>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jc w:val="center"/>
        <w:rPr>
          <w:rFonts w:ascii="Arial Narrow" w:hAnsi="Arial Narrow"/>
          <w:sz w:val="22"/>
          <w:szCs w:val="22"/>
        </w:rPr>
      </w:pPr>
    </w:p>
    <w:tbl>
      <w:tblPr>
        <w:tblW w:w="9632" w:type="dxa"/>
        <w:tblInd w:w="77" w:type="dxa"/>
        <w:tblLayout w:type="fixed"/>
        <w:tblCellMar>
          <w:left w:w="70" w:type="dxa"/>
          <w:right w:w="70" w:type="dxa"/>
        </w:tblCellMar>
        <w:tblLook w:val="0000"/>
      </w:tblPr>
      <w:tblGrid>
        <w:gridCol w:w="3962"/>
        <w:gridCol w:w="5670"/>
      </w:tblGrid>
      <w:tr w:rsidR="00FE1688" w:rsidRPr="00FE1688" w:rsidTr="00BE4A34">
        <w:trPr>
          <w:trHeight w:val="1496"/>
        </w:trPr>
        <w:tc>
          <w:tcPr>
            <w:tcW w:w="3962" w:type="dxa"/>
            <w:tcBorders>
              <w:top w:val="single" w:sz="4" w:space="0" w:color="000000"/>
              <w:left w:val="single" w:sz="4" w:space="0" w:color="000000"/>
              <w:bottom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snapToGrid w:val="0"/>
              <w:spacing w:line="276" w:lineRule="auto"/>
              <w:ind w:right="-1"/>
              <w:rPr>
                <w:rFonts w:ascii="Arial Narrow" w:hAnsi="Arial Narrow"/>
                <w:i/>
              </w:rPr>
            </w:pPr>
            <w:r w:rsidRPr="00FE1688">
              <w:rPr>
                <w:rFonts w:ascii="Arial Narrow" w:hAnsi="Arial Narrow"/>
                <w:i/>
                <w:sz w:val="22"/>
                <w:szCs w:val="22"/>
              </w:rPr>
              <w:t xml:space="preserve"> </w:t>
            </w: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jc w:val="center"/>
              <w:rPr>
                <w:rFonts w:ascii="Arial Narrow" w:hAnsi="Arial Narrow"/>
                <w:i/>
              </w:rPr>
            </w:pPr>
            <w:r w:rsidRPr="00FE1688">
              <w:rPr>
                <w:rFonts w:ascii="Arial Narrow" w:hAnsi="Arial Narrow"/>
                <w:i/>
                <w:sz w:val="22"/>
                <w:szCs w:val="22"/>
              </w:rPr>
              <w:t>(nazwa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pStyle w:val="Nagwek6"/>
              <w:spacing w:line="276" w:lineRule="auto"/>
              <w:ind w:right="-1"/>
              <w:rPr>
                <w:rFonts w:ascii="Arial Narrow" w:hAnsi="Arial Narrow"/>
                <w:b w:val="0"/>
                <w:bCs w:val="0"/>
              </w:rPr>
            </w:pPr>
            <w:r w:rsidRPr="00FE1688">
              <w:rPr>
                <w:rFonts w:ascii="Arial Narrow" w:hAnsi="Arial Narrow"/>
                <w:sz w:val="22"/>
                <w:szCs w:val="22"/>
              </w:rPr>
              <w:t>OFERTA</w:t>
            </w:r>
          </w:p>
        </w:tc>
      </w:tr>
    </w:tbl>
    <w:p w:rsidR="00FE1688" w:rsidRPr="00FE1688" w:rsidRDefault="00FE1688" w:rsidP="00FE1688">
      <w:pPr>
        <w:spacing w:before="120" w:line="276" w:lineRule="auto"/>
        <w:ind w:left="2127" w:right="-1" w:hanging="2127"/>
        <w:jc w:val="both"/>
        <w:rPr>
          <w:rFonts w:ascii="Arial Narrow" w:hAnsi="Arial Narrow"/>
          <w:sz w:val="22"/>
          <w:szCs w:val="22"/>
        </w:rPr>
      </w:pPr>
    </w:p>
    <w:p w:rsidR="00221CF2" w:rsidRPr="006D558E" w:rsidRDefault="00221CF2" w:rsidP="00221CF2">
      <w:pPr>
        <w:ind w:right="-1"/>
        <w:jc w:val="center"/>
        <w:rPr>
          <w:rFonts w:ascii="Arial Narrow" w:hAnsi="Arial Narrow" w:cs="Arial"/>
          <w:shd w:val="clear" w:color="auto" w:fill="FFFFFF"/>
        </w:rPr>
      </w:pPr>
      <w:r>
        <w:rPr>
          <w:rFonts w:ascii="Arial Narrow" w:hAnsi="Arial Narrow"/>
          <w:b/>
          <w:sz w:val="22"/>
          <w:szCs w:val="22"/>
        </w:rPr>
        <w:t xml:space="preserve">                                                                                            </w:t>
      </w:r>
      <w:r w:rsidR="00FE1688" w:rsidRPr="00FE1688">
        <w:rPr>
          <w:rFonts w:ascii="Arial Narrow" w:hAnsi="Arial Narrow"/>
          <w:b/>
          <w:sz w:val="22"/>
          <w:szCs w:val="22"/>
        </w:rPr>
        <w:t>Do:</w:t>
      </w:r>
      <w:r w:rsidR="00FE1688" w:rsidRPr="00FE1688">
        <w:rPr>
          <w:rFonts w:ascii="Arial Narrow" w:hAnsi="Arial Narrow"/>
          <w:b/>
          <w:bCs/>
          <w:sz w:val="22"/>
          <w:szCs w:val="22"/>
        </w:rPr>
        <w:t xml:space="preserve"> </w:t>
      </w:r>
      <w:r w:rsidRPr="006D558E">
        <w:rPr>
          <w:rFonts w:ascii="Arial Narrow" w:hAnsi="Arial Narrow" w:cs="Arial"/>
          <w:shd w:val="clear" w:color="auto" w:fill="FFFFFF"/>
        </w:rPr>
        <w:t>Szpital Powiatowy we Wrześni” Sp. z o.o.,</w:t>
      </w:r>
    </w:p>
    <w:p w:rsidR="00221CF2" w:rsidRPr="006D558E" w:rsidRDefault="00221CF2" w:rsidP="00221CF2">
      <w:pPr>
        <w:ind w:right="-1"/>
        <w:jc w:val="center"/>
        <w:rPr>
          <w:rFonts w:ascii="Arial Narrow" w:hAnsi="Arial Narrow"/>
          <w:b/>
          <w:sz w:val="22"/>
          <w:szCs w:val="22"/>
        </w:rPr>
      </w:pPr>
      <w:r>
        <w:rPr>
          <w:rFonts w:ascii="Arial Narrow" w:hAnsi="Arial Narrow" w:cs="Arial"/>
          <w:shd w:val="clear" w:color="auto" w:fill="FFFFFF"/>
        </w:rPr>
        <w:t xml:space="preserve">                                                                        </w:t>
      </w: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221CF2">
      <w:pPr>
        <w:spacing w:line="276" w:lineRule="auto"/>
        <w:ind w:right="-1"/>
        <w:jc w:val="right"/>
        <w:rPr>
          <w:rFonts w:ascii="Arial Narrow" w:hAnsi="Arial Narrow"/>
          <w:b/>
          <w:sz w:val="22"/>
          <w:szCs w:val="22"/>
        </w:rPr>
      </w:pPr>
    </w:p>
    <w:p w:rsidR="00FE1688" w:rsidRPr="00FE1688" w:rsidRDefault="00FE1688" w:rsidP="00FE1688">
      <w:pPr>
        <w:spacing w:line="276" w:lineRule="auto"/>
        <w:ind w:right="-1"/>
        <w:jc w:val="both"/>
        <w:rPr>
          <w:rFonts w:ascii="Arial Narrow" w:hAnsi="Arial Narrow"/>
          <w:sz w:val="22"/>
          <w:szCs w:val="22"/>
        </w:rPr>
      </w:pPr>
    </w:p>
    <w:p w:rsidR="00FE1688" w:rsidRPr="00FE1688" w:rsidRDefault="00FE1688" w:rsidP="00FE1688">
      <w:pPr>
        <w:spacing w:line="276" w:lineRule="auto"/>
        <w:ind w:right="-1"/>
        <w:jc w:val="both"/>
        <w:rPr>
          <w:rFonts w:ascii="Arial Narrow" w:hAnsi="Arial Narrow" w:cs="Courier New"/>
          <w:sz w:val="22"/>
          <w:szCs w:val="22"/>
        </w:rPr>
      </w:pPr>
      <w:r w:rsidRPr="00FE1688">
        <w:rPr>
          <w:rFonts w:ascii="Arial Narrow" w:hAnsi="Arial Narrow"/>
          <w:sz w:val="22"/>
          <w:szCs w:val="22"/>
        </w:rPr>
        <w:t xml:space="preserve">Nawiązując do ogłoszenia o </w:t>
      </w:r>
      <w:r w:rsidRPr="00FE1688">
        <w:rPr>
          <w:rFonts w:ascii="Arial Narrow" w:hAnsi="Arial Narrow" w:cs="Courier New"/>
          <w:sz w:val="22"/>
          <w:szCs w:val="22"/>
        </w:rPr>
        <w:t>zamówieniu w postępowaniu o udzielenie zamówienia publicznego prowadzonego w trybie przetargu nieograniczonego</w:t>
      </w:r>
      <w:r w:rsidRPr="00FE1688">
        <w:rPr>
          <w:rFonts w:ascii="Arial Narrow" w:hAnsi="Arial Narrow"/>
          <w:sz w:val="22"/>
          <w:szCs w:val="22"/>
        </w:rPr>
        <w:t xml:space="preserve"> </w:t>
      </w:r>
      <w:r w:rsidRPr="00FE1688">
        <w:rPr>
          <w:rFonts w:ascii="Arial Narrow" w:hAnsi="Arial Narrow" w:cs="Courier New"/>
          <w:sz w:val="22"/>
          <w:szCs w:val="22"/>
        </w:rPr>
        <w:t>na zadanie pod nazwą:</w:t>
      </w:r>
    </w:p>
    <w:p w:rsidR="00FE1688" w:rsidRPr="00FE1688" w:rsidRDefault="00FE1688" w:rsidP="00FE1688">
      <w:pPr>
        <w:spacing w:line="276" w:lineRule="auto"/>
        <w:ind w:right="-1"/>
        <w:jc w:val="both"/>
        <w:rPr>
          <w:rFonts w:ascii="Arial Narrow" w:hAnsi="Arial Narrow" w:cs="Courier New"/>
          <w:sz w:val="22"/>
          <w:szCs w:val="22"/>
        </w:rPr>
      </w:pPr>
    </w:p>
    <w:p w:rsidR="00FE1688" w:rsidRPr="00FE1688" w:rsidRDefault="00FE1688" w:rsidP="00B243FA">
      <w:pPr>
        <w:pStyle w:val="Tekstpodstawowy3"/>
        <w:spacing w:after="0"/>
        <w:jc w:val="center"/>
        <w:rPr>
          <w:rFonts w:ascii="Arial Narrow" w:hAnsi="Arial Narrow"/>
          <w:b/>
          <w:bCs/>
          <w:sz w:val="22"/>
          <w:szCs w:val="22"/>
        </w:rPr>
      </w:pPr>
      <w:r w:rsidRPr="00FE1688">
        <w:rPr>
          <w:rFonts w:ascii="Arial Narrow" w:hAnsi="Arial Narrow"/>
          <w:b/>
          <w:bCs/>
          <w:sz w:val="22"/>
          <w:szCs w:val="22"/>
        </w:rPr>
        <w:t>„</w:t>
      </w:r>
      <w:r w:rsidR="00872781" w:rsidRPr="00872781">
        <w:rPr>
          <w:rFonts w:ascii="Arial Narrow" w:hAnsi="Arial Narrow" w:cs="Arial"/>
          <w:sz w:val="22"/>
          <w:szCs w:val="22"/>
        </w:rPr>
        <w:t xml:space="preserve"> zakupi i dostawa leków </w:t>
      </w:r>
      <w:r w:rsidR="00411D2B">
        <w:rPr>
          <w:rFonts w:ascii="Arial Narrow" w:hAnsi="Arial Narrow" w:cs="Arial"/>
          <w:sz w:val="22"/>
          <w:szCs w:val="22"/>
        </w:rPr>
        <w:t>stosowanych w chemioterapii</w:t>
      </w:r>
      <w:r w:rsidRPr="00FE1688">
        <w:rPr>
          <w:rFonts w:ascii="Arial Narrow" w:hAnsi="Arial Narrow"/>
          <w:b/>
          <w:bCs/>
          <w:sz w:val="22"/>
          <w:szCs w:val="22"/>
        </w:rPr>
        <w:t>”</w:t>
      </w:r>
    </w:p>
    <w:p w:rsidR="00FE1688" w:rsidRPr="00FE1688" w:rsidRDefault="00FE1688" w:rsidP="00FE1688">
      <w:pPr>
        <w:autoSpaceDE w:val="0"/>
        <w:spacing w:line="276" w:lineRule="auto"/>
        <w:ind w:right="-1"/>
        <w:jc w:val="both"/>
        <w:rPr>
          <w:rFonts w:ascii="Arial Narrow" w:hAnsi="Arial Narrow"/>
          <w:bCs/>
          <w:sz w:val="22"/>
          <w:szCs w:val="22"/>
        </w:rPr>
      </w:pPr>
    </w:p>
    <w:p w:rsidR="00FE1688" w:rsidRDefault="00FE1688" w:rsidP="00FE1688">
      <w:pPr>
        <w:pStyle w:val="Zwykytekst1"/>
        <w:tabs>
          <w:tab w:val="left" w:leader="dot" w:pos="9360"/>
        </w:tabs>
        <w:spacing w:line="276" w:lineRule="auto"/>
        <w:ind w:right="-1"/>
        <w:jc w:val="both"/>
        <w:rPr>
          <w:rFonts w:ascii="Arial Narrow" w:hAnsi="Arial Narrow" w:cs="Times New Roman"/>
          <w:b/>
          <w:sz w:val="22"/>
          <w:szCs w:val="22"/>
        </w:rPr>
      </w:pPr>
      <w:r w:rsidRPr="00FE1688">
        <w:rPr>
          <w:rFonts w:ascii="Arial Narrow" w:hAnsi="Arial Narrow" w:cs="Times New Roman"/>
          <w:b/>
          <w:sz w:val="22"/>
          <w:szCs w:val="22"/>
        </w:rPr>
        <w:t>MY NIŻEJ PODPISANI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5746F6" w:rsidRPr="006120CA" w:rsidTr="00006AF8">
        <w:trPr>
          <w:trHeight w:val="5661"/>
        </w:trPr>
        <w:tc>
          <w:tcPr>
            <w:tcW w:w="9214" w:type="dxa"/>
            <w:tcBorders>
              <w:top w:val="nil"/>
              <w:left w:val="nil"/>
              <w:bottom w:val="nil"/>
              <w:right w:val="nil"/>
            </w:tcBorders>
          </w:tcPr>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Nazwa……………………………………………………………………..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Siedziba……………………………………………………………………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Województwo……………………………………………………………..</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Nr telefonu………………………...      faxu…………………. …………</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E-mail……………………………..</w:t>
            </w:r>
          </w:p>
          <w:p w:rsidR="005746F6" w:rsidRPr="006120CA" w:rsidRDefault="005746F6" w:rsidP="00D25378">
            <w:pPr>
              <w:widowControl w:val="0"/>
              <w:tabs>
                <w:tab w:val="left" w:pos="0"/>
              </w:tabs>
              <w:ind w:right="3684"/>
              <w:jc w:val="both"/>
              <w:rPr>
                <w:rFonts w:ascii="Arial Narrow" w:hAnsi="Arial Narrow"/>
                <w:snapToGrid w:val="0"/>
              </w:rPr>
            </w:pPr>
            <w:r w:rsidRPr="006120CA">
              <w:rPr>
                <w:rFonts w:ascii="Arial Narrow" w:hAnsi="Arial Narrow"/>
                <w:snapToGrid w:val="0"/>
                <w:sz w:val="22"/>
                <w:szCs w:val="22"/>
              </w:rPr>
              <w:t>w zależności od podmiotu: NIP/PESEL/KRS/CEIDG)</w:t>
            </w:r>
          </w:p>
          <w:p w:rsidR="005746F6" w:rsidRPr="006120CA" w:rsidRDefault="005746F6" w:rsidP="00D25378">
            <w:pPr>
              <w:widowControl w:val="0"/>
              <w:tabs>
                <w:tab w:val="left" w:pos="0"/>
              </w:tabs>
              <w:ind w:right="3684"/>
              <w:jc w:val="both"/>
              <w:rPr>
                <w:rFonts w:ascii="Arial Narrow" w:hAnsi="Arial Narrow"/>
                <w:snapToGrid w:val="0"/>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NIP………………………………………………..</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PESEL…………………………………………….</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KRS……………………………………………….</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CEIDG…………………………………………….</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spacing w:line="360" w:lineRule="auto"/>
              <w:rPr>
                <w:rFonts w:ascii="Arial Narrow" w:hAnsi="Arial Narrow"/>
                <w:bCs/>
                <w:snapToGrid w:val="0"/>
                <w:lang w:val="en-US"/>
              </w:rPr>
            </w:pPr>
            <w:r w:rsidRPr="006120CA">
              <w:rPr>
                <w:rFonts w:ascii="Arial Narrow" w:hAnsi="Arial Narrow"/>
                <w:bCs/>
                <w:snapToGrid w:val="0"/>
                <w:sz w:val="22"/>
                <w:szCs w:val="22"/>
                <w:lang w:val="en-US"/>
              </w:rPr>
              <w:t>Bank, numer konta……………………………………………………….</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Osoba upoważniona do reprezentacji Wykonawcy/ów i podpisująca ofertę:</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sz w:val="22"/>
                <w:szCs w:val="22"/>
              </w:rPr>
              <w:t>Wykonawca/Wykonawcy:</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b/>
                <w:sz w:val="22"/>
                <w:szCs w:val="22"/>
              </w:rPr>
              <w:t>………………………………………………………………………………………………………..…….……………………………………………………………………………………………………………………………………………………</w:t>
            </w:r>
            <w:r w:rsidR="00006AF8">
              <w:rPr>
                <w:rFonts w:ascii="Arial Narrow" w:hAnsi="Arial Narrow" w:cs="Segoe UI"/>
                <w:b/>
                <w:sz w:val="22"/>
                <w:szCs w:val="22"/>
              </w:rPr>
              <w:t>..</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Osoba odpowiedzialna za kontakty z Zamawiającym:</w:t>
            </w:r>
            <w:r w:rsidRPr="006120CA">
              <w:rPr>
                <w:rFonts w:ascii="Arial Narrow" w:hAnsi="Arial Narrow" w:cs="Segoe UI"/>
                <w:b/>
                <w:sz w:val="22"/>
                <w:szCs w:val="22"/>
              </w:rPr>
              <w:t>.…………………………………………..…………</w:t>
            </w:r>
            <w:r w:rsidR="00006AF8">
              <w:rPr>
                <w:rFonts w:ascii="Arial Narrow" w:hAnsi="Arial Narrow" w:cs="Segoe UI"/>
                <w:b/>
                <w:sz w:val="22"/>
                <w:szCs w:val="22"/>
              </w:rPr>
              <w:t>…………….</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Dane teleadresowe na które należy przekazywać korespondencję związaną z niniejszym postępowaniem: faks</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e-</w:t>
            </w:r>
            <w:r w:rsidR="00E32F9C">
              <w:rPr>
                <w:rFonts w:ascii="Arial Narrow" w:hAnsi="Arial Narrow" w:cs="Segoe UI"/>
                <w:sz w:val="22"/>
                <w:szCs w:val="22"/>
              </w:rPr>
              <w:t xml:space="preserve"> </w:t>
            </w:r>
            <w:r w:rsidRPr="006120CA">
              <w:rPr>
                <w:rFonts w:ascii="Arial Narrow" w:hAnsi="Arial Narrow" w:cs="Segoe UI"/>
                <w:sz w:val="22"/>
                <w:szCs w:val="22"/>
              </w:rPr>
              <w:t>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r w:rsidR="00E32F9C">
              <w:rPr>
                <w:rFonts w:ascii="Arial Narrow" w:hAnsi="Arial Narrow" w:cs="Segoe UI"/>
                <w:b/>
                <w:sz w:val="22"/>
                <w:szCs w:val="22"/>
              </w:rPr>
              <w:t>……………………...</w:t>
            </w:r>
          </w:p>
          <w:p w:rsidR="005746F6" w:rsidRDefault="005746F6" w:rsidP="00D25378">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w:t>
            </w:r>
          </w:p>
          <w:p w:rsidR="001A0200" w:rsidRDefault="001A0200" w:rsidP="001A0200">
            <w:pPr>
              <w:spacing w:after="40"/>
              <w:rPr>
                <w:rFonts w:ascii="Arial Narrow" w:hAnsi="Arial Narrow" w:cs="Segoe UI"/>
              </w:rPr>
            </w:pPr>
          </w:p>
          <w:p w:rsidR="001A0200" w:rsidRPr="006120CA" w:rsidRDefault="001A0200" w:rsidP="001A0200">
            <w:pPr>
              <w:spacing w:after="40"/>
              <w:rPr>
                <w:rFonts w:ascii="Arial Narrow" w:hAnsi="Arial Narrow" w:cs="Segoe UI"/>
              </w:rPr>
            </w:pPr>
            <w:r>
              <w:rPr>
                <w:rFonts w:ascii="Arial Narrow" w:hAnsi="Arial Narrow" w:cs="Segoe UI"/>
                <w:sz w:val="22"/>
                <w:szCs w:val="22"/>
              </w:rPr>
              <w:t>Osoba odpowiedzialna za realizację zamówień</w:t>
            </w:r>
            <w:r w:rsidRPr="006120CA">
              <w:rPr>
                <w:rFonts w:ascii="Arial Narrow" w:hAnsi="Arial Narrow" w:cs="Segoe UI"/>
                <w:sz w:val="22"/>
                <w:szCs w:val="22"/>
              </w:rPr>
              <w:t xml:space="preserve"> z </w:t>
            </w:r>
            <w:r w:rsidRPr="006120CA">
              <w:rPr>
                <w:rFonts w:ascii="Arial Narrow" w:hAnsi="Arial Narrow" w:cs="Segoe UI"/>
                <w:sz w:val="22"/>
                <w:szCs w:val="22"/>
              </w:rPr>
              <w:lastRenderedPageBreak/>
              <w:t>Zamawiającym:</w:t>
            </w:r>
            <w:r w:rsidRPr="006120CA">
              <w:rPr>
                <w:rFonts w:ascii="Arial Narrow" w:hAnsi="Arial Narrow" w:cs="Segoe UI"/>
                <w:b/>
                <w:sz w:val="22"/>
                <w:szCs w:val="22"/>
              </w:rPr>
              <w:t>.…………………………………………..…………</w:t>
            </w:r>
            <w:r>
              <w:rPr>
                <w:rFonts w:ascii="Arial Narrow" w:hAnsi="Arial Narrow" w:cs="Segoe UI"/>
                <w:b/>
                <w:sz w:val="22"/>
                <w:szCs w:val="22"/>
              </w:rPr>
              <w:t>……</w:t>
            </w:r>
          </w:p>
          <w:p w:rsidR="001A0200" w:rsidRPr="006120CA" w:rsidRDefault="001A0200" w:rsidP="001A0200">
            <w:pPr>
              <w:spacing w:after="40"/>
              <w:jc w:val="both"/>
              <w:rPr>
                <w:rFonts w:ascii="Arial Narrow" w:hAnsi="Arial Narrow" w:cs="Segoe UI"/>
              </w:rPr>
            </w:pPr>
            <w:r w:rsidRPr="006120CA">
              <w:rPr>
                <w:rFonts w:ascii="Arial Narrow" w:hAnsi="Arial Narrow" w:cs="Segoe UI"/>
                <w:sz w:val="22"/>
                <w:szCs w:val="22"/>
              </w:rPr>
              <w:t>Dane teleadresowe na które n</w:t>
            </w:r>
            <w:r>
              <w:rPr>
                <w:rFonts w:ascii="Arial Narrow" w:hAnsi="Arial Narrow" w:cs="Segoe UI"/>
                <w:sz w:val="22"/>
                <w:szCs w:val="22"/>
              </w:rPr>
              <w:t>ależy przekazywać zamówienia</w:t>
            </w:r>
            <w:r w:rsidRPr="006120CA">
              <w:rPr>
                <w:rFonts w:ascii="Arial Narrow" w:hAnsi="Arial Narrow" w:cs="Segoe UI"/>
                <w:sz w:val="22"/>
                <w:szCs w:val="22"/>
              </w:rPr>
              <w:t xml:space="preserve"> zwi</w:t>
            </w:r>
            <w:r>
              <w:rPr>
                <w:rFonts w:ascii="Arial Narrow" w:hAnsi="Arial Narrow" w:cs="Segoe UI"/>
                <w:sz w:val="22"/>
                <w:szCs w:val="22"/>
              </w:rPr>
              <w:t xml:space="preserve">ązane realizacją umowy </w:t>
            </w:r>
            <w:r w:rsidRPr="006120CA">
              <w:rPr>
                <w:rFonts w:ascii="Arial Narrow" w:hAnsi="Arial Narrow" w:cs="Segoe UI"/>
                <w:sz w:val="22"/>
                <w:szCs w:val="22"/>
              </w:rPr>
              <w:t>: faks</w:t>
            </w:r>
            <w:r w:rsidRPr="006120CA">
              <w:rPr>
                <w:rFonts w:ascii="Arial Narrow" w:hAnsi="Arial Narrow" w:cs="Segoe UI"/>
                <w:b/>
                <w:sz w:val="22"/>
                <w:szCs w:val="22"/>
              </w:rPr>
              <w:t>………………………………………………………………………………………………………………………………</w:t>
            </w:r>
          </w:p>
          <w:p w:rsidR="001A0200" w:rsidRPr="006120CA" w:rsidRDefault="001A0200" w:rsidP="001A0200">
            <w:pPr>
              <w:spacing w:after="40"/>
              <w:rPr>
                <w:rFonts w:ascii="Arial Narrow" w:hAnsi="Arial Narrow" w:cs="Segoe UI"/>
              </w:rPr>
            </w:pPr>
            <w:r w:rsidRPr="006120CA">
              <w:rPr>
                <w:rFonts w:ascii="Arial Narrow" w:hAnsi="Arial Narrow" w:cs="Segoe UI"/>
                <w:sz w:val="22"/>
                <w:szCs w:val="22"/>
              </w:rPr>
              <w:t>e-mail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p>
          <w:p w:rsidR="001A0200" w:rsidRDefault="001A0200" w:rsidP="001A0200">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w:t>
            </w:r>
            <w:r w:rsidR="00E32F9C">
              <w:rPr>
                <w:rFonts w:ascii="Arial Narrow" w:hAnsi="Arial Narrow" w:cs="Segoe UI"/>
                <w:b/>
                <w:sz w:val="22"/>
                <w:szCs w:val="22"/>
              </w:rPr>
              <w:t>…………………………………………………..</w:t>
            </w:r>
            <w:r w:rsidRPr="006120CA">
              <w:rPr>
                <w:rFonts w:ascii="Arial Narrow" w:hAnsi="Arial Narrow" w:cs="Segoe UI"/>
                <w:b/>
                <w:sz w:val="22"/>
                <w:szCs w:val="22"/>
              </w:rPr>
              <w:t xml:space="preserve"> ……………………………………………………………………………………………………………………...……………</w:t>
            </w:r>
          </w:p>
          <w:p w:rsidR="005746F6" w:rsidRDefault="005746F6" w:rsidP="00D25378">
            <w:pPr>
              <w:pStyle w:val="Tekstprzypisudolnego"/>
              <w:spacing w:after="40"/>
              <w:rPr>
                <w:rFonts w:ascii="Arial Narrow" w:hAnsi="Arial Narrow" w:cs="Segoe UI"/>
                <w:b/>
                <w:sz w:val="22"/>
                <w:szCs w:val="22"/>
              </w:rPr>
            </w:pPr>
            <w:r w:rsidRPr="00006AF8">
              <w:rPr>
                <w:rFonts w:ascii="Arial Narrow" w:hAnsi="Arial Narrow" w:cs="Segoe UI"/>
                <w:b/>
                <w:sz w:val="22"/>
                <w:szCs w:val="22"/>
              </w:rPr>
              <w:t>Wielkość przedsiębiorstwa (oznaczyć znakiem x lub podobnym)</w:t>
            </w:r>
          </w:p>
          <w:p w:rsidR="00006AF8" w:rsidRPr="00006AF8" w:rsidRDefault="00006AF8" w:rsidP="00D25378">
            <w:pPr>
              <w:pStyle w:val="Tekstprzypisudolnego"/>
              <w:spacing w:after="40"/>
              <w:rPr>
                <w:rFonts w:ascii="Arial Narrow" w:hAnsi="Arial Narrow" w:cs="Segoe UI"/>
                <w:b/>
                <w:sz w:val="22"/>
                <w:szCs w:val="22"/>
              </w:rPr>
            </w:pPr>
          </w:p>
          <w:tbl>
            <w:tblPr>
              <w:tblStyle w:val="Tabela-Siatka"/>
              <w:tblW w:w="0" w:type="auto"/>
              <w:tblLayout w:type="fixed"/>
              <w:tblLook w:val="04A0"/>
            </w:tblPr>
            <w:tblGrid>
              <w:gridCol w:w="7400"/>
              <w:gridCol w:w="1583"/>
            </w:tblGrid>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r w:rsidRPr="00006AF8">
                    <w:rPr>
                      <w:rStyle w:val="DeltaViewInsertion"/>
                      <w:rFonts w:ascii="Arial Narrow" w:hAnsi="Arial Narrow" w:cs="Arial"/>
                      <w:i w:val="0"/>
                      <w:sz w:val="22"/>
                      <w:szCs w:val="22"/>
                    </w:rPr>
                    <w:t>Mikroprzedsiębiorstwo:</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10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2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006AF8">
                  <w:pPr>
                    <w:pStyle w:val="Tekstprzypisudolnego"/>
                    <w:ind w:hanging="12"/>
                    <w:jc w:val="both"/>
                    <w:rPr>
                      <w:rFonts w:ascii="Arial Narrow" w:hAnsi="Arial Narrow" w:cs="Segoe UI"/>
                      <w:b/>
                      <w:sz w:val="22"/>
                      <w:szCs w:val="22"/>
                    </w:rPr>
                  </w:pPr>
                  <w:r w:rsidRPr="00006AF8">
                    <w:rPr>
                      <w:rStyle w:val="DeltaViewInsertion"/>
                      <w:rFonts w:ascii="Arial Narrow" w:hAnsi="Arial Narrow" w:cs="Arial"/>
                      <w:i w:val="0"/>
                      <w:sz w:val="22"/>
                      <w:szCs w:val="22"/>
                    </w:rPr>
                    <w:tab/>
                    <w:t>Małe przedsiębiorstwo:</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50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10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r w:rsidRPr="00006AF8">
                    <w:rPr>
                      <w:rStyle w:val="DeltaViewInsertion"/>
                      <w:rFonts w:ascii="Arial Narrow" w:hAnsi="Arial Narrow" w:cs="Arial"/>
                      <w:i w:val="0"/>
                      <w:sz w:val="22"/>
                      <w:szCs w:val="22"/>
                    </w:rPr>
                    <w:t>Średnie przedsiębiorstwa: przedsiębiorstwa, które nie są mikroprzedsiębiorstwami ani małymi przedsiębiorstwami</w:t>
                  </w:r>
                  <w:r w:rsidRPr="00006AF8">
                    <w:rPr>
                      <w:rFonts w:ascii="Arial Narrow" w:hAnsi="Arial Narrow" w:cs="Arial"/>
                      <w:sz w:val="22"/>
                      <w:szCs w:val="22"/>
                    </w:rPr>
                    <w:t xml:space="preserve"> i które </w:t>
                  </w:r>
                  <w:r w:rsidRPr="00006AF8">
                    <w:rPr>
                      <w:rFonts w:ascii="Arial Narrow" w:hAnsi="Arial Narrow" w:cs="Arial"/>
                      <w:b/>
                      <w:sz w:val="22"/>
                      <w:szCs w:val="22"/>
                    </w:rPr>
                    <w:t>zatrudniają mniej niż 250 osób</w:t>
                  </w:r>
                  <w:r w:rsidRPr="00006AF8">
                    <w:rPr>
                      <w:rFonts w:ascii="Arial Narrow" w:hAnsi="Arial Narrow" w:cs="Arial"/>
                      <w:sz w:val="22"/>
                      <w:szCs w:val="22"/>
                    </w:rPr>
                    <w:t xml:space="preserve"> i których roczny obrót nie przekracza 50 milionów EUR </w:t>
                  </w:r>
                  <w:r w:rsidRPr="00006AF8">
                    <w:rPr>
                      <w:rFonts w:ascii="Arial Narrow" w:hAnsi="Arial Narrow" w:cs="Arial"/>
                      <w:i/>
                      <w:sz w:val="22"/>
                      <w:szCs w:val="22"/>
                    </w:rPr>
                    <w:t>lub</w:t>
                  </w:r>
                  <w:r w:rsidRPr="00006AF8">
                    <w:rPr>
                      <w:rFonts w:ascii="Arial Narrow" w:hAnsi="Arial Narrow" w:cs="Arial"/>
                      <w:sz w:val="22"/>
                      <w:szCs w:val="22"/>
                    </w:rPr>
                    <w:t xml:space="preserve"> roczna suma bilansowa nie przekracza 43 milionów EUR.</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sz w:val="22"/>
                      <w:szCs w:val="22"/>
                    </w:rPr>
                  </w:pPr>
                  <w:r w:rsidRPr="00006AF8">
                    <w:rPr>
                      <w:rFonts w:ascii="Arial Narrow" w:hAnsi="Arial Narrow" w:cs="Segoe UI"/>
                      <w:sz w:val="22"/>
                      <w:szCs w:val="22"/>
                    </w:rPr>
                    <w:t>Żadne z powyższych</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bl>
          <w:p w:rsidR="005746F6" w:rsidRDefault="005746F6" w:rsidP="00D25378">
            <w:pPr>
              <w:pStyle w:val="Tekstprzypisudolnego"/>
              <w:spacing w:after="40"/>
              <w:rPr>
                <w:rFonts w:ascii="Arial Narrow" w:hAnsi="Arial Narrow" w:cs="Segoe UI"/>
                <w:b/>
                <w:sz w:val="22"/>
                <w:szCs w:val="22"/>
              </w:rPr>
            </w:pPr>
          </w:p>
          <w:p w:rsidR="005746F6" w:rsidRPr="006120CA" w:rsidRDefault="005746F6" w:rsidP="00D25378">
            <w:pPr>
              <w:pStyle w:val="Tekstprzypisudolnego"/>
              <w:spacing w:after="40"/>
              <w:rPr>
                <w:rFonts w:ascii="Arial Narrow" w:hAnsi="Arial Narrow" w:cs="Segoe UI"/>
                <w:sz w:val="22"/>
                <w:szCs w:val="22"/>
              </w:rPr>
            </w:pPr>
          </w:p>
        </w:tc>
      </w:tr>
    </w:tbl>
    <w:p w:rsidR="00FE1688" w:rsidRPr="00FE1688" w:rsidRDefault="00FE1688" w:rsidP="00886724">
      <w:pPr>
        <w:pStyle w:val="Zwykytekst1"/>
        <w:numPr>
          <w:ilvl w:val="2"/>
          <w:numId w:val="13"/>
        </w:numPr>
        <w:spacing w:before="120" w:after="240" w:line="276" w:lineRule="auto"/>
        <w:ind w:left="360"/>
        <w:jc w:val="both"/>
        <w:rPr>
          <w:rFonts w:ascii="Arial Narrow" w:hAnsi="Arial Narrow" w:cs="Times New Roman"/>
          <w:sz w:val="22"/>
          <w:szCs w:val="22"/>
        </w:rPr>
      </w:pPr>
      <w:r w:rsidRPr="00FE1688">
        <w:rPr>
          <w:rFonts w:ascii="Arial Narrow" w:hAnsi="Arial Narrow" w:cs="Times New Roman"/>
          <w:b/>
          <w:sz w:val="22"/>
          <w:szCs w:val="22"/>
        </w:rPr>
        <w:lastRenderedPageBreak/>
        <w:t>SKŁADAMY OFERTĘ</w:t>
      </w:r>
      <w:r w:rsidRPr="00FE1688">
        <w:rPr>
          <w:rFonts w:ascii="Arial Narrow" w:hAnsi="Arial Narrow" w:cs="Times New Roman"/>
          <w:sz w:val="22"/>
          <w:szCs w:val="22"/>
        </w:rPr>
        <w:t xml:space="preserve"> na wykonanie przedmiotu zamówienia zgodnie ze Specyfikacją Istotnych Warunków Zamówienia.</w:t>
      </w:r>
    </w:p>
    <w:p w:rsidR="00FE1688" w:rsidRPr="00FE1688" w:rsidRDefault="00FE1688" w:rsidP="00886724">
      <w:pPr>
        <w:pStyle w:val="Zwykytekst1"/>
        <w:numPr>
          <w:ilvl w:val="2"/>
          <w:numId w:val="13"/>
        </w:numPr>
        <w:spacing w:before="120" w:after="240" w:line="360" w:lineRule="auto"/>
        <w:ind w:left="360"/>
        <w:jc w:val="both"/>
        <w:rPr>
          <w:rFonts w:ascii="Arial Narrow" w:hAnsi="Arial Narrow" w:cs="Times New Roman"/>
          <w:sz w:val="22"/>
          <w:szCs w:val="22"/>
        </w:rPr>
      </w:pPr>
      <w:r w:rsidRPr="00FE1688">
        <w:rPr>
          <w:rFonts w:ascii="Arial Narrow" w:hAnsi="Arial Narrow"/>
          <w:b/>
          <w:sz w:val="22"/>
          <w:szCs w:val="22"/>
        </w:rPr>
        <w:t>OŚWIADCZAMY,</w:t>
      </w:r>
      <w:r w:rsidRPr="00FE1688">
        <w:rPr>
          <w:rFonts w:ascii="Arial Narrow" w:hAnsi="Arial Narrow"/>
          <w:sz w:val="22"/>
          <w:szCs w:val="22"/>
        </w:rPr>
        <w:t xml:space="preserve"> że zapoznaliśmy się ze Specyfikacją Istotnych Warunków Zamówienia (SIWZ) oraz wyjaśnieniami i zmianami SIWZ przekazanymi przez Zamawiającego i uznajemy się za związanych określonymi w nich postanowieniami i zasadami postępowania</w:t>
      </w:r>
    </w:p>
    <w:p w:rsidR="00FE1688" w:rsidRPr="00FE1688" w:rsidRDefault="00FE1688" w:rsidP="00886724">
      <w:pPr>
        <w:pStyle w:val="Zwykytekst1"/>
        <w:numPr>
          <w:ilvl w:val="2"/>
          <w:numId w:val="13"/>
        </w:numPr>
        <w:spacing w:before="120"/>
        <w:ind w:left="360"/>
        <w:jc w:val="both"/>
        <w:rPr>
          <w:rFonts w:ascii="Arial Narrow" w:hAnsi="Arial Narrow" w:cs="Times New Roman"/>
          <w:b/>
          <w:sz w:val="22"/>
          <w:szCs w:val="22"/>
        </w:rPr>
      </w:pPr>
      <w:r w:rsidRPr="00FE1688">
        <w:rPr>
          <w:rFonts w:ascii="Arial Narrow" w:hAnsi="Arial Narrow"/>
          <w:b/>
          <w:iCs/>
          <w:sz w:val="22"/>
          <w:szCs w:val="22"/>
        </w:rPr>
        <w:t>OFERUJEMY/</w:t>
      </w:r>
      <w:r w:rsidRPr="00FE1688">
        <w:rPr>
          <w:rFonts w:ascii="Arial Narrow" w:hAnsi="Arial Narrow"/>
          <w:iCs/>
          <w:sz w:val="22"/>
          <w:szCs w:val="22"/>
        </w:rPr>
        <w:t xml:space="preserve"> </w:t>
      </w:r>
      <w:r w:rsidRPr="00FE1688">
        <w:rPr>
          <w:rFonts w:ascii="Arial Narrow" w:hAnsi="Arial Narrow"/>
          <w:sz w:val="22"/>
          <w:szCs w:val="22"/>
        </w:rPr>
        <w:t>Oferuję</w:t>
      </w:r>
      <w:r w:rsidRPr="00FE1688">
        <w:rPr>
          <w:rFonts w:ascii="Arial Narrow" w:eastAsia="Arial" w:hAnsi="Arial Narrow"/>
          <w:sz w:val="22"/>
          <w:szCs w:val="22"/>
        </w:rPr>
        <w:t xml:space="preserve"> </w:t>
      </w:r>
      <w:r w:rsidRPr="00FE1688">
        <w:rPr>
          <w:rFonts w:ascii="Arial Narrow" w:hAnsi="Arial Narrow"/>
          <w:sz w:val="22"/>
          <w:szCs w:val="22"/>
        </w:rPr>
        <w:t>wykonanie</w:t>
      </w:r>
      <w:r w:rsidRPr="00FE1688">
        <w:rPr>
          <w:rFonts w:ascii="Arial Narrow" w:eastAsia="Arial" w:hAnsi="Arial Narrow"/>
          <w:sz w:val="22"/>
          <w:szCs w:val="22"/>
        </w:rPr>
        <w:t xml:space="preserve">  przedmiotu zamówienia*:</w:t>
      </w:r>
    </w:p>
    <w:p w:rsidR="006964B9" w:rsidRDefault="006964B9" w:rsidP="006964B9">
      <w:pPr>
        <w:pStyle w:val="Tekstpodstawowy"/>
        <w:widowControl w:val="0"/>
        <w:spacing w:line="276" w:lineRule="auto"/>
        <w:jc w:val="both"/>
        <w:rPr>
          <w:rFonts w:ascii="Arial Narrow" w:hAnsi="Arial Narrow" w:cs="Times New Roman"/>
          <w:b/>
          <w:bCs/>
          <w:sz w:val="22"/>
          <w:szCs w:val="22"/>
        </w:rPr>
      </w:pPr>
    </w:p>
    <w:p w:rsidR="006964B9" w:rsidRPr="00260EE1" w:rsidRDefault="006964B9" w:rsidP="0067425E">
      <w:pPr>
        <w:pStyle w:val="Tekstpodstawowy"/>
        <w:widowControl w:val="0"/>
        <w:spacing w:line="276" w:lineRule="auto"/>
        <w:jc w:val="both"/>
        <w:rPr>
          <w:rFonts w:ascii="Arial Narrow" w:hAnsi="Arial Narrow"/>
          <w:b/>
          <w:sz w:val="22"/>
          <w:szCs w:val="22"/>
        </w:rPr>
      </w:pPr>
      <w:r w:rsidRPr="00260EE1">
        <w:rPr>
          <w:rFonts w:ascii="Arial Narrow" w:hAnsi="Arial Narrow"/>
          <w:b/>
          <w:sz w:val="22"/>
          <w:szCs w:val="22"/>
        </w:rPr>
        <w:t xml:space="preserve">Pakiet nr 1 </w:t>
      </w:r>
    </w:p>
    <w:p w:rsidR="0067425E" w:rsidRPr="00260EE1"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67425E" w:rsidRPr="00260EE1"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67425E" w:rsidRPr="00260EE1"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67425E" w:rsidRPr="00260EE1" w:rsidRDefault="0067425E" w:rsidP="0067425E">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411D2B" w:rsidRPr="00411D2B" w:rsidRDefault="00411D2B" w:rsidP="006964B9">
      <w:pPr>
        <w:widowControl w:val="0"/>
        <w:autoSpaceDE w:val="0"/>
        <w:rPr>
          <w:rFonts w:ascii="Arial Narrow" w:hAnsi="Arial Narrow" w:cs="Arial Narrow"/>
          <w:b/>
          <w:sz w:val="22"/>
          <w:szCs w:val="22"/>
        </w:rPr>
      </w:pPr>
    </w:p>
    <w:p w:rsidR="00411D2B" w:rsidRPr="00411D2B" w:rsidRDefault="00411D2B" w:rsidP="006964B9">
      <w:pPr>
        <w:widowControl w:val="0"/>
        <w:autoSpaceDE w:val="0"/>
        <w:rPr>
          <w:rFonts w:ascii="Arial Narrow" w:hAnsi="Arial Narrow" w:cs="Arial Narrow"/>
          <w:b/>
          <w:sz w:val="22"/>
          <w:szCs w:val="22"/>
        </w:rPr>
      </w:pPr>
      <w:r w:rsidRPr="00411D2B">
        <w:rPr>
          <w:rFonts w:ascii="Arial Narrow" w:hAnsi="Arial Narrow" w:cs="Arial Narrow"/>
          <w:b/>
          <w:sz w:val="22"/>
          <w:szCs w:val="22"/>
        </w:rPr>
        <w:t>Termin ważności leków ……………………………</w:t>
      </w:r>
    </w:p>
    <w:p w:rsidR="006964B9" w:rsidRPr="00260EE1" w:rsidRDefault="00D43D75" w:rsidP="006964B9">
      <w:pPr>
        <w:widowControl w:val="0"/>
        <w:autoSpaceDE w:val="0"/>
        <w:rPr>
          <w:rFonts w:ascii="Arial Narrow" w:hAnsi="Arial Narrow" w:cs="Arial Narrow"/>
          <w:b/>
          <w:sz w:val="22"/>
          <w:szCs w:val="22"/>
        </w:rPr>
      </w:pPr>
      <w:r w:rsidRPr="00260EE1">
        <w:rPr>
          <w:rFonts w:ascii="Arial Narrow" w:hAnsi="Arial Narrow" w:cs="Arial Narrow"/>
          <w:b/>
          <w:sz w:val="22"/>
          <w:szCs w:val="22"/>
        </w:rPr>
        <w:t>Termin dostawy</w:t>
      </w:r>
      <w:r w:rsidR="006964B9" w:rsidRPr="00260EE1">
        <w:rPr>
          <w:rFonts w:ascii="Arial Narrow" w:hAnsi="Arial Narrow" w:cs="Arial Narrow"/>
          <w:b/>
          <w:sz w:val="22"/>
          <w:szCs w:val="22"/>
        </w:rPr>
        <w:t xml:space="preserve">   ……………………………………</w:t>
      </w:r>
      <w:r w:rsidR="00260EE1" w:rsidRPr="00260EE1">
        <w:rPr>
          <w:rFonts w:ascii="Arial Narrow" w:hAnsi="Arial Narrow" w:cs="Arial Narrow"/>
          <w:b/>
          <w:sz w:val="22"/>
          <w:szCs w:val="22"/>
        </w:rPr>
        <w:t xml:space="preserve"> godz.</w:t>
      </w:r>
    </w:p>
    <w:p w:rsidR="006964B9" w:rsidRPr="00260EE1" w:rsidRDefault="006964B9" w:rsidP="006964B9">
      <w:pPr>
        <w:pStyle w:val="Tekstpodstawowy"/>
        <w:widowControl w:val="0"/>
        <w:spacing w:line="276" w:lineRule="auto"/>
        <w:jc w:val="both"/>
        <w:rPr>
          <w:rFonts w:ascii="Arial Narrow" w:hAnsi="Arial Narrow"/>
          <w:sz w:val="22"/>
          <w:szCs w:val="22"/>
        </w:rPr>
      </w:pPr>
    </w:p>
    <w:p w:rsidR="006964B9" w:rsidRPr="00260EE1" w:rsidRDefault="006964B9" w:rsidP="00CD2FF0">
      <w:pPr>
        <w:pStyle w:val="Tekstpodstawowy"/>
        <w:widowControl w:val="0"/>
        <w:spacing w:line="276" w:lineRule="auto"/>
        <w:jc w:val="both"/>
        <w:rPr>
          <w:rFonts w:ascii="Arial Narrow" w:hAnsi="Arial Narrow"/>
          <w:b/>
          <w:sz w:val="22"/>
          <w:szCs w:val="22"/>
        </w:rPr>
      </w:pPr>
      <w:r w:rsidRPr="00260EE1">
        <w:rPr>
          <w:rFonts w:ascii="Arial Narrow" w:hAnsi="Arial Narrow"/>
          <w:b/>
          <w:sz w:val="22"/>
          <w:szCs w:val="22"/>
        </w:rPr>
        <w:t xml:space="preserve">Pakiet nr 2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411D2B" w:rsidRPr="00411D2B" w:rsidRDefault="00411D2B" w:rsidP="00411D2B">
      <w:pPr>
        <w:widowControl w:val="0"/>
        <w:autoSpaceDE w:val="0"/>
        <w:rPr>
          <w:rFonts w:ascii="Arial Narrow" w:hAnsi="Arial Narrow" w:cs="Arial Narrow"/>
          <w:b/>
          <w:sz w:val="22"/>
          <w:szCs w:val="22"/>
        </w:rPr>
      </w:pPr>
      <w:r w:rsidRPr="00411D2B">
        <w:rPr>
          <w:rFonts w:ascii="Arial Narrow" w:hAnsi="Arial Narrow" w:cs="Arial Narrow"/>
          <w:b/>
          <w:sz w:val="22"/>
          <w:szCs w:val="22"/>
        </w:rPr>
        <w:t>Termin ważności leków ……………………………</w:t>
      </w:r>
    </w:p>
    <w:p w:rsidR="00411D2B" w:rsidRPr="00260EE1" w:rsidRDefault="00411D2B" w:rsidP="00411D2B">
      <w:pPr>
        <w:widowControl w:val="0"/>
        <w:autoSpaceDE w:val="0"/>
        <w:rPr>
          <w:rFonts w:ascii="Arial Narrow" w:hAnsi="Arial Narrow" w:cs="Arial Narrow"/>
          <w:b/>
          <w:sz w:val="22"/>
          <w:szCs w:val="22"/>
        </w:rPr>
      </w:pPr>
      <w:r w:rsidRPr="00260EE1">
        <w:rPr>
          <w:rFonts w:ascii="Arial Narrow" w:hAnsi="Arial Narrow" w:cs="Arial Narrow"/>
          <w:b/>
          <w:sz w:val="22"/>
          <w:szCs w:val="22"/>
        </w:rPr>
        <w:t>Termin dostawy   …………………………………… godz.</w:t>
      </w:r>
    </w:p>
    <w:p w:rsidR="006964B9" w:rsidRPr="00260EE1" w:rsidRDefault="006964B9" w:rsidP="006964B9">
      <w:pPr>
        <w:widowControl w:val="0"/>
        <w:autoSpaceDE w:val="0"/>
        <w:rPr>
          <w:rFonts w:ascii="Arial Narrow" w:hAnsi="Arial Narrow" w:cs="Arial Narrow"/>
          <w:b/>
          <w:sz w:val="22"/>
          <w:szCs w:val="22"/>
        </w:rPr>
      </w:pPr>
    </w:p>
    <w:p w:rsidR="006964B9" w:rsidRPr="00260EE1" w:rsidRDefault="006964B9" w:rsidP="00CD2FF0">
      <w:pPr>
        <w:widowControl w:val="0"/>
        <w:autoSpaceDE w:val="0"/>
        <w:rPr>
          <w:rFonts w:ascii="Arial Narrow" w:hAnsi="Arial Narrow"/>
          <w:b/>
          <w:sz w:val="22"/>
          <w:szCs w:val="22"/>
        </w:rPr>
      </w:pPr>
      <w:r w:rsidRPr="00260EE1">
        <w:rPr>
          <w:rFonts w:ascii="Arial Narrow" w:hAnsi="Arial Narrow"/>
          <w:b/>
          <w:sz w:val="22"/>
          <w:szCs w:val="22"/>
        </w:rPr>
        <w:t xml:space="preserve"> Pakiet nr 3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411D2B" w:rsidRPr="00411D2B" w:rsidRDefault="00411D2B" w:rsidP="00411D2B">
      <w:pPr>
        <w:widowControl w:val="0"/>
        <w:autoSpaceDE w:val="0"/>
        <w:rPr>
          <w:rFonts w:ascii="Arial Narrow" w:hAnsi="Arial Narrow" w:cs="Arial Narrow"/>
          <w:b/>
          <w:sz w:val="22"/>
          <w:szCs w:val="22"/>
        </w:rPr>
      </w:pPr>
      <w:r w:rsidRPr="00411D2B">
        <w:rPr>
          <w:rFonts w:ascii="Arial Narrow" w:hAnsi="Arial Narrow" w:cs="Arial Narrow"/>
          <w:b/>
          <w:sz w:val="22"/>
          <w:szCs w:val="22"/>
        </w:rPr>
        <w:t>Termin ważności leków ……………………………</w:t>
      </w:r>
    </w:p>
    <w:p w:rsidR="00411D2B" w:rsidRPr="00260EE1" w:rsidRDefault="00411D2B" w:rsidP="00411D2B">
      <w:pPr>
        <w:widowControl w:val="0"/>
        <w:autoSpaceDE w:val="0"/>
        <w:rPr>
          <w:rFonts w:ascii="Arial Narrow" w:hAnsi="Arial Narrow" w:cs="Arial Narrow"/>
          <w:b/>
          <w:sz w:val="22"/>
          <w:szCs w:val="22"/>
        </w:rPr>
      </w:pPr>
      <w:r w:rsidRPr="00260EE1">
        <w:rPr>
          <w:rFonts w:ascii="Arial Narrow" w:hAnsi="Arial Narrow" w:cs="Arial Narrow"/>
          <w:b/>
          <w:sz w:val="22"/>
          <w:szCs w:val="22"/>
        </w:rPr>
        <w:t>Termin dostawy   …………………………………… godz.</w:t>
      </w:r>
    </w:p>
    <w:p w:rsidR="006964B9" w:rsidRPr="00260EE1" w:rsidRDefault="006964B9" w:rsidP="006964B9">
      <w:pPr>
        <w:widowControl w:val="0"/>
        <w:autoSpaceDE w:val="0"/>
        <w:rPr>
          <w:rFonts w:ascii="Arial Narrow" w:hAnsi="Arial Narrow" w:cs="Arial Narrow"/>
          <w:b/>
          <w:sz w:val="22"/>
          <w:szCs w:val="22"/>
        </w:rPr>
      </w:pPr>
    </w:p>
    <w:p w:rsidR="006964B9" w:rsidRPr="00260EE1" w:rsidRDefault="006964B9" w:rsidP="006964B9">
      <w:pPr>
        <w:pStyle w:val="Tekstpodstawowy"/>
        <w:widowControl w:val="0"/>
        <w:spacing w:line="276" w:lineRule="auto"/>
        <w:jc w:val="both"/>
        <w:rPr>
          <w:rFonts w:ascii="Arial Narrow" w:hAnsi="Arial Narrow"/>
          <w:b/>
          <w:sz w:val="22"/>
          <w:szCs w:val="22"/>
        </w:rPr>
      </w:pPr>
      <w:r w:rsidRPr="00260EE1">
        <w:rPr>
          <w:rFonts w:ascii="Arial Narrow" w:hAnsi="Arial Narrow"/>
          <w:b/>
          <w:sz w:val="22"/>
          <w:szCs w:val="22"/>
        </w:rPr>
        <w:t xml:space="preserve"> Pakiet nr 4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411D2B" w:rsidRPr="00411D2B" w:rsidRDefault="00411D2B" w:rsidP="00411D2B">
      <w:pPr>
        <w:widowControl w:val="0"/>
        <w:autoSpaceDE w:val="0"/>
        <w:rPr>
          <w:rFonts w:ascii="Arial Narrow" w:hAnsi="Arial Narrow" w:cs="Arial Narrow"/>
          <w:b/>
          <w:sz w:val="22"/>
          <w:szCs w:val="22"/>
        </w:rPr>
      </w:pPr>
      <w:r w:rsidRPr="00411D2B">
        <w:rPr>
          <w:rFonts w:ascii="Arial Narrow" w:hAnsi="Arial Narrow" w:cs="Arial Narrow"/>
          <w:b/>
          <w:sz w:val="22"/>
          <w:szCs w:val="22"/>
        </w:rPr>
        <w:t>Termin ważności leków ……………………………</w:t>
      </w:r>
    </w:p>
    <w:p w:rsidR="00411D2B" w:rsidRPr="00260EE1" w:rsidRDefault="00411D2B" w:rsidP="00411D2B">
      <w:pPr>
        <w:widowControl w:val="0"/>
        <w:autoSpaceDE w:val="0"/>
        <w:rPr>
          <w:rFonts w:ascii="Arial Narrow" w:hAnsi="Arial Narrow" w:cs="Arial Narrow"/>
          <w:b/>
          <w:sz w:val="22"/>
          <w:szCs w:val="22"/>
        </w:rPr>
      </w:pPr>
      <w:r w:rsidRPr="00260EE1">
        <w:rPr>
          <w:rFonts w:ascii="Arial Narrow" w:hAnsi="Arial Narrow" w:cs="Arial Narrow"/>
          <w:b/>
          <w:sz w:val="22"/>
          <w:szCs w:val="22"/>
        </w:rPr>
        <w:t>Termin dostawy   …………………………………… godz.</w:t>
      </w:r>
    </w:p>
    <w:p w:rsidR="00CD2FF0" w:rsidRPr="00260EE1" w:rsidRDefault="00CD2FF0" w:rsidP="006964B9">
      <w:pPr>
        <w:pStyle w:val="Tekstpodstawowy"/>
        <w:widowControl w:val="0"/>
        <w:spacing w:line="276" w:lineRule="auto"/>
        <w:jc w:val="both"/>
        <w:rPr>
          <w:rFonts w:ascii="Arial Narrow" w:hAnsi="Arial Narrow"/>
          <w:sz w:val="22"/>
          <w:szCs w:val="22"/>
        </w:rPr>
      </w:pPr>
    </w:p>
    <w:p w:rsidR="006964B9" w:rsidRPr="00260EE1" w:rsidRDefault="006964B9" w:rsidP="00CD2FF0">
      <w:pPr>
        <w:pStyle w:val="Tekstpodstawowy"/>
        <w:widowControl w:val="0"/>
        <w:spacing w:line="276" w:lineRule="auto"/>
        <w:jc w:val="both"/>
        <w:rPr>
          <w:rFonts w:ascii="Arial Narrow" w:hAnsi="Arial Narrow"/>
          <w:b/>
          <w:sz w:val="22"/>
          <w:szCs w:val="22"/>
        </w:rPr>
      </w:pPr>
      <w:r w:rsidRPr="00260EE1">
        <w:rPr>
          <w:rFonts w:ascii="Arial Narrow" w:hAnsi="Arial Narrow"/>
          <w:b/>
          <w:sz w:val="22"/>
          <w:szCs w:val="22"/>
        </w:rPr>
        <w:t>Pakiet nr 5</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CD2FF0" w:rsidRPr="00260EE1" w:rsidRDefault="00CD2FF0" w:rsidP="00CD2FF0">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411D2B" w:rsidRPr="00411D2B" w:rsidRDefault="00411D2B" w:rsidP="00411D2B">
      <w:pPr>
        <w:widowControl w:val="0"/>
        <w:autoSpaceDE w:val="0"/>
        <w:rPr>
          <w:rFonts w:ascii="Arial Narrow" w:hAnsi="Arial Narrow" w:cs="Arial Narrow"/>
          <w:b/>
          <w:sz w:val="22"/>
          <w:szCs w:val="22"/>
        </w:rPr>
      </w:pPr>
      <w:r w:rsidRPr="00411D2B">
        <w:rPr>
          <w:rFonts w:ascii="Arial Narrow" w:hAnsi="Arial Narrow" w:cs="Arial Narrow"/>
          <w:b/>
          <w:sz w:val="22"/>
          <w:szCs w:val="22"/>
        </w:rPr>
        <w:t>Termin ważności leków ……………………………</w:t>
      </w:r>
    </w:p>
    <w:p w:rsidR="00411D2B" w:rsidRPr="00260EE1" w:rsidRDefault="00411D2B" w:rsidP="00411D2B">
      <w:pPr>
        <w:widowControl w:val="0"/>
        <w:autoSpaceDE w:val="0"/>
        <w:rPr>
          <w:rFonts w:ascii="Arial Narrow" w:hAnsi="Arial Narrow" w:cs="Arial Narrow"/>
          <w:b/>
          <w:sz w:val="22"/>
          <w:szCs w:val="22"/>
        </w:rPr>
      </w:pPr>
      <w:r w:rsidRPr="00260EE1">
        <w:rPr>
          <w:rFonts w:ascii="Arial Narrow" w:hAnsi="Arial Narrow" w:cs="Arial Narrow"/>
          <w:b/>
          <w:sz w:val="22"/>
          <w:szCs w:val="22"/>
        </w:rPr>
        <w:t>Termin dostawy   …………………………………… godz.</w:t>
      </w:r>
    </w:p>
    <w:p w:rsidR="00411D2B" w:rsidRDefault="00411D2B" w:rsidP="00411D2B">
      <w:pPr>
        <w:pStyle w:val="Tekstpodstawowy"/>
        <w:widowControl w:val="0"/>
        <w:spacing w:line="276" w:lineRule="auto"/>
        <w:jc w:val="both"/>
        <w:rPr>
          <w:rFonts w:ascii="Arial Narrow" w:hAnsi="Arial Narrow"/>
          <w:b/>
          <w:sz w:val="22"/>
          <w:szCs w:val="22"/>
        </w:rPr>
      </w:pPr>
    </w:p>
    <w:p w:rsidR="00411D2B" w:rsidRPr="00260EE1" w:rsidRDefault="00411D2B" w:rsidP="00411D2B">
      <w:pPr>
        <w:pStyle w:val="Tekstpodstawowy"/>
        <w:widowControl w:val="0"/>
        <w:spacing w:line="276" w:lineRule="auto"/>
        <w:jc w:val="both"/>
        <w:rPr>
          <w:rFonts w:ascii="Arial Narrow" w:hAnsi="Arial Narrow"/>
          <w:b/>
          <w:sz w:val="22"/>
          <w:szCs w:val="22"/>
        </w:rPr>
      </w:pPr>
      <w:r w:rsidRPr="00260EE1">
        <w:rPr>
          <w:rFonts w:ascii="Arial Narrow" w:hAnsi="Arial Narrow"/>
          <w:b/>
          <w:sz w:val="22"/>
          <w:szCs w:val="22"/>
        </w:rPr>
        <w:t>Pa</w:t>
      </w:r>
      <w:r>
        <w:rPr>
          <w:rFonts w:ascii="Arial Narrow" w:hAnsi="Arial Narrow"/>
          <w:b/>
          <w:sz w:val="22"/>
          <w:szCs w:val="22"/>
        </w:rPr>
        <w:t>kiet nr 6</w:t>
      </w:r>
    </w:p>
    <w:p w:rsidR="00411D2B" w:rsidRPr="00260EE1" w:rsidRDefault="00411D2B" w:rsidP="00411D2B">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411D2B" w:rsidRPr="00260EE1" w:rsidRDefault="00411D2B" w:rsidP="00411D2B">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411D2B" w:rsidRPr="00260EE1" w:rsidRDefault="00411D2B" w:rsidP="00411D2B">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411D2B" w:rsidRPr="00260EE1" w:rsidRDefault="00411D2B" w:rsidP="00411D2B">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411D2B" w:rsidRPr="00411D2B" w:rsidRDefault="00411D2B" w:rsidP="00411D2B">
      <w:pPr>
        <w:widowControl w:val="0"/>
        <w:autoSpaceDE w:val="0"/>
        <w:rPr>
          <w:rFonts w:ascii="Arial Narrow" w:hAnsi="Arial Narrow" w:cs="Arial Narrow"/>
          <w:b/>
          <w:sz w:val="22"/>
          <w:szCs w:val="22"/>
        </w:rPr>
      </w:pPr>
      <w:r w:rsidRPr="00411D2B">
        <w:rPr>
          <w:rFonts w:ascii="Arial Narrow" w:hAnsi="Arial Narrow" w:cs="Arial Narrow"/>
          <w:b/>
          <w:sz w:val="22"/>
          <w:szCs w:val="22"/>
        </w:rPr>
        <w:t>Termin ważności leków ……………………………</w:t>
      </w:r>
    </w:p>
    <w:p w:rsidR="00411D2B" w:rsidRPr="00260EE1" w:rsidRDefault="00411D2B" w:rsidP="00411D2B">
      <w:pPr>
        <w:widowControl w:val="0"/>
        <w:autoSpaceDE w:val="0"/>
        <w:rPr>
          <w:rFonts w:ascii="Arial Narrow" w:hAnsi="Arial Narrow" w:cs="Arial Narrow"/>
          <w:b/>
          <w:sz w:val="22"/>
          <w:szCs w:val="22"/>
        </w:rPr>
      </w:pPr>
      <w:r w:rsidRPr="00260EE1">
        <w:rPr>
          <w:rFonts w:ascii="Arial Narrow" w:hAnsi="Arial Narrow" w:cs="Arial Narrow"/>
          <w:b/>
          <w:sz w:val="22"/>
          <w:szCs w:val="22"/>
        </w:rPr>
        <w:t>Termin dostawy   …………………………………… godz.</w:t>
      </w:r>
    </w:p>
    <w:p w:rsidR="00411D2B" w:rsidRDefault="00411D2B" w:rsidP="00411D2B">
      <w:pPr>
        <w:pStyle w:val="Tekstpodstawowy"/>
        <w:widowControl w:val="0"/>
        <w:spacing w:line="276" w:lineRule="auto"/>
        <w:jc w:val="both"/>
        <w:rPr>
          <w:rFonts w:ascii="Arial Narrow" w:hAnsi="Arial Narrow"/>
          <w:b/>
          <w:sz w:val="22"/>
          <w:szCs w:val="22"/>
        </w:rPr>
      </w:pPr>
    </w:p>
    <w:p w:rsidR="00411D2B" w:rsidRPr="00260EE1" w:rsidRDefault="00411D2B" w:rsidP="00411D2B">
      <w:pPr>
        <w:pStyle w:val="Tekstpodstawowy"/>
        <w:widowControl w:val="0"/>
        <w:spacing w:line="276" w:lineRule="auto"/>
        <w:jc w:val="both"/>
        <w:rPr>
          <w:rFonts w:ascii="Arial Narrow" w:hAnsi="Arial Narrow"/>
          <w:b/>
          <w:sz w:val="22"/>
          <w:szCs w:val="22"/>
        </w:rPr>
      </w:pPr>
      <w:r w:rsidRPr="00260EE1">
        <w:rPr>
          <w:rFonts w:ascii="Arial Narrow" w:hAnsi="Arial Narrow"/>
          <w:b/>
          <w:sz w:val="22"/>
          <w:szCs w:val="22"/>
        </w:rPr>
        <w:t>Pa</w:t>
      </w:r>
      <w:r>
        <w:rPr>
          <w:rFonts w:ascii="Arial Narrow" w:hAnsi="Arial Narrow"/>
          <w:b/>
          <w:sz w:val="22"/>
          <w:szCs w:val="22"/>
        </w:rPr>
        <w:t>kiet nr 7</w:t>
      </w:r>
    </w:p>
    <w:p w:rsidR="00411D2B" w:rsidRPr="00260EE1" w:rsidRDefault="00411D2B" w:rsidP="00411D2B">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netto:................................................................................................................PLN</w:t>
      </w:r>
    </w:p>
    <w:p w:rsidR="00411D2B" w:rsidRPr="00260EE1" w:rsidRDefault="00411D2B" w:rsidP="00411D2B">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411D2B" w:rsidRPr="00260EE1" w:rsidRDefault="00411D2B" w:rsidP="00411D2B">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Wartość brutto: .............................................................................................................PLN</w:t>
      </w:r>
    </w:p>
    <w:p w:rsidR="00411D2B" w:rsidRPr="00260EE1" w:rsidRDefault="00411D2B" w:rsidP="00411D2B">
      <w:pPr>
        <w:tabs>
          <w:tab w:val="left" w:pos="510"/>
          <w:tab w:val="left" w:pos="680"/>
          <w:tab w:val="left" w:pos="793"/>
          <w:tab w:val="left" w:pos="2154"/>
          <w:tab w:val="left" w:pos="2381"/>
          <w:tab w:val="left" w:pos="3742"/>
          <w:tab w:val="left" w:pos="4082"/>
        </w:tabs>
        <w:jc w:val="both"/>
        <w:rPr>
          <w:rFonts w:ascii="Arial Narrow" w:hAnsi="Arial Narrow"/>
          <w:sz w:val="22"/>
          <w:szCs w:val="22"/>
        </w:rPr>
      </w:pPr>
      <w:r w:rsidRPr="00260EE1">
        <w:rPr>
          <w:rFonts w:ascii="Arial Narrow" w:hAnsi="Arial Narrow"/>
          <w:sz w:val="22"/>
          <w:szCs w:val="22"/>
        </w:rPr>
        <w:t>Słownie: ..................................................................................................................</w:t>
      </w:r>
    </w:p>
    <w:p w:rsidR="00411D2B" w:rsidRPr="00411D2B" w:rsidRDefault="00411D2B" w:rsidP="00411D2B">
      <w:pPr>
        <w:widowControl w:val="0"/>
        <w:autoSpaceDE w:val="0"/>
        <w:rPr>
          <w:rFonts w:ascii="Arial Narrow" w:hAnsi="Arial Narrow" w:cs="Arial Narrow"/>
          <w:b/>
          <w:sz w:val="22"/>
          <w:szCs w:val="22"/>
        </w:rPr>
      </w:pPr>
      <w:r w:rsidRPr="00411D2B">
        <w:rPr>
          <w:rFonts w:ascii="Arial Narrow" w:hAnsi="Arial Narrow" w:cs="Arial Narrow"/>
          <w:b/>
          <w:sz w:val="22"/>
          <w:szCs w:val="22"/>
        </w:rPr>
        <w:t>Termin ważności leków ……………………………</w:t>
      </w:r>
    </w:p>
    <w:p w:rsidR="00411D2B" w:rsidRPr="00260EE1" w:rsidRDefault="00411D2B" w:rsidP="00411D2B">
      <w:pPr>
        <w:widowControl w:val="0"/>
        <w:autoSpaceDE w:val="0"/>
        <w:rPr>
          <w:rFonts w:ascii="Arial Narrow" w:hAnsi="Arial Narrow" w:cs="Arial Narrow"/>
          <w:b/>
          <w:sz w:val="22"/>
          <w:szCs w:val="22"/>
        </w:rPr>
      </w:pPr>
      <w:r w:rsidRPr="00260EE1">
        <w:rPr>
          <w:rFonts w:ascii="Arial Narrow" w:hAnsi="Arial Narrow" w:cs="Arial Narrow"/>
          <w:b/>
          <w:sz w:val="22"/>
          <w:szCs w:val="22"/>
        </w:rPr>
        <w:t>Termin dostawy   …………………………………… godz.</w:t>
      </w:r>
    </w:p>
    <w:p w:rsidR="00FE1688" w:rsidRPr="00FE1688" w:rsidRDefault="00FE1688" w:rsidP="00886724">
      <w:pPr>
        <w:pStyle w:val="Zwykytekst1"/>
        <w:numPr>
          <w:ilvl w:val="2"/>
          <w:numId w:val="13"/>
        </w:numPr>
        <w:tabs>
          <w:tab w:val="left" w:pos="360"/>
        </w:tabs>
        <w:spacing w:before="120" w:after="240" w:line="360" w:lineRule="auto"/>
        <w:ind w:left="360"/>
        <w:jc w:val="both"/>
        <w:rPr>
          <w:rFonts w:ascii="Arial Narrow" w:hAnsi="Arial Narrow" w:cs="Times New Roman"/>
          <w:sz w:val="22"/>
          <w:szCs w:val="22"/>
        </w:rPr>
      </w:pPr>
      <w:r w:rsidRPr="00FE1688">
        <w:rPr>
          <w:rFonts w:ascii="Arial Narrow" w:hAnsi="Arial Narrow" w:cs="Times New Roman"/>
          <w:b/>
          <w:sz w:val="22"/>
          <w:szCs w:val="22"/>
        </w:rPr>
        <w:t xml:space="preserve">AKCEPTUJEMY </w:t>
      </w:r>
      <w:r w:rsidRPr="00FE1688">
        <w:rPr>
          <w:rFonts w:ascii="Arial Narrow" w:hAnsi="Arial Narrow" w:cs="Times New Roman"/>
          <w:sz w:val="22"/>
          <w:szCs w:val="22"/>
        </w:rPr>
        <w:t>warunki płatności określone przez Zamawiającego w Specyfikacji Istotnych Warunków Zamówienia.</w:t>
      </w:r>
    </w:p>
    <w:p w:rsidR="00FE1688" w:rsidRPr="00FE1688" w:rsidRDefault="00FE1688" w:rsidP="00FE1688">
      <w:pPr>
        <w:pStyle w:val="Zwykytekst1"/>
        <w:tabs>
          <w:tab w:val="left" w:pos="360"/>
        </w:tabs>
        <w:spacing w:after="240" w:line="360" w:lineRule="auto"/>
        <w:ind w:left="360" w:hanging="360"/>
        <w:jc w:val="both"/>
        <w:rPr>
          <w:rFonts w:ascii="Arial Narrow" w:hAnsi="Arial Narrow" w:cs="Times New Roman"/>
          <w:sz w:val="22"/>
          <w:szCs w:val="22"/>
        </w:rPr>
      </w:pPr>
      <w:r w:rsidRPr="00FE1688">
        <w:rPr>
          <w:rFonts w:ascii="Arial Narrow" w:hAnsi="Arial Narrow" w:cs="Times New Roman"/>
          <w:b/>
          <w:sz w:val="22"/>
          <w:szCs w:val="22"/>
        </w:rPr>
        <w:t>6.</w:t>
      </w:r>
      <w:r w:rsidRPr="00FE1688">
        <w:rPr>
          <w:rFonts w:ascii="Arial Narrow" w:hAnsi="Arial Narrow" w:cs="Times New Roman"/>
          <w:b/>
          <w:sz w:val="22"/>
          <w:szCs w:val="22"/>
        </w:rPr>
        <w:tab/>
        <w:t>JESTEŚMY</w:t>
      </w:r>
      <w:r w:rsidRPr="00FE1688">
        <w:rPr>
          <w:rFonts w:ascii="Arial Narrow" w:hAnsi="Arial Narrow" w:cs="Times New Roman"/>
          <w:sz w:val="22"/>
          <w:szCs w:val="22"/>
        </w:rPr>
        <w:t xml:space="preserve"> związani ofertą przez czas wskazany w Specyfikacji Istotnych Warunków Zamówienia.</w:t>
      </w:r>
    </w:p>
    <w:p w:rsidR="00FE1688" w:rsidRPr="00FE1688" w:rsidRDefault="00FE1688" w:rsidP="00FE1688">
      <w:pPr>
        <w:pStyle w:val="Zwykytekst1"/>
        <w:tabs>
          <w:tab w:val="left" w:pos="360"/>
        </w:tabs>
        <w:spacing w:after="240" w:line="360" w:lineRule="auto"/>
        <w:rPr>
          <w:rFonts w:ascii="Arial Narrow" w:hAnsi="Arial Narrow" w:cs="Times New Roman"/>
          <w:sz w:val="22"/>
          <w:szCs w:val="22"/>
        </w:rPr>
      </w:pPr>
      <w:r w:rsidRPr="00FE1688">
        <w:rPr>
          <w:rFonts w:ascii="Arial Narrow" w:hAnsi="Arial Narrow"/>
          <w:b/>
          <w:bCs/>
          <w:iCs/>
          <w:sz w:val="22"/>
          <w:szCs w:val="22"/>
        </w:rPr>
        <w:t>7.</w:t>
      </w:r>
      <w:r w:rsidRPr="00FE1688">
        <w:rPr>
          <w:rFonts w:ascii="Arial Narrow" w:hAnsi="Arial Narrow"/>
          <w:b/>
          <w:bCs/>
          <w:iCs/>
          <w:sz w:val="22"/>
          <w:szCs w:val="22"/>
        </w:rPr>
        <w:tab/>
        <w:t>Z</w:t>
      </w:r>
      <w:r w:rsidRPr="00FE1688">
        <w:rPr>
          <w:rFonts w:ascii="Arial Narrow" w:hAnsi="Arial Narrow" w:cs="Times New Roman"/>
          <w:b/>
          <w:sz w:val="22"/>
          <w:szCs w:val="22"/>
        </w:rPr>
        <w:t xml:space="preserve">AMÓWIENIE ZREALIZUJEMY </w:t>
      </w:r>
      <w:r w:rsidRPr="00FE1688">
        <w:rPr>
          <w:rFonts w:ascii="Arial Narrow" w:hAnsi="Arial Narrow" w:cs="Times New Roman"/>
          <w:sz w:val="22"/>
          <w:szCs w:val="22"/>
        </w:rPr>
        <w:t>sami / z udziałem podwykonawców*</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(rodzaj i zakres zamówienia, które Wykonawca powierzy podwykonawcom)</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8.</w:t>
      </w:r>
      <w:r w:rsidRPr="00FE1688">
        <w:rPr>
          <w:rFonts w:ascii="Arial Narrow" w:hAnsi="Arial Narrow" w:cs="Times New Roman"/>
          <w:b/>
          <w:sz w:val="22"/>
          <w:szCs w:val="22"/>
        </w:rPr>
        <w:tab/>
        <w:t>OŚWIADCZAMY,</w:t>
      </w:r>
      <w:r w:rsidRPr="00FE1688">
        <w:rPr>
          <w:rFonts w:ascii="Arial Narrow" w:hAnsi="Arial Narrow" w:cs="Times New Roman"/>
          <w:sz w:val="22"/>
          <w:szCs w:val="22"/>
        </w:rPr>
        <w:t xml:space="preserve"> że polegamy / nie polegamy* </w:t>
      </w:r>
      <w:r w:rsidRPr="00FE1688">
        <w:rPr>
          <w:rFonts w:ascii="Arial Narrow" w:hAnsi="Arial Narrow"/>
          <w:iCs/>
          <w:sz w:val="22"/>
          <w:szCs w:val="22"/>
        </w:rPr>
        <w:t xml:space="preserve">na zdolnościach innych podmiotów w celu potwierdzenia spełniania warunków udziału w postępowaniu </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(wskazać podmiot i zakres, w jakim Wykonawca polega na zdolnościach innych podmiotów)</w:t>
      </w:r>
    </w:p>
    <w:p w:rsidR="00FE1688" w:rsidRPr="00FE1688" w:rsidRDefault="00FE1688" w:rsidP="00FE1688">
      <w:pPr>
        <w:pStyle w:val="Zwykytekst1"/>
        <w:tabs>
          <w:tab w:val="left" w:pos="360"/>
        </w:tabs>
        <w:spacing w:after="240" w:line="360" w:lineRule="auto"/>
        <w:ind w:left="360" w:hanging="360"/>
        <w:jc w:val="both"/>
        <w:rPr>
          <w:rFonts w:ascii="Arial Narrow" w:hAnsi="Arial Narrow"/>
          <w:b/>
          <w:bCs/>
          <w:iCs/>
          <w:sz w:val="22"/>
          <w:szCs w:val="22"/>
        </w:rPr>
      </w:pPr>
      <w:r w:rsidRPr="00FE1688">
        <w:rPr>
          <w:rFonts w:ascii="Arial Narrow" w:hAnsi="Arial Narrow" w:cs="Times New Roman"/>
          <w:b/>
          <w:sz w:val="22"/>
          <w:szCs w:val="22"/>
        </w:rPr>
        <w:t>9.</w:t>
      </w:r>
      <w:r w:rsidRPr="00FE1688">
        <w:rPr>
          <w:rFonts w:ascii="Arial Narrow" w:hAnsi="Arial Narrow" w:cs="Times New Roman"/>
          <w:b/>
          <w:sz w:val="22"/>
          <w:szCs w:val="22"/>
        </w:rPr>
        <w:tab/>
        <w:t>OŚWIADCZAMY</w:t>
      </w:r>
      <w:r w:rsidRPr="00FE1688">
        <w:rPr>
          <w:rFonts w:ascii="Arial Narrow" w:hAnsi="Arial Narrow" w:cs="Times New Roman"/>
          <w:sz w:val="22"/>
          <w:szCs w:val="22"/>
        </w:rPr>
        <w:t>, że sposób reprezentacji Wykonawcy/Wykonawców wspólnie ubiegających się o udzielenie zamówienia* dla potrzeb zamówienia jest następujący:</w:t>
      </w:r>
    </w:p>
    <w:p w:rsidR="00FE1688" w:rsidRPr="00FE1688" w:rsidRDefault="00FE1688" w:rsidP="00FE1688">
      <w:pPr>
        <w:pStyle w:val="Zwykytekst1"/>
        <w:tabs>
          <w:tab w:val="left" w:leader="underscore" w:pos="9360"/>
        </w:tabs>
        <w:spacing w:line="360" w:lineRule="auto"/>
        <w:ind w:left="375" w:right="-1"/>
        <w:jc w:val="center"/>
        <w:rPr>
          <w:rFonts w:ascii="Arial Narrow" w:hAnsi="Arial Narrow" w:cs="Times New Roman"/>
          <w:sz w:val="22"/>
          <w:szCs w:val="22"/>
        </w:rPr>
      </w:pPr>
      <w:r w:rsidRPr="00FE1688">
        <w:rPr>
          <w:rFonts w:ascii="Arial Narrow" w:hAnsi="Arial Narrow" w:cs="Times New Roman"/>
          <w:sz w:val="22"/>
          <w:szCs w:val="22"/>
        </w:rPr>
        <w:lastRenderedPageBreak/>
        <w:t>______________________________________________________________________________________</w:t>
      </w:r>
    </w:p>
    <w:p w:rsidR="00FE1688" w:rsidRPr="00FE1688" w:rsidRDefault="00FE1688" w:rsidP="00FE1688">
      <w:pPr>
        <w:pStyle w:val="Zwykytekst1"/>
        <w:tabs>
          <w:tab w:val="left" w:leader="dot" w:pos="9072"/>
        </w:tabs>
        <w:spacing w:line="360" w:lineRule="auto"/>
        <w:ind w:right="-1"/>
        <w:jc w:val="center"/>
        <w:rPr>
          <w:rFonts w:ascii="Arial Narrow" w:hAnsi="Arial Narrow" w:cs="Times New Roman"/>
          <w:i/>
          <w:sz w:val="22"/>
          <w:szCs w:val="22"/>
        </w:rPr>
      </w:pPr>
      <w:r w:rsidRPr="00FE1688">
        <w:rPr>
          <w:rFonts w:ascii="Arial Narrow" w:hAnsi="Arial Narrow" w:cs="Times New Roman"/>
          <w:i/>
          <w:sz w:val="22"/>
          <w:szCs w:val="22"/>
        </w:rPr>
        <w:t>(Wypełniają jedynie przedsiębiorcy składający wspólną ofertę – spółki cywilne lub konsorcja)</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10.</w:t>
      </w:r>
      <w:r w:rsidRPr="00FE1688">
        <w:rPr>
          <w:rFonts w:ascii="Arial Narrow" w:hAnsi="Arial Narrow" w:cs="Times New Roman"/>
          <w:b/>
          <w:sz w:val="22"/>
          <w:szCs w:val="22"/>
        </w:rPr>
        <w:tab/>
        <w:t>OŚWIADCZAMY</w:t>
      </w:r>
      <w:r w:rsidRPr="00FE1688">
        <w:rPr>
          <w:rFonts w:ascii="Arial Narrow" w:hAnsi="Arial Narrow" w:cs="Times New Roman"/>
          <w:sz w:val="22"/>
          <w:szCs w:val="22"/>
        </w:rPr>
        <w:t>, iż informacje i dokumenty zawarte na stronach nr od ___ do ___ stanowią tajemnicę przedsiębiorstwa w rozumieniu przepisów o zwalczaniu nieuczciwej konkurencji i zastrzegamy, że nie mogą być one udostępniane.</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b/>
          <w:sz w:val="22"/>
          <w:szCs w:val="22"/>
        </w:rPr>
        <w:t>11.</w:t>
      </w:r>
      <w:r w:rsidRPr="00FE1688">
        <w:rPr>
          <w:rFonts w:ascii="Arial Narrow" w:hAnsi="Arial Narrow"/>
          <w:b/>
          <w:sz w:val="22"/>
          <w:szCs w:val="22"/>
        </w:rPr>
        <w:tab/>
        <w:t>OŚWIADCZAMY,</w:t>
      </w:r>
      <w:r w:rsidRPr="00FE1688">
        <w:rPr>
          <w:rFonts w:ascii="Arial Narrow" w:hAnsi="Arial Narrow"/>
          <w:sz w:val="22"/>
          <w:szCs w:val="22"/>
        </w:rPr>
        <w:t xml:space="preserve"> że zapoznaliśmy się z </w:t>
      </w:r>
      <w:r w:rsidRPr="00FE1688">
        <w:rPr>
          <w:rFonts w:ascii="Arial Narrow" w:hAnsi="Arial Narrow"/>
          <w:iCs/>
          <w:sz w:val="22"/>
          <w:szCs w:val="22"/>
        </w:rPr>
        <w:t>Istotnymi dla Stron postanowieniami umowy</w:t>
      </w:r>
      <w:r w:rsidRPr="00FE1688">
        <w:rPr>
          <w:rFonts w:ascii="Arial Narrow" w:hAnsi="Arial Narrow"/>
          <w:sz w:val="22"/>
          <w:szCs w:val="22"/>
        </w:rPr>
        <w:t>, określonymi w Specyfikacji Istotnych Warunków Zamówienia i zobowiązujemy się, w przypadku wyboru naszej oferty, do zawarcia umowy zgodnej z ofertą, na warunkach określonych w Specyfikacji Istotnych Warunków Zamówienia, w miejscu i terminie wyznaczonym przez Zamawiającego.</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12.</w:t>
      </w:r>
      <w:r w:rsidRPr="00FE1688">
        <w:rPr>
          <w:rFonts w:ascii="Arial Narrow" w:hAnsi="Arial Narrow" w:cs="Times New Roman"/>
          <w:b/>
          <w:sz w:val="22"/>
          <w:szCs w:val="22"/>
        </w:rPr>
        <w:tab/>
        <w:t>WSZELKĄ KORESPONDENCJĘ</w:t>
      </w:r>
      <w:r w:rsidRPr="00FE1688">
        <w:rPr>
          <w:rFonts w:ascii="Arial Narrow" w:hAnsi="Arial Narrow" w:cs="Times New Roman"/>
          <w:sz w:val="22"/>
          <w:szCs w:val="22"/>
        </w:rPr>
        <w:t xml:space="preserve"> w sprawie postępowania należy kierować na poniższy 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Imię i nazwisko:</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tel. ________________ fax ____________________ e-mail: _____________________</w:t>
      </w:r>
    </w:p>
    <w:p w:rsidR="00FE1688" w:rsidRPr="00FE1688" w:rsidRDefault="00FE1688"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13.</w:t>
      </w:r>
      <w:r w:rsidRPr="00FE1688">
        <w:rPr>
          <w:rFonts w:ascii="Arial Narrow" w:hAnsi="Arial Narrow" w:cs="Times New Roman"/>
          <w:b/>
          <w:sz w:val="22"/>
          <w:szCs w:val="22"/>
        </w:rPr>
        <w:tab/>
        <w:t xml:space="preserve">OFERTĘ </w:t>
      </w:r>
      <w:r w:rsidRPr="00FE1688">
        <w:rPr>
          <w:rFonts w:ascii="Arial Narrow" w:hAnsi="Arial Narrow" w:cs="Times New Roman"/>
          <w:sz w:val="22"/>
          <w:szCs w:val="22"/>
        </w:rPr>
        <w:t>składamy na ____ stronach.</w:t>
      </w:r>
    </w:p>
    <w:p w:rsidR="00FE1688" w:rsidRPr="00FE1688" w:rsidRDefault="00FE1688" w:rsidP="00FE1688">
      <w:pPr>
        <w:pStyle w:val="Zwykytekst1"/>
        <w:tabs>
          <w:tab w:val="left" w:pos="360"/>
          <w:tab w:val="left" w:leader="dot" w:pos="9072"/>
        </w:tabs>
        <w:spacing w:line="360" w:lineRule="auto"/>
        <w:ind w:left="360" w:right="-1" w:hanging="360"/>
        <w:jc w:val="both"/>
        <w:rPr>
          <w:rFonts w:ascii="Arial Narrow" w:hAnsi="Arial Narrow" w:cs="Times New Roman"/>
          <w:b/>
          <w:sz w:val="22"/>
          <w:szCs w:val="22"/>
        </w:rPr>
      </w:pPr>
      <w:r w:rsidRPr="00FE1688">
        <w:rPr>
          <w:rFonts w:ascii="Arial Narrow" w:hAnsi="Arial Narrow" w:cs="Times New Roman"/>
          <w:b/>
          <w:sz w:val="22"/>
          <w:szCs w:val="22"/>
        </w:rPr>
        <w:t>14.</w:t>
      </w:r>
      <w:r w:rsidRPr="00FE1688">
        <w:rPr>
          <w:rFonts w:ascii="Arial Narrow" w:hAnsi="Arial Narrow" w:cs="Times New Roman"/>
          <w:b/>
          <w:sz w:val="22"/>
          <w:szCs w:val="22"/>
        </w:rPr>
        <w:tab/>
        <w:t>Stanowisko oraz imię i nazwisko osoby upoważnionej do zawarcia umowy:</w:t>
      </w:r>
      <w:r w:rsidRPr="00FE1688">
        <w:rPr>
          <w:rFonts w:ascii="Arial Narrow" w:hAnsi="Arial Narrow" w:cs="Times New Roman"/>
          <w:b/>
          <w:sz w:val="22"/>
          <w:szCs w:val="22"/>
        </w:rPr>
        <w:cr/>
        <w:t>______________________________________________________________________</w:t>
      </w:r>
    </w:p>
    <w:p w:rsidR="00FE1688" w:rsidRPr="00FE1688" w:rsidRDefault="00FE1688" w:rsidP="00FE1688">
      <w:pPr>
        <w:pStyle w:val="Zwykytekst1"/>
        <w:tabs>
          <w:tab w:val="left" w:leader="dot" w:pos="9072"/>
        </w:tabs>
        <w:spacing w:line="360" w:lineRule="auto"/>
        <w:ind w:left="360" w:right="-1"/>
        <w:jc w:val="both"/>
        <w:rPr>
          <w:rFonts w:ascii="Arial Narrow" w:hAnsi="Arial Narrow" w:cs="Times New Roman"/>
          <w:b/>
          <w:sz w:val="22"/>
          <w:szCs w:val="22"/>
        </w:rPr>
      </w:pPr>
      <w:r w:rsidRPr="00FE1688">
        <w:rPr>
          <w:rFonts w:ascii="Arial Narrow" w:hAnsi="Arial Narrow" w:cs="Times New Roman"/>
          <w:b/>
          <w:sz w:val="22"/>
          <w:szCs w:val="22"/>
        </w:rPr>
        <w:t>______________________________________________________________________</w:t>
      </w:r>
    </w:p>
    <w:p w:rsidR="00FE1688" w:rsidRPr="00FE1688" w:rsidRDefault="00FE1688"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15.</w:t>
      </w:r>
      <w:r w:rsidRPr="00FE1688">
        <w:rPr>
          <w:rFonts w:ascii="Arial Narrow" w:hAnsi="Arial Narrow" w:cs="Times New Roman"/>
          <w:b/>
          <w:sz w:val="22"/>
          <w:szCs w:val="22"/>
        </w:rPr>
        <w:tab/>
        <w:t xml:space="preserve">ZAŁĄCZNIKAMI </w:t>
      </w:r>
      <w:r w:rsidRPr="00FE1688">
        <w:rPr>
          <w:rFonts w:ascii="Arial Narrow" w:hAnsi="Arial Narrow" w:cs="Times New Roman"/>
          <w:sz w:val="22"/>
          <w:szCs w:val="22"/>
        </w:rPr>
        <w:t>do oferty, stanowiącymi jej integralną część są:</w:t>
      </w: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1._____________________________________________________________________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872781">
      <w:pPr>
        <w:pStyle w:val="Zwykytekst1"/>
        <w:tabs>
          <w:tab w:val="left" w:pos="735"/>
        </w:tabs>
        <w:ind w:left="360" w:right="-1"/>
        <w:jc w:val="both"/>
        <w:rPr>
          <w:rFonts w:ascii="Arial Narrow" w:hAnsi="Arial Narrow" w:cs="Times New Roman"/>
          <w:sz w:val="22"/>
          <w:szCs w:val="22"/>
        </w:rPr>
      </w:pPr>
    </w:p>
    <w:p w:rsidR="00FE1688" w:rsidRPr="00FE1688" w:rsidRDefault="00FE1688" w:rsidP="00FE1688">
      <w:pPr>
        <w:pStyle w:val="Zwykytekst1"/>
        <w:tabs>
          <w:tab w:val="left" w:pos="360"/>
        </w:tabs>
        <w:spacing w:after="280"/>
        <w:ind w:left="360" w:right="-1" w:hanging="360"/>
        <w:jc w:val="both"/>
        <w:rPr>
          <w:rFonts w:ascii="Arial Narrow" w:hAnsi="Arial Narrow" w:cs="Times New Roman"/>
          <w:sz w:val="22"/>
          <w:szCs w:val="22"/>
        </w:rPr>
      </w:pPr>
      <w:r w:rsidRPr="00FE1688">
        <w:rPr>
          <w:rFonts w:ascii="Arial Narrow" w:hAnsi="Arial Narrow" w:cs="Times New Roman"/>
          <w:b/>
          <w:sz w:val="22"/>
          <w:szCs w:val="22"/>
        </w:rPr>
        <w:t>16.</w:t>
      </w:r>
      <w:r w:rsidRPr="00FE1688">
        <w:rPr>
          <w:rFonts w:ascii="Arial Narrow" w:hAnsi="Arial Narrow" w:cs="Times New Roman"/>
          <w:b/>
          <w:sz w:val="22"/>
          <w:szCs w:val="22"/>
        </w:rPr>
        <w:tab/>
        <w:t>WRAZ Z OFERTĄ</w:t>
      </w:r>
      <w:r w:rsidRPr="00FE1688">
        <w:rPr>
          <w:rFonts w:ascii="Arial Narrow" w:hAnsi="Arial Narrow" w:cs="Times New Roman"/>
          <w:sz w:val="22"/>
          <w:szCs w:val="22"/>
        </w:rPr>
        <w:t xml:space="preserve"> składamy następujące oświadczenia i dokumenty na __ stronach:</w:t>
      </w:r>
    </w:p>
    <w:p w:rsidR="00FE1688" w:rsidRPr="00FE1688" w:rsidRDefault="00FE1688" w:rsidP="00FE1688">
      <w:pPr>
        <w:pStyle w:val="Zwykytekst1"/>
        <w:numPr>
          <w:ilvl w:val="3"/>
          <w:numId w:val="1"/>
        </w:numPr>
        <w:tabs>
          <w:tab w:val="clear" w:pos="2895"/>
          <w:tab w:val="left" w:pos="735"/>
        </w:tabs>
        <w:ind w:left="426" w:right="-1" w:firstLine="0"/>
        <w:jc w:val="both"/>
        <w:rPr>
          <w:rFonts w:ascii="Arial Narrow" w:hAnsi="Arial Narrow" w:cs="Times New Roman"/>
          <w:bCs/>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tabs>
          <w:tab w:val="left" w:pos="5670"/>
        </w:tabs>
        <w:ind w:right="-1"/>
        <w:jc w:val="both"/>
        <w:rPr>
          <w:rFonts w:ascii="Arial Narrow" w:hAnsi="Arial Narrow" w:cs="Times New Roman"/>
          <w:sz w:val="22"/>
          <w:szCs w:val="22"/>
        </w:rPr>
      </w:pPr>
      <w:r w:rsidRPr="00FE1688">
        <w:rPr>
          <w:rFonts w:ascii="Arial Narrow" w:hAnsi="Arial Narrow" w:cs="Times New Roman"/>
          <w:sz w:val="22"/>
          <w:szCs w:val="22"/>
        </w:rPr>
        <w:t>__</w:t>
      </w:r>
      <w:r w:rsidR="006964B9">
        <w:rPr>
          <w:rFonts w:ascii="Arial Narrow" w:hAnsi="Arial Narrow" w:cs="Times New Roman"/>
          <w:sz w:val="22"/>
          <w:szCs w:val="22"/>
        </w:rPr>
        <w:t>_______</w:t>
      </w:r>
      <w:r w:rsidR="00872781">
        <w:rPr>
          <w:rFonts w:ascii="Arial Narrow" w:hAnsi="Arial Narrow" w:cs="Times New Roman"/>
          <w:sz w:val="22"/>
          <w:szCs w:val="22"/>
        </w:rPr>
        <w:t>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ind w:left="1704" w:right="-1" w:firstLine="3960"/>
        <w:rPr>
          <w:rFonts w:ascii="Arial Narrow" w:hAnsi="Arial Narrow" w:cs="Times New Roman"/>
          <w:i/>
          <w:sz w:val="22"/>
          <w:szCs w:val="22"/>
        </w:rPr>
      </w:pPr>
      <w:r w:rsidRPr="00FE1688">
        <w:rPr>
          <w:rFonts w:ascii="Arial Narrow" w:hAnsi="Arial Narrow" w:cs="Times New Roman"/>
          <w:i/>
          <w:sz w:val="22"/>
          <w:szCs w:val="22"/>
        </w:rPr>
        <w:t>(podpis Wykonawcy/Pełnomocnika)</w:t>
      </w:r>
    </w:p>
    <w:p w:rsidR="00FE1688" w:rsidRPr="00FE1688" w:rsidRDefault="00FE1688" w:rsidP="00FE1688">
      <w:pPr>
        <w:pStyle w:val="Zwykytekst1"/>
        <w:ind w:right="-1"/>
        <w:jc w:val="both"/>
        <w:rPr>
          <w:rFonts w:ascii="Arial Narrow" w:hAnsi="Arial Narrow" w:cs="Times New Roman"/>
          <w:b/>
          <w:i/>
          <w:sz w:val="22"/>
          <w:szCs w:val="22"/>
        </w:rPr>
      </w:pPr>
    </w:p>
    <w:p w:rsidR="00FE1688" w:rsidRPr="00FE1688" w:rsidRDefault="00FE1688" w:rsidP="00FE1688">
      <w:pPr>
        <w:pStyle w:val="Zwykytekst1"/>
        <w:ind w:right="-1"/>
        <w:rPr>
          <w:rFonts w:ascii="Arial Narrow" w:hAnsi="Arial Narrow" w:cs="Times New Roman"/>
          <w:i/>
          <w:sz w:val="22"/>
          <w:szCs w:val="22"/>
        </w:rPr>
      </w:pPr>
      <w:r w:rsidRPr="00FE1688">
        <w:rPr>
          <w:rFonts w:ascii="Arial Narrow" w:hAnsi="Arial Narrow" w:cs="Times New Roman"/>
          <w:i/>
          <w:sz w:val="22"/>
          <w:szCs w:val="22"/>
        </w:rPr>
        <w:t>* niepotrzebne skreś</w:t>
      </w:r>
      <w:bookmarkStart w:id="0" w:name="RANGE!A1%25252525253AF71"/>
      <w:bookmarkEnd w:id="0"/>
      <w:r w:rsidRPr="00FE1688">
        <w:rPr>
          <w:rFonts w:ascii="Arial Narrow" w:hAnsi="Arial Narrow" w:cs="Times New Roman"/>
          <w:i/>
          <w:sz w:val="22"/>
          <w:szCs w:val="22"/>
        </w:rPr>
        <w:t>lić</w:t>
      </w:r>
    </w:p>
    <w:p w:rsidR="00FE1688" w:rsidRPr="00FE1688" w:rsidRDefault="00FE1688" w:rsidP="00FE1688">
      <w:pPr>
        <w:spacing w:line="276" w:lineRule="auto"/>
        <w:ind w:right="-341"/>
        <w:rPr>
          <w:rFonts w:ascii="Arial Narrow" w:hAnsi="Arial Narrow"/>
          <w:b/>
          <w:sz w:val="22"/>
          <w:szCs w:val="22"/>
        </w:rPr>
        <w:sectPr w:rsidR="00FE1688" w:rsidRPr="00FE1688" w:rsidSect="00872781">
          <w:footerReference w:type="default" r:id="rId13"/>
          <w:footnotePr>
            <w:pos w:val="beneathText"/>
          </w:footnotePr>
          <w:type w:val="continuous"/>
          <w:pgSz w:w="11905" w:h="16837"/>
          <w:pgMar w:top="709" w:right="1132" w:bottom="1190" w:left="1418" w:header="708" w:footer="1134" w:gutter="0"/>
          <w:cols w:space="708"/>
          <w:docGrid w:linePitch="360"/>
        </w:sectPr>
      </w:pPr>
    </w:p>
    <w:p w:rsidR="00AE09A5" w:rsidRDefault="00AE09A5" w:rsidP="00FE1688">
      <w:pPr>
        <w:tabs>
          <w:tab w:val="right" w:pos="14317"/>
        </w:tabs>
        <w:jc w:val="both"/>
        <w:rPr>
          <w:rFonts w:ascii="Arial Narrow" w:hAnsi="Arial Narrow"/>
          <w:b/>
          <w:sz w:val="22"/>
          <w:szCs w:val="22"/>
        </w:rPr>
      </w:pPr>
      <w:r>
        <w:rPr>
          <w:rFonts w:ascii="Arial Narrow" w:hAnsi="Arial Narrow"/>
          <w:b/>
          <w:sz w:val="22"/>
          <w:szCs w:val="22"/>
        </w:rPr>
        <w:lastRenderedPageBreak/>
        <w:t xml:space="preserve">                                                                                                                                               </w:t>
      </w:r>
    </w:p>
    <w:p w:rsidR="00C2351B" w:rsidRDefault="00F33E0A" w:rsidP="00FE1688">
      <w:pPr>
        <w:tabs>
          <w:tab w:val="right" w:pos="14317"/>
        </w:tabs>
        <w:jc w:val="both"/>
        <w:rPr>
          <w:rFonts w:ascii="Arial Narrow" w:hAnsi="Arial Narrow"/>
          <w:b/>
          <w:sz w:val="22"/>
          <w:szCs w:val="22"/>
        </w:rPr>
      </w:pPr>
      <w:r>
        <w:rPr>
          <w:rFonts w:ascii="Arial Narrow" w:hAnsi="Arial Narrow"/>
          <w:b/>
          <w:sz w:val="22"/>
          <w:szCs w:val="22"/>
        </w:rPr>
        <w:t>Numer sprawy: SA-381-10/20</w:t>
      </w:r>
    </w:p>
    <w:p w:rsidR="004567A1" w:rsidRDefault="004567A1" w:rsidP="00FE1688">
      <w:pPr>
        <w:tabs>
          <w:tab w:val="right" w:pos="14317"/>
        </w:tabs>
        <w:jc w:val="both"/>
        <w:rPr>
          <w:rFonts w:ascii="Arial Narrow" w:hAnsi="Arial Narrow"/>
          <w:b/>
          <w:sz w:val="22"/>
          <w:szCs w:val="22"/>
        </w:rPr>
      </w:pPr>
    </w:p>
    <w:p w:rsidR="00875762" w:rsidRDefault="001D5F80" w:rsidP="00875762">
      <w:pPr>
        <w:tabs>
          <w:tab w:val="right" w:pos="14317"/>
        </w:tabs>
        <w:jc w:val="right"/>
        <w:rPr>
          <w:rFonts w:ascii="Arial Narrow" w:hAnsi="Arial Narrow"/>
          <w:b/>
          <w:sz w:val="22"/>
          <w:szCs w:val="22"/>
        </w:rPr>
      </w:pPr>
      <w:r>
        <w:rPr>
          <w:rFonts w:ascii="Arial Narrow" w:hAnsi="Arial Narrow"/>
          <w:b/>
          <w:sz w:val="22"/>
          <w:szCs w:val="22"/>
        </w:rPr>
        <w:t xml:space="preserve">  Załącznik nr 2</w:t>
      </w:r>
    </w:p>
    <w:p w:rsidR="00875762" w:rsidRPr="00CF2C28" w:rsidRDefault="00875762" w:rsidP="00592FD9">
      <w:pPr>
        <w:spacing w:after="160"/>
        <w:rPr>
          <w:rFonts w:ascii="Arial Narrow" w:eastAsia="Calibri" w:hAnsi="Arial Narrow"/>
          <w:sz w:val="22"/>
          <w:szCs w:val="22"/>
          <w:lang w:eastAsia="en-US"/>
        </w:rPr>
      </w:pPr>
    </w:p>
    <w:p w:rsidR="00D43D75" w:rsidRDefault="00D43D75" w:rsidP="00D43D75">
      <w:pPr>
        <w:tabs>
          <w:tab w:val="right" w:pos="14317"/>
        </w:tabs>
        <w:jc w:val="both"/>
        <w:rPr>
          <w:rFonts w:ascii="Arial Narrow" w:hAnsi="Arial Narrow"/>
          <w:b/>
          <w:iCs/>
          <w:sz w:val="22"/>
          <w:szCs w:val="22"/>
        </w:rPr>
      </w:pPr>
      <w:r>
        <w:rPr>
          <w:rFonts w:ascii="Arial Narrow" w:hAnsi="Arial Narrow"/>
          <w:b/>
          <w:iCs/>
          <w:sz w:val="22"/>
          <w:szCs w:val="22"/>
        </w:rPr>
        <w:t xml:space="preserve">                                                                     </w:t>
      </w:r>
      <w:r w:rsidRPr="004567A1">
        <w:rPr>
          <w:rFonts w:ascii="Arial Narrow" w:hAnsi="Arial Narrow"/>
          <w:b/>
          <w:iCs/>
          <w:sz w:val="22"/>
          <w:szCs w:val="22"/>
        </w:rPr>
        <w:t>Formularz cenowy</w:t>
      </w:r>
      <w:r w:rsidR="001D5F80">
        <w:rPr>
          <w:rFonts w:ascii="Arial Narrow" w:hAnsi="Arial Narrow"/>
          <w:b/>
          <w:iCs/>
          <w:sz w:val="22"/>
          <w:szCs w:val="22"/>
        </w:rPr>
        <w:t xml:space="preserve"> dla pakietu </w:t>
      </w:r>
    </w:p>
    <w:p w:rsidR="00D43D75" w:rsidRDefault="00D43D75" w:rsidP="00D43D75">
      <w:pPr>
        <w:tabs>
          <w:tab w:val="right" w:pos="14317"/>
        </w:tabs>
        <w:jc w:val="both"/>
        <w:rPr>
          <w:rFonts w:ascii="Arial Narrow" w:hAnsi="Arial Narrow"/>
          <w:b/>
          <w:iCs/>
          <w:sz w:val="22"/>
          <w:szCs w:val="22"/>
        </w:rPr>
      </w:pPr>
    </w:p>
    <w:p w:rsidR="00D43D75" w:rsidRPr="00CF2C28" w:rsidRDefault="00D43D75" w:rsidP="00D43D75">
      <w:pPr>
        <w:spacing w:after="60" w:line="259" w:lineRule="auto"/>
        <w:jc w:val="center"/>
        <w:rPr>
          <w:rFonts w:ascii="Arial Narrow" w:eastAsia="Calibri" w:hAnsi="Arial Narrow"/>
          <w:b/>
          <w:sz w:val="22"/>
          <w:szCs w:val="22"/>
          <w:lang w:eastAsia="en-US"/>
        </w:rPr>
      </w:pPr>
      <w:r w:rsidRPr="00CF2C28">
        <w:rPr>
          <w:rFonts w:ascii="Arial Narrow" w:eastAsia="Calibri" w:hAnsi="Arial Narrow"/>
          <w:b/>
          <w:sz w:val="22"/>
          <w:szCs w:val="22"/>
          <w:lang w:eastAsia="en-US"/>
        </w:rPr>
        <w:t>PAKIET NR ………….</w:t>
      </w:r>
    </w:p>
    <w:p w:rsidR="00D43D75" w:rsidRPr="00CF2C28" w:rsidRDefault="00D43D75" w:rsidP="00D43D75">
      <w:pPr>
        <w:spacing w:after="60" w:line="259" w:lineRule="auto"/>
        <w:jc w:val="center"/>
        <w:rPr>
          <w:rFonts w:ascii="Arial Narrow" w:eastAsia="Calibri" w:hAnsi="Arial Narrow"/>
          <w:b/>
          <w:sz w:val="22"/>
          <w:szCs w:val="22"/>
          <w:lang w:eastAsia="en-US"/>
        </w:rPr>
      </w:pPr>
    </w:p>
    <w:tbl>
      <w:tblPr>
        <w:tblW w:w="11682"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3"/>
        <w:gridCol w:w="1277"/>
        <w:gridCol w:w="1134"/>
        <w:gridCol w:w="708"/>
        <w:gridCol w:w="1302"/>
        <w:gridCol w:w="850"/>
        <w:gridCol w:w="992"/>
        <w:gridCol w:w="1276"/>
        <w:gridCol w:w="851"/>
        <w:gridCol w:w="992"/>
        <w:gridCol w:w="1130"/>
        <w:gridCol w:w="567"/>
      </w:tblGrid>
      <w:tr w:rsidR="00D43D75" w:rsidRPr="00CF2C28" w:rsidTr="0069327F">
        <w:tc>
          <w:tcPr>
            <w:tcW w:w="603" w:type="dxa"/>
            <w:vAlign w:val="center"/>
          </w:tcPr>
          <w:p w:rsidR="00D43D75" w:rsidRPr="00CF2C28" w:rsidRDefault="00D43D75" w:rsidP="00875762">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Lp.</w:t>
            </w:r>
          </w:p>
        </w:tc>
        <w:tc>
          <w:tcPr>
            <w:tcW w:w="1277" w:type="dxa"/>
            <w:shd w:val="clear" w:color="auto" w:fill="auto"/>
            <w:vAlign w:val="center"/>
          </w:tcPr>
          <w:p w:rsidR="00D43D75" w:rsidRPr="00CF2C28" w:rsidRDefault="00D43D75" w:rsidP="00875762">
            <w:pPr>
              <w:spacing w:after="160" w:line="259" w:lineRule="auto"/>
              <w:jc w:val="center"/>
              <w:rPr>
                <w:rFonts w:ascii="Arial Narrow" w:eastAsia="Calibri" w:hAnsi="Arial Narrow"/>
                <w:b/>
                <w:lang w:eastAsia="en-US"/>
              </w:rPr>
            </w:pPr>
            <w:r>
              <w:rPr>
                <w:rFonts w:ascii="Arial Narrow" w:eastAsia="Calibri" w:hAnsi="Arial Narrow"/>
                <w:b/>
                <w:sz w:val="22"/>
                <w:szCs w:val="22"/>
                <w:lang w:eastAsia="en-US"/>
              </w:rPr>
              <w:t>Nazwa międzynarodowa</w:t>
            </w:r>
          </w:p>
        </w:tc>
        <w:tc>
          <w:tcPr>
            <w:tcW w:w="1134" w:type="dxa"/>
            <w:shd w:val="clear" w:color="auto" w:fill="auto"/>
            <w:vAlign w:val="center"/>
          </w:tcPr>
          <w:p w:rsidR="00D43D75" w:rsidRPr="00CF2C28" w:rsidRDefault="00D43D75" w:rsidP="00875762">
            <w:pPr>
              <w:spacing w:after="160" w:line="259" w:lineRule="auto"/>
              <w:jc w:val="center"/>
              <w:rPr>
                <w:rFonts w:ascii="Arial Narrow" w:eastAsia="Calibri" w:hAnsi="Arial Narrow"/>
                <w:b/>
                <w:lang w:eastAsia="en-US"/>
              </w:rPr>
            </w:pPr>
            <w:r>
              <w:rPr>
                <w:rFonts w:ascii="Arial Narrow" w:eastAsia="Calibri" w:hAnsi="Arial Narrow"/>
                <w:b/>
                <w:sz w:val="22"/>
                <w:szCs w:val="22"/>
                <w:lang w:eastAsia="en-US"/>
              </w:rPr>
              <w:t>Postać, dawka</w:t>
            </w:r>
          </w:p>
        </w:tc>
        <w:tc>
          <w:tcPr>
            <w:tcW w:w="708" w:type="dxa"/>
            <w:vAlign w:val="center"/>
          </w:tcPr>
          <w:p w:rsidR="00D43D75" w:rsidRPr="00CF2C28" w:rsidRDefault="00D43D75" w:rsidP="00875762">
            <w:pPr>
              <w:spacing w:after="160" w:line="259" w:lineRule="auto"/>
              <w:jc w:val="center"/>
              <w:rPr>
                <w:rFonts w:ascii="Arial Narrow" w:eastAsia="Calibri" w:hAnsi="Arial Narrow"/>
                <w:lang w:eastAsia="en-US"/>
              </w:rPr>
            </w:pPr>
            <w:r w:rsidRPr="00CF2C28">
              <w:rPr>
                <w:rFonts w:ascii="Arial Narrow" w:eastAsia="Calibri" w:hAnsi="Arial Narrow"/>
                <w:b/>
                <w:sz w:val="22"/>
                <w:szCs w:val="22"/>
                <w:lang w:eastAsia="en-US"/>
              </w:rPr>
              <w:t xml:space="preserve">Ilość </w:t>
            </w:r>
          </w:p>
        </w:tc>
        <w:tc>
          <w:tcPr>
            <w:tcW w:w="1302" w:type="dxa"/>
            <w:shd w:val="clear" w:color="auto" w:fill="auto"/>
            <w:vAlign w:val="center"/>
          </w:tcPr>
          <w:p w:rsidR="00D43D75" w:rsidRPr="00CF2C28" w:rsidRDefault="00D43D75" w:rsidP="00875762">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Cena jednostkowa netto w zł</w:t>
            </w:r>
          </w:p>
        </w:tc>
        <w:tc>
          <w:tcPr>
            <w:tcW w:w="850" w:type="dxa"/>
          </w:tcPr>
          <w:p w:rsidR="00D43D75" w:rsidRPr="00CF2C28" w:rsidRDefault="00D43D75" w:rsidP="00875762">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 xml:space="preserve">Stawka VAT </w:t>
            </w:r>
            <w:r w:rsidRPr="00CF2C28">
              <w:rPr>
                <w:rFonts w:ascii="Arial Narrow" w:eastAsia="Calibri" w:hAnsi="Arial Narrow"/>
                <w:b/>
                <w:sz w:val="22"/>
                <w:szCs w:val="22"/>
                <w:lang w:eastAsia="en-US"/>
              </w:rPr>
              <w:br/>
              <w:t>w %</w:t>
            </w:r>
          </w:p>
        </w:tc>
        <w:tc>
          <w:tcPr>
            <w:tcW w:w="992" w:type="dxa"/>
          </w:tcPr>
          <w:p w:rsidR="00D43D75" w:rsidRPr="00CF2C28" w:rsidRDefault="00D43D75" w:rsidP="00875762">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 xml:space="preserve">Wartość VAT </w:t>
            </w:r>
            <w:r w:rsidRPr="00CF2C28">
              <w:rPr>
                <w:rFonts w:ascii="Arial Narrow" w:eastAsia="Calibri" w:hAnsi="Arial Narrow"/>
                <w:b/>
                <w:sz w:val="22"/>
                <w:szCs w:val="22"/>
                <w:lang w:eastAsia="en-US"/>
              </w:rPr>
              <w:br/>
            </w:r>
          </w:p>
        </w:tc>
        <w:tc>
          <w:tcPr>
            <w:tcW w:w="1276" w:type="dxa"/>
          </w:tcPr>
          <w:p w:rsidR="00D43D75" w:rsidRPr="00CF2C28" w:rsidRDefault="00D43D75" w:rsidP="00875762">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Cena jednostkowa brutto w zł</w:t>
            </w:r>
          </w:p>
        </w:tc>
        <w:tc>
          <w:tcPr>
            <w:tcW w:w="851" w:type="dxa"/>
          </w:tcPr>
          <w:p w:rsidR="00D43D75" w:rsidRPr="00CF2C28" w:rsidRDefault="00D43D75" w:rsidP="00875762">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 xml:space="preserve">Wartość </w:t>
            </w:r>
            <w:r w:rsidRPr="00CF2C28">
              <w:rPr>
                <w:rFonts w:ascii="Arial Narrow" w:eastAsia="Calibri" w:hAnsi="Arial Narrow"/>
                <w:b/>
                <w:sz w:val="22"/>
                <w:szCs w:val="22"/>
                <w:lang w:eastAsia="en-US"/>
              </w:rPr>
              <w:br/>
              <w:t>netto w zł</w:t>
            </w:r>
          </w:p>
        </w:tc>
        <w:tc>
          <w:tcPr>
            <w:tcW w:w="992" w:type="dxa"/>
            <w:shd w:val="clear" w:color="auto" w:fill="auto"/>
            <w:vAlign w:val="center"/>
          </w:tcPr>
          <w:p w:rsidR="00D43D75" w:rsidRPr="00CF2C28" w:rsidRDefault="00D43D75" w:rsidP="00875762">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 xml:space="preserve">Wartość </w:t>
            </w:r>
            <w:r w:rsidRPr="00CF2C28">
              <w:rPr>
                <w:rFonts w:ascii="Arial Narrow" w:eastAsia="Calibri" w:hAnsi="Arial Narrow"/>
                <w:b/>
                <w:sz w:val="22"/>
                <w:szCs w:val="22"/>
                <w:lang w:eastAsia="en-US"/>
              </w:rPr>
              <w:br/>
              <w:t>brutto w zł</w:t>
            </w:r>
          </w:p>
        </w:tc>
        <w:tc>
          <w:tcPr>
            <w:tcW w:w="1130" w:type="dxa"/>
          </w:tcPr>
          <w:p w:rsidR="00D43D75" w:rsidRPr="00CF2C28" w:rsidRDefault="00D43D75" w:rsidP="00875762">
            <w:pPr>
              <w:spacing w:after="160" w:line="259" w:lineRule="auto"/>
              <w:jc w:val="center"/>
              <w:rPr>
                <w:rFonts w:ascii="Arial Narrow" w:eastAsia="Calibri" w:hAnsi="Arial Narrow"/>
                <w:b/>
                <w:lang w:eastAsia="en-US"/>
              </w:rPr>
            </w:pPr>
            <w:r w:rsidRPr="00CF2C28">
              <w:rPr>
                <w:rFonts w:ascii="Arial Narrow" w:eastAsia="Calibri" w:hAnsi="Arial Narrow"/>
                <w:b/>
                <w:sz w:val="22"/>
                <w:szCs w:val="22"/>
                <w:lang w:eastAsia="en-US"/>
              </w:rPr>
              <w:t>Nazwa oferowanego produktu</w:t>
            </w:r>
          </w:p>
        </w:tc>
        <w:tc>
          <w:tcPr>
            <w:tcW w:w="567" w:type="dxa"/>
            <w:vAlign w:val="center"/>
          </w:tcPr>
          <w:p w:rsidR="00D43D75" w:rsidRPr="00712801" w:rsidRDefault="00D43D75" w:rsidP="00875762">
            <w:pPr>
              <w:spacing w:after="160" w:line="259" w:lineRule="auto"/>
              <w:jc w:val="center"/>
              <w:rPr>
                <w:rFonts w:ascii="Arial Narrow" w:eastAsia="Calibri" w:hAnsi="Arial Narrow"/>
                <w:b/>
                <w:i/>
                <w:lang w:eastAsia="en-US"/>
              </w:rPr>
            </w:pPr>
            <w:r w:rsidRPr="00712801">
              <w:rPr>
                <w:rFonts w:ascii="Arial Narrow" w:eastAsia="Calibri" w:hAnsi="Arial Narrow"/>
                <w:b/>
                <w:i/>
                <w:sz w:val="22"/>
                <w:szCs w:val="22"/>
                <w:lang w:eastAsia="en-US"/>
              </w:rPr>
              <w:t>Kod</w:t>
            </w:r>
          </w:p>
          <w:p w:rsidR="00D43D75" w:rsidRPr="00712801" w:rsidRDefault="00D43D75" w:rsidP="00875762">
            <w:pPr>
              <w:spacing w:after="160" w:line="259" w:lineRule="auto"/>
              <w:jc w:val="center"/>
              <w:rPr>
                <w:rFonts w:ascii="Arial Narrow" w:eastAsia="Calibri" w:hAnsi="Arial Narrow"/>
                <w:b/>
                <w:i/>
                <w:lang w:eastAsia="en-US"/>
              </w:rPr>
            </w:pPr>
            <w:r w:rsidRPr="00712801">
              <w:rPr>
                <w:rFonts w:ascii="Arial Narrow" w:eastAsia="Calibri" w:hAnsi="Arial Narrow"/>
                <w:b/>
                <w:i/>
                <w:sz w:val="22"/>
                <w:szCs w:val="22"/>
                <w:lang w:eastAsia="en-US"/>
              </w:rPr>
              <w:t>EAN</w:t>
            </w:r>
          </w:p>
        </w:tc>
      </w:tr>
      <w:tr w:rsidR="00D43D75" w:rsidRPr="00CF2C28" w:rsidTr="0069327F">
        <w:tc>
          <w:tcPr>
            <w:tcW w:w="603" w:type="dxa"/>
            <w:tcBorders>
              <w:bottom w:val="single" w:sz="4" w:space="0" w:color="auto"/>
            </w:tcBorders>
            <w:vAlign w:val="center"/>
          </w:tcPr>
          <w:p w:rsidR="00D43D75" w:rsidRPr="00CF2C28" w:rsidRDefault="00D43D75" w:rsidP="00875762">
            <w:pPr>
              <w:spacing w:after="160" w:line="259" w:lineRule="auto"/>
              <w:jc w:val="center"/>
              <w:rPr>
                <w:rFonts w:ascii="Arial Narrow" w:eastAsia="Calibri" w:hAnsi="Arial Narrow"/>
                <w:lang w:eastAsia="en-US"/>
              </w:rPr>
            </w:pPr>
          </w:p>
        </w:tc>
        <w:tc>
          <w:tcPr>
            <w:tcW w:w="1277" w:type="dxa"/>
            <w:tcBorders>
              <w:bottom w:val="single" w:sz="4" w:space="0" w:color="auto"/>
            </w:tcBorders>
            <w:shd w:val="clear" w:color="auto" w:fill="auto"/>
            <w:vAlign w:val="bottom"/>
          </w:tcPr>
          <w:p w:rsidR="00D43D75" w:rsidRPr="00CF2C28" w:rsidRDefault="00D43D75" w:rsidP="00875762">
            <w:pPr>
              <w:spacing w:after="160" w:line="259" w:lineRule="auto"/>
              <w:rPr>
                <w:rFonts w:ascii="Arial Narrow" w:eastAsia="Calibri" w:hAnsi="Arial Narrow"/>
                <w:lang w:eastAsia="en-US"/>
              </w:rPr>
            </w:pPr>
          </w:p>
        </w:tc>
        <w:tc>
          <w:tcPr>
            <w:tcW w:w="1134" w:type="dxa"/>
            <w:tcBorders>
              <w:bottom w:val="single" w:sz="4" w:space="0" w:color="auto"/>
            </w:tcBorders>
            <w:shd w:val="clear" w:color="auto" w:fill="auto"/>
            <w:vAlign w:val="bottom"/>
          </w:tcPr>
          <w:p w:rsidR="00D43D75" w:rsidRPr="00CF2C28" w:rsidRDefault="00D43D75" w:rsidP="00875762">
            <w:pPr>
              <w:spacing w:after="160" w:line="259" w:lineRule="auto"/>
              <w:jc w:val="right"/>
              <w:rPr>
                <w:rFonts w:ascii="Arial Narrow" w:eastAsia="Calibri" w:hAnsi="Arial Narrow"/>
                <w:lang w:eastAsia="en-US"/>
              </w:rPr>
            </w:pPr>
          </w:p>
        </w:tc>
        <w:tc>
          <w:tcPr>
            <w:tcW w:w="708" w:type="dxa"/>
            <w:tcBorders>
              <w:bottom w:val="single" w:sz="4" w:space="0" w:color="auto"/>
            </w:tcBorders>
            <w:vAlign w:val="center"/>
          </w:tcPr>
          <w:p w:rsidR="00D43D75" w:rsidRPr="00CF2C28" w:rsidRDefault="00D43D75" w:rsidP="00875762">
            <w:pPr>
              <w:spacing w:after="160" w:line="259" w:lineRule="auto"/>
              <w:rPr>
                <w:rFonts w:ascii="Arial Narrow" w:eastAsia="Calibri" w:hAnsi="Arial Narrow"/>
                <w:lang w:eastAsia="en-US"/>
              </w:rPr>
            </w:pPr>
          </w:p>
        </w:tc>
        <w:tc>
          <w:tcPr>
            <w:tcW w:w="1302" w:type="dxa"/>
            <w:tcBorders>
              <w:bottom w:val="single" w:sz="4" w:space="0" w:color="auto"/>
            </w:tcBorders>
            <w:shd w:val="clear" w:color="auto" w:fill="auto"/>
            <w:vAlign w:val="bottom"/>
          </w:tcPr>
          <w:p w:rsidR="00D43D75" w:rsidRPr="00CF2C28" w:rsidRDefault="00D43D75" w:rsidP="00875762">
            <w:pPr>
              <w:spacing w:before="40" w:after="40" w:line="259" w:lineRule="auto"/>
              <w:jc w:val="center"/>
              <w:rPr>
                <w:rFonts w:ascii="Arial Narrow" w:eastAsia="Calibri" w:hAnsi="Arial Narrow"/>
                <w:lang w:eastAsia="en-US"/>
              </w:rPr>
            </w:pPr>
          </w:p>
        </w:tc>
        <w:tc>
          <w:tcPr>
            <w:tcW w:w="850" w:type="dxa"/>
            <w:tcBorders>
              <w:bottom w:val="single" w:sz="4" w:space="0" w:color="auto"/>
            </w:tcBorders>
          </w:tcPr>
          <w:p w:rsidR="00D43D75" w:rsidRPr="00CF2C28" w:rsidRDefault="00D43D75" w:rsidP="00875762">
            <w:pPr>
              <w:spacing w:after="160" w:line="259" w:lineRule="auto"/>
              <w:rPr>
                <w:rFonts w:ascii="Arial Narrow" w:eastAsia="Calibri" w:hAnsi="Arial Narrow"/>
                <w:lang w:eastAsia="en-US"/>
              </w:rPr>
            </w:pPr>
          </w:p>
        </w:tc>
        <w:tc>
          <w:tcPr>
            <w:tcW w:w="992" w:type="dxa"/>
            <w:tcBorders>
              <w:bottom w:val="single" w:sz="4" w:space="0" w:color="auto"/>
            </w:tcBorders>
          </w:tcPr>
          <w:p w:rsidR="00D43D75" w:rsidRPr="00CF2C28" w:rsidRDefault="00D43D75" w:rsidP="00875762">
            <w:pPr>
              <w:spacing w:after="160" w:line="259" w:lineRule="auto"/>
              <w:rPr>
                <w:rFonts w:ascii="Arial Narrow" w:eastAsia="Calibri" w:hAnsi="Arial Narrow"/>
                <w:lang w:eastAsia="en-US"/>
              </w:rPr>
            </w:pPr>
          </w:p>
        </w:tc>
        <w:tc>
          <w:tcPr>
            <w:tcW w:w="1276" w:type="dxa"/>
          </w:tcPr>
          <w:p w:rsidR="00D43D75" w:rsidRPr="00CF2C28" w:rsidRDefault="00D43D75" w:rsidP="00875762">
            <w:pPr>
              <w:spacing w:after="160" w:line="259" w:lineRule="auto"/>
              <w:rPr>
                <w:rFonts w:ascii="Arial Narrow" w:eastAsia="Calibri" w:hAnsi="Arial Narrow"/>
                <w:lang w:eastAsia="en-US"/>
              </w:rPr>
            </w:pPr>
          </w:p>
        </w:tc>
        <w:tc>
          <w:tcPr>
            <w:tcW w:w="851" w:type="dxa"/>
          </w:tcPr>
          <w:p w:rsidR="00D43D75" w:rsidRPr="00CF2C28" w:rsidRDefault="00D43D75" w:rsidP="00875762">
            <w:pPr>
              <w:spacing w:after="160" w:line="259" w:lineRule="auto"/>
              <w:rPr>
                <w:rFonts w:ascii="Arial Narrow" w:eastAsia="Calibri" w:hAnsi="Arial Narrow"/>
                <w:lang w:eastAsia="en-US"/>
              </w:rPr>
            </w:pPr>
          </w:p>
        </w:tc>
        <w:tc>
          <w:tcPr>
            <w:tcW w:w="992" w:type="dxa"/>
            <w:shd w:val="clear" w:color="auto" w:fill="auto"/>
          </w:tcPr>
          <w:p w:rsidR="00D43D75" w:rsidRPr="00CF2C28" w:rsidRDefault="00D43D75" w:rsidP="00875762">
            <w:pPr>
              <w:spacing w:after="160" w:line="259" w:lineRule="auto"/>
              <w:rPr>
                <w:rFonts w:ascii="Arial Narrow" w:eastAsia="Calibri" w:hAnsi="Arial Narrow"/>
                <w:lang w:eastAsia="en-US"/>
              </w:rPr>
            </w:pPr>
          </w:p>
        </w:tc>
        <w:tc>
          <w:tcPr>
            <w:tcW w:w="1130" w:type="dxa"/>
          </w:tcPr>
          <w:p w:rsidR="00D43D75" w:rsidRPr="00CF2C28" w:rsidRDefault="00D43D75" w:rsidP="00875762">
            <w:pPr>
              <w:spacing w:after="160" w:line="259" w:lineRule="auto"/>
              <w:rPr>
                <w:rFonts w:ascii="Arial Narrow" w:eastAsia="Calibri" w:hAnsi="Arial Narrow"/>
                <w:lang w:eastAsia="en-US"/>
              </w:rPr>
            </w:pPr>
          </w:p>
        </w:tc>
        <w:tc>
          <w:tcPr>
            <w:tcW w:w="567" w:type="dxa"/>
          </w:tcPr>
          <w:p w:rsidR="00D43D75" w:rsidRPr="00712801" w:rsidRDefault="00D43D75" w:rsidP="00875762">
            <w:pPr>
              <w:spacing w:after="160" w:line="259" w:lineRule="auto"/>
              <w:rPr>
                <w:rFonts w:ascii="Arial Narrow" w:eastAsia="Calibri" w:hAnsi="Arial Narrow"/>
                <w:i/>
                <w:lang w:eastAsia="en-US"/>
              </w:rPr>
            </w:pPr>
          </w:p>
        </w:tc>
      </w:tr>
      <w:tr w:rsidR="00D43D75" w:rsidRPr="00CF2C28" w:rsidTr="0069327F">
        <w:trPr>
          <w:trHeight w:val="386"/>
        </w:trPr>
        <w:tc>
          <w:tcPr>
            <w:tcW w:w="6866" w:type="dxa"/>
            <w:gridSpan w:val="7"/>
            <w:tcBorders>
              <w:bottom w:val="single" w:sz="4" w:space="0" w:color="auto"/>
            </w:tcBorders>
          </w:tcPr>
          <w:p w:rsidR="00D43D75" w:rsidRPr="00CF2C28" w:rsidRDefault="00D43D75" w:rsidP="00875762">
            <w:pPr>
              <w:spacing w:after="160" w:line="259" w:lineRule="auto"/>
              <w:jc w:val="right"/>
              <w:rPr>
                <w:rFonts w:ascii="Arial Narrow" w:eastAsia="Calibri" w:hAnsi="Arial Narrow"/>
                <w:b/>
                <w:lang w:eastAsia="en-US"/>
              </w:rPr>
            </w:pPr>
            <w:r w:rsidRPr="00CF2C28">
              <w:rPr>
                <w:rFonts w:ascii="Arial Narrow" w:eastAsia="Calibri" w:hAnsi="Arial Narrow"/>
                <w:b/>
                <w:sz w:val="22"/>
                <w:szCs w:val="22"/>
                <w:lang w:eastAsia="en-US"/>
              </w:rPr>
              <w:t>Razem:</w:t>
            </w:r>
          </w:p>
        </w:tc>
        <w:tc>
          <w:tcPr>
            <w:tcW w:w="1276" w:type="dxa"/>
          </w:tcPr>
          <w:p w:rsidR="00D43D75" w:rsidRPr="00CF2C28" w:rsidRDefault="00D43D75" w:rsidP="00875762">
            <w:pPr>
              <w:spacing w:after="160" w:line="259" w:lineRule="auto"/>
              <w:rPr>
                <w:rFonts w:ascii="Arial Narrow" w:eastAsia="Calibri" w:hAnsi="Arial Narrow"/>
                <w:b/>
                <w:lang w:eastAsia="en-US"/>
              </w:rPr>
            </w:pPr>
          </w:p>
        </w:tc>
        <w:tc>
          <w:tcPr>
            <w:tcW w:w="851" w:type="dxa"/>
          </w:tcPr>
          <w:p w:rsidR="00D43D75" w:rsidRPr="00CF2C28" w:rsidRDefault="00D43D75" w:rsidP="00875762">
            <w:pPr>
              <w:spacing w:after="160" w:line="259" w:lineRule="auto"/>
              <w:rPr>
                <w:rFonts w:ascii="Arial Narrow" w:eastAsia="Calibri" w:hAnsi="Arial Narrow"/>
                <w:b/>
                <w:lang w:eastAsia="en-US"/>
              </w:rPr>
            </w:pPr>
          </w:p>
        </w:tc>
        <w:tc>
          <w:tcPr>
            <w:tcW w:w="992" w:type="dxa"/>
            <w:shd w:val="clear" w:color="auto" w:fill="auto"/>
          </w:tcPr>
          <w:p w:rsidR="00D43D75" w:rsidRPr="00CF2C28" w:rsidRDefault="00D43D75" w:rsidP="00875762">
            <w:pPr>
              <w:spacing w:after="160" w:line="259" w:lineRule="auto"/>
              <w:rPr>
                <w:rFonts w:ascii="Arial Narrow" w:eastAsia="Calibri" w:hAnsi="Arial Narrow"/>
                <w:b/>
                <w:lang w:eastAsia="en-US"/>
              </w:rPr>
            </w:pPr>
          </w:p>
        </w:tc>
        <w:tc>
          <w:tcPr>
            <w:tcW w:w="1130" w:type="dxa"/>
          </w:tcPr>
          <w:p w:rsidR="00D43D75" w:rsidRPr="00CF2C28" w:rsidRDefault="00D43D75" w:rsidP="00875762">
            <w:pPr>
              <w:spacing w:after="160" w:line="259" w:lineRule="auto"/>
              <w:rPr>
                <w:rFonts w:ascii="Arial Narrow" w:eastAsia="Calibri" w:hAnsi="Arial Narrow"/>
                <w:b/>
                <w:lang w:eastAsia="en-US"/>
              </w:rPr>
            </w:pPr>
          </w:p>
        </w:tc>
        <w:tc>
          <w:tcPr>
            <w:tcW w:w="567" w:type="dxa"/>
          </w:tcPr>
          <w:p w:rsidR="00D43D75" w:rsidRPr="00712801" w:rsidRDefault="00D43D75" w:rsidP="00875762">
            <w:pPr>
              <w:spacing w:after="160" w:line="259" w:lineRule="auto"/>
              <w:rPr>
                <w:rFonts w:ascii="Arial Narrow" w:eastAsia="Calibri" w:hAnsi="Arial Narrow"/>
                <w:b/>
                <w:i/>
                <w:lang w:eastAsia="en-US"/>
              </w:rPr>
            </w:pPr>
          </w:p>
        </w:tc>
      </w:tr>
    </w:tbl>
    <w:p w:rsidR="00D43D75" w:rsidRPr="00CF2C28" w:rsidRDefault="00D43D75" w:rsidP="00D43D75">
      <w:pPr>
        <w:spacing w:after="160" w:line="259" w:lineRule="auto"/>
        <w:jc w:val="right"/>
        <w:rPr>
          <w:rFonts w:ascii="Arial Narrow" w:eastAsia="Calibri" w:hAnsi="Arial Narrow"/>
          <w:b/>
          <w:sz w:val="22"/>
          <w:szCs w:val="22"/>
          <w:lang w:eastAsia="en-US"/>
        </w:rPr>
      </w:pPr>
    </w:p>
    <w:p w:rsidR="00D43D75" w:rsidRPr="00CF2C28" w:rsidRDefault="00D43D75" w:rsidP="00D43D75">
      <w:pPr>
        <w:spacing w:before="120" w:after="160"/>
        <w:rPr>
          <w:rFonts w:ascii="Arial Narrow" w:eastAsia="Calibri" w:hAnsi="Arial Narrow"/>
          <w:sz w:val="22"/>
          <w:szCs w:val="22"/>
          <w:lang w:eastAsia="en-US"/>
        </w:rPr>
      </w:pPr>
      <w:r w:rsidRPr="00CF2C28">
        <w:rPr>
          <w:rFonts w:ascii="Arial Narrow" w:eastAsia="Calibri" w:hAnsi="Arial Narrow"/>
          <w:sz w:val="22"/>
          <w:szCs w:val="22"/>
          <w:lang w:eastAsia="en-US"/>
        </w:rPr>
        <w:t>Łączna wartość netto Pakietu  wynosi:................................................... zł, słownie: ...............................................................................................................</w:t>
      </w:r>
    </w:p>
    <w:p w:rsidR="00D43D75" w:rsidRPr="00CF2C28" w:rsidRDefault="00D43D75" w:rsidP="00D43D75">
      <w:pPr>
        <w:spacing w:after="160"/>
        <w:rPr>
          <w:rFonts w:ascii="Arial Narrow" w:eastAsia="Calibri" w:hAnsi="Arial Narrow"/>
          <w:sz w:val="22"/>
          <w:szCs w:val="22"/>
          <w:lang w:eastAsia="en-US"/>
        </w:rPr>
      </w:pPr>
      <w:r w:rsidRPr="00CF2C28">
        <w:rPr>
          <w:rFonts w:ascii="Arial Narrow" w:eastAsia="Calibri" w:hAnsi="Arial Narrow"/>
          <w:sz w:val="22"/>
          <w:szCs w:val="22"/>
          <w:lang w:eastAsia="en-US"/>
        </w:rPr>
        <w:t>Łączna wartość brutto Pakietu  wynosi:.................................................. zł, słownie: .............................................................................................................</w:t>
      </w:r>
    </w:p>
    <w:p w:rsidR="00FE1688" w:rsidRPr="00FE1688" w:rsidRDefault="00FE1688" w:rsidP="00FE1688">
      <w:pPr>
        <w:tabs>
          <w:tab w:val="right" w:pos="14317"/>
        </w:tabs>
        <w:jc w:val="both"/>
        <w:rPr>
          <w:rFonts w:ascii="Arial Narrow" w:hAnsi="Arial Narrow"/>
          <w:sz w:val="22"/>
          <w:szCs w:val="22"/>
        </w:rPr>
      </w:pPr>
      <w:r w:rsidRPr="00FE1688">
        <w:rPr>
          <w:rFonts w:ascii="Arial Narrow" w:hAnsi="Arial Narrow"/>
          <w:b/>
          <w:sz w:val="22"/>
          <w:szCs w:val="22"/>
        </w:rPr>
        <w:tab/>
        <w:t>Załącznik nr 2</w:t>
      </w:r>
    </w:p>
    <w:p w:rsidR="00FE1688" w:rsidRPr="00FE1688" w:rsidRDefault="00FE1688" w:rsidP="00133FE5">
      <w:pPr>
        <w:tabs>
          <w:tab w:val="left" w:pos="400"/>
          <w:tab w:val="left" w:pos="4560"/>
          <w:tab w:val="right" w:pos="9014"/>
        </w:tabs>
        <w:jc w:val="right"/>
        <w:rPr>
          <w:rFonts w:ascii="Arial Narrow" w:hAnsi="Arial Narrow"/>
          <w:sz w:val="22"/>
          <w:szCs w:val="22"/>
        </w:rPr>
        <w:sectPr w:rsidR="00FE1688" w:rsidRPr="00FE1688" w:rsidSect="00BC3B38">
          <w:footnotePr>
            <w:pos w:val="beneathText"/>
          </w:footnotePr>
          <w:pgSz w:w="11905" w:h="16837"/>
          <w:pgMar w:top="1191" w:right="1418" w:bottom="1304" w:left="1134" w:header="709" w:footer="1134" w:gutter="0"/>
          <w:cols w:space="708"/>
          <w:docGrid w:linePitch="360"/>
        </w:sect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133FE5" w:rsidRPr="00133FE5">
        <w:rPr>
          <w:rFonts w:ascii="Arial Narrow" w:hAnsi="Arial Narrow"/>
          <w:b/>
          <w:sz w:val="22"/>
          <w:szCs w:val="22"/>
        </w:rPr>
        <w:t xml:space="preserve"> </w:t>
      </w:r>
      <w:r w:rsidR="00F33E0A">
        <w:rPr>
          <w:rFonts w:ascii="Arial Narrow" w:hAnsi="Arial Narrow"/>
          <w:b/>
          <w:sz w:val="22"/>
          <w:szCs w:val="22"/>
        </w:rPr>
        <w:t>SA-381- 10</w:t>
      </w:r>
      <w:r w:rsidR="00BC3B38">
        <w:rPr>
          <w:rFonts w:ascii="Arial Narrow" w:hAnsi="Arial Narrow"/>
          <w:b/>
          <w:sz w:val="22"/>
          <w:szCs w:val="22"/>
        </w:rPr>
        <w:t>/20</w:t>
      </w:r>
      <w:r w:rsidRPr="00FE1688">
        <w:rPr>
          <w:rFonts w:ascii="Arial Narrow" w:hAnsi="Arial Narrow"/>
          <w:b/>
          <w:sz w:val="22"/>
          <w:szCs w:val="22"/>
        </w:rPr>
        <w:tab/>
        <w:t>Załącznik nr 3</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Pr>
          <w:rFonts w:ascii="Arial Narrow" w:hAnsi="Arial Narrow" w:cs="Arial"/>
          <w:b/>
          <w:shd w:val="clear" w:color="auto" w:fill="FFFFFF"/>
        </w:rPr>
        <w:t xml:space="preserve">   </w:t>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FE1688" w:rsidP="00AE09A5">
      <w:pPr>
        <w:jc w:val="center"/>
        <w:rPr>
          <w:rFonts w:ascii="Arial Narrow" w:hAnsi="Arial Narrow"/>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Nazwa/frma,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Pzp), </w:t>
      </w:r>
    </w:p>
    <w:p w:rsidR="00FE1688" w:rsidRPr="00FE1688" w:rsidRDefault="00FE1688" w:rsidP="00FE1688">
      <w:pPr>
        <w:spacing w:after="240"/>
        <w:jc w:val="center"/>
        <w:rPr>
          <w:rFonts w:ascii="Arial Narrow" w:hAnsi="Arial Narrow" w:cs="Arial"/>
          <w:b/>
          <w:sz w:val="22"/>
          <w:szCs w:val="22"/>
          <w:u w:val="single"/>
        </w:rPr>
      </w:pPr>
      <w:r w:rsidRPr="00FE1688">
        <w:rPr>
          <w:rFonts w:ascii="Arial Narrow" w:hAnsi="Arial Narrow" w:cs="Arial"/>
          <w:b/>
          <w:sz w:val="22"/>
          <w:szCs w:val="22"/>
          <w:u w:val="single"/>
        </w:rPr>
        <w:t>DOTYCZĄCE PRZESŁANEK WYKLUCZENIA Z POSTĘPOWANIA</w:t>
      </w:r>
    </w:p>
    <w:p w:rsidR="007A5F80" w:rsidRPr="00FE1688" w:rsidRDefault="00FE1688" w:rsidP="007A5F80">
      <w:pPr>
        <w:pStyle w:val="Tekstpodstawowy3"/>
        <w:spacing w:after="0"/>
        <w:jc w:val="center"/>
        <w:rPr>
          <w:rFonts w:ascii="Arial Narrow" w:hAnsi="Arial Narrow"/>
          <w:b/>
          <w:bCs/>
          <w:sz w:val="22"/>
          <w:szCs w:val="22"/>
        </w:rPr>
      </w:pPr>
      <w:r w:rsidRPr="00FE1688">
        <w:rPr>
          <w:rFonts w:ascii="Arial Narrow" w:hAnsi="Arial Narrow" w:cs="Arial"/>
          <w:sz w:val="22"/>
          <w:szCs w:val="22"/>
        </w:rPr>
        <w:t xml:space="preserve">Na potrzeby postępowania o udzielenie zamówienia publicznego pn. </w:t>
      </w:r>
      <w:r w:rsidR="007A5F80" w:rsidRPr="00FE1688">
        <w:rPr>
          <w:rFonts w:ascii="Arial Narrow" w:hAnsi="Arial Narrow"/>
          <w:b/>
          <w:bCs/>
          <w:sz w:val="22"/>
          <w:szCs w:val="22"/>
        </w:rPr>
        <w:t>„</w:t>
      </w:r>
      <w:r w:rsidR="00BC3B38" w:rsidRPr="00BC3B38">
        <w:rPr>
          <w:rFonts w:ascii="Arial Narrow" w:hAnsi="Arial Narrow" w:cs="Arial"/>
          <w:sz w:val="22"/>
          <w:szCs w:val="22"/>
        </w:rPr>
        <w:t xml:space="preserve"> </w:t>
      </w:r>
      <w:r w:rsidR="00BC3B38" w:rsidRPr="00872781">
        <w:rPr>
          <w:rFonts w:ascii="Arial Narrow" w:hAnsi="Arial Narrow" w:cs="Arial"/>
          <w:sz w:val="22"/>
          <w:szCs w:val="22"/>
        </w:rPr>
        <w:t xml:space="preserve">zakupi i </w:t>
      </w:r>
      <w:r w:rsidR="00F9603F" w:rsidRPr="00872781">
        <w:rPr>
          <w:rFonts w:ascii="Arial Narrow" w:hAnsi="Arial Narrow" w:cs="Arial"/>
          <w:sz w:val="22"/>
          <w:szCs w:val="22"/>
        </w:rPr>
        <w:t xml:space="preserve">dostawa leków </w:t>
      </w:r>
      <w:r w:rsidR="00F9603F">
        <w:rPr>
          <w:rFonts w:ascii="Arial Narrow" w:hAnsi="Arial Narrow" w:cs="Arial"/>
          <w:sz w:val="22"/>
          <w:szCs w:val="22"/>
        </w:rPr>
        <w:t>stosowanych w chemioterapii</w:t>
      </w:r>
      <w:r w:rsidR="007A5F80" w:rsidRPr="006964B9">
        <w:rPr>
          <w:rFonts w:ascii="Arial Narrow" w:hAnsi="Arial Narrow" w:cs="Arial"/>
          <w:b/>
          <w:color w:val="000000"/>
          <w:sz w:val="22"/>
          <w:szCs w:val="22"/>
          <w:lang w:val="de-DE"/>
        </w:rPr>
        <w:t xml:space="preserve"> </w:t>
      </w:r>
      <w:r w:rsidR="007A5F80" w:rsidRPr="00FE1688">
        <w:rPr>
          <w:rFonts w:ascii="Arial Narrow" w:hAnsi="Arial Narrow"/>
          <w:b/>
          <w:bCs/>
          <w:sz w:val="22"/>
          <w:szCs w:val="22"/>
        </w:rPr>
        <w:t>”</w:t>
      </w:r>
    </w:p>
    <w:p w:rsidR="00FE1688" w:rsidRPr="00FE1688" w:rsidRDefault="00FE1688" w:rsidP="00D07A9C">
      <w:pPr>
        <w:autoSpaceDE w:val="0"/>
        <w:spacing w:line="276" w:lineRule="auto"/>
        <w:ind w:right="15"/>
        <w:jc w:val="center"/>
        <w:rPr>
          <w:rFonts w:ascii="Arial Narrow" w:hAnsi="Arial Narrow" w:cs="Century Gothic"/>
          <w:sz w:val="22"/>
          <w:szCs w:val="22"/>
        </w:rPr>
      </w:pPr>
      <w:r w:rsidRPr="00FE1688">
        <w:rPr>
          <w:rFonts w:ascii="Arial Narrow" w:hAnsi="Arial Narrow"/>
          <w:b/>
          <w:sz w:val="22"/>
          <w:szCs w:val="22"/>
        </w:rPr>
        <w:t xml:space="preserve"> </w:t>
      </w:r>
      <w:r w:rsidRPr="00FE1688">
        <w:rPr>
          <w:rFonts w:ascii="Arial Narrow" w:hAnsi="Arial Narrow" w:cs="Century Gothic"/>
          <w:sz w:val="22"/>
          <w:szCs w:val="22"/>
        </w:rPr>
        <w:t>oświadczam, co następuje:</w:t>
      </w:r>
    </w:p>
    <w:p w:rsidR="00FE1688" w:rsidRPr="00FE1688" w:rsidRDefault="00FE1688" w:rsidP="00FE1688">
      <w:pPr>
        <w:spacing w:before="240" w:after="240" w:line="276" w:lineRule="auto"/>
        <w:jc w:val="both"/>
        <w:rPr>
          <w:rFonts w:ascii="Arial Narrow" w:hAnsi="Arial Narrow" w:cs="Arial"/>
          <w:b/>
          <w:sz w:val="22"/>
          <w:szCs w:val="22"/>
        </w:rPr>
      </w:pPr>
    </w:p>
    <w:p w:rsidR="00FE1688" w:rsidRPr="00FE1688" w:rsidRDefault="00FE1688" w:rsidP="00FE1688">
      <w:pPr>
        <w:spacing w:before="240" w:after="240" w:line="276" w:lineRule="auto"/>
        <w:jc w:val="both"/>
        <w:rPr>
          <w:rFonts w:ascii="Arial Narrow" w:hAnsi="Arial Narrow" w:cs="Century Gothic"/>
          <w:sz w:val="22"/>
          <w:szCs w:val="22"/>
        </w:rPr>
      </w:pPr>
      <w:r w:rsidRPr="00FE1688">
        <w:rPr>
          <w:rFonts w:ascii="Arial Narrow" w:hAnsi="Arial Narrow" w:cs="Arial"/>
          <w:b/>
          <w:sz w:val="22"/>
          <w:szCs w:val="22"/>
        </w:rPr>
        <w:t>OŚWIADCZENIA DOTYCZĄCE WYKONAWCY:</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Oświadczam, że nie podlegam wykluczeniu z postępowania na podstawie art. 24 ust 1 pkt 12-23 ustawy Pzp.</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Oświadczam, że nie podlegam wykluczeniu z postępowania na podstawie art. 24 ust. 5 pkt. 1 ustawy Pzp.</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BC3B3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lastRenderedPageBreak/>
        <w:tab/>
        <w:t xml:space="preserve">Oświadczam, że zachodzą w stosunku do mnie podstawy wykluczenia z postępowania na podstawie art. ....................................................... ustawy Pzp </w:t>
      </w:r>
      <w:r w:rsidRPr="00FE1688">
        <w:rPr>
          <w:rFonts w:ascii="Arial Narrow" w:hAnsi="Arial Narrow" w:cs="Arial"/>
          <w:i/>
          <w:sz w:val="22"/>
          <w:szCs w:val="22"/>
        </w:rPr>
        <w:t>(podać mającą zastosowanie podstawę wykluczenia spośród wymienionych w art. 24 ust. 1 pkt 13-14, 16-20 lub art. 24 ust. 5 ustawy Pzp).</w:t>
      </w:r>
      <w:r w:rsidRPr="00FE1688">
        <w:rPr>
          <w:rFonts w:ascii="Arial Narrow" w:hAnsi="Arial Narrow" w:cs="Arial"/>
          <w:sz w:val="22"/>
          <w:szCs w:val="22"/>
        </w:rPr>
        <w:t xml:space="preserve"> Jednocześnie oświadczam, że w związku z ww. okolicznością, na podstawie art. 24 ust. 8 ustawy Pzp podjąłem następujące środki naprawcze: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C02C0D">
        <w:rPr>
          <w:rFonts w:ascii="Arial Narrow" w:hAnsi="Arial Narrow" w:cs="Times New Roman"/>
          <w:sz w:val="22"/>
          <w:szCs w:val="22"/>
        </w:rPr>
        <w:t>______</w:t>
      </w:r>
      <w:r w:rsidR="00BC3B38">
        <w:rPr>
          <w:rFonts w:ascii="Arial Narrow" w:hAnsi="Arial Narrow" w:cs="Times New Roman"/>
          <w:sz w:val="22"/>
          <w:szCs w:val="22"/>
        </w:rPr>
        <w:t>__________ dnia __ __ 2020</w:t>
      </w:r>
      <w:r w:rsidR="00C02C0D">
        <w:rPr>
          <w:rFonts w:ascii="Arial Narrow" w:hAnsi="Arial Narrow" w:cs="Times New Roman"/>
          <w:sz w:val="22"/>
          <w:szCs w:val="22"/>
        </w:rPr>
        <w:t xml:space="preserve"> </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PODMIOTU,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 xml:space="preserve">Oświadczam, że następujący/e podmiot/y, na którego/ych zasoby powołuję się w niniejszym postępowaniu, tj.: .............................................................................................................................. </w:t>
      </w:r>
      <w:r w:rsidRPr="00FE1688">
        <w:rPr>
          <w:rFonts w:ascii="Arial Narrow" w:hAnsi="Arial Narrow" w:cs="Arial"/>
          <w:i/>
          <w:sz w:val="22"/>
          <w:szCs w:val="22"/>
        </w:rPr>
        <w:t xml:space="preserve">(podać pełną nazwę/firmę, adres, a także w zależności od podmiotu: NIP/PESEL, KRS/CEiDG) </w:t>
      </w:r>
      <w:r w:rsidRPr="00FE1688">
        <w:rPr>
          <w:rFonts w:ascii="Arial Narrow" w:hAnsi="Arial Narrow" w:cs="Arial"/>
          <w:sz w:val="22"/>
          <w:szCs w:val="22"/>
        </w:rPr>
        <w:t>nie podlega/ją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BC3B3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line="360" w:lineRule="auto"/>
        <w:jc w:val="both"/>
        <w:rPr>
          <w:rFonts w:ascii="Arial Narrow" w:hAnsi="Arial Narrow" w:cs="Arial"/>
          <w:i/>
          <w:sz w:val="22"/>
          <w:szCs w:val="22"/>
        </w:rPr>
      </w:pPr>
      <w:r w:rsidRPr="00FE1688">
        <w:rPr>
          <w:rFonts w:ascii="Arial Narrow" w:hAnsi="Arial Narrow" w:cs="Arial"/>
          <w:b/>
          <w:sz w:val="22"/>
          <w:szCs w:val="22"/>
        </w:rPr>
        <w:t>OŚWIADCZENIE DOTYCZĄCE PODWYKONAWCY NIEBĘDĄCEGO PODMIOTEM,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 xml:space="preserve">Oświadczam, że następujący/e podmiot/y, będący/e podwykonawcą/ami: ......................................................................................................................... </w:t>
      </w:r>
      <w:r w:rsidRPr="00FE1688">
        <w:rPr>
          <w:rFonts w:ascii="Arial Narrow" w:hAnsi="Arial Narrow" w:cs="Arial"/>
          <w:i/>
          <w:sz w:val="22"/>
          <w:szCs w:val="22"/>
        </w:rPr>
        <w:t>(podać pełną nazwę/firmę, adres, a także w zależności od podmiotu: NIP/PESEL, KRS/CEiDG)</w:t>
      </w:r>
      <w:r w:rsidRPr="00FE1688">
        <w:rPr>
          <w:rFonts w:ascii="Arial Narrow" w:hAnsi="Arial Narrow" w:cs="Arial"/>
          <w:sz w:val="22"/>
          <w:szCs w:val="22"/>
        </w:rPr>
        <w:t>, nie podlega/ą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BC3B3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Default="00FE1688" w:rsidP="00FE1688">
      <w:pPr>
        <w:jc w:val="both"/>
        <w:rPr>
          <w:rFonts w:ascii="Arial Narrow" w:hAnsi="Arial Narrow" w:cs="Arial"/>
          <w:sz w:val="22"/>
          <w:szCs w:val="22"/>
        </w:rPr>
      </w:pPr>
    </w:p>
    <w:p w:rsidR="00AE09A5" w:rsidRDefault="00AE09A5" w:rsidP="00FE1688">
      <w:pPr>
        <w:jc w:val="both"/>
        <w:rPr>
          <w:rFonts w:ascii="Arial Narrow" w:hAnsi="Arial Narrow" w:cs="Arial"/>
          <w:sz w:val="22"/>
          <w:szCs w:val="22"/>
        </w:rPr>
      </w:pPr>
    </w:p>
    <w:p w:rsidR="00AE09A5" w:rsidRDefault="00AE09A5" w:rsidP="00FE1688">
      <w:pPr>
        <w:jc w:val="both"/>
        <w:rPr>
          <w:rFonts w:ascii="Arial Narrow" w:hAnsi="Arial Narrow" w:cs="Arial"/>
          <w:sz w:val="22"/>
          <w:szCs w:val="22"/>
        </w:rPr>
      </w:pPr>
    </w:p>
    <w:p w:rsidR="00AE09A5" w:rsidRPr="00FE1688" w:rsidRDefault="00AE09A5"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BC3B38">
        <w:rPr>
          <w:rFonts w:ascii="Arial Narrow" w:hAnsi="Arial Narrow" w:cs="Times New Roman"/>
          <w:sz w:val="22"/>
          <w:szCs w:val="22"/>
        </w:rPr>
        <w:t xml:space="preserve">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144755" w:rsidRDefault="00144755" w:rsidP="00FE1688">
      <w:pPr>
        <w:jc w:val="both"/>
        <w:rPr>
          <w:rFonts w:ascii="Arial Narrow" w:hAnsi="Arial Narrow"/>
          <w:sz w:val="22"/>
          <w:szCs w:val="22"/>
        </w:rPr>
      </w:pPr>
    </w:p>
    <w:p w:rsidR="00FE1688" w:rsidRPr="00FE1688" w:rsidRDefault="00F33E0A" w:rsidP="00FE1688">
      <w:pPr>
        <w:tabs>
          <w:tab w:val="right" w:pos="9355"/>
        </w:tabs>
        <w:jc w:val="both"/>
        <w:rPr>
          <w:rFonts w:ascii="Arial Narrow" w:hAnsi="Arial Narrow"/>
          <w:sz w:val="22"/>
          <w:szCs w:val="22"/>
        </w:rPr>
      </w:pPr>
      <w:r>
        <w:rPr>
          <w:rFonts w:ascii="Arial Narrow" w:hAnsi="Arial Narrow"/>
          <w:b/>
          <w:sz w:val="22"/>
          <w:szCs w:val="22"/>
        </w:rPr>
        <w:lastRenderedPageBreak/>
        <w:t>Numer sprawy: SA-381-  10</w:t>
      </w:r>
      <w:r w:rsidR="00BC3B38">
        <w:rPr>
          <w:rFonts w:ascii="Arial Narrow" w:hAnsi="Arial Narrow"/>
          <w:b/>
          <w:sz w:val="22"/>
          <w:szCs w:val="22"/>
        </w:rPr>
        <w:t>/20</w:t>
      </w:r>
      <w:r w:rsidR="00FE1688" w:rsidRPr="00FE1688">
        <w:rPr>
          <w:rFonts w:ascii="Arial Narrow" w:hAnsi="Arial Narrow"/>
          <w:b/>
          <w:sz w:val="22"/>
          <w:szCs w:val="22"/>
        </w:rPr>
        <w:tab/>
        <w:t>Załącznik nr 4</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AE09A5" w:rsidP="00AE09A5">
      <w:pPr>
        <w:jc w:val="center"/>
        <w:rPr>
          <w:rFonts w:ascii="Arial Narrow" w:hAnsi="Arial Narrow"/>
          <w:sz w:val="22"/>
          <w:szCs w:val="22"/>
        </w:rPr>
      </w:pPr>
      <w:r>
        <w:rPr>
          <w:rFonts w:ascii="Arial Narrow" w:hAnsi="Arial Narrow"/>
          <w:noProof/>
          <w:sz w:val="22"/>
          <w:szCs w:val="22"/>
          <w:lang w:eastAsia="pl-PL"/>
        </w:rPr>
        <w:t xml:space="preserve"> </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Nazwa/frma,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Pzp), </w:t>
      </w: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DOTYCZĄCE SPEŁNIANIA WARUNKÓW UDZIAŁU W POSTĘPOWANIU</w:t>
      </w:r>
    </w:p>
    <w:p w:rsidR="00FE1688" w:rsidRPr="00FE1688" w:rsidRDefault="00FE1688" w:rsidP="00FE1688">
      <w:pPr>
        <w:spacing w:before="240"/>
        <w:ind w:firstLine="708"/>
        <w:jc w:val="both"/>
        <w:rPr>
          <w:rFonts w:ascii="Arial Narrow" w:hAnsi="Arial Narrow" w:cs="Arial"/>
          <w:sz w:val="22"/>
          <w:szCs w:val="22"/>
        </w:rPr>
      </w:pPr>
    </w:p>
    <w:p w:rsidR="007A5F80" w:rsidRPr="00FE1688" w:rsidRDefault="00FE1688" w:rsidP="007A5F80">
      <w:pPr>
        <w:pStyle w:val="Tekstpodstawowy3"/>
        <w:spacing w:after="0"/>
        <w:jc w:val="center"/>
        <w:rPr>
          <w:rFonts w:ascii="Arial Narrow" w:hAnsi="Arial Narrow"/>
          <w:b/>
          <w:bCs/>
          <w:sz w:val="22"/>
          <w:szCs w:val="22"/>
        </w:rPr>
      </w:pPr>
      <w:r w:rsidRPr="00FE1688">
        <w:rPr>
          <w:rFonts w:ascii="Arial Narrow" w:hAnsi="Arial Narrow" w:cs="Arial"/>
          <w:sz w:val="22"/>
          <w:szCs w:val="22"/>
        </w:rPr>
        <w:t>Na potrzeby postępowania o udzielenie zamówienia publicznego pn.</w:t>
      </w:r>
      <w:r w:rsidR="00AE09A5" w:rsidRPr="00AE09A5">
        <w:rPr>
          <w:rFonts w:ascii="Arial Narrow" w:hAnsi="Arial Narrow" w:cs="Arial"/>
          <w:sz w:val="22"/>
          <w:szCs w:val="22"/>
        </w:rPr>
        <w:t xml:space="preserve"> </w:t>
      </w:r>
      <w:r w:rsidR="007A5F80" w:rsidRPr="00FE1688">
        <w:rPr>
          <w:rFonts w:ascii="Arial Narrow" w:hAnsi="Arial Narrow"/>
          <w:b/>
          <w:bCs/>
          <w:sz w:val="22"/>
          <w:szCs w:val="22"/>
        </w:rPr>
        <w:t>„</w:t>
      </w:r>
      <w:r w:rsidR="00BC3B38" w:rsidRPr="00BC3B38">
        <w:rPr>
          <w:rFonts w:ascii="Arial Narrow" w:hAnsi="Arial Narrow" w:cs="Arial"/>
          <w:sz w:val="22"/>
          <w:szCs w:val="22"/>
        </w:rPr>
        <w:t xml:space="preserve"> </w:t>
      </w:r>
      <w:r w:rsidR="00BC3B38" w:rsidRPr="00872781">
        <w:rPr>
          <w:rFonts w:ascii="Arial Narrow" w:hAnsi="Arial Narrow" w:cs="Arial"/>
          <w:sz w:val="22"/>
          <w:szCs w:val="22"/>
        </w:rPr>
        <w:t>zakupi i</w:t>
      </w:r>
      <w:r w:rsidR="00F9603F" w:rsidRPr="00F9603F">
        <w:rPr>
          <w:rFonts w:ascii="Arial Narrow" w:hAnsi="Arial Narrow" w:cs="Arial"/>
          <w:sz w:val="22"/>
          <w:szCs w:val="22"/>
        </w:rPr>
        <w:t xml:space="preserve"> </w:t>
      </w:r>
      <w:r w:rsidR="00F9603F" w:rsidRPr="00872781">
        <w:rPr>
          <w:rFonts w:ascii="Arial Narrow" w:hAnsi="Arial Narrow" w:cs="Arial"/>
          <w:sz w:val="22"/>
          <w:szCs w:val="22"/>
        </w:rPr>
        <w:t xml:space="preserve">dostawa leków </w:t>
      </w:r>
      <w:r w:rsidR="00F9603F">
        <w:rPr>
          <w:rFonts w:ascii="Arial Narrow" w:hAnsi="Arial Narrow" w:cs="Arial"/>
          <w:sz w:val="22"/>
          <w:szCs w:val="22"/>
        </w:rPr>
        <w:t>stosowanych w chemioterapii</w:t>
      </w:r>
      <w:r w:rsidR="00BC3B38" w:rsidRPr="00872781">
        <w:rPr>
          <w:rFonts w:ascii="Arial Narrow" w:hAnsi="Arial Narrow" w:cs="Arial"/>
          <w:sz w:val="22"/>
          <w:szCs w:val="22"/>
        </w:rPr>
        <w:t xml:space="preserve"> </w:t>
      </w:r>
      <w:r w:rsidR="007A5F80" w:rsidRPr="00FE1688">
        <w:rPr>
          <w:rFonts w:ascii="Arial Narrow" w:hAnsi="Arial Narrow"/>
          <w:b/>
          <w:bCs/>
          <w:sz w:val="22"/>
          <w:szCs w:val="22"/>
        </w:rPr>
        <w:t>”</w:t>
      </w:r>
    </w:p>
    <w:p w:rsidR="00D07A9C" w:rsidRDefault="00D07A9C" w:rsidP="00D07A9C">
      <w:pPr>
        <w:autoSpaceDE w:val="0"/>
        <w:spacing w:line="276" w:lineRule="auto"/>
        <w:ind w:right="15"/>
        <w:rPr>
          <w:rFonts w:ascii="Arial Narrow" w:hAnsi="Arial Narrow"/>
          <w:b/>
          <w:sz w:val="22"/>
          <w:szCs w:val="22"/>
        </w:rPr>
      </w:pPr>
    </w:p>
    <w:p w:rsidR="00FE1688" w:rsidRPr="00FE1688" w:rsidRDefault="00AE09A5" w:rsidP="00D07A9C">
      <w:pPr>
        <w:autoSpaceDE w:val="0"/>
        <w:spacing w:line="276" w:lineRule="auto"/>
        <w:ind w:right="15"/>
        <w:rPr>
          <w:rFonts w:ascii="Arial Narrow" w:hAnsi="Arial Narrow" w:cs="Century Gothic"/>
          <w:sz w:val="22"/>
          <w:szCs w:val="22"/>
        </w:rPr>
      </w:pPr>
      <w:r w:rsidRPr="00FE1688">
        <w:rPr>
          <w:rFonts w:ascii="Arial Narrow" w:hAnsi="Arial Narrow"/>
          <w:b/>
          <w:sz w:val="22"/>
          <w:szCs w:val="22"/>
        </w:rPr>
        <w:t xml:space="preserve"> </w:t>
      </w:r>
      <w:r w:rsidR="00FE1688" w:rsidRPr="00FE1688">
        <w:rPr>
          <w:rFonts w:ascii="Arial Narrow" w:hAnsi="Arial Narrow" w:cs="Arial"/>
          <w:sz w:val="22"/>
          <w:szCs w:val="22"/>
        </w:rPr>
        <w:t xml:space="preserve"> </w:t>
      </w:r>
      <w:r w:rsidR="00FE1688" w:rsidRPr="00FE1688">
        <w:rPr>
          <w:rFonts w:ascii="Arial Narrow" w:hAnsi="Arial Narrow" w:cs="Century Gothic"/>
          <w:sz w:val="22"/>
          <w:szCs w:val="22"/>
        </w:rPr>
        <w:t>oświadczam, co następuje:</w:t>
      </w:r>
    </w:p>
    <w:p w:rsidR="00FE1688" w:rsidRPr="00FE1688" w:rsidRDefault="00FE1688" w:rsidP="00FE1688">
      <w:pPr>
        <w:spacing w:before="240" w:after="240" w:line="360" w:lineRule="auto"/>
        <w:jc w:val="both"/>
        <w:rPr>
          <w:rFonts w:ascii="Arial Narrow" w:hAnsi="Arial Narrow" w:cs="Arial"/>
          <w:b/>
          <w:sz w:val="22"/>
          <w:szCs w:val="22"/>
        </w:rPr>
      </w:pPr>
    </w:p>
    <w:p w:rsidR="00FE1688" w:rsidRPr="00FE1688" w:rsidRDefault="00FE1688" w:rsidP="00FE1688">
      <w:pPr>
        <w:spacing w:before="240" w:after="240" w:line="360" w:lineRule="auto"/>
        <w:jc w:val="both"/>
        <w:rPr>
          <w:rFonts w:ascii="Arial Narrow" w:hAnsi="Arial Narrow" w:cs="Century Gothic"/>
          <w:sz w:val="22"/>
          <w:szCs w:val="22"/>
        </w:rPr>
      </w:pPr>
      <w:r w:rsidRPr="00FE1688">
        <w:rPr>
          <w:rFonts w:ascii="Arial Narrow" w:hAnsi="Arial Narrow" w:cs="Arial"/>
          <w:b/>
          <w:sz w:val="22"/>
          <w:szCs w:val="22"/>
        </w:rPr>
        <w:t>INFORMACJA DOTYCZĄCA WYKONAWCY:</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spełniam warunki udziału w postępowaniu określone przez Zamawiającego w .......................................................................................................................................................</w:t>
      </w:r>
    </w:p>
    <w:p w:rsidR="00FE1688" w:rsidRPr="00FE1688" w:rsidRDefault="00FE1688" w:rsidP="00FE1688">
      <w:pPr>
        <w:spacing w:line="360" w:lineRule="auto"/>
        <w:jc w:val="center"/>
        <w:rPr>
          <w:rFonts w:ascii="Arial Narrow" w:hAnsi="Arial Narrow" w:cs="Arial"/>
          <w:sz w:val="22"/>
          <w:szCs w:val="22"/>
        </w:rPr>
      </w:pP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BC3B3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ind w:left="-180" w:firstLine="180"/>
        <w:jc w:val="both"/>
        <w:rPr>
          <w:rFonts w:ascii="Arial Narrow" w:hAnsi="Arial Narrow" w:cs="Arial"/>
          <w:sz w:val="22"/>
          <w:szCs w:val="22"/>
        </w:rPr>
      </w:pPr>
      <w:r w:rsidRPr="00FE1688">
        <w:rPr>
          <w:rFonts w:ascii="Arial Narrow" w:hAnsi="Arial Narrow" w:cs="Arial"/>
          <w:b/>
          <w:sz w:val="22"/>
          <w:szCs w:val="22"/>
        </w:rPr>
        <w:t>INFORMACJA W ZWIĄZKU Z POLEGANIEM NA ZASOBACH INNYCH PODMIOTÓW</w:t>
      </w:r>
      <w:r w:rsidRPr="00FE1688">
        <w:rPr>
          <w:rFonts w:ascii="Arial Narrow" w:hAnsi="Arial Narrow" w:cs="Arial"/>
          <w:sz w:val="22"/>
          <w:szCs w:val="22"/>
        </w:rPr>
        <w:t xml:space="preserve">: </w:t>
      </w:r>
    </w:p>
    <w:p w:rsidR="00FE1688" w:rsidRPr="00FE1688" w:rsidRDefault="00FE1688" w:rsidP="00FE1688">
      <w:pPr>
        <w:spacing w:after="240"/>
        <w:ind w:left="-180" w:firstLine="180"/>
        <w:jc w:val="both"/>
        <w:rPr>
          <w:rFonts w:ascii="Arial Narrow" w:hAnsi="Arial Narrow" w:cs="Arial"/>
          <w:i/>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Oświadczam, że w celu wykazania spełniania warunków udziału w postępowaniu, określonych przez zamawiającego w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 xml:space="preserve"> </w:t>
      </w: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 xml:space="preserve"> polegam na zasobach następującego/ych podmiotu/ów: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 następującym zakresie: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center"/>
        <w:rPr>
          <w:rFonts w:ascii="Arial Narrow" w:hAnsi="Arial Narrow" w:cs="Arial"/>
          <w:i/>
          <w:sz w:val="22"/>
          <w:szCs w:val="22"/>
        </w:rPr>
      </w:pPr>
      <w:r w:rsidRPr="00FE1688">
        <w:rPr>
          <w:rFonts w:ascii="Arial Narrow" w:hAnsi="Arial Narrow" w:cs="Arial"/>
          <w:i/>
          <w:sz w:val="22"/>
          <w:szCs w:val="22"/>
        </w:rPr>
        <w:t>(wskazać podmiot i określić odpowiedni zakres dla wskazanego podmiotu).</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BC3B38">
        <w:rPr>
          <w:rFonts w:ascii="Arial Narrow" w:hAnsi="Arial Narrow" w:cs="Times New Roman"/>
          <w:sz w:val="22"/>
          <w:szCs w:val="22"/>
        </w:rPr>
        <w:t>________________ dnia __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center"/>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after="240" w:line="360" w:lineRule="auto"/>
        <w:jc w:val="both"/>
        <w:rPr>
          <w:rFonts w:ascii="Arial Narrow" w:hAnsi="Arial Narrow" w:cs="Arial"/>
          <w:sz w:val="22"/>
          <w:szCs w:val="22"/>
        </w:rPr>
      </w:pPr>
      <w:r w:rsidRPr="00FE1688">
        <w:rPr>
          <w:rFonts w:ascii="Arial Narrow" w:hAnsi="Arial Narrow" w:cs="Arial"/>
          <w:sz w:val="22"/>
          <w:szCs w:val="22"/>
        </w:rPr>
        <w:tab/>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BC3B38">
        <w:rPr>
          <w:rFonts w:ascii="Arial Narrow" w:hAnsi="Arial Narrow" w:cs="Times New Roman"/>
          <w:sz w:val="22"/>
          <w:szCs w:val="22"/>
        </w:rPr>
        <w:t xml:space="preserve"> __ 2020</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D07A9C" w:rsidRPr="00FE1688" w:rsidRDefault="00D07A9C"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t>Numer sprawy:</w:t>
      </w:r>
      <w:r w:rsidR="00AE09A5" w:rsidRPr="00AE09A5">
        <w:rPr>
          <w:rFonts w:ascii="Arial Narrow" w:hAnsi="Arial Narrow"/>
          <w:b/>
          <w:sz w:val="22"/>
          <w:szCs w:val="22"/>
        </w:rPr>
        <w:t xml:space="preserve"> </w:t>
      </w:r>
      <w:r w:rsidR="00F33E0A">
        <w:rPr>
          <w:rFonts w:ascii="Arial Narrow" w:hAnsi="Arial Narrow"/>
          <w:b/>
          <w:sz w:val="22"/>
          <w:szCs w:val="22"/>
        </w:rPr>
        <w:t>SA-381-  10</w:t>
      </w:r>
      <w:r w:rsidR="001D5F80">
        <w:rPr>
          <w:rFonts w:ascii="Arial Narrow" w:hAnsi="Arial Narrow"/>
          <w:b/>
          <w:sz w:val="22"/>
          <w:szCs w:val="22"/>
        </w:rPr>
        <w:t xml:space="preserve"> </w:t>
      </w:r>
      <w:r w:rsidR="00C173C2">
        <w:rPr>
          <w:rFonts w:ascii="Arial Narrow" w:hAnsi="Arial Narrow"/>
          <w:b/>
          <w:sz w:val="22"/>
          <w:szCs w:val="22"/>
        </w:rPr>
        <w:t>/</w:t>
      </w:r>
      <w:r w:rsidR="00BC3B38">
        <w:rPr>
          <w:rFonts w:ascii="Arial Narrow" w:hAnsi="Arial Narrow"/>
          <w:b/>
          <w:sz w:val="22"/>
          <w:szCs w:val="22"/>
        </w:rPr>
        <w:t>20</w:t>
      </w:r>
      <w:r w:rsidRPr="00FE1688">
        <w:rPr>
          <w:rFonts w:ascii="Arial Narrow" w:hAnsi="Arial Narrow"/>
          <w:b/>
          <w:sz w:val="22"/>
          <w:szCs w:val="22"/>
        </w:rPr>
        <w:tab/>
        <w:t>Załącznik nr 5</w:t>
      </w:r>
    </w:p>
    <w:p w:rsidR="00FE1688" w:rsidRPr="00FE1688" w:rsidRDefault="0015460A" w:rsidP="00FE1688">
      <w:pPr>
        <w:suppressAutoHyphens w:val="0"/>
        <w:spacing w:line="360" w:lineRule="auto"/>
        <w:ind w:left="720"/>
        <w:jc w:val="center"/>
        <w:rPr>
          <w:rFonts w:ascii="Arial Narrow" w:hAnsi="Arial Narrow"/>
          <w:b/>
          <w:sz w:val="22"/>
          <w:szCs w:val="22"/>
          <w:lang w:eastAsia="pl-PL"/>
        </w:rPr>
      </w:pPr>
      <w:r>
        <w:rPr>
          <w:rFonts w:ascii="Arial Narrow" w:hAnsi="Arial Narrow"/>
          <w:b/>
          <w:noProof/>
          <w:sz w:val="22"/>
          <w:szCs w:val="22"/>
          <w:lang w:eastAsia="pl-PL"/>
        </w:rPr>
        <w:pict>
          <v:shapetype id="_x0000_t202" coordsize="21600,21600" o:spt="202" path="m,l,21600r21600,l21600,xe">
            <v:stroke joinstyle="miter"/>
            <v:path gradientshapeok="t" o:connecttype="rect"/>
          </v:shapetype>
          <v:shape id="Text Box 16" o:spid="_x0000_s1026" type="#_x0000_t202" style="position:absolute;left:0;text-align:left;margin-left:0;margin-top:18.55pt;width:163.75pt;height:89.05pt;z-index:251660288;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HFLgIAAFgEAAAOAAAAZHJzL2Uyb0RvYy54bWysVNuO2yAQfa/Uf0C8N3aySZp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" strokeweight=".5pt">
            <v:textbox style="mso-next-textbox:#Text Box 16" inset="7.45pt,3.85pt,7.45pt,3.85pt">
              <w:txbxContent>
                <w:p w:rsidR="00C61B27" w:rsidRDefault="00C61B27" w:rsidP="00FE1688">
                  <w:pPr>
                    <w:jc w:val="center"/>
                    <w:rPr>
                      <w:i/>
                      <w:sz w:val="18"/>
                    </w:rPr>
                  </w:pPr>
                </w:p>
                <w:p w:rsidR="00C61B27" w:rsidRDefault="00C61B27" w:rsidP="00FE1688">
                  <w:pPr>
                    <w:jc w:val="center"/>
                    <w:rPr>
                      <w:i/>
                      <w:sz w:val="18"/>
                    </w:rPr>
                  </w:pPr>
                </w:p>
                <w:p w:rsidR="00C61B27" w:rsidRDefault="00C61B27" w:rsidP="00FE1688">
                  <w:pPr>
                    <w:jc w:val="center"/>
                    <w:rPr>
                      <w:i/>
                      <w:sz w:val="18"/>
                    </w:rPr>
                  </w:pPr>
                </w:p>
                <w:p w:rsidR="00C61B27" w:rsidRDefault="00C61B27" w:rsidP="00FE1688">
                  <w:pPr>
                    <w:jc w:val="center"/>
                    <w:rPr>
                      <w:rFonts w:ascii="Verdana" w:hAnsi="Verdana"/>
                      <w:i/>
                      <w:sz w:val="16"/>
                      <w:szCs w:val="16"/>
                    </w:rPr>
                  </w:pPr>
                </w:p>
                <w:p w:rsidR="00C61B27" w:rsidRPr="00D166FD" w:rsidRDefault="00C61B27"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r>
        <w:rPr>
          <w:rFonts w:ascii="Arial Narrow" w:hAnsi="Arial Narrow"/>
          <w:b/>
          <w:noProof/>
          <w:sz w:val="22"/>
          <w:szCs w:val="22"/>
          <w:lang w:eastAsia="pl-PL"/>
        </w:rPr>
        <w:pict>
          <v:shape id="Text Box 15" o:spid="_x0000_s1027" type="#_x0000_t202" style="position:absolute;left:0;text-align:left;margin-left:162pt;margin-top:18.55pt;width:318pt;height:89.05pt;z-index:251661312;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" fillcolor="silver" strokeweight=".5pt">
            <v:textbox style="mso-next-textbox:#Text Box 15" inset="7.45pt,3.85pt,7.45pt,3.85pt">
              <w:txbxContent>
                <w:p w:rsidR="00C61B27" w:rsidRDefault="00C61B27" w:rsidP="00FE1688">
                  <w:pPr>
                    <w:ind w:right="-177"/>
                    <w:jc w:val="center"/>
                    <w:rPr>
                      <w:rFonts w:ascii="Verdana" w:hAnsi="Verdana"/>
                      <w:b/>
                    </w:rPr>
                  </w:pPr>
                </w:p>
                <w:p w:rsidR="00C61B27" w:rsidRDefault="00C61B27" w:rsidP="00FE1688">
                  <w:pPr>
                    <w:ind w:right="-177"/>
                    <w:jc w:val="center"/>
                    <w:rPr>
                      <w:rFonts w:ascii="Calibri" w:hAnsi="Calibri"/>
                      <w:b/>
                      <w:sz w:val="36"/>
                      <w:szCs w:val="28"/>
                    </w:rPr>
                  </w:pPr>
                  <w:r>
                    <w:rPr>
                      <w:rFonts w:ascii="Calibri" w:hAnsi="Calibri"/>
                      <w:b/>
                      <w:sz w:val="36"/>
                      <w:szCs w:val="28"/>
                    </w:rPr>
                    <w:t>OŚWIADCZENIE</w:t>
                  </w:r>
                </w:p>
                <w:p w:rsidR="00C61B27" w:rsidRDefault="00C61B27" w:rsidP="00FE1688">
                  <w:pPr>
                    <w:jc w:val="center"/>
                    <w:rPr>
                      <w:rFonts w:ascii="Calibri" w:hAnsi="Calibri" w:cs="Calibri"/>
                      <w:b/>
                      <w:bCs/>
                      <w:sz w:val="22"/>
                      <w:szCs w:val="22"/>
                    </w:rPr>
                  </w:pPr>
                  <w:r w:rsidRPr="008B1862">
                    <w:rPr>
                      <w:rFonts w:ascii="Calibri" w:hAnsi="Calibri" w:cs="Calibri"/>
                      <w:b/>
                      <w:bCs/>
                      <w:sz w:val="22"/>
                      <w:szCs w:val="22"/>
                    </w:rPr>
                    <w:t>O POW</w:t>
                  </w:r>
                  <w:r>
                    <w:rPr>
                      <w:rFonts w:ascii="Calibri" w:hAnsi="Calibri" w:cs="Calibri"/>
                      <w:b/>
                      <w:bCs/>
                      <w:sz w:val="22"/>
                      <w:szCs w:val="22"/>
                    </w:rPr>
                    <w:t>STANIU OBOWIĄZKU PODATKOWEGO U ZAMAWIAJĄ</w:t>
                  </w:r>
                  <w:r w:rsidRPr="008B1862">
                    <w:rPr>
                      <w:rFonts w:ascii="Calibri" w:hAnsi="Calibri" w:cs="Calibri"/>
                      <w:b/>
                      <w:bCs/>
                      <w:sz w:val="22"/>
                      <w:szCs w:val="22"/>
                    </w:rPr>
                    <w:t>CEGO</w:t>
                  </w:r>
                  <w:r>
                    <w:rPr>
                      <w:rFonts w:ascii="Calibri" w:hAnsi="Calibri" w:cs="Calibri"/>
                      <w:b/>
                      <w:bCs/>
                      <w:sz w:val="22"/>
                      <w:szCs w:val="22"/>
                    </w:rPr>
                    <w:t>,</w:t>
                  </w:r>
                  <w:r>
                    <w:rPr>
                      <w:rFonts w:ascii="Century Gothic" w:hAnsi="Century Gothic" w:cs="Century Gothic"/>
                      <w:b/>
                      <w:bCs/>
                      <w:sz w:val="20"/>
                      <w:szCs w:val="20"/>
                    </w:rPr>
                    <w:br/>
                    <w:t>o którym mowa w art. 91 ust. 3a ustawy Pzp</w:t>
                  </w:r>
                  <w:r>
                    <w:rPr>
                      <w:rFonts w:ascii="Calibri" w:hAnsi="Calibri" w:cs="Calibri"/>
                      <w:b/>
                      <w:bCs/>
                      <w:sz w:val="22"/>
                      <w:szCs w:val="22"/>
                    </w:rPr>
                    <w:t>.</w:t>
                  </w:r>
                </w:p>
                <w:p w:rsidR="00C61B27" w:rsidRPr="00D166FD" w:rsidRDefault="00C61B27" w:rsidP="00FE1688">
                  <w:pPr>
                    <w:ind w:right="-177"/>
                    <w:jc w:val="center"/>
                    <w:rPr>
                      <w:rFonts w:ascii="Calibri" w:hAnsi="Calibri"/>
                      <w:b/>
                      <w:sz w:val="20"/>
                      <w:szCs w:val="16"/>
                    </w:rPr>
                  </w:pPr>
                </w:p>
              </w:txbxContent>
            </v:textbox>
            <w10:wrap type="tight"/>
          </v:shape>
        </w:pict>
      </w:r>
    </w:p>
    <w:p w:rsidR="00FE1688" w:rsidRPr="00FE1688" w:rsidRDefault="00FE1688" w:rsidP="00FE1688">
      <w:pPr>
        <w:suppressAutoHyphens w:val="0"/>
        <w:spacing w:line="276" w:lineRule="auto"/>
        <w:rPr>
          <w:rFonts w:ascii="Arial Narrow" w:hAnsi="Arial Narrow"/>
          <w:b/>
          <w:bCs/>
          <w:spacing w:val="4"/>
          <w:sz w:val="22"/>
          <w:szCs w:val="22"/>
          <w:lang w:eastAsia="pl-PL"/>
        </w:rPr>
      </w:pPr>
    </w:p>
    <w:p w:rsidR="007A5F80" w:rsidRPr="00FE1688" w:rsidRDefault="00FE1688" w:rsidP="007A5F80">
      <w:pPr>
        <w:pStyle w:val="Tekstpodstawowy3"/>
        <w:spacing w:after="0"/>
        <w:jc w:val="center"/>
        <w:rPr>
          <w:rFonts w:ascii="Arial Narrow" w:hAnsi="Arial Narrow"/>
          <w:b/>
          <w:bCs/>
          <w:sz w:val="22"/>
          <w:szCs w:val="22"/>
        </w:rPr>
      </w:pPr>
      <w:r w:rsidRPr="00FE1688">
        <w:rPr>
          <w:rFonts w:ascii="Arial Narrow" w:hAnsi="Arial Narrow" w:cs="Courier New"/>
          <w:sz w:val="22"/>
          <w:szCs w:val="22"/>
        </w:rPr>
        <w:t>Składając ofertę w przetargu nieograniczonym pod nazwą:</w:t>
      </w:r>
      <w:r w:rsidR="00AE09A5">
        <w:rPr>
          <w:rFonts w:ascii="Arial Narrow" w:hAnsi="Arial Narrow" w:cs="Courier New"/>
          <w:sz w:val="22"/>
          <w:szCs w:val="22"/>
        </w:rPr>
        <w:t xml:space="preserve"> </w:t>
      </w:r>
      <w:r w:rsidR="00C173C2" w:rsidRPr="00FE1688">
        <w:rPr>
          <w:rFonts w:ascii="Arial Narrow" w:hAnsi="Arial Narrow" w:cs="Arial"/>
          <w:sz w:val="22"/>
          <w:szCs w:val="22"/>
        </w:rPr>
        <w:t>„</w:t>
      </w:r>
      <w:r w:rsidR="00BC3B38" w:rsidRPr="00BC3B38">
        <w:rPr>
          <w:rFonts w:ascii="Arial Narrow" w:hAnsi="Arial Narrow" w:cs="Arial"/>
          <w:sz w:val="22"/>
          <w:szCs w:val="22"/>
        </w:rPr>
        <w:t xml:space="preserve"> </w:t>
      </w:r>
      <w:r w:rsidR="00BC3B38" w:rsidRPr="00872781">
        <w:rPr>
          <w:rFonts w:ascii="Arial Narrow" w:hAnsi="Arial Narrow" w:cs="Arial"/>
          <w:sz w:val="22"/>
          <w:szCs w:val="22"/>
        </w:rPr>
        <w:t xml:space="preserve">zakupi i </w:t>
      </w:r>
      <w:r w:rsidR="00F9603F" w:rsidRPr="00872781">
        <w:rPr>
          <w:rFonts w:ascii="Arial Narrow" w:hAnsi="Arial Narrow" w:cs="Arial"/>
          <w:sz w:val="22"/>
          <w:szCs w:val="22"/>
        </w:rPr>
        <w:t xml:space="preserve">dostawa leków </w:t>
      </w:r>
      <w:r w:rsidR="00F9603F">
        <w:rPr>
          <w:rFonts w:ascii="Arial Narrow" w:hAnsi="Arial Narrow" w:cs="Arial"/>
          <w:sz w:val="22"/>
          <w:szCs w:val="22"/>
        </w:rPr>
        <w:t>stosowanych w chemioterapii</w:t>
      </w:r>
      <w:r w:rsidR="007A5F80" w:rsidRPr="00FE1688">
        <w:rPr>
          <w:rFonts w:ascii="Arial Narrow" w:hAnsi="Arial Narrow"/>
          <w:b/>
          <w:bCs/>
          <w:sz w:val="22"/>
          <w:szCs w:val="22"/>
        </w:rPr>
        <w:t>”</w:t>
      </w:r>
    </w:p>
    <w:p w:rsidR="00FE1688" w:rsidRDefault="00FE1688" w:rsidP="00D07A9C">
      <w:pPr>
        <w:autoSpaceDE w:val="0"/>
        <w:spacing w:line="276" w:lineRule="auto"/>
        <w:ind w:right="15"/>
        <w:rPr>
          <w:rFonts w:ascii="Arial Narrow" w:hAnsi="Arial Narrow" w:cs="Arial"/>
          <w:sz w:val="22"/>
          <w:szCs w:val="22"/>
        </w:rPr>
      </w:pPr>
    </w:p>
    <w:p w:rsidR="00D07A9C" w:rsidRPr="00FE1688" w:rsidRDefault="00D07A9C" w:rsidP="00D07A9C">
      <w:pPr>
        <w:autoSpaceDE w:val="0"/>
        <w:spacing w:line="276" w:lineRule="auto"/>
        <w:ind w:right="15"/>
        <w:rPr>
          <w:rFonts w:ascii="Arial Narrow" w:hAnsi="Arial Narrow" w:cs="Courier New"/>
          <w:sz w:val="22"/>
          <w:szCs w:val="22"/>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ja/my (imię i nazwisko)</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reprezentując firmę(nazwa firmy)/będąc właścicielem*</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jako – upoważniony na piśmie / wpisany w odpowiednim rejestrze lub ewidencji działalności gospodarczej *;</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w imieniu reprezentowanej przeze mnie/nas firmy oświadczam (-y), że:, wybór naszej oferty prowadzić będzie do powstania obowiązku podatkowego u Zamawiającego zgodnie z obowiązującymi przepisami o podatku od towarów i usług w zakresie dotyczącym:</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1.</w:t>
      </w:r>
      <w:r w:rsidRPr="00FE1688">
        <w:rPr>
          <w:rFonts w:ascii="Arial Narrow" w:hAnsi="Arial Narrow"/>
          <w:bCs/>
          <w:spacing w:val="4"/>
          <w:sz w:val="22"/>
          <w:szCs w:val="22"/>
          <w:lang w:eastAsia="pl-PL"/>
        </w:rPr>
        <w:tab/>
        <w:t>wewnątrzwspólnotowego nabycia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2.</w:t>
      </w:r>
      <w:r w:rsidRPr="00FE1688">
        <w:rPr>
          <w:rFonts w:ascii="Arial Narrow" w:hAnsi="Arial Narrow"/>
          <w:bCs/>
          <w:spacing w:val="4"/>
          <w:sz w:val="22"/>
          <w:szCs w:val="22"/>
          <w:lang w:eastAsia="pl-PL"/>
        </w:rPr>
        <w:tab/>
        <w:t>importu usług lub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3.</w:t>
      </w:r>
      <w:r w:rsidRPr="00FE1688">
        <w:rPr>
          <w:rFonts w:ascii="Arial Narrow" w:hAnsi="Arial Narrow"/>
          <w:bCs/>
          <w:spacing w:val="4"/>
          <w:sz w:val="22"/>
          <w:szCs w:val="22"/>
          <w:lang w:eastAsia="pl-PL"/>
        </w:rPr>
        <w:tab/>
        <w:t>mechanizmu odwróconego obciążenia podatkiem VAT1,</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Cs/>
          <w:spacing w:val="4"/>
          <w:sz w:val="22"/>
          <w:szCs w:val="22"/>
          <w:lang w:eastAsia="pl-PL"/>
        </w:rPr>
        <w:t>w zakresie następujących towarów/usług :</w:t>
      </w:r>
    </w:p>
    <w:p w:rsidR="00FE1688" w:rsidRPr="00FE1688" w:rsidRDefault="00FE1688" w:rsidP="00FE1688">
      <w:pPr>
        <w:tabs>
          <w:tab w:val="left" w:pos="2977"/>
        </w:tabs>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część nr ……. poz. ………..</w:t>
      </w:r>
      <w:r w:rsidRPr="00FE1688">
        <w:rPr>
          <w:rFonts w:ascii="Arial Narrow" w:hAnsi="Arial Narrow"/>
          <w:bCs/>
          <w:spacing w:val="4"/>
          <w:sz w:val="22"/>
          <w:szCs w:val="22"/>
          <w:lang w:eastAsia="pl-PL"/>
        </w:rPr>
        <w:tab/>
        <w:t>nazwa: ………………………………..……………………………………</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wartość podatku: ……………….. zł, stawka podatku ……….%VAT</w:t>
      </w:r>
    </w:p>
    <w:p w:rsidR="00FE1688" w:rsidRPr="00FE1688" w:rsidRDefault="00FE1688" w:rsidP="00FE1688">
      <w:pPr>
        <w:suppressAutoHyphens w:val="0"/>
        <w:spacing w:line="360" w:lineRule="auto"/>
        <w:rPr>
          <w:rFonts w:ascii="Arial Narrow" w:hAnsi="Arial Narrow"/>
          <w:bCs/>
          <w:spacing w:val="4"/>
          <w:sz w:val="22"/>
          <w:szCs w:val="22"/>
          <w:lang w:eastAsia="pl-PL"/>
        </w:rPr>
      </w:pPr>
    </w:p>
    <w:tbl>
      <w:tblPr>
        <w:tblW w:w="0" w:type="auto"/>
        <w:tblLook w:val="04A0"/>
      </w:tblPr>
      <w:tblGrid>
        <w:gridCol w:w="4746"/>
        <w:gridCol w:w="4747"/>
      </w:tblGrid>
      <w:tr w:rsidR="00FE1688" w:rsidRPr="00FE1688" w:rsidTr="00BE4A34">
        <w:tc>
          <w:tcPr>
            <w:tcW w:w="4746" w:type="dxa"/>
            <w:vAlign w:val="center"/>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D07A9C" w:rsidP="00BE4A34">
            <w:pPr>
              <w:suppressAutoHyphens w:val="0"/>
              <w:autoSpaceDE w:val="0"/>
              <w:autoSpaceDN w:val="0"/>
              <w:adjustRightInd w:val="0"/>
              <w:jc w:val="center"/>
              <w:rPr>
                <w:rFonts w:ascii="Arial Narrow" w:hAnsi="Arial Narrow" w:cs="Arial"/>
                <w:lang w:eastAsia="pl-PL"/>
              </w:rPr>
            </w:pPr>
            <w:r>
              <w:rPr>
                <w:rFonts w:ascii="Arial Narrow" w:hAnsi="Arial Narrow" w:cs="Arial"/>
                <w:sz w:val="22"/>
                <w:szCs w:val="22"/>
                <w:lang w:eastAsia="pl-PL"/>
              </w:rPr>
              <w:t>………..………, dni</w:t>
            </w:r>
            <w:r w:rsidR="00BC3B38">
              <w:rPr>
                <w:rFonts w:ascii="Arial Narrow" w:hAnsi="Arial Narrow" w:cs="Arial"/>
                <w:sz w:val="22"/>
                <w:szCs w:val="22"/>
                <w:lang w:eastAsia="pl-PL"/>
              </w:rPr>
              <w:t>a ……- ……- 2020</w:t>
            </w:r>
            <w:r w:rsidR="00FE1688" w:rsidRPr="00FE1688">
              <w:rPr>
                <w:rFonts w:ascii="Arial Narrow" w:hAnsi="Arial Narrow" w:cs="Arial"/>
                <w:sz w:val="22"/>
                <w:szCs w:val="22"/>
                <w:lang w:eastAsia="pl-PL"/>
              </w:rPr>
              <w:t xml:space="preserve"> r.</w:t>
            </w:r>
          </w:p>
        </w:tc>
        <w:tc>
          <w:tcPr>
            <w:tcW w:w="4747" w:type="dxa"/>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r w:rsidRPr="00FE1688">
              <w:rPr>
                <w:rFonts w:ascii="Arial Narrow" w:hAnsi="Arial Narrow" w:cs="Arial"/>
                <w:sz w:val="22"/>
                <w:szCs w:val="22"/>
                <w:lang w:eastAsia="pl-PL"/>
              </w:rPr>
              <w:t>……............................................                                                         (podpis Wykonawcy</w:t>
            </w:r>
            <w:r w:rsidRPr="00FE1688">
              <w:rPr>
                <w:rFonts w:ascii="Arial Narrow" w:hAnsi="Arial Narrow" w:cs="Arial"/>
                <w:sz w:val="22"/>
                <w:szCs w:val="22"/>
                <w:lang w:eastAsia="pl-PL"/>
              </w:rPr>
              <w:br/>
              <w:t>lub upoważnionego przedstawiciela)</w:t>
            </w:r>
          </w:p>
        </w:tc>
      </w:tr>
    </w:tbl>
    <w:p w:rsidR="00FE1688" w:rsidRPr="00FE1688" w:rsidRDefault="00FE1688" w:rsidP="00FE1688">
      <w:pPr>
        <w:suppressAutoHyphens w:val="0"/>
        <w:spacing w:line="360" w:lineRule="auto"/>
        <w:ind w:left="720"/>
        <w:jc w:val="both"/>
        <w:rPr>
          <w:rFonts w:ascii="Arial Narrow" w:hAnsi="Arial Narrow"/>
          <w:bCs/>
          <w:spacing w:val="4"/>
          <w:sz w:val="22"/>
          <w:szCs w:val="22"/>
          <w:lang w:eastAsia="pl-PL"/>
        </w:rPr>
      </w:pP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*niepotrzebne skreślić</w:t>
      </w:r>
    </w:p>
    <w:p w:rsidR="00FE1688" w:rsidRDefault="00FE1688"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FE1688" w:rsidRPr="00FE1688" w:rsidRDefault="00AE09A5" w:rsidP="00FE1688">
      <w:pPr>
        <w:tabs>
          <w:tab w:val="right" w:pos="9355"/>
        </w:tabs>
        <w:jc w:val="both"/>
        <w:rPr>
          <w:rFonts w:ascii="Arial Narrow" w:hAnsi="Arial Narrow"/>
          <w:sz w:val="22"/>
          <w:szCs w:val="22"/>
        </w:rPr>
      </w:pPr>
      <w:r>
        <w:rPr>
          <w:rFonts w:ascii="Arial Narrow" w:hAnsi="Arial Narrow"/>
          <w:b/>
          <w:sz w:val="22"/>
          <w:szCs w:val="22"/>
        </w:rPr>
        <w:t>Numer sprawy:</w:t>
      </w:r>
      <w:r w:rsidR="00F33E0A">
        <w:rPr>
          <w:rFonts w:ascii="Arial Narrow" w:hAnsi="Arial Narrow"/>
          <w:b/>
          <w:sz w:val="22"/>
          <w:szCs w:val="22"/>
        </w:rPr>
        <w:t>SA-381- 10</w:t>
      </w:r>
      <w:r w:rsidR="001D5F80">
        <w:rPr>
          <w:rFonts w:ascii="Arial Narrow" w:hAnsi="Arial Narrow"/>
          <w:b/>
          <w:sz w:val="22"/>
          <w:szCs w:val="22"/>
        </w:rPr>
        <w:t xml:space="preserve"> </w:t>
      </w:r>
      <w:r>
        <w:rPr>
          <w:rFonts w:ascii="Arial Narrow" w:hAnsi="Arial Narrow"/>
          <w:b/>
          <w:sz w:val="22"/>
          <w:szCs w:val="22"/>
        </w:rPr>
        <w:t>/</w:t>
      </w:r>
      <w:r w:rsidR="00BC3B38">
        <w:rPr>
          <w:rFonts w:ascii="Arial Narrow" w:hAnsi="Arial Narrow"/>
          <w:b/>
          <w:sz w:val="22"/>
          <w:szCs w:val="22"/>
        </w:rPr>
        <w:t>20</w:t>
      </w:r>
      <w:r w:rsidR="00FE1688" w:rsidRPr="00FE1688">
        <w:rPr>
          <w:rFonts w:ascii="Arial Narrow" w:hAnsi="Arial Narrow"/>
          <w:b/>
          <w:sz w:val="22"/>
          <w:szCs w:val="22"/>
        </w:rPr>
        <w:tab/>
        <w:t>Załącznik nr 6</w:t>
      </w:r>
    </w:p>
    <w:p w:rsidR="00FE1688" w:rsidRPr="00FE1688" w:rsidRDefault="0015460A" w:rsidP="00FE1688">
      <w:pPr>
        <w:suppressAutoHyphens w:val="0"/>
        <w:spacing w:line="360" w:lineRule="auto"/>
        <w:ind w:left="720"/>
        <w:jc w:val="center"/>
        <w:rPr>
          <w:rFonts w:ascii="Arial Narrow" w:hAnsi="Arial Narrow"/>
          <w:b/>
          <w:sz w:val="22"/>
          <w:szCs w:val="22"/>
          <w:lang w:eastAsia="pl-PL"/>
        </w:rPr>
      </w:pPr>
      <w:r w:rsidRPr="0015460A">
        <w:rPr>
          <w:rFonts w:ascii="Arial Narrow" w:hAnsi="Arial Narrow"/>
          <w:noProof/>
          <w:sz w:val="22"/>
          <w:szCs w:val="22"/>
        </w:rPr>
        <w:pict>
          <v:shape id="Pole tekstowe 1" o:spid="_x0000_s1031" type="#_x0000_t202" style="position:absolute;left:0;text-align:left;margin-left:162pt;margin-top:18.55pt;width:318pt;height:66.55pt;z-index:251665408;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" fillcolor="silver" strokeweight=".5pt">
            <v:textbox style="mso-next-textbox:#Pole tekstowe 1" inset="7.45pt,3.85pt,7.45pt,3.85pt">
              <w:txbxContent>
                <w:p w:rsidR="00C61B27" w:rsidRDefault="00C61B27" w:rsidP="00FE1688">
                  <w:pPr>
                    <w:ind w:right="-177"/>
                    <w:jc w:val="center"/>
                    <w:rPr>
                      <w:rFonts w:ascii="Verdana" w:hAnsi="Verdana"/>
                      <w:b/>
                    </w:rPr>
                  </w:pPr>
                </w:p>
                <w:p w:rsidR="00C61B27" w:rsidRPr="00D166FD" w:rsidRDefault="00C61B27" w:rsidP="00FE1688">
                  <w:pPr>
                    <w:ind w:right="-177"/>
                    <w:jc w:val="center"/>
                    <w:rPr>
                      <w:rFonts w:ascii="Calibri" w:hAnsi="Calibri"/>
                      <w:b/>
                      <w:sz w:val="36"/>
                      <w:szCs w:val="28"/>
                    </w:rPr>
                  </w:pPr>
                  <w:r w:rsidRPr="00D166FD">
                    <w:rPr>
                      <w:rFonts w:ascii="Calibri" w:hAnsi="Calibri"/>
                      <w:b/>
                      <w:sz w:val="36"/>
                      <w:szCs w:val="28"/>
                    </w:rPr>
                    <w:t xml:space="preserve">INFORMACJA </w:t>
                  </w:r>
                </w:p>
                <w:p w:rsidR="00C61B27" w:rsidRPr="00D166FD" w:rsidRDefault="00C61B27" w:rsidP="00FE1688">
                  <w:pPr>
                    <w:ind w:right="-177"/>
                    <w:jc w:val="center"/>
                    <w:rPr>
                      <w:rFonts w:ascii="Calibri" w:hAnsi="Calibri"/>
                      <w:b/>
                      <w:sz w:val="20"/>
                      <w:szCs w:val="16"/>
                    </w:rPr>
                  </w:pPr>
                  <w:r>
                    <w:rPr>
                      <w:rFonts w:ascii="Calibri" w:hAnsi="Calibri"/>
                      <w:b/>
                      <w:iCs/>
                      <w:sz w:val="20"/>
                      <w:szCs w:val="16"/>
                    </w:rPr>
                    <w:t>o przynależności/</w:t>
                  </w:r>
                  <w:r w:rsidRPr="00D166FD">
                    <w:rPr>
                      <w:rFonts w:ascii="Calibri" w:hAnsi="Calibri"/>
                      <w:b/>
                      <w:iCs/>
                      <w:sz w:val="20"/>
                      <w:szCs w:val="16"/>
                    </w:rPr>
                    <w:t xml:space="preserve"> braku przynależności do grupy kapitałowej</w:t>
                  </w:r>
                </w:p>
              </w:txbxContent>
            </v:textbox>
            <w10:wrap type="tight"/>
          </v:shape>
        </w:pict>
      </w:r>
    </w:p>
    <w:p w:rsidR="00FE1688" w:rsidRPr="00FE1688" w:rsidRDefault="0015460A" w:rsidP="00D60A22">
      <w:pPr>
        <w:suppressAutoHyphens w:val="0"/>
        <w:spacing w:line="360" w:lineRule="auto"/>
        <w:rPr>
          <w:rFonts w:ascii="Arial Narrow" w:hAnsi="Arial Narrow"/>
          <w:b/>
          <w:sz w:val="22"/>
          <w:szCs w:val="22"/>
          <w:lang w:eastAsia="pl-PL"/>
        </w:rPr>
      </w:pPr>
      <w:r w:rsidRPr="0015460A">
        <w:rPr>
          <w:rFonts w:ascii="Arial Narrow" w:hAnsi="Arial Narrow"/>
          <w:noProof/>
          <w:sz w:val="22"/>
          <w:szCs w:val="22"/>
        </w:rPr>
        <w:pict>
          <v:shape id="Pole tekstowe 2" o:spid="_x0000_s1030" type="#_x0000_t202" style="position:absolute;margin-left:0;margin-top:.15pt;width:163.75pt;height:66.55pt;z-index:251664384;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" strokeweight=".5pt">
            <v:textbox style="mso-next-textbox:#Pole tekstowe 2" inset="7.45pt,3.85pt,7.45pt,3.85pt">
              <w:txbxContent>
                <w:p w:rsidR="00C61B27" w:rsidRDefault="00C61B27" w:rsidP="00FE1688">
                  <w:pPr>
                    <w:jc w:val="center"/>
                    <w:rPr>
                      <w:i/>
                      <w:sz w:val="18"/>
                    </w:rPr>
                  </w:pPr>
                </w:p>
                <w:p w:rsidR="00C61B27" w:rsidRDefault="00C61B27" w:rsidP="00FE1688">
                  <w:pPr>
                    <w:jc w:val="center"/>
                    <w:rPr>
                      <w:i/>
                      <w:sz w:val="18"/>
                    </w:rPr>
                  </w:pPr>
                </w:p>
                <w:p w:rsidR="00C61B27" w:rsidRDefault="00C61B27" w:rsidP="00FE1688">
                  <w:pPr>
                    <w:jc w:val="center"/>
                    <w:rPr>
                      <w:i/>
                      <w:sz w:val="18"/>
                    </w:rPr>
                  </w:pPr>
                </w:p>
                <w:p w:rsidR="00C61B27" w:rsidRDefault="00C61B27" w:rsidP="00FE1688">
                  <w:pPr>
                    <w:jc w:val="center"/>
                    <w:rPr>
                      <w:rFonts w:ascii="Verdana" w:hAnsi="Verdana"/>
                      <w:i/>
                      <w:sz w:val="16"/>
                      <w:szCs w:val="16"/>
                    </w:rPr>
                  </w:pPr>
                </w:p>
                <w:p w:rsidR="00C61B27" w:rsidRPr="00D166FD" w:rsidRDefault="00C61B27"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p>
    <w:p w:rsidR="00FE1688" w:rsidRPr="00FE1688" w:rsidRDefault="00FE1688" w:rsidP="00FE1688">
      <w:pPr>
        <w:suppressAutoHyphens w:val="0"/>
        <w:autoSpaceDE w:val="0"/>
        <w:autoSpaceDN w:val="0"/>
        <w:adjustRightInd w:val="0"/>
        <w:spacing w:line="360" w:lineRule="auto"/>
        <w:ind w:firstLine="708"/>
        <w:rPr>
          <w:rFonts w:ascii="Arial Narrow" w:hAnsi="Arial Narrow" w:cs="Arial"/>
          <w:sz w:val="22"/>
          <w:szCs w:val="22"/>
          <w:lang w:eastAsia="pl-PL"/>
        </w:rPr>
      </w:pPr>
    </w:p>
    <w:p w:rsidR="00FE1688" w:rsidRPr="00FE1688" w:rsidRDefault="00AE09A5" w:rsidP="00FE1688">
      <w:pPr>
        <w:ind w:right="-341"/>
        <w:jc w:val="center"/>
        <w:rPr>
          <w:rFonts w:ascii="Arial Narrow" w:hAnsi="Arial Narrow"/>
          <w:b/>
          <w:sz w:val="22"/>
          <w:szCs w:val="22"/>
        </w:rPr>
      </w:pPr>
      <w:r>
        <w:rPr>
          <w:rFonts w:ascii="Arial Narrow" w:hAnsi="Arial Narrow"/>
          <w:b/>
          <w:sz w:val="22"/>
          <w:szCs w:val="22"/>
        </w:rPr>
        <w:t xml:space="preserve"> </w:t>
      </w:r>
    </w:p>
    <w:p w:rsidR="00144755" w:rsidRPr="00144755" w:rsidRDefault="00144755" w:rsidP="00144755">
      <w:pPr>
        <w:rPr>
          <w:rFonts w:ascii="Arial Narrow" w:hAnsi="Arial Narrow" w:cs="Arial"/>
          <w:sz w:val="22"/>
          <w:szCs w:val="22"/>
        </w:rPr>
      </w:pPr>
      <w:r w:rsidRPr="00144755">
        <w:rPr>
          <w:rFonts w:ascii="Arial Narrow" w:hAnsi="Arial Narrow" w:cs="Arial"/>
          <w:sz w:val="22"/>
          <w:szCs w:val="22"/>
        </w:rPr>
        <w:t>Zgodnie z wymaganiami określonymi w art.24 ust.11 ustawy z dnia 29 stycznia 2004r. Prawo zamówień publicznych</w:t>
      </w:r>
    </w:p>
    <w:p w:rsidR="007A5F80" w:rsidRPr="00FE1688" w:rsidRDefault="00144755" w:rsidP="007A5F80">
      <w:pPr>
        <w:pStyle w:val="Tekstpodstawowy3"/>
        <w:spacing w:after="0"/>
        <w:jc w:val="center"/>
        <w:rPr>
          <w:rFonts w:ascii="Arial Narrow" w:hAnsi="Arial Narrow"/>
          <w:b/>
          <w:bCs/>
          <w:sz w:val="22"/>
          <w:szCs w:val="22"/>
        </w:rPr>
      </w:pPr>
      <w:r w:rsidRPr="00144755">
        <w:rPr>
          <w:rFonts w:ascii="Arial Narrow" w:hAnsi="Arial Narrow" w:cs="Arial"/>
          <w:sz w:val="22"/>
          <w:szCs w:val="22"/>
        </w:rPr>
        <w:t xml:space="preserve">Przystępując do udziału w postępowaniu o zamówienie publiczne na: </w:t>
      </w:r>
      <w:r w:rsidR="007A5F80" w:rsidRPr="00FE1688">
        <w:rPr>
          <w:rFonts w:ascii="Arial Narrow" w:hAnsi="Arial Narrow"/>
          <w:b/>
          <w:bCs/>
          <w:sz w:val="22"/>
          <w:szCs w:val="22"/>
        </w:rPr>
        <w:t>„</w:t>
      </w:r>
      <w:r w:rsidR="007A5F80" w:rsidRPr="006964B9">
        <w:rPr>
          <w:rFonts w:ascii="Arial Narrow" w:hAnsi="Arial Narrow" w:cs="Arial"/>
          <w:b/>
          <w:color w:val="000000"/>
          <w:sz w:val="22"/>
          <w:szCs w:val="22"/>
          <w:lang w:val="de-DE"/>
        </w:rPr>
        <w:t xml:space="preserve"> </w:t>
      </w:r>
      <w:r w:rsidR="00BC3B38" w:rsidRPr="00872781">
        <w:rPr>
          <w:rFonts w:ascii="Arial Narrow" w:hAnsi="Arial Narrow" w:cs="Arial"/>
          <w:sz w:val="22"/>
          <w:szCs w:val="22"/>
        </w:rPr>
        <w:t>zakupi i</w:t>
      </w:r>
      <w:r w:rsidR="00F9603F" w:rsidRPr="00F9603F">
        <w:rPr>
          <w:rFonts w:ascii="Arial Narrow" w:hAnsi="Arial Narrow" w:cs="Arial"/>
          <w:sz w:val="22"/>
          <w:szCs w:val="22"/>
        </w:rPr>
        <w:t xml:space="preserve"> </w:t>
      </w:r>
      <w:r w:rsidR="00F9603F" w:rsidRPr="00872781">
        <w:rPr>
          <w:rFonts w:ascii="Arial Narrow" w:hAnsi="Arial Narrow" w:cs="Arial"/>
          <w:sz w:val="22"/>
          <w:szCs w:val="22"/>
        </w:rPr>
        <w:t xml:space="preserve">dostawa leków </w:t>
      </w:r>
      <w:r w:rsidR="00F9603F">
        <w:rPr>
          <w:rFonts w:ascii="Arial Narrow" w:hAnsi="Arial Narrow" w:cs="Arial"/>
          <w:sz w:val="22"/>
          <w:szCs w:val="22"/>
        </w:rPr>
        <w:t>stosowanych w chemioterapii</w:t>
      </w:r>
      <w:r w:rsidR="007A5F80" w:rsidRPr="00FE1688">
        <w:rPr>
          <w:rFonts w:ascii="Arial Narrow" w:hAnsi="Arial Narrow"/>
          <w:b/>
          <w:bCs/>
          <w:sz w:val="22"/>
          <w:szCs w:val="22"/>
        </w:rPr>
        <w:t>”</w:t>
      </w:r>
    </w:p>
    <w:p w:rsidR="00144755" w:rsidRPr="00144755" w:rsidRDefault="00144755" w:rsidP="00144755">
      <w:pPr>
        <w:rPr>
          <w:rFonts w:ascii="Arial Narrow" w:hAnsi="Arial Narrow" w:cs="Arial"/>
          <w:sz w:val="22"/>
          <w:szCs w:val="22"/>
        </w:rPr>
      </w:pPr>
    </w:p>
    <w:p w:rsidR="00144755" w:rsidRPr="00144755" w:rsidRDefault="00144755" w:rsidP="00144755">
      <w:pPr>
        <w:rPr>
          <w:rFonts w:ascii="Arial Narrow" w:hAnsi="Arial Narrow" w:cs="Arial"/>
          <w:sz w:val="22"/>
          <w:szCs w:val="22"/>
        </w:rPr>
      </w:pPr>
    </w:p>
    <w:p w:rsidR="00144755" w:rsidRPr="00144755" w:rsidRDefault="00144755" w:rsidP="00144755">
      <w:pPr>
        <w:rPr>
          <w:rFonts w:ascii="Arial Narrow" w:hAnsi="Arial Narrow" w:cs="Arial"/>
          <w:sz w:val="22"/>
          <w:szCs w:val="22"/>
        </w:rPr>
      </w:pPr>
      <w:r w:rsidRPr="00144755">
        <w:rPr>
          <w:rFonts w:ascii="Arial Narrow" w:hAnsi="Arial Narrow" w:cs="Arial"/>
          <w:sz w:val="22"/>
          <w:szCs w:val="22"/>
        </w:rPr>
        <w:t xml:space="preserve">Oświadczam (-y), że wobec reprezentowanego przeze mnie podmiotu nie zachodzą przesłanki wykluczenia </w:t>
      </w:r>
      <w:r w:rsidRPr="00144755">
        <w:rPr>
          <w:rFonts w:ascii="Arial Narrow" w:hAnsi="Arial Narrow" w:cs="Arial"/>
          <w:sz w:val="22"/>
          <w:szCs w:val="22"/>
        </w:rPr>
        <w:br/>
        <w:t>z art. 24 ust. 1 pkt 23 upzp</w:t>
      </w:r>
    </w:p>
    <w:p w:rsidR="00144755" w:rsidRPr="00144755" w:rsidRDefault="00144755" w:rsidP="00C75A1E">
      <w:pPr>
        <w:pStyle w:val="Akapitzlist"/>
        <w:numPr>
          <w:ilvl w:val="0"/>
          <w:numId w:val="34"/>
        </w:numPr>
        <w:suppressAutoHyphens w:val="0"/>
        <w:spacing w:after="200"/>
        <w:contextualSpacing/>
        <w:rPr>
          <w:rFonts w:ascii="Arial Narrow" w:hAnsi="Arial Narrow" w:cs="Arial"/>
          <w:sz w:val="22"/>
          <w:szCs w:val="22"/>
        </w:rPr>
      </w:pPr>
      <w:r w:rsidRPr="00144755">
        <w:rPr>
          <w:rFonts w:ascii="Arial Narrow" w:hAnsi="Arial Narrow" w:cs="Arial"/>
          <w:color w:val="000000"/>
          <w:sz w:val="22"/>
          <w:szCs w:val="22"/>
        </w:rPr>
        <w:t>Nie przynależę do tej samej grupy kapitałowej, w rozumieniu</w:t>
      </w:r>
      <w:r w:rsidRPr="00144755">
        <w:rPr>
          <w:rStyle w:val="apple-converted-space"/>
          <w:rFonts w:ascii="Arial Narrow" w:hAnsi="Arial Narrow" w:cs="Arial"/>
          <w:color w:val="000000"/>
          <w:sz w:val="22"/>
          <w:szCs w:val="22"/>
        </w:rPr>
        <w:t> </w:t>
      </w:r>
      <w:r w:rsidRPr="00144755">
        <w:rPr>
          <w:rFonts w:ascii="Arial Narrow" w:hAnsi="Arial Narrow" w:cs="Arial"/>
          <w:sz w:val="22"/>
          <w:szCs w:val="22"/>
        </w:rPr>
        <w:t>ustawy</w:t>
      </w:r>
      <w:r w:rsidRPr="00144755">
        <w:rPr>
          <w:rStyle w:val="apple-converted-space"/>
          <w:rFonts w:ascii="Arial Narrow" w:hAnsi="Arial Narrow" w:cs="Arial"/>
          <w:color w:val="000000"/>
          <w:sz w:val="22"/>
          <w:szCs w:val="22"/>
        </w:rPr>
        <w:t> </w:t>
      </w:r>
      <w:r w:rsidRPr="00144755">
        <w:rPr>
          <w:rFonts w:ascii="Arial Narrow" w:hAnsi="Arial Narrow" w:cs="Arial"/>
          <w:color w:val="000000"/>
          <w:sz w:val="22"/>
          <w:szCs w:val="22"/>
        </w:rPr>
        <w:t>z dnia 16 lutego 2007 r. o ochronie konkure</w:t>
      </w:r>
      <w:r w:rsidR="00C75A1E">
        <w:rPr>
          <w:rFonts w:ascii="Arial Narrow" w:hAnsi="Arial Narrow" w:cs="Arial"/>
          <w:color w:val="000000"/>
          <w:sz w:val="22"/>
          <w:szCs w:val="22"/>
        </w:rPr>
        <w:t>ncji i konsumentów (Dz. U z 2019, poz. 369</w:t>
      </w:r>
      <w:r w:rsidRPr="00144755">
        <w:rPr>
          <w:rFonts w:ascii="Arial Narrow" w:hAnsi="Arial Narrow" w:cs="Arial"/>
          <w:color w:val="000000"/>
          <w:sz w:val="22"/>
          <w:szCs w:val="22"/>
        </w:rPr>
        <w:t>, z późn. zm)</w:t>
      </w:r>
      <w:r w:rsidR="00C75A1E">
        <w:rPr>
          <w:rFonts w:ascii="Arial Narrow" w:hAnsi="Arial Narrow" w:cs="Arial"/>
          <w:color w:val="000000"/>
          <w:sz w:val="22"/>
          <w:szCs w:val="22"/>
        </w:rPr>
        <w:t xml:space="preserve"> </w:t>
      </w:r>
      <w:r w:rsidRPr="00144755">
        <w:rPr>
          <w:rFonts w:ascii="Arial Narrow" w:hAnsi="Arial Narrow" w:cs="Arial"/>
          <w:color w:val="000000"/>
          <w:sz w:val="22"/>
          <w:szCs w:val="22"/>
        </w:rPr>
        <w:t xml:space="preserve"> z Wykonawcami którzy złożyli odrębne oferty, oferty częściowe lub wnioski o dopuszczenie do udziału w przedmiotowym postepowaniu</w:t>
      </w:r>
      <w:r w:rsidRPr="00144755">
        <w:rPr>
          <w:rFonts w:ascii="Arial Narrow" w:hAnsi="Arial Narrow" w:cs="Arial"/>
          <w:sz w:val="22"/>
          <w:szCs w:val="22"/>
        </w:rPr>
        <w:t>*</w:t>
      </w:r>
    </w:p>
    <w:p w:rsidR="00144755" w:rsidRPr="00144755" w:rsidRDefault="00144755" w:rsidP="00144755">
      <w:pPr>
        <w:spacing w:after="200"/>
        <w:contextualSpacing/>
        <w:jc w:val="both"/>
        <w:rPr>
          <w:rFonts w:ascii="Arial Narrow" w:hAnsi="Arial Narrow" w:cs="Arial"/>
          <w:sz w:val="22"/>
          <w:szCs w:val="22"/>
        </w:rPr>
      </w:pPr>
      <w:r w:rsidRPr="00144755">
        <w:rPr>
          <w:rFonts w:ascii="Arial Narrow" w:hAnsi="Arial Narrow" w:cs="Arial"/>
          <w:sz w:val="22"/>
          <w:szCs w:val="22"/>
        </w:rPr>
        <w:t>Lub</w:t>
      </w:r>
    </w:p>
    <w:p w:rsidR="00144755" w:rsidRPr="00144755" w:rsidRDefault="00144755" w:rsidP="00C75A1E">
      <w:pPr>
        <w:pStyle w:val="Akapitzlist"/>
        <w:numPr>
          <w:ilvl w:val="0"/>
          <w:numId w:val="34"/>
        </w:numPr>
        <w:suppressAutoHyphens w:val="0"/>
        <w:spacing w:after="200"/>
        <w:contextualSpacing/>
        <w:rPr>
          <w:rFonts w:ascii="Arial Narrow" w:hAnsi="Arial Narrow" w:cs="Arial"/>
          <w:sz w:val="22"/>
          <w:szCs w:val="22"/>
        </w:rPr>
      </w:pPr>
      <w:r w:rsidRPr="00144755">
        <w:rPr>
          <w:rFonts w:ascii="Arial Narrow" w:hAnsi="Arial Narrow" w:cs="Arial"/>
          <w:sz w:val="22"/>
          <w:szCs w:val="22"/>
        </w:rPr>
        <w:t>Należę</w:t>
      </w:r>
      <w:r w:rsidRPr="00144755">
        <w:rPr>
          <w:rFonts w:ascii="Arial Narrow" w:hAnsi="Arial Narrow" w:cs="Arial"/>
          <w:color w:val="000000"/>
          <w:sz w:val="22"/>
          <w:szCs w:val="22"/>
        </w:rPr>
        <w:t xml:space="preserve"> do tej samej grupy kapitałowej, w rozumieniu</w:t>
      </w:r>
      <w:r w:rsidRPr="00144755">
        <w:rPr>
          <w:rStyle w:val="apple-converted-space"/>
          <w:rFonts w:ascii="Arial Narrow" w:hAnsi="Arial Narrow" w:cs="Arial"/>
          <w:color w:val="000000"/>
          <w:sz w:val="22"/>
          <w:szCs w:val="22"/>
        </w:rPr>
        <w:t> </w:t>
      </w:r>
      <w:r w:rsidRPr="00144755">
        <w:rPr>
          <w:rFonts w:ascii="Arial Narrow" w:hAnsi="Arial Narrow" w:cs="Arial"/>
          <w:sz w:val="22"/>
          <w:szCs w:val="22"/>
        </w:rPr>
        <w:t>ustawy</w:t>
      </w:r>
      <w:r w:rsidRPr="00144755">
        <w:rPr>
          <w:rStyle w:val="apple-converted-space"/>
          <w:rFonts w:ascii="Arial Narrow" w:hAnsi="Arial Narrow" w:cs="Arial"/>
          <w:color w:val="000000"/>
          <w:sz w:val="22"/>
          <w:szCs w:val="22"/>
        </w:rPr>
        <w:t> </w:t>
      </w:r>
      <w:r w:rsidRPr="00144755">
        <w:rPr>
          <w:rFonts w:ascii="Arial Narrow" w:hAnsi="Arial Narrow" w:cs="Arial"/>
          <w:color w:val="000000"/>
          <w:sz w:val="22"/>
          <w:szCs w:val="22"/>
        </w:rPr>
        <w:t>z dnia 16 lutego 2007 r. o ochronie konkurencji i konsumentów (Dz.</w:t>
      </w:r>
      <w:r w:rsidR="00C75A1E">
        <w:rPr>
          <w:rFonts w:ascii="Arial Narrow" w:hAnsi="Arial Narrow" w:cs="Arial"/>
          <w:color w:val="000000"/>
          <w:sz w:val="22"/>
          <w:szCs w:val="22"/>
        </w:rPr>
        <w:t xml:space="preserve"> U. z 2019, poz. 369</w:t>
      </w:r>
      <w:r w:rsidRPr="00144755">
        <w:rPr>
          <w:rFonts w:ascii="Arial Narrow" w:hAnsi="Arial Narrow" w:cs="Arial"/>
          <w:color w:val="000000"/>
          <w:sz w:val="22"/>
          <w:szCs w:val="22"/>
        </w:rPr>
        <w:t>, z późn. zm)</w:t>
      </w:r>
      <w:r w:rsidR="00C75A1E">
        <w:rPr>
          <w:rFonts w:ascii="Arial Narrow" w:hAnsi="Arial Narrow" w:cs="Arial"/>
          <w:color w:val="000000"/>
          <w:sz w:val="22"/>
          <w:szCs w:val="22"/>
        </w:rPr>
        <w:t xml:space="preserve"> </w:t>
      </w:r>
      <w:r w:rsidRPr="00144755">
        <w:rPr>
          <w:rFonts w:ascii="Arial Narrow" w:hAnsi="Arial Narrow" w:cs="Arial"/>
          <w:color w:val="000000"/>
          <w:sz w:val="22"/>
          <w:szCs w:val="22"/>
        </w:rPr>
        <w:t xml:space="preserve"> z Wykonawcami którzy złożyli odrębne oferty, oferty częściowe lub wnioski o dopuszczenie do udziału w przedmiotowym postepowaniu</w:t>
      </w:r>
      <w:r w:rsidRPr="00144755">
        <w:rPr>
          <w:rFonts w:ascii="Arial Narrow" w:hAnsi="Arial Narrow" w:cs="Arial"/>
          <w:sz w:val="22"/>
          <w:szCs w:val="22"/>
        </w:rPr>
        <w:t>*</w:t>
      </w:r>
    </w:p>
    <w:p w:rsidR="00144755" w:rsidRPr="00144755" w:rsidRDefault="00144755" w:rsidP="00144755">
      <w:pPr>
        <w:spacing w:after="200"/>
        <w:ind w:left="357"/>
        <w:contextualSpacing/>
        <w:jc w:val="both"/>
        <w:rPr>
          <w:rFonts w:ascii="Arial Narrow" w:hAnsi="Arial Narrow" w:cs="Arial"/>
          <w:sz w:val="22"/>
          <w:szCs w:val="22"/>
        </w:rPr>
      </w:pPr>
      <w:r w:rsidRPr="00144755">
        <w:rPr>
          <w:rFonts w:ascii="Arial Narrow" w:hAnsi="Arial Narrow" w:cs="Arial"/>
          <w:sz w:val="22"/>
          <w:szCs w:val="22"/>
        </w:rPr>
        <w:t>I składam (nie składam)* wyjaśnienia i dowody, że powiązania z innym Wykonawcą nie prowadzą do zakłócenia konkurencji w postepowaniu o udzielenie przedmiotowego zamówienia*</w:t>
      </w:r>
    </w:p>
    <w:p w:rsidR="00144755" w:rsidRPr="00144755" w:rsidRDefault="00144755" w:rsidP="00144755">
      <w:pPr>
        <w:rPr>
          <w:rFonts w:ascii="Arial Narrow" w:hAnsi="Arial Narrow" w:cs="Arial"/>
          <w:sz w:val="22"/>
          <w:szCs w:val="22"/>
        </w:rPr>
      </w:pPr>
    </w:p>
    <w:p w:rsidR="00144755" w:rsidRPr="00144755" w:rsidRDefault="00144755" w:rsidP="00144755">
      <w:pPr>
        <w:rPr>
          <w:rFonts w:ascii="Arial Narrow" w:hAnsi="Arial Narrow"/>
          <w:i/>
          <w:sz w:val="22"/>
          <w:szCs w:val="22"/>
        </w:rPr>
      </w:pPr>
      <w:r w:rsidRPr="00144755">
        <w:rPr>
          <w:rFonts w:ascii="Arial Narrow" w:hAnsi="Arial Narrow"/>
          <w:i/>
          <w:sz w:val="22"/>
          <w:szCs w:val="22"/>
        </w:rPr>
        <w:t>*- niepotrzebne skreślić</w:t>
      </w:r>
    </w:p>
    <w:p w:rsidR="00144755" w:rsidRPr="00144755" w:rsidRDefault="00144755" w:rsidP="00144755">
      <w:pPr>
        <w:rPr>
          <w:rFonts w:ascii="Arial Narrow" w:hAnsi="Arial Narrow"/>
          <w:sz w:val="22"/>
          <w:szCs w:val="22"/>
        </w:rPr>
      </w:pPr>
    </w:p>
    <w:p w:rsidR="00144755" w:rsidRPr="00144755" w:rsidRDefault="00144755" w:rsidP="00144755">
      <w:pPr>
        <w:rPr>
          <w:rFonts w:ascii="Arial Narrow" w:hAnsi="Arial Narrow"/>
          <w:sz w:val="22"/>
          <w:szCs w:val="22"/>
        </w:rPr>
      </w:pPr>
    </w:p>
    <w:p w:rsidR="00144755" w:rsidRPr="00144755" w:rsidRDefault="00144755" w:rsidP="00144755">
      <w:pPr>
        <w:jc w:val="both"/>
        <w:rPr>
          <w:rFonts w:ascii="Arial Narrow" w:hAnsi="Arial Narrow"/>
          <w:sz w:val="22"/>
          <w:szCs w:val="22"/>
        </w:rPr>
      </w:pPr>
    </w:p>
    <w:p w:rsidR="00144755" w:rsidRPr="00144755" w:rsidRDefault="00144755" w:rsidP="00144755">
      <w:pPr>
        <w:jc w:val="both"/>
        <w:rPr>
          <w:rFonts w:ascii="Arial Narrow" w:hAnsi="Arial Narrow"/>
          <w:sz w:val="22"/>
          <w:szCs w:val="22"/>
        </w:rPr>
      </w:pPr>
      <w:r w:rsidRPr="00144755">
        <w:rPr>
          <w:rFonts w:ascii="Arial Narrow" w:hAnsi="Arial Narrow"/>
          <w:sz w:val="22"/>
          <w:szCs w:val="22"/>
        </w:rPr>
        <w:t>________________________</w:t>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t>____________________________</w:t>
      </w:r>
    </w:p>
    <w:p w:rsidR="00144755" w:rsidRPr="00144755" w:rsidRDefault="00144755" w:rsidP="00144755">
      <w:pPr>
        <w:ind w:firstLine="708"/>
        <w:jc w:val="both"/>
        <w:rPr>
          <w:rFonts w:ascii="Arial Narrow" w:hAnsi="Arial Narrow"/>
          <w:sz w:val="22"/>
          <w:szCs w:val="22"/>
        </w:rPr>
      </w:pPr>
      <w:r w:rsidRPr="00144755">
        <w:rPr>
          <w:rFonts w:ascii="Arial Narrow" w:hAnsi="Arial Narrow"/>
          <w:sz w:val="22"/>
          <w:szCs w:val="22"/>
        </w:rPr>
        <w:t>miejsce, data</w:t>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t xml:space="preserve">     pieczęć i podpis wykonawcy</w:t>
      </w:r>
    </w:p>
    <w:p w:rsidR="00FE1688" w:rsidRPr="00FE1688" w:rsidRDefault="00FE1688" w:rsidP="00FE1688">
      <w:pPr>
        <w:suppressAutoHyphens w:val="0"/>
        <w:autoSpaceDE w:val="0"/>
        <w:autoSpaceDN w:val="0"/>
        <w:adjustRightInd w:val="0"/>
        <w:rPr>
          <w:rFonts w:ascii="Arial Narrow" w:hAnsi="Arial Narrow" w:cs="Arial"/>
          <w:sz w:val="22"/>
          <w:szCs w:val="22"/>
          <w:lang w:eastAsia="pl-PL"/>
        </w:rPr>
      </w:pPr>
    </w:p>
    <w:tbl>
      <w:tblPr>
        <w:tblW w:w="0" w:type="auto"/>
        <w:tblLook w:val="04A0"/>
      </w:tblPr>
      <w:tblGrid>
        <w:gridCol w:w="4746"/>
        <w:gridCol w:w="4747"/>
      </w:tblGrid>
      <w:tr w:rsidR="00FE1688" w:rsidRPr="00FE1688" w:rsidTr="00144755">
        <w:trPr>
          <w:trHeight w:val="1556"/>
        </w:trPr>
        <w:tc>
          <w:tcPr>
            <w:tcW w:w="4746" w:type="dxa"/>
            <w:vAlign w:val="center"/>
          </w:tcPr>
          <w:p w:rsidR="00FE1688" w:rsidRPr="00FE1688" w:rsidRDefault="00FE1688" w:rsidP="00D07A9C">
            <w:pPr>
              <w:suppressAutoHyphens w:val="0"/>
              <w:autoSpaceDE w:val="0"/>
              <w:autoSpaceDN w:val="0"/>
              <w:adjustRightInd w:val="0"/>
              <w:jc w:val="center"/>
              <w:rPr>
                <w:rFonts w:ascii="Arial Narrow" w:hAnsi="Arial Narrow" w:cs="Arial"/>
                <w:lang w:eastAsia="pl-PL"/>
              </w:rPr>
            </w:pPr>
          </w:p>
        </w:tc>
        <w:tc>
          <w:tcPr>
            <w:tcW w:w="4747" w:type="dxa"/>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tc>
      </w:tr>
    </w:tbl>
    <w:p w:rsidR="00FE1688" w:rsidRDefault="00FE1688" w:rsidP="00FE1688">
      <w:pPr>
        <w:jc w:val="both"/>
        <w:rPr>
          <w:rFonts w:ascii="Arial Narrow" w:hAnsi="Arial Narrow"/>
          <w:sz w:val="22"/>
          <w:szCs w:val="22"/>
        </w:rPr>
      </w:pPr>
    </w:p>
    <w:p w:rsidR="00D60A22" w:rsidRDefault="00D60A22" w:rsidP="00FE1688">
      <w:pPr>
        <w:jc w:val="both"/>
        <w:rPr>
          <w:rFonts w:ascii="Arial Narrow" w:hAnsi="Arial Narrow"/>
          <w:sz w:val="22"/>
          <w:szCs w:val="22"/>
        </w:rPr>
      </w:pPr>
    </w:p>
    <w:p w:rsidR="00C02C0D" w:rsidRDefault="00C02C0D" w:rsidP="00FE1688">
      <w:pPr>
        <w:jc w:val="both"/>
        <w:rPr>
          <w:rFonts w:ascii="Arial Narrow" w:hAnsi="Arial Narrow"/>
          <w:sz w:val="22"/>
          <w:szCs w:val="22"/>
        </w:rPr>
      </w:pPr>
    </w:p>
    <w:p w:rsidR="00C02C0D" w:rsidRDefault="00C02C0D" w:rsidP="00FE1688">
      <w:pPr>
        <w:jc w:val="both"/>
        <w:rPr>
          <w:rFonts w:ascii="Arial Narrow" w:hAnsi="Arial Narrow"/>
          <w:sz w:val="22"/>
          <w:szCs w:val="22"/>
        </w:rPr>
      </w:pPr>
    </w:p>
    <w:p w:rsidR="00D60A22" w:rsidRDefault="00D60A22" w:rsidP="00FE1688">
      <w:pPr>
        <w:jc w:val="both"/>
        <w:rPr>
          <w:rFonts w:ascii="Arial Narrow" w:hAnsi="Arial Narrow"/>
          <w:sz w:val="22"/>
          <w:szCs w:val="22"/>
        </w:rPr>
      </w:pPr>
    </w:p>
    <w:p w:rsidR="00C27BCD" w:rsidRDefault="00C27BCD" w:rsidP="00FE1688">
      <w:pPr>
        <w:jc w:val="both"/>
        <w:rPr>
          <w:rFonts w:ascii="Arial Narrow" w:hAnsi="Arial Narrow"/>
          <w:sz w:val="22"/>
          <w:szCs w:val="22"/>
        </w:rPr>
      </w:pPr>
    </w:p>
    <w:p w:rsidR="00C27BCD" w:rsidRDefault="00C27BCD" w:rsidP="00FE1688">
      <w:pPr>
        <w:jc w:val="both"/>
        <w:rPr>
          <w:rFonts w:ascii="Arial Narrow" w:hAnsi="Arial Narrow"/>
          <w:sz w:val="22"/>
          <w:szCs w:val="22"/>
        </w:rPr>
      </w:pPr>
    </w:p>
    <w:p w:rsidR="00D60A22" w:rsidRDefault="00D60A22" w:rsidP="00FE1688">
      <w:pPr>
        <w:jc w:val="both"/>
        <w:rPr>
          <w:rFonts w:ascii="Arial Narrow" w:hAnsi="Arial Narrow"/>
          <w:sz w:val="22"/>
          <w:szCs w:val="22"/>
        </w:rPr>
      </w:pPr>
    </w:p>
    <w:p w:rsidR="00FE1688" w:rsidRPr="00FE1688" w:rsidRDefault="00FE1688" w:rsidP="00FE1688">
      <w:pPr>
        <w:suppressAutoHyphens w:val="0"/>
        <w:spacing w:line="360" w:lineRule="auto"/>
        <w:jc w:val="center"/>
        <w:rPr>
          <w:rFonts w:ascii="Arial Narrow" w:hAnsi="Arial Narrow"/>
          <w:b/>
          <w:sz w:val="22"/>
          <w:szCs w:val="22"/>
        </w:rPr>
      </w:pPr>
      <w:r w:rsidRPr="00FE1688">
        <w:rPr>
          <w:rFonts w:ascii="Arial Narrow" w:hAnsi="Arial Narrow"/>
          <w:b/>
          <w:sz w:val="22"/>
          <w:szCs w:val="22"/>
        </w:rPr>
        <w:t>Rozdział 3</w:t>
      </w:r>
    </w:p>
    <w:p w:rsidR="00FE1688" w:rsidRPr="00FE1688" w:rsidRDefault="00260EE1" w:rsidP="00260EE1">
      <w:pPr>
        <w:pStyle w:val="rozdzia"/>
        <w:spacing w:line="276" w:lineRule="auto"/>
        <w:ind w:right="-341"/>
        <w:jc w:val="right"/>
        <w:rPr>
          <w:rFonts w:ascii="Arial Narrow" w:hAnsi="Arial Narrow"/>
          <w:sz w:val="22"/>
          <w:szCs w:val="22"/>
        </w:rPr>
      </w:pPr>
      <w:r>
        <w:rPr>
          <w:rFonts w:ascii="Arial Narrow" w:hAnsi="Arial Narrow"/>
          <w:sz w:val="22"/>
          <w:szCs w:val="22"/>
        </w:rPr>
        <w:lastRenderedPageBreak/>
        <w:t>Zał. 7</w:t>
      </w:r>
    </w:p>
    <w:p w:rsidR="00FE1688" w:rsidRPr="00FE1688" w:rsidRDefault="00547A55" w:rsidP="00FE1688">
      <w:pPr>
        <w:pStyle w:val="rozdzia"/>
        <w:spacing w:line="276" w:lineRule="auto"/>
        <w:ind w:right="-341"/>
        <w:jc w:val="center"/>
        <w:rPr>
          <w:rFonts w:ascii="Arial Narrow" w:hAnsi="Arial Narrow"/>
          <w:sz w:val="22"/>
          <w:szCs w:val="22"/>
        </w:rPr>
      </w:pPr>
      <w:r>
        <w:rPr>
          <w:rFonts w:ascii="Arial Narrow" w:hAnsi="Arial Narrow"/>
          <w:sz w:val="22"/>
          <w:szCs w:val="22"/>
        </w:rPr>
        <w:t xml:space="preserve">ISTOTNE </w:t>
      </w:r>
      <w:r w:rsidR="00FE1688" w:rsidRPr="00FE1688">
        <w:rPr>
          <w:rFonts w:ascii="Arial Narrow" w:hAnsi="Arial Narrow"/>
          <w:sz w:val="22"/>
          <w:szCs w:val="22"/>
        </w:rPr>
        <w:t xml:space="preserve"> POSTANOWIENIA UMOWY</w:t>
      </w:r>
      <w:r w:rsidR="009A2D94">
        <w:rPr>
          <w:rFonts w:ascii="Arial Narrow" w:hAnsi="Arial Narrow"/>
          <w:sz w:val="22"/>
          <w:szCs w:val="22"/>
        </w:rPr>
        <w:t xml:space="preserve"> </w:t>
      </w:r>
    </w:p>
    <w:p w:rsidR="00FE1688" w:rsidRPr="00FE1688" w:rsidRDefault="00FE1688" w:rsidP="00FE1688">
      <w:pPr>
        <w:jc w:val="center"/>
        <w:rPr>
          <w:rFonts w:ascii="Arial Narrow" w:hAnsi="Arial Narrow" w:cs="Arial"/>
          <w:sz w:val="22"/>
          <w:szCs w:val="22"/>
          <w:lang w:eastAsia="pl-PL"/>
        </w:rPr>
      </w:pPr>
    </w:p>
    <w:p w:rsidR="00FE1688" w:rsidRPr="00FE1688" w:rsidRDefault="00FE1688" w:rsidP="00EF509F">
      <w:pPr>
        <w:jc w:val="center"/>
        <w:rPr>
          <w:rFonts w:ascii="Arial Narrow" w:hAnsi="Arial Narrow" w:cs="Arial"/>
          <w:sz w:val="22"/>
          <w:szCs w:val="22"/>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1</w:t>
      </w:r>
    </w:p>
    <w:p w:rsidR="007A5F80" w:rsidRPr="00FE1688" w:rsidRDefault="00EF509F" w:rsidP="007A5F80">
      <w:pPr>
        <w:pStyle w:val="Tekstpodstawowy3"/>
        <w:spacing w:after="0"/>
        <w:jc w:val="center"/>
        <w:rPr>
          <w:rFonts w:ascii="Arial Narrow" w:hAnsi="Arial Narrow"/>
          <w:b/>
          <w:bCs/>
          <w:sz w:val="22"/>
          <w:szCs w:val="22"/>
        </w:rPr>
      </w:pPr>
      <w:r w:rsidRPr="00832492">
        <w:rPr>
          <w:rFonts w:ascii="Arial Narrow" w:hAnsi="Arial Narrow" w:cs="Arial Narrow"/>
          <w:sz w:val="22"/>
          <w:szCs w:val="22"/>
        </w:rPr>
        <w:t xml:space="preserve"> Podstawą do zawarcia niniejszej umowy jest rezultat  przetargu nieo</w:t>
      </w:r>
      <w:r w:rsidR="00547A55">
        <w:rPr>
          <w:rFonts w:ascii="Arial Narrow" w:hAnsi="Arial Narrow" w:cs="Arial Narrow"/>
          <w:sz w:val="22"/>
          <w:szCs w:val="22"/>
        </w:rPr>
        <w:t xml:space="preserve">graniczonego  na </w:t>
      </w:r>
      <w:r w:rsidR="007A5F80" w:rsidRPr="00FE1688">
        <w:rPr>
          <w:rFonts w:ascii="Arial Narrow" w:hAnsi="Arial Narrow"/>
          <w:b/>
          <w:bCs/>
          <w:sz w:val="22"/>
          <w:szCs w:val="22"/>
        </w:rPr>
        <w:t>„</w:t>
      </w:r>
      <w:r w:rsidR="00BC3B38" w:rsidRPr="00BC3B38">
        <w:rPr>
          <w:rFonts w:ascii="Arial Narrow" w:hAnsi="Arial Narrow" w:cs="Arial"/>
          <w:sz w:val="22"/>
          <w:szCs w:val="22"/>
        </w:rPr>
        <w:t xml:space="preserve"> </w:t>
      </w:r>
      <w:r w:rsidR="00C75A1E">
        <w:rPr>
          <w:rFonts w:ascii="Arial Narrow" w:hAnsi="Arial Narrow" w:cs="Arial"/>
          <w:sz w:val="22"/>
          <w:szCs w:val="22"/>
        </w:rPr>
        <w:t>zakupi i dostawę</w:t>
      </w:r>
      <w:r w:rsidR="00BC3B38" w:rsidRPr="00872781">
        <w:rPr>
          <w:rFonts w:ascii="Arial Narrow" w:hAnsi="Arial Narrow" w:cs="Arial"/>
          <w:sz w:val="22"/>
          <w:szCs w:val="22"/>
        </w:rPr>
        <w:t xml:space="preserve"> leków</w:t>
      </w:r>
      <w:r w:rsidR="001D5F80" w:rsidRPr="001D5F80">
        <w:rPr>
          <w:rFonts w:ascii="Arial Narrow" w:hAnsi="Arial Narrow" w:cs="Arial"/>
          <w:sz w:val="22"/>
          <w:szCs w:val="22"/>
        </w:rPr>
        <w:t xml:space="preserve"> </w:t>
      </w:r>
      <w:r w:rsidR="001D5F80">
        <w:rPr>
          <w:rFonts w:ascii="Arial Narrow" w:hAnsi="Arial Narrow" w:cs="Arial"/>
          <w:sz w:val="22"/>
          <w:szCs w:val="22"/>
        </w:rPr>
        <w:t>stosowanych w chemioterapii</w:t>
      </w:r>
      <w:r w:rsidR="007A5F80" w:rsidRPr="00FE1688">
        <w:rPr>
          <w:rFonts w:ascii="Arial Narrow" w:hAnsi="Arial Narrow"/>
          <w:b/>
          <w:bCs/>
          <w:sz w:val="22"/>
          <w:szCs w:val="22"/>
        </w:rPr>
        <w:t>”</w:t>
      </w:r>
    </w:p>
    <w:p w:rsidR="00D07A9C" w:rsidRDefault="00D07A9C" w:rsidP="00D07A9C">
      <w:pPr>
        <w:autoSpaceDE w:val="0"/>
        <w:spacing w:line="276" w:lineRule="auto"/>
        <w:ind w:right="15"/>
        <w:rPr>
          <w:rFonts w:ascii="Arial Narrow" w:hAnsi="Arial Narrow" w:cs="Arial"/>
          <w:b/>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2</w:t>
      </w:r>
    </w:p>
    <w:p w:rsidR="00EF509F" w:rsidRDefault="00EF509F" w:rsidP="00EF509F">
      <w:pPr>
        <w:rPr>
          <w:rFonts w:ascii="Arial Narrow" w:hAnsi="Arial Narrow" w:cs="Arial Narrow"/>
          <w:sz w:val="22"/>
          <w:szCs w:val="22"/>
        </w:rPr>
      </w:pPr>
      <w:r>
        <w:rPr>
          <w:rFonts w:ascii="Arial Narrow" w:hAnsi="Arial Narrow" w:cs="Arial Narrow"/>
          <w:sz w:val="22"/>
          <w:szCs w:val="22"/>
        </w:rPr>
        <w:t>Przedmiotem niniejszej umowy jest zakup i dostawa ……. w ilości oraz rodzaju określonym w załączniku nr 1 do niniejszej umowy.</w:t>
      </w: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3</w:t>
      </w:r>
    </w:p>
    <w:p w:rsidR="001D5F80" w:rsidRPr="001D5F80" w:rsidRDefault="00144755" w:rsidP="001D5F80">
      <w:pPr>
        <w:tabs>
          <w:tab w:val="left" w:pos="360"/>
        </w:tabs>
        <w:jc w:val="both"/>
        <w:rPr>
          <w:rFonts w:ascii="Arial Narrow" w:hAnsi="Arial Narrow"/>
          <w:spacing w:val="2"/>
          <w:sz w:val="22"/>
          <w:szCs w:val="22"/>
        </w:rPr>
      </w:pPr>
      <w:r w:rsidRPr="002E2530">
        <w:rPr>
          <w:rFonts w:ascii="Arial Narrow" w:hAnsi="Arial Narrow" w:cs="Arial Narrow"/>
          <w:sz w:val="22"/>
          <w:szCs w:val="22"/>
        </w:rPr>
        <w:t>1.</w:t>
      </w:r>
      <w:r w:rsidR="001D5F80" w:rsidRPr="001D5F80">
        <w:rPr>
          <w:rFonts w:ascii="Arial Narrow" w:hAnsi="Arial Narrow"/>
          <w:sz w:val="22"/>
          <w:szCs w:val="22"/>
        </w:rPr>
        <w:t>Wykonawca zobowiązuje się dostarczać i wyładowywać przedmiot zamówienia na własny koszt i ryzyko transportem odpowiednim do przewożonych produktów leczniczych do apteki Zamawiającego, sukcesywnie w nieprzekraczalnym terminie</w:t>
      </w:r>
      <w:r w:rsidR="001D5F80">
        <w:rPr>
          <w:rFonts w:ascii="Arial Narrow" w:hAnsi="Arial Narrow"/>
          <w:sz w:val="22"/>
          <w:szCs w:val="22"/>
        </w:rPr>
        <w:t xml:space="preserve"> </w:t>
      </w:r>
      <w:r w:rsidR="001D5F80" w:rsidRPr="002E2530">
        <w:rPr>
          <w:rFonts w:ascii="Arial Narrow" w:hAnsi="Arial Narrow" w:cs="Arial Narrow"/>
          <w:b/>
          <w:spacing w:val="2"/>
          <w:sz w:val="22"/>
          <w:szCs w:val="22"/>
        </w:rPr>
        <w:t xml:space="preserve">……….. godz. od </w:t>
      </w:r>
      <w:r w:rsidR="001D5F80" w:rsidRPr="002E2530">
        <w:rPr>
          <w:rFonts w:ascii="Arial Narrow" w:hAnsi="Arial Narrow"/>
          <w:b/>
          <w:sz w:val="22"/>
          <w:szCs w:val="22"/>
        </w:rPr>
        <w:t xml:space="preserve">chwili zgłoszenia </w:t>
      </w:r>
      <w:r w:rsidR="001D5F80" w:rsidRPr="002E2530">
        <w:rPr>
          <w:rFonts w:ascii="Arial Narrow" w:hAnsi="Arial Narrow" w:cs="Arial Narrow"/>
          <w:b/>
          <w:spacing w:val="2"/>
          <w:sz w:val="22"/>
          <w:szCs w:val="22"/>
        </w:rPr>
        <w:t>w godz. od 7.30 do 13.30.</w:t>
      </w:r>
    </w:p>
    <w:p w:rsidR="00144755" w:rsidRPr="002E2530" w:rsidRDefault="00144755" w:rsidP="00144755">
      <w:pPr>
        <w:pStyle w:val="Tekstpodstawowywcity"/>
        <w:rPr>
          <w:rFonts w:ascii="Arial Narrow" w:hAnsi="Arial Narrow" w:cs="Arial Narrow"/>
          <w:b w:val="0"/>
          <w:sz w:val="22"/>
          <w:szCs w:val="22"/>
        </w:rPr>
      </w:pPr>
      <w:r w:rsidRPr="002E2530">
        <w:rPr>
          <w:rFonts w:ascii="Arial Narrow" w:hAnsi="Arial Narrow" w:cs="Arial Narrow"/>
          <w:b w:val="0"/>
          <w:spacing w:val="2"/>
          <w:sz w:val="22"/>
          <w:szCs w:val="22"/>
        </w:rPr>
        <w:t>2.Jeżeli dostawa wypada w dniu wolnym od pracy lub poza godzinami pracy apteki szpitalnej dostawa nastąpi w pierwszym dniu roboczym po wyznaczonym terminie</w:t>
      </w:r>
      <w:r w:rsidR="009B4199">
        <w:rPr>
          <w:rFonts w:ascii="Arial Narrow" w:hAnsi="Arial Narrow" w:cs="Arial Narrow"/>
          <w:b w:val="0"/>
          <w:spacing w:val="2"/>
          <w:sz w:val="22"/>
          <w:szCs w:val="22"/>
        </w:rPr>
        <w:t xml:space="preserve"> </w:t>
      </w:r>
      <w:r w:rsidRPr="002E2530">
        <w:rPr>
          <w:rFonts w:ascii="Arial Narrow" w:hAnsi="Arial Narrow" w:cs="Arial Narrow"/>
          <w:b w:val="0"/>
          <w:spacing w:val="2"/>
          <w:sz w:val="22"/>
          <w:szCs w:val="22"/>
        </w:rPr>
        <w:t>.</w:t>
      </w:r>
    </w:p>
    <w:p w:rsidR="00144755" w:rsidRPr="002E2530" w:rsidRDefault="00144755" w:rsidP="00144755">
      <w:pPr>
        <w:pStyle w:val="Tekstpodstawowywcity"/>
        <w:rPr>
          <w:rFonts w:ascii="Arial Narrow" w:hAnsi="Arial Narrow" w:cs="Arial Narrow"/>
          <w:b w:val="0"/>
          <w:sz w:val="22"/>
          <w:szCs w:val="22"/>
        </w:rPr>
      </w:pPr>
      <w:r w:rsidRPr="002E2530">
        <w:rPr>
          <w:rFonts w:ascii="Arial Narrow" w:hAnsi="Arial Narrow" w:cs="Arial Narrow"/>
          <w:b w:val="0"/>
          <w:sz w:val="22"/>
          <w:szCs w:val="22"/>
        </w:rPr>
        <w:t>3. W przypadku opóźnienia w dostawie towaru Zamawiający ma prawo zakupić niedostarczony towar u innego sprzedawcy, a ewentualną różnicą w cenie oraz kosztami transportu obciążyć Wykonawcę, co nie wyłącza jego uprawnień wynikających z §6 ust 1 pkt 1.</w:t>
      </w:r>
    </w:p>
    <w:p w:rsidR="00144755" w:rsidRPr="006A0BFD" w:rsidRDefault="00144755" w:rsidP="00144755">
      <w:pP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4</w:t>
      </w:r>
    </w:p>
    <w:p w:rsidR="00144755" w:rsidRPr="006A0BFD" w:rsidRDefault="00144755" w:rsidP="008746DC">
      <w:pPr>
        <w:numPr>
          <w:ilvl w:val="0"/>
          <w:numId w:val="33"/>
        </w:numPr>
        <w:tabs>
          <w:tab w:val="clear" w:pos="360"/>
          <w:tab w:val="num" w:pos="0"/>
        </w:tabs>
        <w:suppressAutoHyphens w:val="0"/>
        <w:overflowPunct w:val="0"/>
        <w:autoSpaceDE w:val="0"/>
        <w:ind w:left="0" w:firstLine="0"/>
        <w:jc w:val="both"/>
        <w:textAlignment w:val="baseline"/>
        <w:rPr>
          <w:rFonts w:ascii="Arial Narrow" w:hAnsi="Arial Narrow" w:cs="Arial Narrow"/>
          <w:sz w:val="22"/>
          <w:szCs w:val="22"/>
        </w:rPr>
      </w:pPr>
      <w:r w:rsidRPr="006A0BFD">
        <w:rPr>
          <w:rFonts w:ascii="Arial Narrow" w:hAnsi="Arial Narrow" w:cs="Arial Narrow"/>
          <w:sz w:val="22"/>
          <w:szCs w:val="22"/>
        </w:rPr>
        <w:t>Za zamówiony towar Zamawiający będzie płacił Wykonawcy sukcesywnie w miarę dostarczania towaru, cenę stanowiącą iloczyn ceny określonej w załączniku nr 1 oraz ilości zamawianego towaru , zgodnie z przedstawioną przez Wy</w:t>
      </w:r>
      <w:r w:rsidR="00045C9B">
        <w:rPr>
          <w:rFonts w:ascii="Arial Narrow" w:hAnsi="Arial Narrow" w:cs="Arial Narrow"/>
          <w:sz w:val="22"/>
          <w:szCs w:val="22"/>
        </w:rPr>
        <w:t>konawcę fakturą VAT w terminie 6</w:t>
      </w:r>
      <w:r w:rsidRPr="006A0BFD">
        <w:rPr>
          <w:rFonts w:ascii="Arial Narrow" w:hAnsi="Arial Narrow" w:cs="Arial Narrow"/>
          <w:sz w:val="22"/>
          <w:szCs w:val="22"/>
        </w:rPr>
        <w:t xml:space="preserve">0 dni od daty jej otrzymania.  </w:t>
      </w:r>
    </w:p>
    <w:p w:rsidR="00144755" w:rsidRPr="006A0BFD" w:rsidRDefault="00144755" w:rsidP="008746DC">
      <w:pPr>
        <w:numPr>
          <w:ilvl w:val="0"/>
          <w:numId w:val="33"/>
        </w:numPr>
        <w:tabs>
          <w:tab w:val="left" w:pos="0"/>
        </w:tabs>
        <w:jc w:val="both"/>
        <w:rPr>
          <w:rFonts w:ascii="Arial Narrow" w:hAnsi="Arial Narrow" w:cs="Arial Narrow"/>
          <w:sz w:val="22"/>
          <w:szCs w:val="22"/>
        </w:rPr>
      </w:pPr>
      <w:r w:rsidRPr="006A0BFD">
        <w:rPr>
          <w:rFonts w:ascii="Arial Narrow" w:hAnsi="Arial Narrow" w:cs="Arial Narrow"/>
          <w:sz w:val="22"/>
          <w:szCs w:val="22"/>
        </w:rPr>
        <w:t>Wartość przedmiotu zamówienia nie może łącznie przekroczyć …….zł. netto ……… zł. brutto.</w:t>
      </w:r>
    </w:p>
    <w:p w:rsidR="00144755" w:rsidRPr="008C7649" w:rsidRDefault="00144755" w:rsidP="00144755">
      <w:pPr>
        <w:rPr>
          <w:rFonts w:ascii="Arial Narrow" w:hAnsi="Arial Narrow" w:cs="Arial Narrow"/>
          <w:sz w:val="22"/>
          <w:szCs w:val="22"/>
        </w:rPr>
      </w:pPr>
      <w:r>
        <w:rPr>
          <w:rFonts w:ascii="Arial Narrow" w:hAnsi="Arial Narrow" w:cs="Arial Narrow"/>
          <w:sz w:val="22"/>
          <w:szCs w:val="22"/>
        </w:rPr>
        <w:t>3.</w:t>
      </w:r>
      <w:r w:rsidRPr="008C7649">
        <w:rPr>
          <w:rFonts w:ascii="Arial Narrow" w:hAnsi="Arial Narrow" w:cs="Arial Narrow"/>
          <w:sz w:val="22"/>
          <w:szCs w:val="22"/>
        </w:rPr>
        <w:t>W przypadkach okresowych promocji cenowych towaru – niższych niż określone w załączniku nr 1 – stosowanych przez producentów, strony uzgadniają, że w tym okresie dostawy towarów wyszczególnionych w załączniku do umowy będą realizowane przez Wykonawców w cenach promocyjnych.</w:t>
      </w:r>
    </w:p>
    <w:p w:rsidR="00144755" w:rsidRPr="006A0BFD" w:rsidRDefault="00C27BCD" w:rsidP="00144755">
      <w:pPr>
        <w:tabs>
          <w:tab w:val="left" w:pos="360"/>
        </w:tabs>
        <w:rPr>
          <w:rFonts w:ascii="Arial Narrow" w:hAnsi="Arial Narrow" w:cs="Arial Narrow"/>
          <w:sz w:val="22"/>
          <w:szCs w:val="22"/>
        </w:rPr>
      </w:pPr>
      <w:r>
        <w:rPr>
          <w:rFonts w:ascii="Arial Narrow" w:hAnsi="Arial Narrow" w:cs="Arial Narrow"/>
          <w:sz w:val="22"/>
          <w:szCs w:val="22"/>
        </w:rPr>
        <w:t>4</w:t>
      </w:r>
      <w:r w:rsidR="00144755" w:rsidRPr="006A0BFD">
        <w:rPr>
          <w:rFonts w:ascii="Arial Narrow" w:hAnsi="Arial Narrow" w:cs="Arial Narrow"/>
          <w:sz w:val="22"/>
          <w:szCs w:val="22"/>
        </w:rPr>
        <w:t>. Jako terminową wpłatę z tytułu regulowania zobowiązań przyjmuje się dzień złożenia polecenia przelewu  w banku  Zamawiającego na podany niżej rachunek bankowy Wykonawcy:…………………….</w:t>
      </w:r>
    </w:p>
    <w:p w:rsidR="00144755" w:rsidRPr="006A0BFD" w:rsidRDefault="00144755" w:rsidP="00144755">
      <w:pPr>
        <w:jc w:val="cente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5</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1.Wykonawca gwarantuje, że przedmiot umowy jest wolny od wad i posiada co najmniej ……… miesięczny okres przydatności do użycia, liczony od dnia dostawy.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2. Zamawiającemu przysługuje prawo odmowy przyjęcia towaru w przypadku:</w:t>
      </w:r>
    </w:p>
    <w:p w:rsidR="00144755" w:rsidRPr="006A0BFD" w:rsidRDefault="00144755" w:rsidP="00144755">
      <w:pPr>
        <w:tabs>
          <w:tab w:val="left" w:pos="2340"/>
        </w:tabs>
        <w:rPr>
          <w:rFonts w:ascii="Arial Narrow" w:hAnsi="Arial Narrow" w:cs="Arial Narrow"/>
          <w:sz w:val="22"/>
          <w:szCs w:val="22"/>
        </w:rPr>
      </w:pPr>
      <w:r w:rsidRPr="006A0BFD">
        <w:rPr>
          <w:rFonts w:ascii="Arial Narrow" w:hAnsi="Arial Narrow" w:cs="Arial Narrow"/>
          <w:sz w:val="22"/>
          <w:szCs w:val="22"/>
        </w:rPr>
        <w:t>1) dostarczenia towaru złej jakości, w tym nie posiadającego określonego w umowie terminu przydatności do użycia,</w:t>
      </w:r>
    </w:p>
    <w:p w:rsidR="00144755" w:rsidRPr="006A0BFD" w:rsidRDefault="00144755" w:rsidP="00144755">
      <w:pPr>
        <w:tabs>
          <w:tab w:val="left" w:pos="2340"/>
        </w:tabs>
        <w:rPr>
          <w:rFonts w:ascii="Arial Narrow" w:hAnsi="Arial Narrow" w:cs="Arial Narrow"/>
          <w:sz w:val="22"/>
          <w:szCs w:val="22"/>
        </w:rPr>
      </w:pPr>
      <w:r w:rsidRPr="006A0BFD">
        <w:rPr>
          <w:rFonts w:ascii="Arial Narrow" w:hAnsi="Arial Narrow" w:cs="Arial Narrow"/>
          <w:sz w:val="22"/>
          <w:szCs w:val="22"/>
        </w:rPr>
        <w:t>2) stwierdzenia, że dostarczony towar transportowany był w niewłaściwych warunkach,</w:t>
      </w:r>
    </w:p>
    <w:p w:rsidR="00144755" w:rsidRPr="006A0BFD" w:rsidRDefault="00144755" w:rsidP="00144755">
      <w:pPr>
        <w:tabs>
          <w:tab w:val="left" w:pos="2340"/>
        </w:tabs>
        <w:rPr>
          <w:rFonts w:ascii="Arial Narrow" w:hAnsi="Arial Narrow" w:cs="Arial Narrow"/>
          <w:sz w:val="22"/>
          <w:szCs w:val="22"/>
        </w:rPr>
      </w:pPr>
      <w:r w:rsidRPr="006A0BFD">
        <w:rPr>
          <w:rFonts w:ascii="Arial Narrow" w:hAnsi="Arial Narrow" w:cs="Arial Narrow"/>
          <w:sz w:val="22"/>
          <w:szCs w:val="22"/>
        </w:rPr>
        <w:t>3) dostarczenia towaru niezgodnego z umową lub zamówieniem.</w:t>
      </w:r>
    </w:p>
    <w:p w:rsidR="00144755" w:rsidRPr="006A0BFD" w:rsidRDefault="00144755" w:rsidP="00144755">
      <w:pP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6</w:t>
      </w:r>
    </w:p>
    <w:p w:rsidR="00144755" w:rsidRPr="006A0BFD" w:rsidRDefault="00144755" w:rsidP="008746DC">
      <w:pPr>
        <w:numPr>
          <w:ilvl w:val="0"/>
          <w:numId w:val="32"/>
        </w:numPr>
        <w:tabs>
          <w:tab w:val="left" w:pos="0"/>
          <w:tab w:val="left" w:pos="360"/>
        </w:tabs>
        <w:overflowPunct w:val="0"/>
        <w:autoSpaceDE w:val="0"/>
        <w:ind w:left="360"/>
        <w:textAlignment w:val="baseline"/>
        <w:rPr>
          <w:rFonts w:ascii="Arial Narrow" w:hAnsi="Arial Narrow" w:cs="Arial Narrow"/>
          <w:sz w:val="22"/>
          <w:szCs w:val="22"/>
        </w:rPr>
      </w:pPr>
      <w:r w:rsidRPr="006A0BFD">
        <w:rPr>
          <w:rFonts w:ascii="Arial Narrow" w:hAnsi="Arial Narrow" w:cs="Arial Narrow"/>
          <w:sz w:val="22"/>
          <w:szCs w:val="22"/>
        </w:rPr>
        <w:t>Za niewykonanie lub nienależyte wykonanie umowy strony obowiązywać będzie stosowanie kar umownych w następujących przypadkach:</w:t>
      </w:r>
    </w:p>
    <w:p w:rsidR="00144755" w:rsidRPr="006A0BFD" w:rsidRDefault="00547A55" w:rsidP="00144755">
      <w:pPr>
        <w:rPr>
          <w:rFonts w:ascii="Arial Narrow" w:hAnsi="Arial Narrow" w:cs="Arial Narrow"/>
          <w:sz w:val="22"/>
          <w:szCs w:val="22"/>
        </w:rPr>
      </w:pPr>
      <w:r>
        <w:rPr>
          <w:rFonts w:ascii="Arial Narrow" w:hAnsi="Arial Narrow" w:cs="Arial Narrow"/>
          <w:sz w:val="22"/>
          <w:szCs w:val="22"/>
        </w:rPr>
        <w:t xml:space="preserve">       1</w:t>
      </w:r>
      <w:r w:rsidR="00144755" w:rsidRPr="006A0BFD">
        <w:rPr>
          <w:rFonts w:ascii="Arial Narrow" w:hAnsi="Arial Narrow" w:cs="Arial Narrow"/>
          <w:sz w:val="22"/>
          <w:szCs w:val="22"/>
        </w:rPr>
        <w:t>/ Wykonawca zapłaci Zamawiającemu kary umowne w przypadku:</w:t>
      </w:r>
    </w:p>
    <w:p w:rsidR="00144755" w:rsidRPr="006A0BFD" w:rsidRDefault="00547A55" w:rsidP="00144755">
      <w:pPr>
        <w:rPr>
          <w:rFonts w:ascii="Arial Narrow" w:hAnsi="Arial Narrow" w:cs="Arial Narrow"/>
          <w:sz w:val="22"/>
          <w:szCs w:val="22"/>
        </w:rPr>
      </w:pPr>
      <w:r>
        <w:rPr>
          <w:rFonts w:ascii="Arial Narrow" w:hAnsi="Arial Narrow" w:cs="Arial Narrow"/>
          <w:sz w:val="22"/>
          <w:szCs w:val="22"/>
        </w:rPr>
        <w:t xml:space="preserve">         a)</w:t>
      </w:r>
      <w:r w:rsidR="00144755" w:rsidRPr="006A0BFD">
        <w:rPr>
          <w:rFonts w:ascii="Arial Narrow" w:hAnsi="Arial Narrow" w:cs="Arial Narrow"/>
          <w:sz w:val="22"/>
          <w:szCs w:val="22"/>
        </w:rPr>
        <w:t xml:space="preserve"> niewykonania całości lub części zamówienia w terminie  -  w wysokości 0,02% kwoty brutto określonej w §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           4 ust. 2,   za   każdy dzień opóźnienia,</w:t>
      </w:r>
      <w:r w:rsidR="00364C4F">
        <w:rPr>
          <w:rFonts w:ascii="Arial Narrow" w:hAnsi="Arial Narrow" w:cs="Arial Narrow"/>
          <w:sz w:val="22"/>
          <w:szCs w:val="22"/>
        </w:rPr>
        <w:t xml:space="preserve"> nie więcej jednak niż 10% kwota brutto określona</w:t>
      </w:r>
      <w:r w:rsidRPr="006A0BFD">
        <w:rPr>
          <w:rFonts w:ascii="Arial Narrow" w:hAnsi="Arial Narrow" w:cs="Arial Narrow"/>
          <w:sz w:val="22"/>
          <w:szCs w:val="22"/>
        </w:rPr>
        <w:t xml:space="preserve"> w § 4 ust. 2.</w:t>
      </w:r>
    </w:p>
    <w:p w:rsidR="00144755" w:rsidRPr="006A0BFD" w:rsidRDefault="00547A55" w:rsidP="00144755">
      <w:pPr>
        <w:rPr>
          <w:rFonts w:ascii="Arial Narrow" w:hAnsi="Arial Narrow" w:cs="Arial Narrow"/>
          <w:sz w:val="22"/>
          <w:szCs w:val="22"/>
        </w:rPr>
      </w:pPr>
      <w:r>
        <w:rPr>
          <w:rFonts w:ascii="Arial Narrow" w:hAnsi="Arial Narrow" w:cs="Arial Narrow"/>
          <w:sz w:val="22"/>
          <w:szCs w:val="22"/>
        </w:rPr>
        <w:t xml:space="preserve">          b) rozwiązania</w:t>
      </w:r>
      <w:r w:rsidR="00144755" w:rsidRPr="006A0BFD">
        <w:rPr>
          <w:rFonts w:ascii="Arial Narrow" w:hAnsi="Arial Narrow" w:cs="Arial Narrow"/>
          <w:sz w:val="22"/>
          <w:szCs w:val="22"/>
        </w:rPr>
        <w:t xml:space="preserve"> umowy przez którąkolwiek ze stron z przyczyn leżących po stronie  Wykonawcy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           w wysokości 10%  kwoty  brutto wskazanej w § 4 ust. 2, </w:t>
      </w:r>
    </w:p>
    <w:p w:rsidR="00144755" w:rsidRPr="006A0BFD" w:rsidRDefault="00547A55" w:rsidP="00144755">
      <w:pPr>
        <w:rPr>
          <w:rFonts w:ascii="Arial Narrow" w:hAnsi="Arial Narrow" w:cs="Arial Narrow"/>
          <w:sz w:val="22"/>
          <w:szCs w:val="22"/>
        </w:rPr>
      </w:pPr>
      <w:r>
        <w:rPr>
          <w:rFonts w:ascii="Arial Narrow" w:hAnsi="Arial Narrow" w:cs="Arial Narrow"/>
          <w:sz w:val="22"/>
          <w:szCs w:val="22"/>
        </w:rPr>
        <w:t xml:space="preserve">       2</w:t>
      </w:r>
      <w:r w:rsidR="00144755" w:rsidRPr="006A0BFD">
        <w:rPr>
          <w:rFonts w:ascii="Arial Narrow" w:hAnsi="Arial Narrow" w:cs="Arial Narrow"/>
          <w:sz w:val="22"/>
          <w:szCs w:val="22"/>
        </w:rPr>
        <w:t>/ Zamawiający zapłaci Wykonawcy kar</w:t>
      </w:r>
      <w:r>
        <w:rPr>
          <w:rFonts w:ascii="Arial Narrow" w:hAnsi="Arial Narrow" w:cs="Arial Narrow"/>
          <w:sz w:val="22"/>
          <w:szCs w:val="22"/>
        </w:rPr>
        <w:t>ę umowną w przypadku rozwiązania</w:t>
      </w:r>
      <w:r w:rsidR="002E2530">
        <w:rPr>
          <w:rFonts w:ascii="Arial Narrow" w:hAnsi="Arial Narrow" w:cs="Arial Narrow"/>
          <w:sz w:val="22"/>
          <w:szCs w:val="22"/>
        </w:rPr>
        <w:t xml:space="preserve"> </w:t>
      </w:r>
      <w:r w:rsidR="00144755" w:rsidRPr="006A0BFD">
        <w:rPr>
          <w:rFonts w:ascii="Arial Narrow" w:hAnsi="Arial Narrow" w:cs="Arial Narrow"/>
          <w:sz w:val="22"/>
          <w:szCs w:val="22"/>
        </w:rPr>
        <w:t xml:space="preserve"> umowy przez którąkolwiek ze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           stron z przyczyn leżących po stronie   Zamawiającego w wysokości 10%  kwoty  brutto wskazanej w § 4 </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           ust. 2, poza przypadkiem określonym w art. 145  ustawy Prawo zamówień publicznych.</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t>2</w:t>
      </w:r>
      <w:r w:rsidR="00C27BCD">
        <w:rPr>
          <w:rFonts w:ascii="Arial Narrow" w:hAnsi="Arial Narrow" w:cs="Arial Narrow"/>
          <w:sz w:val="22"/>
          <w:szCs w:val="22"/>
        </w:rPr>
        <w:t>.</w:t>
      </w:r>
      <w:r w:rsidRPr="006A0BFD">
        <w:rPr>
          <w:rFonts w:ascii="Arial Narrow" w:hAnsi="Arial Narrow" w:cs="Arial Narrow"/>
          <w:sz w:val="22"/>
          <w:szCs w:val="22"/>
        </w:rPr>
        <w:t xml:space="preserve"> Wykonawca wyraża zgodę na potrącenie kar umownych bezpośrednio z należności     wynikającej z   faktury  </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t>dostarczonej  po  zrealizowaniu dostawy, której kara umowna  dotyczy.</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lastRenderedPageBreak/>
        <w:t>3</w:t>
      </w:r>
      <w:r w:rsidR="00C27BCD">
        <w:rPr>
          <w:rFonts w:ascii="Arial Narrow" w:hAnsi="Arial Narrow" w:cs="Arial Narrow"/>
          <w:sz w:val="22"/>
          <w:szCs w:val="22"/>
        </w:rPr>
        <w:t>.</w:t>
      </w:r>
      <w:r w:rsidRPr="006A0BFD">
        <w:rPr>
          <w:rFonts w:ascii="Arial Narrow" w:hAnsi="Arial Narrow" w:cs="Arial Narrow"/>
          <w:sz w:val="22"/>
          <w:szCs w:val="22"/>
        </w:rPr>
        <w:t xml:space="preserve"> Za opóźnienie w zapłacie  Wykonawca naliczy Zamawiającemu odsetki ustawowe</w:t>
      </w:r>
      <w:r w:rsidR="00C75A1E">
        <w:rPr>
          <w:rFonts w:ascii="Arial Narrow" w:hAnsi="Arial Narrow" w:cs="Arial Narrow"/>
          <w:sz w:val="22"/>
          <w:szCs w:val="22"/>
        </w:rPr>
        <w:t xml:space="preserve"> za opóźnienia</w:t>
      </w:r>
      <w:r w:rsidR="00C27BCD">
        <w:rPr>
          <w:rFonts w:ascii="Arial Narrow" w:hAnsi="Arial Narrow" w:cs="Arial Narrow"/>
          <w:sz w:val="22"/>
          <w:szCs w:val="22"/>
        </w:rPr>
        <w:t xml:space="preserve"> w transakcjach handlowych</w:t>
      </w:r>
      <w:r w:rsidRPr="006A0BFD">
        <w:rPr>
          <w:rFonts w:ascii="Arial Narrow" w:hAnsi="Arial Narrow" w:cs="Arial Narrow"/>
          <w:sz w:val="22"/>
          <w:szCs w:val="22"/>
        </w:rPr>
        <w:t>.</w:t>
      </w:r>
    </w:p>
    <w:p w:rsidR="00144755" w:rsidRPr="006A0BFD" w:rsidRDefault="00144755" w:rsidP="00144755">
      <w:pPr>
        <w:tabs>
          <w:tab w:val="left" w:pos="360"/>
        </w:tabs>
        <w:rPr>
          <w:rFonts w:ascii="Arial Narrow" w:hAnsi="Arial Narrow" w:cs="Arial Narrow"/>
          <w:sz w:val="22"/>
          <w:szCs w:val="22"/>
        </w:rPr>
      </w:pPr>
      <w:r w:rsidRPr="006A0BFD">
        <w:rPr>
          <w:rFonts w:ascii="Arial Narrow" w:hAnsi="Arial Narrow" w:cs="Arial Narrow"/>
          <w:sz w:val="22"/>
          <w:szCs w:val="22"/>
        </w:rPr>
        <w:t>4.Stronom przysługuje prawo dochodzenia odszkodowania przewyższającego karę umowną, do wysokości   rzeczywiście poniesionej szkody, na zasadach ogólnych.</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5. Niezrealizowanie całości zamówienia przez Zamawiającego nie może stanowić  podstawy jakichkolwiek roszczeń ze strony Wykonawcy, pod warunkiem, że niezrealizowana wartość umowy przez Zamawiającego nie będzie większa niż 20 % wartości umowy.</w:t>
      </w: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7</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 xml:space="preserve">Jeżeli dostarczony towar jest wadliwy Wykonawca dostarczy towar wolny od wad. </w:t>
      </w:r>
      <w:r w:rsidRPr="006A0BFD">
        <w:rPr>
          <w:rFonts w:ascii="Arial Narrow" w:hAnsi="Arial Narrow"/>
          <w:sz w:val="22"/>
          <w:szCs w:val="22"/>
        </w:rPr>
        <w:t>Maksymalnie termin  dostarczenie towaru wolnego od wad  wynosi 24 godzin</w:t>
      </w:r>
    </w:p>
    <w:p w:rsidR="00144755" w:rsidRPr="006A0BFD" w:rsidRDefault="00144755" w:rsidP="00144755">
      <w:pP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8</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Strony oświadczają , iż wierzytelności wynikające z niniejszej umowy nie mogą być przeniesione</w:t>
      </w:r>
      <w:r w:rsidR="00AD6494">
        <w:rPr>
          <w:rFonts w:ascii="Arial Narrow" w:hAnsi="Arial Narrow" w:cs="Arial Narrow"/>
          <w:sz w:val="22"/>
          <w:szCs w:val="22"/>
        </w:rPr>
        <w:t xml:space="preserve"> przez Wykonawcę</w:t>
      </w:r>
      <w:r w:rsidRPr="006A0BFD">
        <w:rPr>
          <w:rFonts w:ascii="Arial Narrow" w:hAnsi="Arial Narrow" w:cs="Arial Narrow"/>
          <w:sz w:val="22"/>
          <w:szCs w:val="22"/>
        </w:rPr>
        <w:t xml:space="preserve"> na osoby trzecie , bez </w:t>
      </w:r>
      <w:r w:rsidR="00547A55">
        <w:rPr>
          <w:rFonts w:ascii="Arial Narrow" w:hAnsi="Arial Narrow" w:cs="Arial Narrow"/>
          <w:sz w:val="22"/>
          <w:szCs w:val="22"/>
        </w:rPr>
        <w:t xml:space="preserve">pisemnej </w:t>
      </w:r>
      <w:r w:rsidRPr="006A0BFD">
        <w:rPr>
          <w:rFonts w:ascii="Arial Narrow" w:hAnsi="Arial Narrow" w:cs="Arial Narrow"/>
          <w:sz w:val="22"/>
          <w:szCs w:val="22"/>
        </w:rPr>
        <w:t>zgody Zamawiającego.</w:t>
      </w:r>
    </w:p>
    <w:p w:rsidR="00144755" w:rsidRPr="006A0BFD" w:rsidRDefault="00144755" w:rsidP="00144755">
      <w:pP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9</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Strony mają obowiązek niezwłocznie poinformować się wzajemnie o wszelkich zmianach statusu prawnego swojej firmy, a także o wszczęciu postępowania upadłościowego, układowego i likwidacyjnego.</w:t>
      </w:r>
    </w:p>
    <w:p w:rsidR="00144755" w:rsidRPr="006A0BFD" w:rsidRDefault="00144755" w:rsidP="00144755">
      <w:pPr>
        <w:jc w:val="cente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10</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1.   Umowa została zawarta na czas  od ……… do ………… lub do wyczerpania kwoty określonej w § 4 ust 2.</w:t>
      </w:r>
    </w:p>
    <w:p w:rsidR="002E2530" w:rsidRPr="00303089" w:rsidRDefault="002E2530" w:rsidP="002E2530">
      <w:pPr>
        <w:tabs>
          <w:tab w:val="left" w:pos="360"/>
        </w:tabs>
        <w:overflowPunct w:val="0"/>
        <w:autoSpaceDE w:val="0"/>
        <w:autoSpaceDN w:val="0"/>
        <w:adjustRightInd w:val="0"/>
        <w:jc w:val="both"/>
        <w:textAlignment w:val="baseline"/>
        <w:rPr>
          <w:rFonts w:ascii="Arial Narrow" w:hAnsi="Arial Narrow"/>
          <w:sz w:val="22"/>
          <w:szCs w:val="22"/>
        </w:rPr>
      </w:pPr>
      <w:r w:rsidRPr="00303089">
        <w:rPr>
          <w:rFonts w:ascii="Arial Narrow" w:hAnsi="Arial Narrow"/>
          <w:sz w:val="22"/>
          <w:szCs w:val="22"/>
        </w:rPr>
        <w:t>2.Zamawiający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w:t>
      </w:r>
    </w:p>
    <w:p w:rsidR="002E2530" w:rsidRPr="00303089" w:rsidRDefault="002E2530" w:rsidP="002E2530">
      <w:pPr>
        <w:tabs>
          <w:tab w:val="left" w:pos="360"/>
        </w:tabs>
        <w:overflowPunct w:val="0"/>
        <w:autoSpaceDE w:val="0"/>
        <w:autoSpaceDN w:val="0"/>
        <w:adjustRightInd w:val="0"/>
        <w:jc w:val="both"/>
        <w:textAlignment w:val="baseline"/>
        <w:rPr>
          <w:rFonts w:ascii="Arial Narrow" w:hAnsi="Arial Narrow"/>
          <w:sz w:val="22"/>
          <w:szCs w:val="22"/>
        </w:rPr>
      </w:pPr>
      <w:r w:rsidRPr="00303089">
        <w:rPr>
          <w:rFonts w:ascii="Arial Narrow" w:hAnsi="Arial Narrow"/>
          <w:sz w:val="22"/>
          <w:szCs w:val="22"/>
        </w:rPr>
        <w:t>3.Odstąpienie od umowy może nastąpić w terminie 30 dni licząc od powzięcia wiadomości o powyższych okolicznościach. W przypadku odstąpienia od umowy, o którym mowa w ust. 3 , Wykonawca ma prawo żądać wynagrodzenia należnego za wykonanie przedmiotu umowy, które nastąpiło do dnia odstąpienia od umowy</w:t>
      </w:r>
    </w:p>
    <w:p w:rsidR="002E2530" w:rsidRPr="00303089" w:rsidRDefault="002E2530" w:rsidP="002E2530">
      <w:pPr>
        <w:shd w:val="clear" w:color="auto" w:fill="FFFFFF"/>
        <w:jc w:val="both"/>
        <w:rPr>
          <w:rFonts w:ascii="Arial Narrow" w:hAnsi="Arial Narrow"/>
          <w:sz w:val="22"/>
          <w:szCs w:val="22"/>
        </w:rPr>
      </w:pPr>
      <w:r w:rsidRPr="00303089">
        <w:rPr>
          <w:rFonts w:ascii="Arial Narrow" w:hAnsi="Arial Narrow"/>
          <w:sz w:val="22"/>
          <w:szCs w:val="22"/>
        </w:rPr>
        <w:t>4.Zamawiający może rozwiązać umowę, jeżeli zachodzi co najmniej jedna z następujących okoliczności:</w:t>
      </w:r>
    </w:p>
    <w:p w:rsidR="002E2530" w:rsidRPr="00303089" w:rsidRDefault="002E2530" w:rsidP="002E2530">
      <w:pPr>
        <w:numPr>
          <w:ilvl w:val="0"/>
          <w:numId w:val="43"/>
        </w:numPr>
        <w:shd w:val="clear" w:color="auto" w:fill="FFFFFF"/>
        <w:suppressAutoHyphens w:val="0"/>
        <w:jc w:val="both"/>
        <w:rPr>
          <w:rFonts w:ascii="Arial Narrow" w:hAnsi="Arial Narrow"/>
          <w:sz w:val="22"/>
          <w:szCs w:val="22"/>
        </w:rPr>
      </w:pPr>
      <w:r w:rsidRPr="00303089">
        <w:rPr>
          <w:rFonts w:ascii="Arial Narrow" w:hAnsi="Arial Narrow"/>
          <w:sz w:val="22"/>
          <w:szCs w:val="22"/>
        </w:rPr>
        <w:t>zmiana umowy została dokonana z naruszeniem art. 144 ust. 1-1b, 1d i 1e;</w:t>
      </w:r>
    </w:p>
    <w:p w:rsidR="002E2530" w:rsidRPr="00303089" w:rsidRDefault="002E2530" w:rsidP="002E2530">
      <w:pPr>
        <w:numPr>
          <w:ilvl w:val="0"/>
          <w:numId w:val="43"/>
        </w:numPr>
        <w:shd w:val="clear" w:color="auto" w:fill="FFFFFF"/>
        <w:suppressAutoHyphens w:val="0"/>
        <w:ind w:left="0" w:firstLine="284"/>
        <w:jc w:val="both"/>
        <w:rPr>
          <w:rFonts w:ascii="Arial Narrow" w:hAnsi="Arial Narrow"/>
          <w:sz w:val="22"/>
          <w:szCs w:val="22"/>
        </w:rPr>
      </w:pPr>
      <w:r w:rsidRPr="00303089">
        <w:rPr>
          <w:rFonts w:ascii="Arial Narrow" w:hAnsi="Arial Narrow"/>
          <w:sz w:val="22"/>
          <w:szCs w:val="22"/>
        </w:rPr>
        <w:t xml:space="preserve">wykonawca w chwili zawarcia umowy podlegał wykluczeniu z postępowania </w:t>
      </w:r>
    </w:p>
    <w:p w:rsidR="002E2530" w:rsidRPr="00303089" w:rsidRDefault="002E2530" w:rsidP="002E2530">
      <w:pPr>
        <w:shd w:val="clear" w:color="auto" w:fill="FFFFFF"/>
        <w:ind w:left="284"/>
        <w:jc w:val="both"/>
        <w:rPr>
          <w:rFonts w:ascii="Arial Narrow" w:hAnsi="Arial Narrow"/>
          <w:sz w:val="22"/>
          <w:szCs w:val="22"/>
        </w:rPr>
      </w:pPr>
      <w:r w:rsidRPr="00303089">
        <w:rPr>
          <w:rFonts w:ascii="Arial Narrow" w:hAnsi="Arial Narrow"/>
          <w:sz w:val="22"/>
          <w:szCs w:val="22"/>
        </w:rPr>
        <w:t xml:space="preserve">        na podstawie art. 24 ust. 1;</w:t>
      </w:r>
    </w:p>
    <w:p w:rsidR="002E2530" w:rsidRPr="00303089" w:rsidRDefault="002E2530" w:rsidP="002E2530">
      <w:pPr>
        <w:numPr>
          <w:ilvl w:val="0"/>
          <w:numId w:val="43"/>
        </w:numPr>
        <w:shd w:val="clear" w:color="auto" w:fill="FFFFFF"/>
        <w:suppressAutoHyphens w:val="0"/>
        <w:ind w:left="0" w:firstLine="284"/>
        <w:jc w:val="both"/>
        <w:rPr>
          <w:rFonts w:ascii="Arial Narrow" w:hAnsi="Arial Narrow"/>
          <w:sz w:val="22"/>
          <w:szCs w:val="22"/>
        </w:rPr>
      </w:pPr>
      <w:r w:rsidRPr="00303089">
        <w:rPr>
          <w:rFonts w:ascii="Arial Narrow" w:hAnsi="Arial Narrow"/>
          <w:sz w:val="22"/>
          <w:szCs w:val="22"/>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144755" w:rsidRPr="006A0BFD" w:rsidRDefault="00144755" w:rsidP="00144755">
      <w:pPr>
        <w:jc w:val="center"/>
        <w:rPr>
          <w:rFonts w:ascii="Arial Narrow" w:hAnsi="Arial Narrow" w:cs="Arial Narrow"/>
          <w:sz w:val="22"/>
          <w:szCs w:val="22"/>
        </w:rPr>
      </w:pP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§11</w:t>
      </w:r>
    </w:p>
    <w:p w:rsidR="00144755" w:rsidRDefault="00144755" w:rsidP="00144755">
      <w:pPr>
        <w:rPr>
          <w:rFonts w:ascii="Arial Narrow" w:hAnsi="Arial Narrow" w:cs="Arial Narrow"/>
          <w:sz w:val="22"/>
          <w:szCs w:val="22"/>
        </w:rPr>
      </w:pPr>
      <w:r w:rsidRPr="006A0BFD">
        <w:rPr>
          <w:rFonts w:ascii="Arial Narrow" w:hAnsi="Arial Narrow" w:cs="Arial Narrow"/>
          <w:sz w:val="22"/>
          <w:szCs w:val="22"/>
        </w:rPr>
        <w:t>W razie naruszenia przez Wykonawcę postanowień umowy, Zamawiający zastrzega sobie prawo jej rozwiązania ze skutkiem natychmiastowym .</w:t>
      </w: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12</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Spory mogące powstać na tle stosowania niniejszej umowy strony poddają pod rozstrzygnięcie sądowi właściwemu miejscowo dla siedziby Zamawiającego.</w:t>
      </w: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13</w:t>
      </w:r>
    </w:p>
    <w:p w:rsidR="00144755" w:rsidRPr="006A0BFD" w:rsidRDefault="00144755" w:rsidP="00144755">
      <w:pPr>
        <w:rPr>
          <w:rFonts w:ascii="Arial Narrow" w:hAnsi="Arial Narrow" w:cs="Arial Narrow"/>
          <w:sz w:val="22"/>
          <w:szCs w:val="22"/>
        </w:rPr>
      </w:pPr>
      <w:r w:rsidRPr="006A0BFD">
        <w:rPr>
          <w:rFonts w:ascii="Arial Narrow" w:hAnsi="Arial Narrow" w:cs="Arial Narrow"/>
          <w:sz w:val="22"/>
          <w:szCs w:val="22"/>
        </w:rPr>
        <w:t>W sprawach nie uregulowanych niniejszą umową mają zastosowanie przepisy ustawy Prawo zamówień publicznych oraz kodeksu cywilnego .</w:t>
      </w:r>
    </w:p>
    <w:p w:rsidR="00144755" w:rsidRPr="006A0BFD" w:rsidRDefault="00144755" w:rsidP="00144755">
      <w:pPr>
        <w:jc w:val="center"/>
        <w:rPr>
          <w:rFonts w:ascii="Arial Narrow" w:hAnsi="Arial Narrow" w:cs="Arial Narrow"/>
          <w:sz w:val="22"/>
          <w:szCs w:val="22"/>
        </w:rPr>
      </w:pPr>
      <w:r w:rsidRPr="006A0BFD">
        <w:rPr>
          <w:rFonts w:ascii="Arial Narrow" w:hAnsi="Arial Narrow" w:cs="Arial Narrow"/>
          <w:sz w:val="22"/>
          <w:szCs w:val="22"/>
        </w:rPr>
        <w:t>§ 14</w:t>
      </w:r>
    </w:p>
    <w:p w:rsidR="00393A9E" w:rsidRPr="00820453" w:rsidRDefault="00393A9E" w:rsidP="00393A9E">
      <w:pPr>
        <w:tabs>
          <w:tab w:val="num" w:pos="426"/>
        </w:tabs>
        <w:spacing w:line="21" w:lineRule="atLeast"/>
        <w:jc w:val="both"/>
        <w:rPr>
          <w:rFonts w:ascii="Arial Narrow" w:hAnsi="Arial Narrow"/>
          <w:color w:val="000000"/>
          <w:sz w:val="22"/>
          <w:szCs w:val="22"/>
        </w:rPr>
      </w:pPr>
      <w:r w:rsidRPr="00820453">
        <w:rPr>
          <w:rFonts w:ascii="Arial Narrow" w:hAnsi="Arial Narrow"/>
          <w:color w:val="000000"/>
          <w:sz w:val="22"/>
          <w:szCs w:val="22"/>
        </w:rPr>
        <w:t>Zamawiający dopuszcza zmianę postanowień zawartej umowy w stosunku do treści oferty cenowej, na podstawie której dokonano wyboru Wykonawcy w następujących przypadkach i na określonych warunkach:</w:t>
      </w:r>
    </w:p>
    <w:p w:rsidR="00393A9E" w:rsidRPr="00820453" w:rsidRDefault="00393A9E" w:rsidP="00393A9E">
      <w:pPr>
        <w:tabs>
          <w:tab w:val="num" w:pos="426"/>
        </w:tabs>
        <w:spacing w:line="21" w:lineRule="atLeast"/>
        <w:jc w:val="both"/>
        <w:rPr>
          <w:rFonts w:ascii="Arial Narrow" w:hAnsi="Arial Narrow"/>
          <w:sz w:val="22"/>
          <w:szCs w:val="22"/>
        </w:rPr>
      </w:pPr>
    </w:p>
    <w:p w:rsidR="00393A9E" w:rsidRPr="00820453" w:rsidRDefault="00393A9E" w:rsidP="00393A9E">
      <w:pPr>
        <w:pStyle w:val="Default"/>
        <w:numPr>
          <w:ilvl w:val="0"/>
          <w:numId w:val="42"/>
        </w:numPr>
        <w:tabs>
          <w:tab w:val="left" w:pos="360"/>
          <w:tab w:val="left" w:pos="720"/>
        </w:tabs>
        <w:overflowPunct w:val="0"/>
        <w:jc w:val="both"/>
        <w:textAlignment w:val="baseline"/>
        <w:rPr>
          <w:rFonts w:ascii="Arial Narrow" w:hAnsi="Arial Narrow"/>
          <w:color w:val="auto"/>
          <w:sz w:val="22"/>
          <w:szCs w:val="22"/>
        </w:rPr>
      </w:pPr>
      <w:r w:rsidRPr="00820453">
        <w:rPr>
          <w:rFonts w:ascii="Arial Narrow" w:hAnsi="Arial Narrow"/>
          <w:color w:val="auto"/>
          <w:sz w:val="22"/>
          <w:szCs w:val="22"/>
        </w:rPr>
        <w:t>dopuszczalna jest zmiana umowy w zakresie ilości danego produktu w obrębie pakietu w ramach jego wartości,</w:t>
      </w:r>
    </w:p>
    <w:p w:rsidR="00393A9E" w:rsidRPr="00820453" w:rsidRDefault="00393A9E" w:rsidP="00393A9E">
      <w:pPr>
        <w:numPr>
          <w:ilvl w:val="0"/>
          <w:numId w:val="42"/>
        </w:numPr>
        <w:tabs>
          <w:tab w:val="left" w:pos="851"/>
        </w:tabs>
        <w:suppressAutoHyphens w:val="0"/>
        <w:autoSpaceDE w:val="0"/>
        <w:autoSpaceDN w:val="0"/>
        <w:adjustRightInd w:val="0"/>
        <w:spacing w:line="21" w:lineRule="atLeast"/>
        <w:jc w:val="both"/>
        <w:rPr>
          <w:rFonts w:ascii="Arial Narrow" w:hAnsi="Arial Narrow"/>
          <w:b/>
          <w:sz w:val="22"/>
          <w:szCs w:val="22"/>
        </w:rPr>
      </w:pPr>
      <w:r w:rsidRPr="00820453">
        <w:rPr>
          <w:rFonts w:ascii="Arial Narrow" w:hAnsi="Arial Narrow"/>
          <w:sz w:val="22"/>
          <w:szCs w:val="22"/>
        </w:rPr>
        <w:t xml:space="preserve">dopuszczalne jest wydłużenie czasu trwania umowy w sytuacji niewykorzystania przez Zamawiającego przedmiotu umowy przy zachowaniu jej wartości, </w:t>
      </w:r>
    </w:p>
    <w:p w:rsidR="00393A9E" w:rsidRPr="00820453" w:rsidRDefault="00393A9E" w:rsidP="00393A9E">
      <w:pPr>
        <w:tabs>
          <w:tab w:val="left" w:pos="851"/>
        </w:tabs>
        <w:spacing w:line="21" w:lineRule="atLeast"/>
        <w:ind w:left="360"/>
        <w:jc w:val="both"/>
        <w:rPr>
          <w:rFonts w:ascii="Arial Narrow" w:hAnsi="Arial Narrow"/>
          <w:sz w:val="22"/>
          <w:szCs w:val="22"/>
        </w:rPr>
      </w:pPr>
      <w:r w:rsidRPr="00820453">
        <w:rPr>
          <w:rFonts w:ascii="Arial Narrow" w:hAnsi="Arial Narrow"/>
          <w:sz w:val="22"/>
          <w:szCs w:val="22"/>
        </w:rPr>
        <w:t>3. dopuszczalne są zmiany określone w art. 144 ust 1 pkt 1 -6 ustawy Prawo zamówień publicznych</w:t>
      </w:r>
    </w:p>
    <w:p w:rsidR="00393A9E" w:rsidRDefault="00393A9E" w:rsidP="00393A9E">
      <w:pPr>
        <w:tabs>
          <w:tab w:val="left" w:pos="851"/>
        </w:tabs>
        <w:spacing w:line="21" w:lineRule="atLeast"/>
        <w:ind w:left="360"/>
        <w:jc w:val="both"/>
        <w:rPr>
          <w:rFonts w:ascii="Arial Narrow" w:hAnsi="Arial Narrow"/>
          <w:sz w:val="22"/>
          <w:szCs w:val="22"/>
        </w:rPr>
      </w:pPr>
      <w:r w:rsidRPr="005C73AE">
        <w:rPr>
          <w:rFonts w:ascii="Arial Narrow" w:hAnsi="Arial Narrow"/>
          <w:sz w:val="22"/>
          <w:szCs w:val="22"/>
        </w:rPr>
        <w:lastRenderedPageBreak/>
        <w:t>4.</w:t>
      </w:r>
      <w:r>
        <w:rPr>
          <w:rFonts w:ascii="Arial Narrow" w:hAnsi="Arial Narrow"/>
          <w:sz w:val="22"/>
          <w:szCs w:val="22"/>
        </w:rPr>
        <w:t xml:space="preserve"> </w:t>
      </w:r>
      <w:r w:rsidRPr="005C73AE">
        <w:rPr>
          <w:rFonts w:ascii="Arial Narrow" w:hAnsi="Arial Narrow"/>
          <w:sz w:val="22"/>
          <w:szCs w:val="22"/>
        </w:rPr>
        <w:t>zmiany wynagrodzenia należnego Wykonawcy spowodowane wzrostem albo zmniejszeniem stawki VAT. Jeśli zmiana stawki VAT będzie powodować zwiększenie kosztów wykonania umowy stronie Wykonawcy, Zamawiający dopuszcza możliwość zwiększenia wynagrodzenia Wykonawcy o kwotę równą różnicy w kwocie podatku VAT zapłaconego przez Wykonawcę. Jeśli zmiana stawki VAT będzie powodować zmniejszenie kosztów wykonania umowy  po stronie Wykonawcy, Zamawiający dopuszcza możliwość zmniejszenia wynagrodzenia o kwotę stanowiącą różnicę kwoty podatku VAT zapłaconego przez Wykonawcę</w:t>
      </w:r>
    </w:p>
    <w:p w:rsidR="00B84701" w:rsidRPr="006A0BFD" w:rsidRDefault="00B84701" w:rsidP="00B84701">
      <w:pPr>
        <w:jc w:val="center"/>
        <w:rPr>
          <w:rFonts w:ascii="Arial Narrow" w:hAnsi="Arial Narrow" w:cs="Arial Narrow"/>
          <w:sz w:val="22"/>
          <w:szCs w:val="22"/>
        </w:rPr>
      </w:pPr>
    </w:p>
    <w:p w:rsidR="00B84701" w:rsidRPr="006A0BFD" w:rsidRDefault="00B84701" w:rsidP="00B84701">
      <w:pPr>
        <w:jc w:val="center"/>
        <w:rPr>
          <w:rFonts w:ascii="Arial Narrow" w:hAnsi="Arial Narrow" w:cs="Arial Narrow"/>
          <w:sz w:val="22"/>
          <w:szCs w:val="22"/>
        </w:rPr>
      </w:pPr>
      <w:r w:rsidRPr="006A0BFD">
        <w:rPr>
          <w:rFonts w:ascii="Arial Narrow" w:hAnsi="Arial Narrow" w:cs="Arial Narrow"/>
          <w:sz w:val="22"/>
          <w:szCs w:val="22"/>
        </w:rPr>
        <w:t>§ 15</w:t>
      </w:r>
    </w:p>
    <w:p w:rsidR="00B84701" w:rsidRPr="00B84701" w:rsidRDefault="00B84701" w:rsidP="00393A9E">
      <w:pPr>
        <w:tabs>
          <w:tab w:val="left" w:pos="851"/>
        </w:tabs>
        <w:spacing w:line="21" w:lineRule="atLeast"/>
        <w:ind w:left="360"/>
        <w:jc w:val="both"/>
        <w:rPr>
          <w:rFonts w:ascii="Arial Narrow" w:hAnsi="Arial Narrow"/>
          <w:sz w:val="22"/>
          <w:szCs w:val="22"/>
        </w:rPr>
      </w:pPr>
    </w:p>
    <w:p w:rsidR="00B84701" w:rsidRPr="00B84701" w:rsidRDefault="00AD6494" w:rsidP="00B84701">
      <w:pPr>
        <w:jc w:val="both"/>
        <w:rPr>
          <w:rFonts w:ascii="Arial Narrow" w:hAnsi="Arial Narrow"/>
          <w:sz w:val="22"/>
          <w:szCs w:val="22"/>
        </w:rPr>
      </w:pPr>
      <w:r>
        <w:rPr>
          <w:rFonts w:ascii="Arial Narrow" w:hAnsi="Arial Narrow"/>
          <w:sz w:val="22"/>
          <w:szCs w:val="22"/>
        </w:rPr>
        <w:t>Zamawiający</w:t>
      </w:r>
      <w:r w:rsidR="00B84701" w:rsidRPr="00B84701">
        <w:rPr>
          <w:rFonts w:ascii="Arial Narrow" w:hAnsi="Arial Narrow"/>
          <w:sz w:val="22"/>
          <w:szCs w:val="22"/>
        </w:rPr>
        <w:t xml:space="preserve"> oświadcza, że jest  dużym przedsiębiorcą w rozumieniu art. 4 pkt. 6 ustawy z dnia 8 marca 2013 r. o przeciwdziałaniu nadmiernym opóźnieniom w transakcjach handlowych (DZ. U. z 2019 r. poz. 118 z późn. zm.)</w:t>
      </w:r>
    </w:p>
    <w:p w:rsidR="00144755" w:rsidRPr="006A0BFD" w:rsidRDefault="00144755" w:rsidP="00144755">
      <w:pPr>
        <w:jc w:val="center"/>
        <w:rPr>
          <w:rFonts w:ascii="Arial Narrow" w:hAnsi="Arial Narrow" w:cs="Arial Narrow"/>
          <w:sz w:val="22"/>
          <w:szCs w:val="22"/>
        </w:rPr>
      </w:pPr>
    </w:p>
    <w:p w:rsidR="00144755" w:rsidRPr="006A0BFD" w:rsidRDefault="00B84701" w:rsidP="00144755">
      <w:pPr>
        <w:jc w:val="center"/>
        <w:rPr>
          <w:rFonts w:ascii="Arial Narrow" w:hAnsi="Arial Narrow" w:cs="Arial Narrow"/>
          <w:sz w:val="22"/>
          <w:szCs w:val="22"/>
        </w:rPr>
      </w:pPr>
      <w:r>
        <w:rPr>
          <w:rFonts w:ascii="Arial Narrow" w:hAnsi="Arial Narrow" w:cs="Arial Narrow"/>
          <w:sz w:val="22"/>
          <w:szCs w:val="22"/>
        </w:rPr>
        <w:t>§ 16</w:t>
      </w:r>
    </w:p>
    <w:p w:rsidR="002E2530" w:rsidRPr="00B404CD" w:rsidRDefault="002E2530" w:rsidP="002E2530">
      <w:pPr>
        <w:rPr>
          <w:rFonts w:ascii="Arial Narrow" w:hAnsi="Arial Narrow"/>
          <w:b/>
          <w:sz w:val="22"/>
          <w:szCs w:val="22"/>
        </w:rPr>
      </w:pPr>
      <w:r w:rsidRPr="00B404CD">
        <w:rPr>
          <w:rFonts w:ascii="Arial Narrow" w:hAnsi="Arial Narrow"/>
          <w:sz w:val="22"/>
          <w:szCs w:val="22"/>
        </w:rPr>
        <w:t xml:space="preserve">Umowa niniejsza została sporządzona </w:t>
      </w:r>
      <w:r w:rsidRPr="00B404CD">
        <w:rPr>
          <w:rFonts w:ascii="Arial Narrow" w:eastAsia="BookmanOldStyle" w:hAnsi="Arial Narrow"/>
          <w:sz w:val="22"/>
          <w:szCs w:val="22"/>
        </w:rPr>
        <w:t>w trzech jednobrzmiących egzemplarzach, jednym dla Wykonawcy i dwóch dla Zamawiającego</w:t>
      </w:r>
    </w:p>
    <w:p w:rsidR="00144755" w:rsidRDefault="00144755" w:rsidP="00EF509F">
      <w:pPr>
        <w:jc w:val="center"/>
        <w:rPr>
          <w:rFonts w:ascii="Arial Narrow" w:hAnsi="Arial Narrow" w:cs="Arial Narrow"/>
          <w:sz w:val="22"/>
          <w:szCs w:val="22"/>
        </w:rPr>
      </w:pPr>
    </w:p>
    <w:p w:rsidR="00144755" w:rsidRDefault="00144755" w:rsidP="00EF509F">
      <w:pPr>
        <w:jc w:val="center"/>
        <w:rPr>
          <w:rFonts w:ascii="Arial Narrow" w:hAnsi="Arial Narrow" w:cs="Arial Narrow"/>
          <w:sz w:val="22"/>
          <w:szCs w:val="22"/>
        </w:rPr>
      </w:pPr>
    </w:p>
    <w:p w:rsidR="00144755" w:rsidRDefault="00144755" w:rsidP="00EF509F">
      <w:pPr>
        <w:jc w:val="center"/>
        <w:rPr>
          <w:rFonts w:ascii="Arial Narrow" w:hAnsi="Arial Narrow" w:cs="Arial Narrow"/>
          <w:sz w:val="22"/>
          <w:szCs w:val="22"/>
        </w:rPr>
      </w:pPr>
    </w:p>
    <w:p w:rsidR="007A5F80" w:rsidRPr="006A0BFD" w:rsidRDefault="007A5F80" w:rsidP="007A5F80">
      <w:pPr>
        <w:jc w:val="right"/>
        <w:rPr>
          <w:rFonts w:ascii="Arial Narrow" w:hAnsi="Arial Narrow"/>
          <w:b/>
          <w:snapToGrid w:val="0"/>
          <w:sz w:val="22"/>
          <w:szCs w:val="22"/>
        </w:rPr>
      </w:pPr>
    </w:p>
    <w:p w:rsidR="007A5F80" w:rsidRPr="006A0BFD" w:rsidRDefault="007A5F80" w:rsidP="007A5F80">
      <w:pPr>
        <w:jc w:val="right"/>
        <w:rPr>
          <w:rFonts w:ascii="Arial Narrow" w:hAnsi="Arial Narrow"/>
          <w:b/>
          <w:snapToGrid w:val="0"/>
          <w:sz w:val="22"/>
          <w:szCs w:val="22"/>
        </w:rPr>
      </w:pPr>
    </w:p>
    <w:p w:rsidR="007A5F80" w:rsidRPr="006A0BFD" w:rsidRDefault="007A5F80" w:rsidP="007A5F80">
      <w:pPr>
        <w:jc w:val="right"/>
        <w:rPr>
          <w:rFonts w:ascii="Arial Narrow" w:hAnsi="Arial Narrow"/>
          <w:b/>
          <w:snapToGrid w:val="0"/>
          <w:sz w:val="22"/>
          <w:szCs w:val="22"/>
        </w:rPr>
      </w:pPr>
    </w:p>
    <w:p w:rsidR="00144755" w:rsidRDefault="00144755" w:rsidP="00EF509F">
      <w:pPr>
        <w:jc w:val="center"/>
        <w:rPr>
          <w:rFonts w:ascii="Arial Narrow" w:hAnsi="Arial Narrow" w:cs="Arial Narrow"/>
          <w:sz w:val="22"/>
          <w:szCs w:val="22"/>
        </w:rPr>
      </w:pPr>
    </w:p>
    <w:p w:rsidR="00144755" w:rsidRDefault="00144755" w:rsidP="00EF509F">
      <w:pPr>
        <w:jc w:val="center"/>
        <w:rPr>
          <w:rFonts w:ascii="Arial Narrow" w:hAnsi="Arial Narrow" w:cs="Arial Narrow"/>
          <w:sz w:val="22"/>
          <w:szCs w:val="22"/>
        </w:rPr>
      </w:pPr>
    </w:p>
    <w:p w:rsidR="00144755" w:rsidRDefault="00144755" w:rsidP="00EF509F">
      <w:pPr>
        <w:jc w:val="center"/>
        <w:rPr>
          <w:rFonts w:ascii="Arial Narrow" w:hAnsi="Arial Narrow" w:cs="Arial Narrow"/>
          <w:sz w:val="22"/>
          <w:szCs w:val="22"/>
        </w:rPr>
      </w:pPr>
    </w:p>
    <w:p w:rsidR="00144755" w:rsidRDefault="00144755" w:rsidP="00EF509F">
      <w:pPr>
        <w:jc w:val="center"/>
        <w:rPr>
          <w:rFonts w:ascii="Arial Narrow" w:hAnsi="Arial Narrow" w:cs="Arial Narrow"/>
          <w:sz w:val="22"/>
          <w:szCs w:val="22"/>
        </w:rPr>
      </w:pPr>
    </w:p>
    <w:p w:rsidR="00660569" w:rsidRDefault="00660569" w:rsidP="00EF509F">
      <w:pPr>
        <w:jc w:val="center"/>
        <w:rPr>
          <w:rFonts w:ascii="Arial Narrow" w:hAnsi="Arial Narrow" w:cs="Arial Narrow"/>
          <w:sz w:val="22"/>
          <w:szCs w:val="22"/>
        </w:rPr>
      </w:pPr>
    </w:p>
    <w:p w:rsidR="00660569" w:rsidRDefault="00660569"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AC7A8A" w:rsidRDefault="00AC7A8A" w:rsidP="00EF509F">
      <w:pPr>
        <w:jc w:val="center"/>
        <w:rPr>
          <w:rFonts w:ascii="Arial Narrow" w:hAnsi="Arial Narrow" w:cs="Arial Narrow"/>
          <w:sz w:val="22"/>
          <w:szCs w:val="22"/>
        </w:rPr>
      </w:pPr>
    </w:p>
    <w:p w:rsidR="00660569" w:rsidRDefault="00660569" w:rsidP="00EF509F">
      <w:pPr>
        <w:jc w:val="center"/>
        <w:rPr>
          <w:rFonts w:ascii="Arial Narrow" w:hAnsi="Arial Narrow" w:cs="Arial Narrow"/>
          <w:sz w:val="22"/>
          <w:szCs w:val="22"/>
        </w:rPr>
      </w:pPr>
    </w:p>
    <w:p w:rsidR="001D5F80" w:rsidRDefault="001D5F80" w:rsidP="00EF509F">
      <w:pPr>
        <w:jc w:val="center"/>
        <w:rPr>
          <w:rFonts w:ascii="Arial Narrow" w:hAnsi="Arial Narrow" w:cs="Arial Narrow"/>
          <w:sz w:val="22"/>
          <w:szCs w:val="22"/>
        </w:rPr>
      </w:pPr>
    </w:p>
    <w:p w:rsidR="001D5F80" w:rsidRDefault="001D5F80" w:rsidP="00EF509F">
      <w:pPr>
        <w:jc w:val="center"/>
        <w:rPr>
          <w:rFonts w:ascii="Arial Narrow" w:hAnsi="Arial Narrow" w:cs="Arial Narrow"/>
          <w:sz w:val="22"/>
          <w:szCs w:val="22"/>
        </w:rPr>
      </w:pPr>
    </w:p>
    <w:p w:rsidR="001D5F80" w:rsidRDefault="001D5F80" w:rsidP="00EF509F">
      <w:pPr>
        <w:jc w:val="center"/>
        <w:rPr>
          <w:rFonts w:ascii="Arial Narrow" w:hAnsi="Arial Narrow" w:cs="Arial Narrow"/>
          <w:sz w:val="22"/>
          <w:szCs w:val="22"/>
        </w:rPr>
      </w:pPr>
    </w:p>
    <w:p w:rsidR="001D5F80" w:rsidRDefault="001D5F80" w:rsidP="00EF509F">
      <w:pPr>
        <w:jc w:val="center"/>
        <w:rPr>
          <w:rFonts w:ascii="Arial Narrow" w:hAnsi="Arial Narrow" w:cs="Arial Narrow"/>
          <w:sz w:val="22"/>
          <w:szCs w:val="22"/>
        </w:rPr>
      </w:pPr>
    </w:p>
    <w:p w:rsidR="001D5F80" w:rsidRDefault="001D5F80" w:rsidP="00EF509F">
      <w:pPr>
        <w:jc w:val="center"/>
        <w:rPr>
          <w:rFonts w:ascii="Arial Narrow" w:hAnsi="Arial Narrow" w:cs="Arial Narrow"/>
          <w:sz w:val="22"/>
          <w:szCs w:val="22"/>
        </w:rPr>
      </w:pPr>
    </w:p>
    <w:p w:rsidR="00660569" w:rsidRDefault="00660569" w:rsidP="00EF509F">
      <w:pPr>
        <w:jc w:val="center"/>
        <w:rPr>
          <w:rFonts w:ascii="Arial Narrow" w:hAnsi="Arial Narrow" w:cs="Arial Narrow"/>
          <w:sz w:val="22"/>
          <w:szCs w:val="22"/>
        </w:rPr>
      </w:pPr>
    </w:p>
    <w:p w:rsidR="00660569" w:rsidRDefault="00660569" w:rsidP="00EF509F">
      <w:pPr>
        <w:jc w:val="center"/>
        <w:rPr>
          <w:rFonts w:ascii="Arial Narrow" w:hAnsi="Arial Narrow" w:cs="Arial Narrow"/>
          <w:sz w:val="22"/>
          <w:szCs w:val="22"/>
        </w:rPr>
      </w:pPr>
    </w:p>
    <w:p w:rsidR="00660569" w:rsidRDefault="00660569" w:rsidP="00EF509F">
      <w:pPr>
        <w:jc w:val="center"/>
        <w:rPr>
          <w:rFonts w:ascii="Arial Narrow" w:hAnsi="Arial Narrow" w:cs="Arial Narrow"/>
          <w:sz w:val="22"/>
          <w:szCs w:val="22"/>
        </w:rPr>
      </w:pPr>
    </w:p>
    <w:p w:rsidR="00660569" w:rsidRDefault="00660569" w:rsidP="00EF509F">
      <w:pPr>
        <w:jc w:val="center"/>
        <w:rPr>
          <w:rFonts w:ascii="Arial Narrow" w:hAnsi="Arial Narrow" w:cs="Arial Narrow"/>
          <w:sz w:val="22"/>
          <w:szCs w:val="22"/>
        </w:rPr>
      </w:pPr>
    </w:p>
    <w:p w:rsidR="00660569" w:rsidRDefault="00660569" w:rsidP="00EF509F">
      <w:pPr>
        <w:jc w:val="center"/>
        <w:rPr>
          <w:rFonts w:ascii="Arial Narrow" w:hAnsi="Arial Narrow" w:cs="Arial Narrow"/>
          <w:sz w:val="22"/>
          <w:szCs w:val="22"/>
        </w:rPr>
      </w:pPr>
    </w:p>
    <w:p w:rsidR="00660569" w:rsidRDefault="00660569" w:rsidP="00EF509F">
      <w:pPr>
        <w:jc w:val="center"/>
        <w:rPr>
          <w:rFonts w:ascii="Arial Narrow" w:hAnsi="Arial Narrow" w:cs="Arial Narrow"/>
          <w:sz w:val="22"/>
          <w:szCs w:val="22"/>
        </w:rPr>
      </w:pPr>
    </w:p>
    <w:p w:rsidR="00144755" w:rsidRDefault="00144755" w:rsidP="00EF509F">
      <w:pPr>
        <w:jc w:val="center"/>
        <w:rPr>
          <w:rFonts w:ascii="Arial Narrow" w:hAnsi="Arial Narrow" w:cs="Arial Narrow"/>
          <w:sz w:val="22"/>
          <w:szCs w:val="22"/>
        </w:rPr>
      </w:pPr>
    </w:p>
    <w:p w:rsidR="00FE1688" w:rsidRPr="001F700B" w:rsidRDefault="00FE1688" w:rsidP="00FE1688">
      <w:pPr>
        <w:spacing w:before="120" w:line="276" w:lineRule="auto"/>
        <w:jc w:val="center"/>
        <w:rPr>
          <w:rFonts w:ascii="Arial Narrow" w:hAnsi="Arial Narrow"/>
          <w:b/>
          <w:sz w:val="22"/>
          <w:szCs w:val="22"/>
        </w:rPr>
      </w:pPr>
      <w:r w:rsidRPr="001F700B">
        <w:rPr>
          <w:rFonts w:ascii="Arial Narrow" w:hAnsi="Arial Narrow"/>
          <w:b/>
          <w:sz w:val="22"/>
          <w:szCs w:val="22"/>
        </w:rPr>
        <w:t>Rozdział 4</w:t>
      </w:r>
    </w:p>
    <w:p w:rsidR="00FE1688" w:rsidRPr="001F700B" w:rsidRDefault="00FE1688" w:rsidP="00FE1688">
      <w:pPr>
        <w:spacing w:before="120" w:line="276" w:lineRule="auto"/>
        <w:jc w:val="center"/>
        <w:rPr>
          <w:rFonts w:ascii="Arial Narrow" w:hAnsi="Arial Narrow"/>
          <w:b/>
          <w:sz w:val="22"/>
          <w:szCs w:val="22"/>
        </w:rPr>
      </w:pPr>
      <w:r w:rsidRPr="001F700B">
        <w:rPr>
          <w:rFonts w:ascii="Arial Narrow" w:hAnsi="Arial Narrow" w:cs="Arial"/>
          <w:b/>
          <w:sz w:val="22"/>
          <w:szCs w:val="22"/>
        </w:rPr>
        <w:t>OPIS PRZEDMIOTU ZAMÓWIENIA</w:t>
      </w:r>
    </w:p>
    <w:p w:rsidR="00D60A22" w:rsidRPr="001F700B" w:rsidRDefault="00D60A22" w:rsidP="00EB710B">
      <w:pPr>
        <w:ind w:left="-851"/>
        <w:rPr>
          <w:rFonts w:ascii="Arial Narrow" w:hAnsi="Arial Narrow"/>
          <w:sz w:val="22"/>
          <w:szCs w:val="22"/>
        </w:rPr>
      </w:pPr>
    </w:p>
    <w:tbl>
      <w:tblPr>
        <w:tblW w:w="5103" w:type="dxa"/>
        <w:tblInd w:w="921" w:type="dxa"/>
        <w:tblCellMar>
          <w:left w:w="70" w:type="dxa"/>
          <w:right w:w="70" w:type="dxa"/>
        </w:tblCellMar>
        <w:tblLook w:val="04A0"/>
      </w:tblPr>
      <w:tblGrid>
        <w:gridCol w:w="1417"/>
        <w:gridCol w:w="3686"/>
      </w:tblGrid>
      <w:tr w:rsidR="009B4199" w:rsidRPr="001F700B" w:rsidTr="00C61B27">
        <w:trPr>
          <w:trHeight w:val="432"/>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B4199" w:rsidRPr="001F700B" w:rsidRDefault="009B4199" w:rsidP="00C61B27">
            <w:pPr>
              <w:suppressAutoHyphens w:val="0"/>
              <w:jc w:val="center"/>
              <w:rPr>
                <w:rFonts w:ascii="Arial Narrow" w:hAnsi="Arial Narrow" w:cs="Arial"/>
                <w:b/>
                <w:i/>
                <w:iCs/>
                <w:lang w:eastAsia="pl-PL"/>
              </w:rPr>
            </w:pPr>
            <w:r w:rsidRPr="001F700B">
              <w:rPr>
                <w:rFonts w:ascii="Arial Narrow" w:hAnsi="Arial Narrow" w:cs="Arial"/>
                <w:b/>
                <w:i/>
                <w:iCs/>
                <w:sz w:val="22"/>
                <w:szCs w:val="22"/>
                <w:lang w:eastAsia="pl-PL"/>
              </w:rPr>
              <w:t>Pakiet</w:t>
            </w:r>
          </w:p>
        </w:tc>
        <w:tc>
          <w:tcPr>
            <w:tcW w:w="3686" w:type="dxa"/>
            <w:tcBorders>
              <w:top w:val="single" w:sz="4" w:space="0" w:color="000000"/>
              <w:left w:val="nil"/>
              <w:bottom w:val="single" w:sz="4" w:space="0" w:color="000000"/>
              <w:right w:val="single" w:sz="4" w:space="0" w:color="000000"/>
            </w:tcBorders>
            <w:shd w:val="clear" w:color="auto" w:fill="auto"/>
            <w:vAlign w:val="bottom"/>
            <w:hideMark/>
          </w:tcPr>
          <w:p w:rsidR="009B4199" w:rsidRPr="001F700B" w:rsidRDefault="009B4199" w:rsidP="00C61B27">
            <w:pPr>
              <w:suppressAutoHyphens w:val="0"/>
              <w:jc w:val="center"/>
              <w:rPr>
                <w:rFonts w:ascii="Arial Narrow" w:hAnsi="Arial Narrow" w:cs="Arial"/>
                <w:b/>
                <w:i/>
                <w:iCs/>
                <w:lang w:eastAsia="pl-PL"/>
              </w:rPr>
            </w:pPr>
            <w:r w:rsidRPr="001F700B">
              <w:rPr>
                <w:rFonts w:ascii="Arial Narrow" w:hAnsi="Arial Narrow" w:cs="Arial"/>
                <w:b/>
                <w:i/>
                <w:iCs/>
                <w:sz w:val="22"/>
                <w:szCs w:val="22"/>
                <w:lang w:eastAsia="pl-PL"/>
              </w:rPr>
              <w:t>Nazwa</w:t>
            </w:r>
          </w:p>
        </w:tc>
      </w:tr>
      <w:tr w:rsidR="009B4199" w:rsidRPr="001F700B" w:rsidTr="00C61B27">
        <w:trPr>
          <w:trHeight w:val="315"/>
        </w:trPr>
        <w:tc>
          <w:tcPr>
            <w:tcW w:w="1417" w:type="dxa"/>
            <w:tcBorders>
              <w:top w:val="nil"/>
              <w:left w:val="single" w:sz="4" w:space="0" w:color="000000"/>
              <w:bottom w:val="single" w:sz="4" w:space="0" w:color="000000"/>
              <w:right w:val="single" w:sz="4" w:space="0" w:color="000000"/>
            </w:tcBorders>
            <w:shd w:val="clear" w:color="auto" w:fill="auto"/>
            <w:vAlign w:val="bottom"/>
            <w:hideMark/>
          </w:tcPr>
          <w:p w:rsidR="009B4199" w:rsidRPr="001F700B" w:rsidRDefault="009B4199" w:rsidP="00C61B27">
            <w:pPr>
              <w:suppressAutoHyphens w:val="0"/>
              <w:jc w:val="center"/>
              <w:rPr>
                <w:rFonts w:ascii="Arial Narrow" w:hAnsi="Arial Narrow" w:cs="Arial"/>
                <w:lang w:eastAsia="pl-PL"/>
              </w:rPr>
            </w:pPr>
            <w:r w:rsidRPr="001F700B">
              <w:rPr>
                <w:rFonts w:ascii="Arial Narrow" w:hAnsi="Arial Narrow" w:cs="Arial"/>
                <w:sz w:val="22"/>
                <w:szCs w:val="22"/>
                <w:lang w:eastAsia="pl-PL"/>
              </w:rPr>
              <w:t>1</w:t>
            </w:r>
          </w:p>
        </w:tc>
        <w:tc>
          <w:tcPr>
            <w:tcW w:w="3686" w:type="dxa"/>
            <w:tcBorders>
              <w:top w:val="nil"/>
              <w:left w:val="nil"/>
              <w:bottom w:val="single" w:sz="4" w:space="0" w:color="000000"/>
              <w:right w:val="single" w:sz="4" w:space="0" w:color="000000"/>
            </w:tcBorders>
            <w:shd w:val="clear" w:color="auto" w:fill="auto"/>
            <w:noWrap/>
            <w:vAlign w:val="bottom"/>
            <w:hideMark/>
          </w:tcPr>
          <w:p w:rsidR="009B4199" w:rsidRPr="001F700B" w:rsidRDefault="009B4199" w:rsidP="00C61B27">
            <w:pPr>
              <w:suppressAutoHyphens w:val="0"/>
              <w:rPr>
                <w:rFonts w:ascii="Arial Narrow" w:hAnsi="Arial Narrow" w:cs="Arial"/>
                <w:b/>
                <w:bCs/>
                <w:lang w:eastAsia="pl-PL"/>
              </w:rPr>
            </w:pPr>
            <w:r w:rsidRPr="001F700B">
              <w:rPr>
                <w:rFonts w:ascii="Arial Narrow" w:hAnsi="Arial Narrow" w:cs="Arial"/>
                <w:b/>
                <w:bCs/>
                <w:sz w:val="22"/>
                <w:szCs w:val="22"/>
                <w:lang w:eastAsia="pl-PL"/>
              </w:rPr>
              <w:t>LEKI I</w:t>
            </w:r>
          </w:p>
        </w:tc>
      </w:tr>
      <w:tr w:rsidR="009B4199" w:rsidRPr="001F700B" w:rsidTr="00C61B27">
        <w:trPr>
          <w:trHeight w:val="315"/>
        </w:trPr>
        <w:tc>
          <w:tcPr>
            <w:tcW w:w="1417" w:type="dxa"/>
            <w:tcBorders>
              <w:top w:val="nil"/>
              <w:left w:val="single" w:sz="4" w:space="0" w:color="000000"/>
              <w:bottom w:val="single" w:sz="4" w:space="0" w:color="000000"/>
              <w:right w:val="single" w:sz="4" w:space="0" w:color="000000"/>
            </w:tcBorders>
            <w:shd w:val="clear" w:color="auto" w:fill="auto"/>
            <w:vAlign w:val="bottom"/>
            <w:hideMark/>
          </w:tcPr>
          <w:p w:rsidR="009B4199" w:rsidRPr="001F700B" w:rsidRDefault="009B4199" w:rsidP="00C61B27">
            <w:pPr>
              <w:suppressAutoHyphens w:val="0"/>
              <w:jc w:val="center"/>
              <w:rPr>
                <w:rFonts w:ascii="Arial Narrow" w:hAnsi="Arial Narrow" w:cs="Arial"/>
                <w:lang w:eastAsia="pl-PL"/>
              </w:rPr>
            </w:pPr>
            <w:r w:rsidRPr="001F700B">
              <w:rPr>
                <w:rFonts w:ascii="Arial Narrow" w:hAnsi="Arial Narrow" w:cs="Arial"/>
                <w:sz w:val="22"/>
                <w:szCs w:val="22"/>
                <w:lang w:eastAsia="pl-PL"/>
              </w:rPr>
              <w:t>2</w:t>
            </w:r>
          </w:p>
        </w:tc>
        <w:tc>
          <w:tcPr>
            <w:tcW w:w="3686" w:type="dxa"/>
            <w:tcBorders>
              <w:top w:val="nil"/>
              <w:left w:val="nil"/>
              <w:bottom w:val="single" w:sz="4" w:space="0" w:color="000000"/>
              <w:right w:val="single" w:sz="4" w:space="0" w:color="000000"/>
            </w:tcBorders>
            <w:shd w:val="clear" w:color="auto" w:fill="auto"/>
            <w:noWrap/>
            <w:vAlign w:val="bottom"/>
            <w:hideMark/>
          </w:tcPr>
          <w:p w:rsidR="009B4199" w:rsidRPr="001F700B" w:rsidRDefault="009B4199" w:rsidP="00C61B27">
            <w:pPr>
              <w:suppressAutoHyphens w:val="0"/>
              <w:rPr>
                <w:rFonts w:ascii="Arial Narrow" w:hAnsi="Arial Narrow" w:cs="Arial"/>
                <w:b/>
                <w:bCs/>
                <w:lang w:eastAsia="pl-PL"/>
              </w:rPr>
            </w:pPr>
            <w:r w:rsidRPr="001F700B">
              <w:rPr>
                <w:rFonts w:ascii="Arial Narrow" w:hAnsi="Arial Narrow" w:cs="Arial"/>
                <w:b/>
                <w:bCs/>
                <w:sz w:val="22"/>
                <w:szCs w:val="22"/>
                <w:lang w:eastAsia="pl-PL"/>
              </w:rPr>
              <w:t>LEKI II</w:t>
            </w:r>
          </w:p>
        </w:tc>
      </w:tr>
      <w:tr w:rsidR="009B4199" w:rsidRPr="001F700B" w:rsidTr="00C61B27">
        <w:trPr>
          <w:trHeight w:val="315"/>
        </w:trPr>
        <w:tc>
          <w:tcPr>
            <w:tcW w:w="1417" w:type="dxa"/>
            <w:tcBorders>
              <w:top w:val="nil"/>
              <w:left w:val="single" w:sz="4" w:space="0" w:color="000000"/>
              <w:bottom w:val="single" w:sz="4" w:space="0" w:color="000000"/>
              <w:right w:val="single" w:sz="4" w:space="0" w:color="000000"/>
            </w:tcBorders>
            <w:shd w:val="clear" w:color="auto" w:fill="auto"/>
            <w:vAlign w:val="bottom"/>
            <w:hideMark/>
          </w:tcPr>
          <w:p w:rsidR="009B4199" w:rsidRPr="001F700B" w:rsidRDefault="009B4199" w:rsidP="00C61B27">
            <w:pPr>
              <w:suppressAutoHyphens w:val="0"/>
              <w:jc w:val="center"/>
              <w:rPr>
                <w:rFonts w:ascii="Arial Narrow" w:hAnsi="Arial Narrow" w:cs="Arial"/>
                <w:lang w:eastAsia="pl-PL"/>
              </w:rPr>
            </w:pPr>
            <w:r w:rsidRPr="001F700B">
              <w:rPr>
                <w:rFonts w:ascii="Arial Narrow" w:hAnsi="Arial Narrow" w:cs="Arial"/>
                <w:sz w:val="22"/>
                <w:szCs w:val="22"/>
                <w:lang w:eastAsia="pl-PL"/>
              </w:rPr>
              <w:t>3</w:t>
            </w:r>
          </w:p>
        </w:tc>
        <w:tc>
          <w:tcPr>
            <w:tcW w:w="3686" w:type="dxa"/>
            <w:tcBorders>
              <w:top w:val="nil"/>
              <w:left w:val="nil"/>
              <w:bottom w:val="single" w:sz="4" w:space="0" w:color="000000"/>
              <w:right w:val="single" w:sz="4" w:space="0" w:color="000000"/>
            </w:tcBorders>
            <w:shd w:val="clear" w:color="auto" w:fill="auto"/>
            <w:noWrap/>
            <w:vAlign w:val="bottom"/>
            <w:hideMark/>
          </w:tcPr>
          <w:p w:rsidR="009B4199" w:rsidRPr="001F700B" w:rsidRDefault="009B4199" w:rsidP="00C61B27">
            <w:pPr>
              <w:suppressAutoHyphens w:val="0"/>
              <w:rPr>
                <w:rFonts w:ascii="Arial Narrow" w:hAnsi="Arial Narrow" w:cs="Arial"/>
                <w:b/>
                <w:bCs/>
                <w:lang w:eastAsia="pl-PL"/>
              </w:rPr>
            </w:pPr>
            <w:r w:rsidRPr="001F700B">
              <w:rPr>
                <w:rFonts w:ascii="Arial Narrow" w:hAnsi="Arial Narrow" w:cs="Arial"/>
                <w:b/>
                <w:bCs/>
                <w:sz w:val="22"/>
                <w:szCs w:val="22"/>
                <w:lang w:eastAsia="pl-PL"/>
              </w:rPr>
              <w:t>LEKI III</w:t>
            </w:r>
          </w:p>
        </w:tc>
      </w:tr>
      <w:tr w:rsidR="009B4199" w:rsidRPr="001F700B" w:rsidTr="00C61B27">
        <w:trPr>
          <w:trHeight w:val="315"/>
        </w:trPr>
        <w:tc>
          <w:tcPr>
            <w:tcW w:w="1417" w:type="dxa"/>
            <w:tcBorders>
              <w:top w:val="nil"/>
              <w:left w:val="single" w:sz="4" w:space="0" w:color="000000"/>
              <w:bottom w:val="single" w:sz="4" w:space="0" w:color="000000"/>
              <w:right w:val="single" w:sz="4" w:space="0" w:color="000000"/>
            </w:tcBorders>
            <w:shd w:val="clear" w:color="auto" w:fill="auto"/>
            <w:vAlign w:val="bottom"/>
            <w:hideMark/>
          </w:tcPr>
          <w:p w:rsidR="009B4199" w:rsidRPr="001F700B" w:rsidRDefault="009B4199" w:rsidP="00C61B27">
            <w:pPr>
              <w:suppressAutoHyphens w:val="0"/>
              <w:jc w:val="center"/>
              <w:rPr>
                <w:rFonts w:ascii="Arial Narrow" w:hAnsi="Arial Narrow" w:cs="Arial"/>
                <w:lang w:eastAsia="pl-PL"/>
              </w:rPr>
            </w:pPr>
            <w:r w:rsidRPr="001F700B">
              <w:rPr>
                <w:rFonts w:ascii="Arial Narrow" w:hAnsi="Arial Narrow" w:cs="Arial"/>
                <w:sz w:val="22"/>
                <w:szCs w:val="22"/>
                <w:lang w:eastAsia="pl-PL"/>
              </w:rPr>
              <w:t>4</w:t>
            </w:r>
          </w:p>
        </w:tc>
        <w:tc>
          <w:tcPr>
            <w:tcW w:w="3686" w:type="dxa"/>
            <w:tcBorders>
              <w:top w:val="nil"/>
              <w:left w:val="nil"/>
              <w:bottom w:val="single" w:sz="4" w:space="0" w:color="000000"/>
              <w:right w:val="single" w:sz="4" w:space="0" w:color="000000"/>
            </w:tcBorders>
            <w:shd w:val="clear" w:color="auto" w:fill="auto"/>
            <w:noWrap/>
            <w:vAlign w:val="bottom"/>
            <w:hideMark/>
          </w:tcPr>
          <w:p w:rsidR="009B4199" w:rsidRPr="001F700B" w:rsidRDefault="009B4199" w:rsidP="00C61B27">
            <w:pPr>
              <w:suppressAutoHyphens w:val="0"/>
              <w:rPr>
                <w:rFonts w:ascii="Arial Narrow" w:hAnsi="Arial Narrow" w:cs="Arial"/>
                <w:b/>
                <w:bCs/>
                <w:lang w:eastAsia="pl-PL"/>
              </w:rPr>
            </w:pPr>
            <w:r w:rsidRPr="001F700B">
              <w:rPr>
                <w:rFonts w:ascii="Arial Narrow" w:hAnsi="Arial Narrow" w:cs="Arial"/>
                <w:b/>
                <w:bCs/>
                <w:sz w:val="22"/>
                <w:szCs w:val="22"/>
                <w:lang w:eastAsia="pl-PL"/>
              </w:rPr>
              <w:t>LEKI IV</w:t>
            </w:r>
          </w:p>
        </w:tc>
      </w:tr>
      <w:tr w:rsidR="009B4199" w:rsidRPr="001F700B" w:rsidTr="00C61B27">
        <w:trPr>
          <w:trHeight w:val="315"/>
        </w:trPr>
        <w:tc>
          <w:tcPr>
            <w:tcW w:w="1417" w:type="dxa"/>
            <w:tcBorders>
              <w:top w:val="nil"/>
              <w:left w:val="single" w:sz="4" w:space="0" w:color="000000"/>
              <w:bottom w:val="single" w:sz="4" w:space="0" w:color="000000"/>
              <w:right w:val="single" w:sz="4" w:space="0" w:color="000000"/>
            </w:tcBorders>
            <w:shd w:val="clear" w:color="auto" w:fill="auto"/>
            <w:vAlign w:val="bottom"/>
            <w:hideMark/>
          </w:tcPr>
          <w:p w:rsidR="009B4199" w:rsidRPr="001F700B" w:rsidRDefault="009B4199" w:rsidP="00C61B27">
            <w:pPr>
              <w:suppressAutoHyphens w:val="0"/>
              <w:jc w:val="center"/>
              <w:rPr>
                <w:rFonts w:ascii="Arial Narrow" w:hAnsi="Arial Narrow" w:cs="Arial"/>
                <w:lang w:eastAsia="pl-PL"/>
              </w:rPr>
            </w:pPr>
            <w:r w:rsidRPr="001F700B">
              <w:rPr>
                <w:rFonts w:ascii="Arial Narrow" w:hAnsi="Arial Narrow" w:cs="Arial"/>
                <w:sz w:val="22"/>
                <w:szCs w:val="22"/>
                <w:lang w:eastAsia="pl-PL"/>
              </w:rPr>
              <w:t>5</w:t>
            </w:r>
          </w:p>
        </w:tc>
        <w:tc>
          <w:tcPr>
            <w:tcW w:w="3686" w:type="dxa"/>
            <w:tcBorders>
              <w:top w:val="nil"/>
              <w:left w:val="nil"/>
              <w:bottom w:val="single" w:sz="4" w:space="0" w:color="000000"/>
              <w:right w:val="single" w:sz="4" w:space="0" w:color="000000"/>
            </w:tcBorders>
            <w:shd w:val="clear" w:color="auto" w:fill="auto"/>
            <w:noWrap/>
            <w:vAlign w:val="bottom"/>
            <w:hideMark/>
          </w:tcPr>
          <w:p w:rsidR="009B4199" w:rsidRPr="001F700B" w:rsidRDefault="009B4199" w:rsidP="00C61B27">
            <w:pPr>
              <w:suppressAutoHyphens w:val="0"/>
              <w:rPr>
                <w:rFonts w:ascii="Arial Narrow" w:hAnsi="Arial Narrow" w:cs="Arial"/>
                <w:b/>
                <w:bCs/>
                <w:lang w:eastAsia="pl-PL"/>
              </w:rPr>
            </w:pPr>
            <w:r w:rsidRPr="001F700B">
              <w:rPr>
                <w:rFonts w:ascii="Arial Narrow" w:hAnsi="Arial Narrow" w:cs="Arial"/>
                <w:b/>
                <w:bCs/>
                <w:sz w:val="22"/>
                <w:szCs w:val="22"/>
                <w:lang w:eastAsia="pl-PL"/>
              </w:rPr>
              <w:t>ZOLEDRONIC ACID</w:t>
            </w:r>
          </w:p>
        </w:tc>
      </w:tr>
      <w:tr w:rsidR="009B4199" w:rsidRPr="001F700B" w:rsidTr="00C61B27">
        <w:trPr>
          <w:trHeight w:val="315"/>
        </w:trPr>
        <w:tc>
          <w:tcPr>
            <w:tcW w:w="1417" w:type="dxa"/>
            <w:tcBorders>
              <w:top w:val="nil"/>
              <w:left w:val="single" w:sz="4" w:space="0" w:color="000000"/>
              <w:bottom w:val="single" w:sz="4" w:space="0" w:color="000000"/>
              <w:right w:val="single" w:sz="4" w:space="0" w:color="000000"/>
            </w:tcBorders>
            <w:shd w:val="clear" w:color="auto" w:fill="auto"/>
            <w:vAlign w:val="bottom"/>
            <w:hideMark/>
          </w:tcPr>
          <w:p w:rsidR="009B4199" w:rsidRPr="001F700B" w:rsidRDefault="009B4199" w:rsidP="00C61B27">
            <w:pPr>
              <w:suppressAutoHyphens w:val="0"/>
              <w:jc w:val="center"/>
              <w:rPr>
                <w:rFonts w:ascii="Arial Narrow" w:hAnsi="Arial Narrow" w:cs="Arial"/>
                <w:lang w:eastAsia="pl-PL"/>
              </w:rPr>
            </w:pPr>
            <w:r w:rsidRPr="001F700B">
              <w:rPr>
                <w:rFonts w:ascii="Arial Narrow" w:hAnsi="Arial Narrow" w:cs="Arial"/>
                <w:sz w:val="22"/>
                <w:szCs w:val="22"/>
                <w:lang w:eastAsia="pl-PL"/>
              </w:rPr>
              <w:t>6</w:t>
            </w:r>
          </w:p>
        </w:tc>
        <w:tc>
          <w:tcPr>
            <w:tcW w:w="3686" w:type="dxa"/>
            <w:tcBorders>
              <w:top w:val="nil"/>
              <w:left w:val="nil"/>
              <w:bottom w:val="single" w:sz="4" w:space="0" w:color="000000"/>
              <w:right w:val="single" w:sz="4" w:space="0" w:color="000000"/>
            </w:tcBorders>
            <w:shd w:val="clear" w:color="auto" w:fill="auto"/>
            <w:noWrap/>
            <w:vAlign w:val="bottom"/>
            <w:hideMark/>
          </w:tcPr>
          <w:p w:rsidR="009B4199" w:rsidRPr="001F700B" w:rsidRDefault="009B4199" w:rsidP="00C61B27">
            <w:pPr>
              <w:suppressAutoHyphens w:val="0"/>
              <w:rPr>
                <w:rFonts w:ascii="Arial Narrow" w:hAnsi="Arial Narrow" w:cs="Arial"/>
                <w:b/>
                <w:bCs/>
                <w:lang w:eastAsia="pl-PL"/>
              </w:rPr>
            </w:pPr>
            <w:r w:rsidRPr="001F700B">
              <w:rPr>
                <w:rFonts w:ascii="Arial Narrow" w:hAnsi="Arial Narrow" w:cs="Arial"/>
                <w:b/>
                <w:bCs/>
                <w:sz w:val="22"/>
                <w:szCs w:val="22"/>
                <w:lang w:eastAsia="pl-PL"/>
              </w:rPr>
              <w:t>CAPECITABINE</w:t>
            </w:r>
          </w:p>
        </w:tc>
      </w:tr>
      <w:tr w:rsidR="009B4199" w:rsidRPr="001F700B" w:rsidTr="00C61B27">
        <w:trPr>
          <w:trHeight w:val="315"/>
        </w:trPr>
        <w:tc>
          <w:tcPr>
            <w:tcW w:w="1417" w:type="dxa"/>
            <w:tcBorders>
              <w:top w:val="nil"/>
              <w:left w:val="single" w:sz="4" w:space="0" w:color="000000"/>
              <w:bottom w:val="single" w:sz="4" w:space="0" w:color="000000"/>
              <w:right w:val="single" w:sz="4" w:space="0" w:color="000000"/>
            </w:tcBorders>
            <w:shd w:val="clear" w:color="auto" w:fill="auto"/>
            <w:vAlign w:val="bottom"/>
            <w:hideMark/>
          </w:tcPr>
          <w:p w:rsidR="009B4199" w:rsidRPr="001F700B" w:rsidRDefault="009B4199" w:rsidP="00C61B27">
            <w:pPr>
              <w:suppressAutoHyphens w:val="0"/>
              <w:jc w:val="center"/>
              <w:rPr>
                <w:rFonts w:ascii="Arial Narrow" w:hAnsi="Arial Narrow" w:cs="Arial"/>
                <w:lang w:eastAsia="pl-PL"/>
              </w:rPr>
            </w:pPr>
            <w:r w:rsidRPr="001F700B">
              <w:rPr>
                <w:rFonts w:ascii="Arial Narrow" w:hAnsi="Arial Narrow" w:cs="Arial"/>
                <w:sz w:val="22"/>
                <w:szCs w:val="22"/>
                <w:lang w:eastAsia="pl-PL"/>
              </w:rPr>
              <w:t>7</w:t>
            </w:r>
          </w:p>
        </w:tc>
        <w:tc>
          <w:tcPr>
            <w:tcW w:w="3686" w:type="dxa"/>
            <w:tcBorders>
              <w:top w:val="nil"/>
              <w:left w:val="nil"/>
              <w:bottom w:val="single" w:sz="4" w:space="0" w:color="000000"/>
              <w:right w:val="single" w:sz="4" w:space="0" w:color="000000"/>
            </w:tcBorders>
            <w:shd w:val="clear" w:color="auto" w:fill="auto"/>
            <w:vAlign w:val="bottom"/>
            <w:hideMark/>
          </w:tcPr>
          <w:p w:rsidR="009B4199" w:rsidRPr="001F700B" w:rsidRDefault="009B4199" w:rsidP="00C61B27">
            <w:pPr>
              <w:suppressAutoHyphens w:val="0"/>
              <w:rPr>
                <w:rFonts w:ascii="Arial Narrow" w:hAnsi="Arial Narrow" w:cs="Arial"/>
                <w:b/>
                <w:bCs/>
                <w:lang w:eastAsia="pl-PL"/>
              </w:rPr>
            </w:pPr>
            <w:r w:rsidRPr="001F700B">
              <w:rPr>
                <w:rFonts w:ascii="Arial Narrow" w:hAnsi="Arial Narrow" w:cs="Arial"/>
                <w:b/>
                <w:bCs/>
                <w:sz w:val="22"/>
                <w:szCs w:val="22"/>
                <w:lang w:eastAsia="pl-PL"/>
              </w:rPr>
              <w:t xml:space="preserve">VINORELBINE </w:t>
            </w:r>
          </w:p>
        </w:tc>
      </w:tr>
    </w:tbl>
    <w:p w:rsidR="00D60A22" w:rsidRPr="001F700B" w:rsidRDefault="00D60A22" w:rsidP="00EB710B">
      <w:pPr>
        <w:ind w:left="-851"/>
        <w:rPr>
          <w:rFonts w:ascii="Arial Narrow" w:hAnsi="Arial Narrow"/>
          <w:sz w:val="22"/>
          <w:szCs w:val="22"/>
        </w:rPr>
      </w:pPr>
    </w:p>
    <w:p w:rsidR="00D60A22" w:rsidRPr="001F700B" w:rsidRDefault="00D60A22" w:rsidP="00EB710B">
      <w:pPr>
        <w:ind w:left="-851"/>
        <w:rPr>
          <w:rFonts w:ascii="Arial Narrow" w:hAnsi="Arial Narrow"/>
          <w:sz w:val="22"/>
          <w:szCs w:val="22"/>
        </w:rPr>
      </w:pPr>
    </w:p>
    <w:p w:rsidR="00C03A7D" w:rsidRPr="001F700B" w:rsidRDefault="001105AF" w:rsidP="001F700B">
      <w:pPr>
        <w:ind w:left="-851"/>
        <w:jc w:val="center"/>
        <w:rPr>
          <w:rFonts w:ascii="Arial Narrow" w:hAnsi="Arial Narrow"/>
          <w:sz w:val="22"/>
          <w:szCs w:val="22"/>
        </w:rPr>
      </w:pPr>
      <w:r w:rsidRPr="001F700B">
        <w:rPr>
          <w:rFonts w:ascii="Arial Narrow" w:hAnsi="Arial Narrow"/>
          <w:sz w:val="22"/>
          <w:szCs w:val="22"/>
        </w:rPr>
        <w:t>Szczegółowy opis i zakres przedmiotu zamówienia</w:t>
      </w:r>
    </w:p>
    <w:tbl>
      <w:tblPr>
        <w:tblW w:w="9513" w:type="dxa"/>
        <w:tblInd w:w="55" w:type="dxa"/>
        <w:tblCellMar>
          <w:left w:w="70" w:type="dxa"/>
          <w:right w:w="70" w:type="dxa"/>
        </w:tblCellMar>
        <w:tblLook w:val="04A0"/>
      </w:tblPr>
      <w:tblGrid>
        <w:gridCol w:w="700"/>
        <w:gridCol w:w="5500"/>
        <w:gridCol w:w="2320"/>
        <w:gridCol w:w="993"/>
      </w:tblGrid>
      <w:tr w:rsidR="00F33E0A" w:rsidRPr="00F33E0A" w:rsidTr="001F700B">
        <w:trPr>
          <w:trHeight w:val="255"/>
        </w:trPr>
        <w:tc>
          <w:tcPr>
            <w:tcW w:w="700" w:type="dxa"/>
            <w:tcBorders>
              <w:top w:val="nil"/>
              <w:left w:val="nil"/>
              <w:bottom w:val="nil"/>
              <w:right w:val="nil"/>
            </w:tcBorders>
            <w:shd w:val="clear" w:color="auto" w:fill="auto"/>
            <w:noWrap/>
            <w:vAlign w:val="center"/>
            <w:hideMark/>
          </w:tcPr>
          <w:p w:rsidR="00F33E0A" w:rsidRPr="00F33E0A" w:rsidRDefault="00F33E0A" w:rsidP="00F33E0A">
            <w:pPr>
              <w:suppressAutoHyphens w:val="0"/>
              <w:jc w:val="center"/>
              <w:rPr>
                <w:rFonts w:ascii="Arial Narrow" w:hAnsi="Arial Narrow" w:cs="Arial"/>
                <w:lang w:eastAsia="pl-PL"/>
              </w:rPr>
            </w:pPr>
            <w:r w:rsidRPr="00F33E0A">
              <w:rPr>
                <w:rFonts w:ascii="Arial Narrow" w:hAnsi="Arial Narrow" w:cs="Arial"/>
                <w:sz w:val="22"/>
                <w:szCs w:val="22"/>
                <w:lang w:eastAsia="pl-PL"/>
              </w:rPr>
              <w:t>1</w:t>
            </w:r>
          </w:p>
        </w:tc>
        <w:tc>
          <w:tcPr>
            <w:tcW w:w="5500" w:type="dxa"/>
            <w:tcBorders>
              <w:top w:val="nil"/>
              <w:left w:val="nil"/>
              <w:bottom w:val="nil"/>
              <w:right w:val="nil"/>
            </w:tcBorders>
            <w:shd w:val="clear" w:color="auto" w:fill="auto"/>
            <w:noWrap/>
            <w:vAlign w:val="bottom"/>
            <w:hideMark/>
          </w:tcPr>
          <w:p w:rsidR="00F33E0A" w:rsidRPr="00F33E0A" w:rsidRDefault="00F33E0A" w:rsidP="00F33E0A">
            <w:pPr>
              <w:suppressAutoHyphens w:val="0"/>
              <w:rPr>
                <w:rFonts w:ascii="Arial Narrow" w:hAnsi="Arial Narrow" w:cs="Arial"/>
                <w:lang w:eastAsia="pl-PL"/>
              </w:rPr>
            </w:pPr>
            <w:r w:rsidRPr="00F33E0A">
              <w:rPr>
                <w:rFonts w:ascii="Arial Narrow" w:hAnsi="Arial Narrow" w:cs="Arial"/>
                <w:sz w:val="22"/>
                <w:szCs w:val="22"/>
                <w:lang w:eastAsia="pl-PL"/>
              </w:rPr>
              <w:t xml:space="preserve">PAKIET </w:t>
            </w:r>
          </w:p>
        </w:tc>
        <w:tc>
          <w:tcPr>
            <w:tcW w:w="2320" w:type="dxa"/>
            <w:tcBorders>
              <w:top w:val="nil"/>
              <w:left w:val="nil"/>
              <w:bottom w:val="nil"/>
              <w:right w:val="nil"/>
            </w:tcBorders>
            <w:shd w:val="clear" w:color="auto" w:fill="auto"/>
            <w:noWrap/>
            <w:vAlign w:val="bottom"/>
            <w:hideMark/>
          </w:tcPr>
          <w:p w:rsidR="00F33E0A" w:rsidRPr="00F33E0A" w:rsidRDefault="00F33E0A" w:rsidP="00F33E0A">
            <w:pPr>
              <w:suppressAutoHyphens w:val="0"/>
              <w:rPr>
                <w:rFonts w:ascii="Arial Narrow" w:hAnsi="Arial Narrow" w:cs="Arial"/>
                <w:b/>
                <w:bCs/>
                <w:lang w:eastAsia="pl-PL"/>
              </w:rPr>
            </w:pPr>
          </w:p>
        </w:tc>
        <w:tc>
          <w:tcPr>
            <w:tcW w:w="993" w:type="dxa"/>
            <w:tcBorders>
              <w:top w:val="nil"/>
              <w:left w:val="nil"/>
              <w:bottom w:val="nil"/>
              <w:right w:val="nil"/>
            </w:tcBorders>
            <w:shd w:val="clear" w:color="auto" w:fill="auto"/>
            <w:noWrap/>
            <w:vAlign w:val="center"/>
            <w:hideMark/>
          </w:tcPr>
          <w:p w:rsidR="00F33E0A" w:rsidRPr="00F33E0A" w:rsidRDefault="00F33E0A" w:rsidP="00F33E0A">
            <w:pPr>
              <w:suppressAutoHyphens w:val="0"/>
              <w:jc w:val="center"/>
              <w:rPr>
                <w:rFonts w:ascii="Arial Narrow" w:hAnsi="Arial Narrow" w:cs="Arial"/>
                <w:lang w:eastAsia="pl-PL"/>
              </w:rPr>
            </w:pPr>
          </w:p>
        </w:tc>
      </w:tr>
      <w:tr w:rsidR="00F33E0A" w:rsidRPr="00F33E0A" w:rsidTr="001F700B">
        <w:trPr>
          <w:trHeight w:val="255"/>
        </w:trPr>
        <w:tc>
          <w:tcPr>
            <w:tcW w:w="700" w:type="dxa"/>
            <w:tcBorders>
              <w:top w:val="nil"/>
              <w:left w:val="nil"/>
              <w:bottom w:val="nil"/>
              <w:right w:val="nil"/>
            </w:tcBorders>
            <w:shd w:val="clear" w:color="auto" w:fill="auto"/>
            <w:noWrap/>
            <w:vAlign w:val="center"/>
            <w:hideMark/>
          </w:tcPr>
          <w:p w:rsidR="00F33E0A" w:rsidRPr="00F33E0A" w:rsidRDefault="00F33E0A" w:rsidP="00F33E0A">
            <w:pPr>
              <w:suppressAutoHyphens w:val="0"/>
              <w:jc w:val="center"/>
              <w:rPr>
                <w:rFonts w:ascii="Arial Narrow" w:hAnsi="Arial Narrow" w:cs="Arial"/>
                <w:lang w:eastAsia="pl-PL"/>
              </w:rPr>
            </w:pPr>
          </w:p>
        </w:tc>
        <w:tc>
          <w:tcPr>
            <w:tcW w:w="5500" w:type="dxa"/>
            <w:tcBorders>
              <w:top w:val="nil"/>
              <w:left w:val="nil"/>
              <w:bottom w:val="nil"/>
              <w:right w:val="nil"/>
            </w:tcBorders>
            <w:shd w:val="clear" w:color="auto" w:fill="auto"/>
            <w:noWrap/>
            <w:vAlign w:val="bottom"/>
            <w:hideMark/>
          </w:tcPr>
          <w:p w:rsidR="00F33E0A" w:rsidRPr="00F33E0A" w:rsidRDefault="00F33E0A" w:rsidP="00F33E0A">
            <w:pPr>
              <w:suppressAutoHyphens w:val="0"/>
              <w:rPr>
                <w:rFonts w:ascii="Arial Narrow" w:hAnsi="Arial Narrow" w:cs="Arial"/>
                <w:lang w:eastAsia="pl-PL"/>
              </w:rPr>
            </w:pPr>
          </w:p>
        </w:tc>
        <w:tc>
          <w:tcPr>
            <w:tcW w:w="2320" w:type="dxa"/>
            <w:tcBorders>
              <w:top w:val="nil"/>
              <w:left w:val="nil"/>
              <w:bottom w:val="nil"/>
              <w:right w:val="nil"/>
            </w:tcBorders>
            <w:shd w:val="clear" w:color="auto" w:fill="auto"/>
            <w:noWrap/>
            <w:vAlign w:val="bottom"/>
            <w:hideMark/>
          </w:tcPr>
          <w:p w:rsidR="00F33E0A" w:rsidRPr="00F33E0A" w:rsidRDefault="00F33E0A" w:rsidP="00F33E0A">
            <w:pPr>
              <w:suppressAutoHyphens w:val="0"/>
              <w:rPr>
                <w:rFonts w:ascii="Arial Narrow" w:hAnsi="Arial Narrow" w:cs="Arial"/>
                <w:b/>
                <w:bCs/>
                <w:lang w:eastAsia="pl-PL"/>
              </w:rPr>
            </w:pPr>
          </w:p>
        </w:tc>
        <w:tc>
          <w:tcPr>
            <w:tcW w:w="993" w:type="dxa"/>
            <w:tcBorders>
              <w:top w:val="nil"/>
              <w:left w:val="nil"/>
              <w:bottom w:val="nil"/>
              <w:right w:val="nil"/>
            </w:tcBorders>
            <w:shd w:val="clear" w:color="auto" w:fill="auto"/>
            <w:noWrap/>
            <w:vAlign w:val="center"/>
            <w:hideMark/>
          </w:tcPr>
          <w:p w:rsidR="00F33E0A" w:rsidRPr="00F33E0A" w:rsidRDefault="00F33E0A" w:rsidP="00F33E0A">
            <w:pPr>
              <w:suppressAutoHyphens w:val="0"/>
              <w:jc w:val="center"/>
              <w:rPr>
                <w:rFonts w:ascii="Arial Narrow" w:hAnsi="Arial Narrow" w:cs="Arial"/>
                <w:lang w:eastAsia="pl-PL"/>
              </w:rPr>
            </w:pPr>
          </w:p>
        </w:tc>
      </w:tr>
      <w:tr w:rsidR="00F33E0A" w:rsidRPr="00F33E0A" w:rsidTr="001F700B">
        <w:trPr>
          <w:trHeight w:val="357"/>
        </w:trPr>
        <w:tc>
          <w:tcPr>
            <w:tcW w:w="700" w:type="dxa"/>
            <w:tcBorders>
              <w:top w:val="nil"/>
              <w:left w:val="nil"/>
              <w:bottom w:val="nil"/>
              <w:right w:val="nil"/>
            </w:tcBorders>
            <w:shd w:val="clear" w:color="auto" w:fill="auto"/>
            <w:noWrap/>
            <w:vAlign w:val="center"/>
            <w:hideMark/>
          </w:tcPr>
          <w:p w:rsidR="00F33E0A" w:rsidRPr="00F33E0A" w:rsidRDefault="00F33E0A" w:rsidP="00F33E0A">
            <w:pPr>
              <w:suppressAutoHyphens w:val="0"/>
              <w:jc w:val="center"/>
              <w:rPr>
                <w:rFonts w:ascii="Arial Narrow" w:hAnsi="Arial Narrow" w:cs="Arial"/>
                <w:lang w:eastAsia="pl-PL"/>
              </w:rPr>
            </w:pPr>
          </w:p>
        </w:tc>
        <w:tc>
          <w:tcPr>
            <w:tcW w:w="5500" w:type="dxa"/>
            <w:tcBorders>
              <w:top w:val="nil"/>
              <w:left w:val="nil"/>
              <w:bottom w:val="nil"/>
              <w:right w:val="nil"/>
            </w:tcBorders>
            <w:shd w:val="clear" w:color="auto" w:fill="auto"/>
            <w:noWrap/>
            <w:vAlign w:val="bottom"/>
            <w:hideMark/>
          </w:tcPr>
          <w:p w:rsidR="00F33E0A" w:rsidRPr="00F33E0A" w:rsidRDefault="00F33E0A" w:rsidP="00F33E0A">
            <w:pPr>
              <w:suppressAutoHyphens w:val="0"/>
              <w:rPr>
                <w:rFonts w:ascii="Arial Narrow" w:hAnsi="Arial Narrow" w:cs="Arial"/>
                <w:b/>
                <w:bCs/>
                <w:lang w:eastAsia="pl-PL"/>
              </w:rPr>
            </w:pPr>
            <w:r w:rsidRPr="00F33E0A">
              <w:rPr>
                <w:rFonts w:ascii="Arial Narrow" w:hAnsi="Arial Narrow" w:cs="Arial"/>
                <w:b/>
                <w:bCs/>
                <w:sz w:val="22"/>
                <w:szCs w:val="22"/>
                <w:lang w:eastAsia="pl-PL"/>
              </w:rPr>
              <w:t>LEKI I</w:t>
            </w:r>
          </w:p>
        </w:tc>
        <w:tc>
          <w:tcPr>
            <w:tcW w:w="2320" w:type="dxa"/>
            <w:tcBorders>
              <w:top w:val="nil"/>
              <w:left w:val="nil"/>
              <w:bottom w:val="nil"/>
              <w:right w:val="nil"/>
            </w:tcBorders>
            <w:shd w:val="clear" w:color="auto" w:fill="auto"/>
            <w:noWrap/>
            <w:vAlign w:val="bottom"/>
            <w:hideMark/>
          </w:tcPr>
          <w:p w:rsidR="00F33E0A" w:rsidRPr="00F33E0A" w:rsidRDefault="00F33E0A" w:rsidP="00F33E0A">
            <w:pPr>
              <w:suppressAutoHyphens w:val="0"/>
              <w:rPr>
                <w:rFonts w:ascii="Arial Narrow" w:hAnsi="Arial Narrow" w:cs="Arial"/>
                <w:b/>
                <w:bCs/>
                <w:lang w:eastAsia="pl-PL"/>
              </w:rPr>
            </w:pPr>
          </w:p>
        </w:tc>
        <w:tc>
          <w:tcPr>
            <w:tcW w:w="993" w:type="dxa"/>
            <w:tcBorders>
              <w:top w:val="nil"/>
              <w:left w:val="nil"/>
              <w:bottom w:val="nil"/>
              <w:right w:val="nil"/>
            </w:tcBorders>
            <w:shd w:val="clear" w:color="auto" w:fill="auto"/>
            <w:noWrap/>
            <w:vAlign w:val="center"/>
            <w:hideMark/>
          </w:tcPr>
          <w:p w:rsidR="00F33E0A" w:rsidRPr="00F33E0A" w:rsidRDefault="00F33E0A" w:rsidP="00F33E0A">
            <w:pPr>
              <w:suppressAutoHyphens w:val="0"/>
              <w:jc w:val="center"/>
              <w:rPr>
                <w:rFonts w:ascii="Arial Narrow" w:hAnsi="Arial Narrow" w:cs="Arial"/>
                <w:lang w:eastAsia="pl-PL"/>
              </w:rPr>
            </w:pPr>
          </w:p>
        </w:tc>
      </w:tr>
      <w:tr w:rsidR="00F33E0A" w:rsidRPr="00F33E0A" w:rsidTr="001F700B">
        <w:trPr>
          <w:trHeight w:val="255"/>
        </w:trPr>
        <w:tc>
          <w:tcPr>
            <w:tcW w:w="700" w:type="dxa"/>
            <w:tcBorders>
              <w:top w:val="nil"/>
              <w:left w:val="nil"/>
              <w:bottom w:val="nil"/>
              <w:right w:val="nil"/>
            </w:tcBorders>
            <w:shd w:val="clear" w:color="auto" w:fill="auto"/>
            <w:noWrap/>
            <w:vAlign w:val="center"/>
            <w:hideMark/>
          </w:tcPr>
          <w:p w:rsidR="00F33E0A" w:rsidRPr="00F33E0A" w:rsidRDefault="00F33E0A" w:rsidP="00F33E0A">
            <w:pPr>
              <w:suppressAutoHyphens w:val="0"/>
              <w:rPr>
                <w:rFonts w:ascii="Arial Narrow" w:hAnsi="Arial Narrow" w:cs="Arial"/>
                <w:b/>
                <w:bCs/>
                <w:lang w:eastAsia="pl-PL"/>
              </w:rPr>
            </w:pPr>
          </w:p>
        </w:tc>
        <w:tc>
          <w:tcPr>
            <w:tcW w:w="5500" w:type="dxa"/>
            <w:tcBorders>
              <w:top w:val="nil"/>
              <w:left w:val="nil"/>
              <w:bottom w:val="nil"/>
              <w:right w:val="nil"/>
            </w:tcBorders>
            <w:shd w:val="clear" w:color="auto" w:fill="auto"/>
            <w:noWrap/>
            <w:vAlign w:val="center"/>
            <w:hideMark/>
          </w:tcPr>
          <w:p w:rsidR="00F33E0A" w:rsidRPr="00F33E0A" w:rsidRDefault="00F33E0A" w:rsidP="00F33E0A">
            <w:pPr>
              <w:suppressAutoHyphens w:val="0"/>
              <w:jc w:val="center"/>
              <w:rPr>
                <w:rFonts w:ascii="Arial Narrow" w:hAnsi="Arial Narrow" w:cs="Arial"/>
                <w:lang w:eastAsia="pl-PL"/>
              </w:rPr>
            </w:pPr>
          </w:p>
        </w:tc>
        <w:tc>
          <w:tcPr>
            <w:tcW w:w="2320" w:type="dxa"/>
            <w:tcBorders>
              <w:top w:val="nil"/>
              <w:left w:val="nil"/>
              <w:bottom w:val="nil"/>
              <w:right w:val="nil"/>
            </w:tcBorders>
            <w:shd w:val="clear" w:color="auto" w:fill="auto"/>
            <w:noWrap/>
            <w:vAlign w:val="center"/>
            <w:hideMark/>
          </w:tcPr>
          <w:p w:rsidR="00F33E0A" w:rsidRPr="00F33E0A" w:rsidRDefault="00F33E0A" w:rsidP="00F33E0A">
            <w:pPr>
              <w:suppressAutoHyphens w:val="0"/>
              <w:jc w:val="center"/>
              <w:rPr>
                <w:rFonts w:ascii="Arial Narrow" w:hAnsi="Arial Narrow" w:cs="Arial"/>
                <w:lang w:eastAsia="pl-PL"/>
              </w:rPr>
            </w:pPr>
          </w:p>
        </w:tc>
        <w:tc>
          <w:tcPr>
            <w:tcW w:w="993" w:type="dxa"/>
            <w:tcBorders>
              <w:top w:val="nil"/>
              <w:left w:val="nil"/>
              <w:bottom w:val="nil"/>
              <w:right w:val="nil"/>
            </w:tcBorders>
            <w:shd w:val="clear" w:color="auto" w:fill="auto"/>
            <w:noWrap/>
            <w:vAlign w:val="center"/>
            <w:hideMark/>
          </w:tcPr>
          <w:p w:rsidR="00F33E0A" w:rsidRPr="00F33E0A" w:rsidRDefault="00F33E0A" w:rsidP="00F33E0A">
            <w:pPr>
              <w:suppressAutoHyphens w:val="0"/>
              <w:jc w:val="center"/>
              <w:rPr>
                <w:rFonts w:ascii="Arial Narrow" w:hAnsi="Arial Narrow" w:cs="Arial"/>
                <w:lang w:eastAsia="pl-PL"/>
              </w:rPr>
            </w:pPr>
          </w:p>
        </w:tc>
      </w:tr>
      <w:tr w:rsidR="00F33E0A" w:rsidRPr="00F33E0A" w:rsidTr="001F700B">
        <w:trPr>
          <w:trHeight w:val="762"/>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3E0A" w:rsidRPr="00F33E0A" w:rsidRDefault="00F33E0A" w:rsidP="00F33E0A">
            <w:pPr>
              <w:suppressAutoHyphens w:val="0"/>
              <w:jc w:val="center"/>
              <w:rPr>
                <w:rFonts w:ascii="Arial Narrow" w:hAnsi="Arial Narrow" w:cs="Arial"/>
                <w:i/>
                <w:iCs/>
                <w:color w:val="000000"/>
                <w:lang w:eastAsia="pl-PL"/>
              </w:rPr>
            </w:pPr>
            <w:r w:rsidRPr="00F33E0A">
              <w:rPr>
                <w:rFonts w:ascii="Arial Narrow" w:hAnsi="Arial Narrow" w:cs="Arial"/>
                <w:i/>
                <w:iCs/>
                <w:color w:val="000000"/>
                <w:sz w:val="22"/>
                <w:szCs w:val="22"/>
                <w:lang w:eastAsia="pl-PL"/>
              </w:rPr>
              <w:t>Lp.</w:t>
            </w:r>
          </w:p>
        </w:tc>
        <w:tc>
          <w:tcPr>
            <w:tcW w:w="5500" w:type="dxa"/>
            <w:tcBorders>
              <w:top w:val="single" w:sz="4" w:space="0" w:color="000000"/>
              <w:left w:val="nil"/>
              <w:bottom w:val="single" w:sz="4" w:space="0" w:color="000000"/>
              <w:right w:val="single" w:sz="4" w:space="0" w:color="000000"/>
            </w:tcBorders>
            <w:shd w:val="clear" w:color="auto" w:fill="auto"/>
            <w:vAlign w:val="bottom"/>
            <w:hideMark/>
          </w:tcPr>
          <w:p w:rsidR="00F33E0A" w:rsidRPr="00F33E0A" w:rsidRDefault="00F33E0A" w:rsidP="00F33E0A">
            <w:pPr>
              <w:suppressAutoHyphens w:val="0"/>
              <w:jc w:val="center"/>
              <w:rPr>
                <w:rFonts w:ascii="Arial Narrow" w:hAnsi="Arial Narrow" w:cs="Arial"/>
                <w:i/>
                <w:iCs/>
                <w:color w:val="000000"/>
                <w:lang w:eastAsia="pl-PL"/>
              </w:rPr>
            </w:pPr>
            <w:r w:rsidRPr="00F33E0A">
              <w:rPr>
                <w:rFonts w:ascii="Arial Narrow" w:hAnsi="Arial Narrow" w:cs="Arial"/>
                <w:i/>
                <w:iCs/>
                <w:color w:val="000000"/>
                <w:sz w:val="22"/>
                <w:szCs w:val="22"/>
                <w:lang w:eastAsia="pl-PL"/>
              </w:rPr>
              <w:t>Nazwa międzynarodowa, postać</w:t>
            </w:r>
          </w:p>
        </w:tc>
        <w:tc>
          <w:tcPr>
            <w:tcW w:w="2320" w:type="dxa"/>
            <w:tcBorders>
              <w:top w:val="single" w:sz="4" w:space="0" w:color="000000"/>
              <w:left w:val="nil"/>
              <w:bottom w:val="single" w:sz="4" w:space="0" w:color="000000"/>
              <w:right w:val="single" w:sz="4" w:space="0" w:color="000000"/>
            </w:tcBorders>
            <w:shd w:val="clear" w:color="auto" w:fill="auto"/>
            <w:vAlign w:val="bottom"/>
            <w:hideMark/>
          </w:tcPr>
          <w:p w:rsidR="00F33E0A" w:rsidRPr="00F33E0A" w:rsidRDefault="00F33E0A" w:rsidP="00F33E0A">
            <w:pPr>
              <w:suppressAutoHyphens w:val="0"/>
              <w:jc w:val="center"/>
              <w:rPr>
                <w:rFonts w:ascii="Arial Narrow" w:hAnsi="Arial Narrow" w:cs="Arial"/>
                <w:i/>
                <w:iCs/>
                <w:color w:val="000000"/>
                <w:lang w:eastAsia="pl-PL"/>
              </w:rPr>
            </w:pPr>
            <w:r w:rsidRPr="00F33E0A">
              <w:rPr>
                <w:rFonts w:ascii="Arial Narrow" w:hAnsi="Arial Narrow" w:cs="Arial"/>
                <w:i/>
                <w:iCs/>
                <w:color w:val="000000"/>
                <w:sz w:val="22"/>
                <w:szCs w:val="22"/>
                <w:lang w:eastAsia="pl-PL"/>
              </w:rPr>
              <w:t>Dawka, opakowanie</w:t>
            </w:r>
          </w:p>
        </w:tc>
        <w:tc>
          <w:tcPr>
            <w:tcW w:w="993" w:type="dxa"/>
            <w:tcBorders>
              <w:top w:val="single" w:sz="4" w:space="0" w:color="000000"/>
              <w:left w:val="nil"/>
              <w:bottom w:val="single" w:sz="4" w:space="0" w:color="000000"/>
              <w:right w:val="single" w:sz="4" w:space="0" w:color="000000"/>
            </w:tcBorders>
            <w:shd w:val="clear" w:color="auto" w:fill="auto"/>
            <w:vAlign w:val="bottom"/>
            <w:hideMark/>
          </w:tcPr>
          <w:p w:rsidR="00F33E0A" w:rsidRPr="00F33E0A" w:rsidRDefault="00F33E0A" w:rsidP="00F33E0A">
            <w:pPr>
              <w:suppressAutoHyphens w:val="0"/>
              <w:jc w:val="center"/>
              <w:rPr>
                <w:rFonts w:ascii="Arial Narrow" w:hAnsi="Arial Narrow" w:cs="Arial"/>
                <w:i/>
                <w:iCs/>
                <w:color w:val="000000"/>
                <w:lang w:eastAsia="pl-PL"/>
              </w:rPr>
            </w:pPr>
            <w:r w:rsidRPr="00F33E0A">
              <w:rPr>
                <w:rFonts w:ascii="Arial Narrow" w:hAnsi="Arial Narrow" w:cs="Arial"/>
                <w:i/>
                <w:iCs/>
                <w:color w:val="000000"/>
                <w:sz w:val="22"/>
                <w:szCs w:val="22"/>
                <w:lang w:eastAsia="pl-PL"/>
              </w:rPr>
              <w:t>Ilość</w:t>
            </w:r>
          </w:p>
        </w:tc>
      </w:tr>
      <w:tr w:rsidR="00F33E0A" w:rsidRPr="00F33E0A" w:rsidTr="001F700B">
        <w:trPr>
          <w:trHeight w:val="747"/>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F33E0A" w:rsidRPr="00F33E0A" w:rsidRDefault="00F33E0A" w:rsidP="00F33E0A">
            <w:pPr>
              <w:suppressAutoHyphens w:val="0"/>
              <w:jc w:val="center"/>
              <w:rPr>
                <w:rFonts w:ascii="Arial Narrow" w:hAnsi="Arial Narrow" w:cs="Arial"/>
                <w:lang w:eastAsia="pl-PL"/>
              </w:rPr>
            </w:pPr>
            <w:r w:rsidRPr="00F33E0A">
              <w:rPr>
                <w:rFonts w:ascii="Arial Narrow" w:hAnsi="Arial Narrow" w:cs="Arial"/>
                <w:sz w:val="22"/>
                <w:szCs w:val="22"/>
                <w:lang w:eastAsia="pl-PL"/>
              </w:rPr>
              <w:t>1</w:t>
            </w:r>
          </w:p>
        </w:tc>
        <w:tc>
          <w:tcPr>
            <w:tcW w:w="5500" w:type="dxa"/>
            <w:tcBorders>
              <w:top w:val="nil"/>
              <w:left w:val="nil"/>
              <w:bottom w:val="single" w:sz="4" w:space="0" w:color="000000"/>
              <w:right w:val="single" w:sz="4" w:space="0" w:color="000000"/>
            </w:tcBorders>
            <w:shd w:val="clear" w:color="auto" w:fill="auto"/>
            <w:vAlign w:val="center"/>
            <w:hideMark/>
          </w:tcPr>
          <w:p w:rsidR="00F33E0A" w:rsidRPr="00F33E0A" w:rsidRDefault="00F33E0A" w:rsidP="00F33E0A">
            <w:pPr>
              <w:suppressAutoHyphens w:val="0"/>
              <w:rPr>
                <w:rFonts w:ascii="Arial Narrow" w:hAnsi="Arial Narrow" w:cs="Arial"/>
                <w:lang w:eastAsia="pl-PL"/>
              </w:rPr>
            </w:pPr>
            <w:r w:rsidRPr="00F33E0A">
              <w:rPr>
                <w:rFonts w:ascii="Arial Narrow" w:hAnsi="Arial Narrow" w:cs="Arial"/>
                <w:sz w:val="22"/>
                <w:szCs w:val="22"/>
                <w:lang w:eastAsia="pl-PL"/>
              </w:rPr>
              <w:t>Irinotecan hydrochloride – koncentrat do sporządzania roztworu do infuzji</w:t>
            </w:r>
          </w:p>
        </w:tc>
        <w:tc>
          <w:tcPr>
            <w:tcW w:w="2320" w:type="dxa"/>
            <w:tcBorders>
              <w:top w:val="nil"/>
              <w:left w:val="nil"/>
              <w:bottom w:val="single" w:sz="4" w:space="0" w:color="000000"/>
              <w:right w:val="single" w:sz="4" w:space="0" w:color="000000"/>
            </w:tcBorders>
            <w:shd w:val="clear" w:color="auto" w:fill="auto"/>
            <w:vAlign w:val="center"/>
            <w:hideMark/>
          </w:tcPr>
          <w:p w:rsidR="00F33E0A" w:rsidRPr="00F33E0A" w:rsidRDefault="00F33E0A" w:rsidP="00F33E0A">
            <w:pPr>
              <w:suppressAutoHyphens w:val="0"/>
              <w:jc w:val="center"/>
              <w:rPr>
                <w:rFonts w:ascii="Arial Narrow" w:hAnsi="Arial Narrow" w:cs="Arial"/>
                <w:b/>
                <w:bCs/>
                <w:lang w:eastAsia="pl-PL"/>
              </w:rPr>
            </w:pPr>
            <w:r w:rsidRPr="00F33E0A">
              <w:rPr>
                <w:rFonts w:ascii="Arial Narrow" w:hAnsi="Arial Narrow" w:cs="Arial"/>
                <w:b/>
                <w:bCs/>
                <w:sz w:val="22"/>
                <w:szCs w:val="22"/>
                <w:lang w:eastAsia="pl-PL"/>
              </w:rPr>
              <w:t>40</w:t>
            </w:r>
            <w:r w:rsidRPr="00F33E0A">
              <w:rPr>
                <w:rFonts w:ascii="Arial Narrow" w:hAnsi="Arial Narrow" w:cs="Arial"/>
                <w:sz w:val="22"/>
                <w:szCs w:val="22"/>
                <w:lang w:eastAsia="pl-PL"/>
              </w:rPr>
              <w:t xml:space="preserve"> mg / 2 ml x fiol</w:t>
            </w:r>
          </w:p>
        </w:tc>
        <w:tc>
          <w:tcPr>
            <w:tcW w:w="993" w:type="dxa"/>
            <w:tcBorders>
              <w:top w:val="nil"/>
              <w:left w:val="nil"/>
              <w:bottom w:val="single" w:sz="4" w:space="0" w:color="000000"/>
              <w:right w:val="single" w:sz="4" w:space="0" w:color="000000"/>
            </w:tcBorders>
            <w:shd w:val="clear" w:color="auto" w:fill="auto"/>
            <w:noWrap/>
            <w:vAlign w:val="center"/>
            <w:hideMark/>
          </w:tcPr>
          <w:p w:rsidR="00F33E0A" w:rsidRPr="00F33E0A" w:rsidRDefault="00F33E0A" w:rsidP="00F33E0A">
            <w:pPr>
              <w:suppressAutoHyphens w:val="0"/>
              <w:jc w:val="center"/>
              <w:rPr>
                <w:rFonts w:ascii="Arial Narrow" w:hAnsi="Arial Narrow" w:cs="Arial"/>
                <w:lang w:eastAsia="pl-PL"/>
              </w:rPr>
            </w:pPr>
            <w:r w:rsidRPr="00F33E0A">
              <w:rPr>
                <w:rFonts w:ascii="Arial Narrow" w:hAnsi="Arial Narrow" w:cs="Arial"/>
                <w:sz w:val="22"/>
                <w:szCs w:val="22"/>
                <w:lang w:eastAsia="pl-PL"/>
              </w:rPr>
              <w:t>70</w:t>
            </w:r>
          </w:p>
        </w:tc>
      </w:tr>
      <w:tr w:rsidR="00F33E0A" w:rsidRPr="00F33E0A" w:rsidTr="001F700B">
        <w:trPr>
          <w:trHeight w:val="672"/>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F33E0A" w:rsidRPr="00F33E0A" w:rsidRDefault="00F33E0A" w:rsidP="00F33E0A">
            <w:pPr>
              <w:suppressAutoHyphens w:val="0"/>
              <w:jc w:val="center"/>
              <w:rPr>
                <w:rFonts w:ascii="Arial Narrow" w:hAnsi="Arial Narrow" w:cs="Arial"/>
                <w:lang w:eastAsia="pl-PL"/>
              </w:rPr>
            </w:pPr>
            <w:r w:rsidRPr="00F33E0A">
              <w:rPr>
                <w:rFonts w:ascii="Arial Narrow" w:hAnsi="Arial Narrow" w:cs="Arial"/>
                <w:sz w:val="22"/>
                <w:szCs w:val="22"/>
                <w:lang w:eastAsia="pl-PL"/>
              </w:rPr>
              <w:t>2</w:t>
            </w:r>
          </w:p>
        </w:tc>
        <w:tc>
          <w:tcPr>
            <w:tcW w:w="5500" w:type="dxa"/>
            <w:tcBorders>
              <w:top w:val="nil"/>
              <w:left w:val="nil"/>
              <w:bottom w:val="single" w:sz="4" w:space="0" w:color="000000"/>
              <w:right w:val="single" w:sz="4" w:space="0" w:color="000000"/>
            </w:tcBorders>
            <w:shd w:val="clear" w:color="auto" w:fill="auto"/>
            <w:vAlign w:val="center"/>
            <w:hideMark/>
          </w:tcPr>
          <w:p w:rsidR="00F33E0A" w:rsidRPr="00F33E0A" w:rsidRDefault="00F33E0A" w:rsidP="00F33E0A">
            <w:pPr>
              <w:suppressAutoHyphens w:val="0"/>
              <w:rPr>
                <w:rFonts w:ascii="Arial Narrow" w:hAnsi="Arial Narrow" w:cs="Arial"/>
                <w:lang w:eastAsia="pl-PL"/>
              </w:rPr>
            </w:pPr>
            <w:r w:rsidRPr="00F33E0A">
              <w:rPr>
                <w:rFonts w:ascii="Arial Narrow" w:hAnsi="Arial Narrow" w:cs="Arial"/>
                <w:sz w:val="22"/>
                <w:szCs w:val="22"/>
                <w:lang w:eastAsia="pl-PL"/>
              </w:rPr>
              <w:t>Irinotecan hydrochloride – koncentrat do sporządzania roztworu do infuzji</w:t>
            </w:r>
          </w:p>
        </w:tc>
        <w:tc>
          <w:tcPr>
            <w:tcW w:w="2320" w:type="dxa"/>
            <w:tcBorders>
              <w:top w:val="nil"/>
              <w:left w:val="nil"/>
              <w:bottom w:val="single" w:sz="4" w:space="0" w:color="000000"/>
              <w:right w:val="single" w:sz="4" w:space="0" w:color="000000"/>
            </w:tcBorders>
            <w:shd w:val="clear" w:color="auto" w:fill="auto"/>
            <w:vAlign w:val="center"/>
            <w:hideMark/>
          </w:tcPr>
          <w:p w:rsidR="00F33E0A" w:rsidRPr="00F33E0A" w:rsidRDefault="00F33E0A" w:rsidP="00F33E0A">
            <w:pPr>
              <w:suppressAutoHyphens w:val="0"/>
              <w:jc w:val="center"/>
              <w:rPr>
                <w:rFonts w:ascii="Arial Narrow" w:hAnsi="Arial Narrow" w:cs="Arial"/>
                <w:b/>
                <w:bCs/>
                <w:lang w:eastAsia="pl-PL"/>
              </w:rPr>
            </w:pPr>
            <w:r w:rsidRPr="00F33E0A">
              <w:rPr>
                <w:rFonts w:ascii="Arial Narrow" w:hAnsi="Arial Narrow" w:cs="Arial"/>
                <w:b/>
                <w:bCs/>
                <w:sz w:val="22"/>
                <w:szCs w:val="22"/>
                <w:lang w:eastAsia="pl-PL"/>
              </w:rPr>
              <w:t>100</w:t>
            </w:r>
            <w:r w:rsidRPr="00F33E0A">
              <w:rPr>
                <w:rFonts w:ascii="Arial Narrow" w:hAnsi="Arial Narrow" w:cs="Arial CE"/>
                <w:sz w:val="22"/>
                <w:szCs w:val="22"/>
                <w:lang w:eastAsia="pl-PL"/>
              </w:rPr>
              <w:t xml:space="preserve"> mg / 5 ml x fiol</w:t>
            </w:r>
          </w:p>
        </w:tc>
        <w:tc>
          <w:tcPr>
            <w:tcW w:w="993" w:type="dxa"/>
            <w:tcBorders>
              <w:top w:val="nil"/>
              <w:left w:val="nil"/>
              <w:bottom w:val="single" w:sz="4" w:space="0" w:color="000000"/>
              <w:right w:val="single" w:sz="4" w:space="0" w:color="000000"/>
            </w:tcBorders>
            <w:shd w:val="clear" w:color="auto" w:fill="auto"/>
            <w:noWrap/>
            <w:vAlign w:val="center"/>
            <w:hideMark/>
          </w:tcPr>
          <w:p w:rsidR="00F33E0A" w:rsidRPr="00F33E0A" w:rsidRDefault="00F33E0A" w:rsidP="00F33E0A">
            <w:pPr>
              <w:suppressAutoHyphens w:val="0"/>
              <w:jc w:val="center"/>
              <w:rPr>
                <w:rFonts w:ascii="Arial Narrow" w:hAnsi="Arial Narrow" w:cs="Arial"/>
                <w:lang w:eastAsia="pl-PL"/>
              </w:rPr>
            </w:pPr>
            <w:r w:rsidRPr="00F33E0A">
              <w:rPr>
                <w:rFonts w:ascii="Arial Narrow" w:hAnsi="Arial Narrow" w:cs="Arial"/>
                <w:sz w:val="22"/>
                <w:szCs w:val="22"/>
                <w:lang w:eastAsia="pl-PL"/>
              </w:rPr>
              <w:t>90</w:t>
            </w:r>
          </w:p>
        </w:tc>
      </w:tr>
      <w:tr w:rsidR="00F33E0A" w:rsidRPr="00F33E0A" w:rsidTr="001F700B">
        <w:trPr>
          <w:trHeight w:val="747"/>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F33E0A" w:rsidRPr="00F33E0A" w:rsidRDefault="00F33E0A" w:rsidP="00F33E0A">
            <w:pPr>
              <w:suppressAutoHyphens w:val="0"/>
              <w:jc w:val="center"/>
              <w:rPr>
                <w:rFonts w:ascii="Arial Narrow" w:hAnsi="Arial Narrow" w:cs="Arial"/>
                <w:lang w:eastAsia="pl-PL"/>
              </w:rPr>
            </w:pPr>
            <w:r w:rsidRPr="00F33E0A">
              <w:rPr>
                <w:rFonts w:ascii="Arial Narrow" w:hAnsi="Arial Narrow" w:cs="Arial"/>
                <w:sz w:val="22"/>
                <w:szCs w:val="22"/>
                <w:lang w:eastAsia="pl-PL"/>
              </w:rPr>
              <w:t>3</w:t>
            </w:r>
          </w:p>
        </w:tc>
        <w:tc>
          <w:tcPr>
            <w:tcW w:w="5500" w:type="dxa"/>
            <w:tcBorders>
              <w:top w:val="nil"/>
              <w:left w:val="nil"/>
              <w:bottom w:val="single" w:sz="4" w:space="0" w:color="000000"/>
              <w:right w:val="single" w:sz="4" w:space="0" w:color="000000"/>
            </w:tcBorders>
            <w:shd w:val="clear" w:color="auto" w:fill="auto"/>
            <w:vAlign w:val="center"/>
            <w:hideMark/>
          </w:tcPr>
          <w:p w:rsidR="00F33E0A" w:rsidRPr="00F33E0A" w:rsidRDefault="00F33E0A" w:rsidP="00F33E0A">
            <w:pPr>
              <w:suppressAutoHyphens w:val="0"/>
              <w:rPr>
                <w:rFonts w:ascii="Arial Narrow" w:hAnsi="Arial Narrow" w:cs="Arial"/>
                <w:lang w:eastAsia="pl-PL"/>
              </w:rPr>
            </w:pPr>
            <w:r w:rsidRPr="00F33E0A">
              <w:rPr>
                <w:rFonts w:ascii="Arial Narrow" w:hAnsi="Arial Narrow" w:cs="Arial"/>
                <w:sz w:val="22"/>
                <w:szCs w:val="22"/>
                <w:lang w:eastAsia="pl-PL"/>
              </w:rPr>
              <w:t>Irinotecan hydrochloride - koncentrat do sporządzania roztworu do infuzji</w:t>
            </w:r>
          </w:p>
        </w:tc>
        <w:tc>
          <w:tcPr>
            <w:tcW w:w="2320" w:type="dxa"/>
            <w:tcBorders>
              <w:top w:val="nil"/>
              <w:left w:val="nil"/>
              <w:bottom w:val="single" w:sz="4" w:space="0" w:color="000000"/>
              <w:right w:val="single" w:sz="4" w:space="0" w:color="000000"/>
            </w:tcBorders>
            <w:shd w:val="clear" w:color="auto" w:fill="auto"/>
            <w:vAlign w:val="center"/>
            <w:hideMark/>
          </w:tcPr>
          <w:p w:rsidR="00F33E0A" w:rsidRPr="00F33E0A" w:rsidRDefault="00F33E0A" w:rsidP="00F33E0A">
            <w:pPr>
              <w:suppressAutoHyphens w:val="0"/>
              <w:jc w:val="center"/>
              <w:rPr>
                <w:rFonts w:ascii="Arial Narrow" w:hAnsi="Arial Narrow" w:cs="Arial"/>
                <w:b/>
                <w:bCs/>
                <w:lang w:eastAsia="pl-PL"/>
              </w:rPr>
            </w:pPr>
            <w:r w:rsidRPr="00F33E0A">
              <w:rPr>
                <w:rFonts w:ascii="Arial Narrow" w:hAnsi="Arial Narrow" w:cs="Arial"/>
                <w:b/>
                <w:bCs/>
                <w:sz w:val="22"/>
                <w:szCs w:val="22"/>
                <w:lang w:eastAsia="pl-PL"/>
              </w:rPr>
              <w:t>300</w:t>
            </w:r>
            <w:r w:rsidRPr="00F33E0A">
              <w:rPr>
                <w:rFonts w:ascii="Arial Narrow" w:hAnsi="Arial Narrow" w:cs="Arial CE"/>
                <w:sz w:val="22"/>
                <w:szCs w:val="22"/>
                <w:lang w:eastAsia="pl-PL"/>
              </w:rPr>
              <w:t xml:space="preserve"> mg / 15 ml x fiol</w:t>
            </w:r>
          </w:p>
        </w:tc>
        <w:tc>
          <w:tcPr>
            <w:tcW w:w="993" w:type="dxa"/>
            <w:tcBorders>
              <w:top w:val="nil"/>
              <w:left w:val="nil"/>
              <w:bottom w:val="single" w:sz="4" w:space="0" w:color="000000"/>
              <w:right w:val="single" w:sz="4" w:space="0" w:color="000000"/>
            </w:tcBorders>
            <w:shd w:val="clear" w:color="auto" w:fill="auto"/>
            <w:noWrap/>
            <w:vAlign w:val="center"/>
            <w:hideMark/>
          </w:tcPr>
          <w:p w:rsidR="00F33E0A" w:rsidRPr="00F33E0A" w:rsidRDefault="00F33E0A" w:rsidP="00F33E0A">
            <w:pPr>
              <w:suppressAutoHyphens w:val="0"/>
              <w:jc w:val="center"/>
              <w:rPr>
                <w:rFonts w:ascii="Arial Narrow" w:hAnsi="Arial Narrow" w:cs="Arial"/>
                <w:lang w:eastAsia="pl-PL"/>
              </w:rPr>
            </w:pPr>
            <w:r w:rsidRPr="00F33E0A">
              <w:rPr>
                <w:rFonts w:ascii="Arial Narrow" w:hAnsi="Arial Narrow" w:cs="Arial"/>
                <w:sz w:val="22"/>
                <w:szCs w:val="22"/>
                <w:lang w:eastAsia="pl-PL"/>
              </w:rPr>
              <w:t>130</w:t>
            </w:r>
          </w:p>
        </w:tc>
      </w:tr>
      <w:tr w:rsidR="00F33E0A" w:rsidRPr="00F33E0A" w:rsidTr="001F700B">
        <w:trPr>
          <w:trHeight w:val="732"/>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F33E0A" w:rsidRPr="00F33E0A" w:rsidRDefault="00F33E0A" w:rsidP="00F33E0A">
            <w:pPr>
              <w:suppressAutoHyphens w:val="0"/>
              <w:jc w:val="center"/>
              <w:rPr>
                <w:rFonts w:ascii="Arial Narrow" w:hAnsi="Arial Narrow" w:cs="Arial"/>
                <w:lang w:eastAsia="pl-PL"/>
              </w:rPr>
            </w:pPr>
            <w:r w:rsidRPr="00F33E0A">
              <w:rPr>
                <w:rFonts w:ascii="Arial Narrow" w:hAnsi="Arial Narrow" w:cs="Arial"/>
                <w:sz w:val="22"/>
                <w:szCs w:val="22"/>
                <w:lang w:eastAsia="pl-PL"/>
              </w:rPr>
              <w:t>4</w:t>
            </w:r>
          </w:p>
        </w:tc>
        <w:tc>
          <w:tcPr>
            <w:tcW w:w="5500" w:type="dxa"/>
            <w:tcBorders>
              <w:top w:val="nil"/>
              <w:left w:val="nil"/>
              <w:bottom w:val="single" w:sz="4" w:space="0" w:color="000000"/>
              <w:right w:val="single" w:sz="4" w:space="0" w:color="000000"/>
            </w:tcBorders>
            <w:shd w:val="clear" w:color="auto" w:fill="auto"/>
            <w:vAlign w:val="center"/>
            <w:hideMark/>
          </w:tcPr>
          <w:p w:rsidR="00F33E0A" w:rsidRPr="00F33E0A" w:rsidRDefault="00F33E0A" w:rsidP="00F33E0A">
            <w:pPr>
              <w:suppressAutoHyphens w:val="0"/>
              <w:rPr>
                <w:rFonts w:ascii="Arial Narrow" w:hAnsi="Arial Narrow" w:cs="Arial"/>
                <w:lang w:eastAsia="pl-PL"/>
              </w:rPr>
            </w:pPr>
            <w:r w:rsidRPr="00F33E0A">
              <w:rPr>
                <w:rFonts w:ascii="Arial Narrow" w:hAnsi="Arial Narrow" w:cs="Arial"/>
                <w:sz w:val="22"/>
                <w:szCs w:val="22"/>
                <w:lang w:eastAsia="pl-PL"/>
              </w:rPr>
              <w:t>Oxaliplatin - koncentrat do sporządzania roztworu do infuzji</w:t>
            </w:r>
          </w:p>
        </w:tc>
        <w:tc>
          <w:tcPr>
            <w:tcW w:w="2320" w:type="dxa"/>
            <w:tcBorders>
              <w:top w:val="nil"/>
              <w:left w:val="nil"/>
              <w:bottom w:val="single" w:sz="4" w:space="0" w:color="000000"/>
              <w:right w:val="single" w:sz="4" w:space="0" w:color="000000"/>
            </w:tcBorders>
            <w:shd w:val="clear" w:color="auto" w:fill="auto"/>
            <w:vAlign w:val="center"/>
            <w:hideMark/>
          </w:tcPr>
          <w:p w:rsidR="00F33E0A" w:rsidRPr="00F33E0A" w:rsidRDefault="00F33E0A" w:rsidP="00F33E0A">
            <w:pPr>
              <w:suppressAutoHyphens w:val="0"/>
              <w:jc w:val="center"/>
              <w:rPr>
                <w:rFonts w:ascii="Arial Narrow" w:hAnsi="Arial Narrow" w:cs="Arial"/>
                <w:lang w:eastAsia="pl-PL"/>
              </w:rPr>
            </w:pPr>
            <w:r w:rsidRPr="00F33E0A">
              <w:rPr>
                <w:rFonts w:ascii="Arial Narrow" w:hAnsi="Arial Narrow" w:cs="Arial"/>
                <w:sz w:val="22"/>
                <w:szCs w:val="22"/>
                <w:lang w:eastAsia="pl-PL"/>
              </w:rPr>
              <w:t xml:space="preserve"> </w:t>
            </w:r>
            <w:r w:rsidRPr="00F33E0A">
              <w:rPr>
                <w:rFonts w:ascii="Arial Narrow" w:hAnsi="Arial Narrow" w:cs="Arial"/>
                <w:b/>
                <w:bCs/>
                <w:sz w:val="22"/>
                <w:szCs w:val="22"/>
                <w:lang w:eastAsia="pl-PL"/>
              </w:rPr>
              <w:t>50</w:t>
            </w:r>
            <w:r w:rsidRPr="00F33E0A">
              <w:rPr>
                <w:rFonts w:ascii="Arial Narrow" w:hAnsi="Arial Narrow" w:cs="Arial"/>
                <w:sz w:val="22"/>
                <w:szCs w:val="22"/>
                <w:lang w:eastAsia="pl-PL"/>
              </w:rPr>
              <w:t xml:space="preserve"> mg / 10 ml  x fiol</w:t>
            </w:r>
          </w:p>
        </w:tc>
        <w:tc>
          <w:tcPr>
            <w:tcW w:w="993" w:type="dxa"/>
            <w:tcBorders>
              <w:top w:val="nil"/>
              <w:left w:val="nil"/>
              <w:bottom w:val="single" w:sz="4" w:space="0" w:color="000000"/>
              <w:right w:val="single" w:sz="4" w:space="0" w:color="000000"/>
            </w:tcBorders>
            <w:shd w:val="clear" w:color="auto" w:fill="auto"/>
            <w:noWrap/>
            <w:vAlign w:val="center"/>
            <w:hideMark/>
          </w:tcPr>
          <w:p w:rsidR="00F33E0A" w:rsidRPr="00F33E0A" w:rsidRDefault="00F33E0A" w:rsidP="00F33E0A">
            <w:pPr>
              <w:suppressAutoHyphens w:val="0"/>
              <w:jc w:val="center"/>
              <w:rPr>
                <w:rFonts w:ascii="Arial Narrow" w:hAnsi="Arial Narrow" w:cs="Arial"/>
                <w:lang w:eastAsia="pl-PL"/>
              </w:rPr>
            </w:pPr>
            <w:r w:rsidRPr="00F33E0A">
              <w:rPr>
                <w:rFonts w:ascii="Arial Narrow" w:hAnsi="Arial Narrow" w:cs="Arial"/>
                <w:sz w:val="22"/>
                <w:szCs w:val="22"/>
                <w:lang w:eastAsia="pl-PL"/>
              </w:rPr>
              <w:t>50</w:t>
            </w:r>
          </w:p>
        </w:tc>
      </w:tr>
      <w:tr w:rsidR="00F33E0A" w:rsidRPr="00F33E0A" w:rsidTr="001F700B">
        <w:trPr>
          <w:trHeight w:val="687"/>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F33E0A" w:rsidRPr="00F33E0A" w:rsidRDefault="00F33E0A" w:rsidP="00F33E0A">
            <w:pPr>
              <w:suppressAutoHyphens w:val="0"/>
              <w:jc w:val="center"/>
              <w:rPr>
                <w:rFonts w:ascii="Arial Narrow" w:hAnsi="Arial Narrow" w:cs="Arial"/>
                <w:lang w:eastAsia="pl-PL"/>
              </w:rPr>
            </w:pPr>
            <w:r w:rsidRPr="00F33E0A">
              <w:rPr>
                <w:rFonts w:ascii="Arial Narrow" w:hAnsi="Arial Narrow" w:cs="Arial"/>
                <w:sz w:val="22"/>
                <w:szCs w:val="22"/>
                <w:lang w:eastAsia="pl-PL"/>
              </w:rPr>
              <w:t>5</w:t>
            </w:r>
          </w:p>
        </w:tc>
        <w:tc>
          <w:tcPr>
            <w:tcW w:w="5500" w:type="dxa"/>
            <w:tcBorders>
              <w:top w:val="nil"/>
              <w:left w:val="nil"/>
              <w:bottom w:val="single" w:sz="4" w:space="0" w:color="000000"/>
              <w:right w:val="single" w:sz="4" w:space="0" w:color="000000"/>
            </w:tcBorders>
            <w:shd w:val="clear" w:color="auto" w:fill="auto"/>
            <w:vAlign w:val="center"/>
            <w:hideMark/>
          </w:tcPr>
          <w:p w:rsidR="00F33E0A" w:rsidRPr="00F33E0A" w:rsidRDefault="00F33E0A" w:rsidP="00F33E0A">
            <w:pPr>
              <w:suppressAutoHyphens w:val="0"/>
              <w:rPr>
                <w:rFonts w:ascii="Arial Narrow" w:hAnsi="Arial Narrow" w:cs="Arial"/>
                <w:lang w:eastAsia="pl-PL"/>
              </w:rPr>
            </w:pPr>
            <w:r w:rsidRPr="00F33E0A">
              <w:rPr>
                <w:rFonts w:ascii="Arial Narrow" w:hAnsi="Arial Narrow" w:cs="Arial"/>
                <w:sz w:val="22"/>
                <w:szCs w:val="22"/>
                <w:lang w:eastAsia="pl-PL"/>
              </w:rPr>
              <w:t>Oxaliplatin - koncentrat do sporządzania roztworu do infuzji</w:t>
            </w:r>
          </w:p>
        </w:tc>
        <w:tc>
          <w:tcPr>
            <w:tcW w:w="2320" w:type="dxa"/>
            <w:tcBorders>
              <w:top w:val="nil"/>
              <w:left w:val="nil"/>
              <w:bottom w:val="single" w:sz="4" w:space="0" w:color="000000"/>
              <w:right w:val="single" w:sz="4" w:space="0" w:color="000000"/>
            </w:tcBorders>
            <w:shd w:val="clear" w:color="auto" w:fill="auto"/>
            <w:vAlign w:val="center"/>
            <w:hideMark/>
          </w:tcPr>
          <w:p w:rsidR="00F33E0A" w:rsidRPr="00F33E0A" w:rsidRDefault="00F33E0A" w:rsidP="00F33E0A">
            <w:pPr>
              <w:suppressAutoHyphens w:val="0"/>
              <w:jc w:val="center"/>
              <w:rPr>
                <w:rFonts w:ascii="Arial Narrow" w:hAnsi="Arial Narrow" w:cs="Arial"/>
                <w:b/>
                <w:bCs/>
                <w:lang w:eastAsia="pl-PL"/>
              </w:rPr>
            </w:pPr>
            <w:r w:rsidRPr="00F33E0A">
              <w:rPr>
                <w:rFonts w:ascii="Arial Narrow" w:hAnsi="Arial Narrow" w:cs="Arial"/>
                <w:b/>
                <w:bCs/>
                <w:sz w:val="22"/>
                <w:szCs w:val="22"/>
                <w:lang w:eastAsia="pl-PL"/>
              </w:rPr>
              <w:t>100</w:t>
            </w:r>
            <w:r w:rsidRPr="00F33E0A">
              <w:rPr>
                <w:rFonts w:ascii="Arial Narrow" w:hAnsi="Arial Narrow" w:cs="Arial CE"/>
                <w:sz w:val="22"/>
                <w:szCs w:val="22"/>
                <w:lang w:eastAsia="pl-PL"/>
              </w:rPr>
              <w:t xml:space="preserve"> mg / 20 ml x fiol</w:t>
            </w:r>
          </w:p>
        </w:tc>
        <w:tc>
          <w:tcPr>
            <w:tcW w:w="993" w:type="dxa"/>
            <w:tcBorders>
              <w:top w:val="nil"/>
              <w:left w:val="nil"/>
              <w:bottom w:val="single" w:sz="4" w:space="0" w:color="000000"/>
              <w:right w:val="single" w:sz="4" w:space="0" w:color="000000"/>
            </w:tcBorders>
            <w:shd w:val="clear" w:color="auto" w:fill="auto"/>
            <w:vAlign w:val="center"/>
            <w:hideMark/>
          </w:tcPr>
          <w:p w:rsidR="00F33E0A" w:rsidRPr="00F33E0A" w:rsidRDefault="00F33E0A" w:rsidP="00F33E0A">
            <w:pPr>
              <w:suppressAutoHyphens w:val="0"/>
              <w:jc w:val="center"/>
              <w:rPr>
                <w:rFonts w:ascii="Arial Narrow" w:hAnsi="Arial Narrow" w:cs="Arial"/>
                <w:lang w:eastAsia="pl-PL"/>
              </w:rPr>
            </w:pPr>
            <w:r w:rsidRPr="00F33E0A">
              <w:rPr>
                <w:rFonts w:ascii="Arial Narrow" w:hAnsi="Arial Narrow" w:cs="Arial"/>
                <w:sz w:val="22"/>
                <w:szCs w:val="22"/>
                <w:lang w:eastAsia="pl-PL"/>
              </w:rPr>
              <w:t>190</w:t>
            </w:r>
          </w:p>
        </w:tc>
      </w:tr>
      <w:tr w:rsidR="00F33E0A" w:rsidRPr="00F33E0A" w:rsidTr="001F700B">
        <w:trPr>
          <w:trHeight w:val="702"/>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F33E0A" w:rsidRPr="00F33E0A" w:rsidRDefault="00F33E0A" w:rsidP="00F33E0A">
            <w:pPr>
              <w:suppressAutoHyphens w:val="0"/>
              <w:jc w:val="center"/>
              <w:rPr>
                <w:rFonts w:ascii="Arial Narrow" w:hAnsi="Arial Narrow" w:cs="Arial"/>
                <w:lang w:eastAsia="pl-PL"/>
              </w:rPr>
            </w:pPr>
            <w:r w:rsidRPr="00F33E0A">
              <w:rPr>
                <w:rFonts w:ascii="Arial Narrow" w:hAnsi="Arial Narrow" w:cs="Arial"/>
                <w:sz w:val="22"/>
                <w:szCs w:val="22"/>
                <w:lang w:eastAsia="pl-PL"/>
              </w:rPr>
              <w:t>6</w:t>
            </w:r>
          </w:p>
        </w:tc>
        <w:tc>
          <w:tcPr>
            <w:tcW w:w="5500" w:type="dxa"/>
            <w:tcBorders>
              <w:top w:val="nil"/>
              <w:left w:val="nil"/>
              <w:bottom w:val="single" w:sz="4" w:space="0" w:color="000000"/>
              <w:right w:val="single" w:sz="4" w:space="0" w:color="000000"/>
            </w:tcBorders>
            <w:shd w:val="clear" w:color="auto" w:fill="auto"/>
            <w:vAlign w:val="center"/>
            <w:hideMark/>
          </w:tcPr>
          <w:p w:rsidR="00F33E0A" w:rsidRPr="00F33E0A" w:rsidRDefault="00F33E0A" w:rsidP="00F33E0A">
            <w:pPr>
              <w:suppressAutoHyphens w:val="0"/>
              <w:rPr>
                <w:rFonts w:ascii="Arial Narrow" w:hAnsi="Arial Narrow" w:cs="Arial"/>
                <w:lang w:eastAsia="pl-PL"/>
              </w:rPr>
            </w:pPr>
            <w:r w:rsidRPr="00F33E0A">
              <w:rPr>
                <w:rFonts w:ascii="Arial Narrow" w:hAnsi="Arial Narrow" w:cs="Arial"/>
                <w:sz w:val="22"/>
                <w:szCs w:val="22"/>
                <w:lang w:eastAsia="pl-PL"/>
              </w:rPr>
              <w:t>Oxaliplatin - koncentrat do sporządzania roztworu do infuzji</w:t>
            </w:r>
          </w:p>
        </w:tc>
        <w:tc>
          <w:tcPr>
            <w:tcW w:w="2320" w:type="dxa"/>
            <w:tcBorders>
              <w:top w:val="nil"/>
              <w:left w:val="nil"/>
              <w:bottom w:val="single" w:sz="4" w:space="0" w:color="000000"/>
              <w:right w:val="single" w:sz="4" w:space="0" w:color="000000"/>
            </w:tcBorders>
            <w:shd w:val="clear" w:color="auto" w:fill="auto"/>
            <w:vAlign w:val="center"/>
            <w:hideMark/>
          </w:tcPr>
          <w:p w:rsidR="00F33E0A" w:rsidRPr="00F33E0A" w:rsidRDefault="00F33E0A" w:rsidP="00F33E0A">
            <w:pPr>
              <w:suppressAutoHyphens w:val="0"/>
              <w:jc w:val="center"/>
              <w:rPr>
                <w:rFonts w:ascii="Arial Narrow" w:hAnsi="Arial Narrow" w:cs="Arial"/>
                <w:b/>
                <w:bCs/>
                <w:lang w:eastAsia="pl-PL"/>
              </w:rPr>
            </w:pPr>
            <w:r w:rsidRPr="00F33E0A">
              <w:rPr>
                <w:rFonts w:ascii="Arial Narrow" w:hAnsi="Arial Narrow" w:cs="Arial"/>
                <w:b/>
                <w:bCs/>
                <w:sz w:val="22"/>
                <w:szCs w:val="22"/>
                <w:lang w:eastAsia="pl-PL"/>
              </w:rPr>
              <w:t>200</w:t>
            </w:r>
            <w:r w:rsidRPr="00F33E0A">
              <w:rPr>
                <w:rFonts w:ascii="Arial Narrow" w:hAnsi="Arial Narrow" w:cs="Arial CE"/>
                <w:sz w:val="22"/>
                <w:szCs w:val="22"/>
                <w:lang w:eastAsia="pl-PL"/>
              </w:rPr>
              <w:t xml:space="preserve"> mg / 40 ml x fiol</w:t>
            </w:r>
          </w:p>
        </w:tc>
        <w:tc>
          <w:tcPr>
            <w:tcW w:w="993" w:type="dxa"/>
            <w:tcBorders>
              <w:top w:val="nil"/>
              <w:left w:val="nil"/>
              <w:bottom w:val="single" w:sz="4" w:space="0" w:color="000000"/>
              <w:right w:val="single" w:sz="4" w:space="0" w:color="000000"/>
            </w:tcBorders>
            <w:shd w:val="clear" w:color="auto" w:fill="auto"/>
            <w:noWrap/>
            <w:vAlign w:val="center"/>
            <w:hideMark/>
          </w:tcPr>
          <w:p w:rsidR="00F33E0A" w:rsidRPr="00F33E0A" w:rsidRDefault="00F33E0A" w:rsidP="00F33E0A">
            <w:pPr>
              <w:suppressAutoHyphens w:val="0"/>
              <w:jc w:val="center"/>
              <w:rPr>
                <w:rFonts w:ascii="Arial Narrow" w:hAnsi="Arial Narrow" w:cs="Arial"/>
                <w:lang w:eastAsia="pl-PL"/>
              </w:rPr>
            </w:pPr>
            <w:r w:rsidRPr="00F33E0A">
              <w:rPr>
                <w:rFonts w:ascii="Arial Narrow" w:hAnsi="Arial Narrow" w:cs="Arial"/>
                <w:sz w:val="22"/>
                <w:szCs w:val="22"/>
                <w:lang w:eastAsia="pl-PL"/>
              </w:rPr>
              <w:t>20</w:t>
            </w:r>
          </w:p>
        </w:tc>
      </w:tr>
      <w:tr w:rsidR="00F33E0A" w:rsidRPr="00F33E0A" w:rsidTr="001F700B">
        <w:trPr>
          <w:trHeight w:val="702"/>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F33E0A" w:rsidRPr="00F33E0A" w:rsidRDefault="00F33E0A" w:rsidP="00F33E0A">
            <w:pPr>
              <w:suppressAutoHyphens w:val="0"/>
              <w:jc w:val="center"/>
              <w:rPr>
                <w:rFonts w:ascii="Arial Narrow" w:hAnsi="Arial Narrow" w:cs="Arial"/>
                <w:lang w:eastAsia="pl-PL"/>
              </w:rPr>
            </w:pPr>
            <w:r w:rsidRPr="00F33E0A">
              <w:rPr>
                <w:rFonts w:ascii="Arial Narrow" w:hAnsi="Arial Narrow" w:cs="Arial"/>
                <w:sz w:val="22"/>
                <w:szCs w:val="22"/>
                <w:lang w:eastAsia="pl-PL"/>
              </w:rPr>
              <w:t>7</w:t>
            </w:r>
          </w:p>
        </w:tc>
        <w:tc>
          <w:tcPr>
            <w:tcW w:w="5500" w:type="dxa"/>
            <w:tcBorders>
              <w:top w:val="nil"/>
              <w:left w:val="nil"/>
              <w:bottom w:val="single" w:sz="4" w:space="0" w:color="000000"/>
              <w:right w:val="single" w:sz="4" w:space="0" w:color="000000"/>
            </w:tcBorders>
            <w:shd w:val="clear" w:color="auto" w:fill="auto"/>
            <w:vAlign w:val="center"/>
            <w:hideMark/>
          </w:tcPr>
          <w:p w:rsidR="00F33E0A" w:rsidRPr="00F33E0A" w:rsidRDefault="00F33E0A" w:rsidP="00F33E0A">
            <w:pPr>
              <w:suppressAutoHyphens w:val="0"/>
              <w:rPr>
                <w:rFonts w:ascii="Arial Narrow" w:hAnsi="Arial Narrow" w:cs="Arial"/>
                <w:lang w:eastAsia="pl-PL"/>
              </w:rPr>
            </w:pPr>
            <w:r w:rsidRPr="00F33E0A">
              <w:rPr>
                <w:rFonts w:ascii="Arial Narrow" w:hAnsi="Arial Narrow" w:cs="Arial"/>
                <w:sz w:val="22"/>
                <w:szCs w:val="22"/>
                <w:lang w:eastAsia="pl-PL"/>
              </w:rPr>
              <w:t>Paclitaxel - koncentrat do sporządzania roztworu do infuzji</w:t>
            </w:r>
          </w:p>
        </w:tc>
        <w:tc>
          <w:tcPr>
            <w:tcW w:w="2320" w:type="dxa"/>
            <w:tcBorders>
              <w:top w:val="nil"/>
              <w:left w:val="nil"/>
              <w:bottom w:val="single" w:sz="4" w:space="0" w:color="000000"/>
              <w:right w:val="single" w:sz="4" w:space="0" w:color="000000"/>
            </w:tcBorders>
            <w:shd w:val="clear" w:color="FFFFCC" w:fill="FFFFFF"/>
            <w:vAlign w:val="center"/>
            <w:hideMark/>
          </w:tcPr>
          <w:p w:rsidR="00F33E0A" w:rsidRPr="00F33E0A" w:rsidRDefault="00F33E0A" w:rsidP="00F33E0A">
            <w:pPr>
              <w:suppressAutoHyphens w:val="0"/>
              <w:jc w:val="center"/>
              <w:rPr>
                <w:rFonts w:ascii="Arial Narrow" w:hAnsi="Arial Narrow" w:cs="Arial"/>
                <w:b/>
                <w:bCs/>
                <w:lang w:eastAsia="pl-PL"/>
              </w:rPr>
            </w:pPr>
            <w:r w:rsidRPr="00F33E0A">
              <w:rPr>
                <w:rFonts w:ascii="Arial Narrow" w:hAnsi="Arial Narrow" w:cs="Arial"/>
                <w:b/>
                <w:bCs/>
                <w:sz w:val="22"/>
                <w:szCs w:val="22"/>
                <w:lang w:eastAsia="pl-PL"/>
              </w:rPr>
              <w:t>30</w:t>
            </w:r>
            <w:r w:rsidRPr="00F33E0A">
              <w:rPr>
                <w:rFonts w:ascii="Arial Narrow" w:hAnsi="Arial Narrow" w:cs="Arial CE"/>
                <w:sz w:val="22"/>
                <w:szCs w:val="22"/>
                <w:lang w:eastAsia="pl-PL"/>
              </w:rPr>
              <w:t xml:space="preserve"> mg / 5 ml x fiol</w:t>
            </w:r>
          </w:p>
        </w:tc>
        <w:tc>
          <w:tcPr>
            <w:tcW w:w="993" w:type="dxa"/>
            <w:tcBorders>
              <w:top w:val="nil"/>
              <w:left w:val="nil"/>
              <w:bottom w:val="single" w:sz="4" w:space="0" w:color="000000"/>
              <w:right w:val="single" w:sz="4" w:space="0" w:color="000000"/>
            </w:tcBorders>
            <w:shd w:val="clear" w:color="auto" w:fill="auto"/>
            <w:vAlign w:val="center"/>
            <w:hideMark/>
          </w:tcPr>
          <w:p w:rsidR="00F33E0A" w:rsidRPr="00F33E0A" w:rsidRDefault="00F33E0A" w:rsidP="00F33E0A">
            <w:pPr>
              <w:suppressAutoHyphens w:val="0"/>
              <w:jc w:val="center"/>
              <w:rPr>
                <w:rFonts w:ascii="Arial Narrow" w:hAnsi="Arial Narrow" w:cs="Arial"/>
                <w:lang w:eastAsia="pl-PL"/>
              </w:rPr>
            </w:pPr>
            <w:r w:rsidRPr="00F33E0A">
              <w:rPr>
                <w:rFonts w:ascii="Arial Narrow" w:hAnsi="Arial Narrow" w:cs="Arial"/>
                <w:sz w:val="22"/>
                <w:szCs w:val="22"/>
                <w:lang w:eastAsia="pl-PL"/>
              </w:rPr>
              <w:t>70</w:t>
            </w:r>
          </w:p>
        </w:tc>
      </w:tr>
      <w:tr w:rsidR="00F33E0A" w:rsidRPr="00F33E0A" w:rsidTr="001F700B">
        <w:trPr>
          <w:trHeight w:val="717"/>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F33E0A" w:rsidRPr="00F33E0A" w:rsidRDefault="00F33E0A" w:rsidP="00F33E0A">
            <w:pPr>
              <w:suppressAutoHyphens w:val="0"/>
              <w:jc w:val="center"/>
              <w:rPr>
                <w:rFonts w:ascii="Arial Narrow" w:hAnsi="Arial Narrow" w:cs="Arial"/>
                <w:lang w:eastAsia="pl-PL"/>
              </w:rPr>
            </w:pPr>
            <w:r w:rsidRPr="00F33E0A">
              <w:rPr>
                <w:rFonts w:ascii="Arial Narrow" w:hAnsi="Arial Narrow" w:cs="Arial"/>
                <w:sz w:val="22"/>
                <w:szCs w:val="22"/>
                <w:lang w:eastAsia="pl-PL"/>
              </w:rPr>
              <w:t>8</w:t>
            </w:r>
          </w:p>
        </w:tc>
        <w:tc>
          <w:tcPr>
            <w:tcW w:w="5500" w:type="dxa"/>
            <w:tcBorders>
              <w:top w:val="nil"/>
              <w:left w:val="nil"/>
              <w:bottom w:val="single" w:sz="4" w:space="0" w:color="000000"/>
              <w:right w:val="single" w:sz="4" w:space="0" w:color="000000"/>
            </w:tcBorders>
            <w:shd w:val="clear" w:color="auto" w:fill="auto"/>
            <w:vAlign w:val="center"/>
            <w:hideMark/>
          </w:tcPr>
          <w:p w:rsidR="00F33E0A" w:rsidRPr="00F33E0A" w:rsidRDefault="00F33E0A" w:rsidP="00F33E0A">
            <w:pPr>
              <w:suppressAutoHyphens w:val="0"/>
              <w:rPr>
                <w:rFonts w:ascii="Arial Narrow" w:hAnsi="Arial Narrow" w:cs="Arial"/>
                <w:lang w:eastAsia="pl-PL"/>
              </w:rPr>
            </w:pPr>
            <w:r w:rsidRPr="00F33E0A">
              <w:rPr>
                <w:rFonts w:ascii="Arial Narrow" w:hAnsi="Arial Narrow" w:cs="Arial"/>
                <w:sz w:val="22"/>
                <w:szCs w:val="22"/>
                <w:lang w:eastAsia="pl-PL"/>
              </w:rPr>
              <w:t>Paclitaxel - koncentrat do sporządzania roztworu do infuzji</w:t>
            </w:r>
          </w:p>
        </w:tc>
        <w:tc>
          <w:tcPr>
            <w:tcW w:w="2320" w:type="dxa"/>
            <w:tcBorders>
              <w:top w:val="nil"/>
              <w:left w:val="nil"/>
              <w:bottom w:val="single" w:sz="4" w:space="0" w:color="000000"/>
              <w:right w:val="single" w:sz="4" w:space="0" w:color="000000"/>
            </w:tcBorders>
            <w:shd w:val="clear" w:color="auto" w:fill="auto"/>
            <w:vAlign w:val="center"/>
            <w:hideMark/>
          </w:tcPr>
          <w:p w:rsidR="00F33E0A" w:rsidRPr="00F33E0A" w:rsidRDefault="00F33E0A" w:rsidP="00F33E0A">
            <w:pPr>
              <w:suppressAutoHyphens w:val="0"/>
              <w:jc w:val="center"/>
              <w:rPr>
                <w:rFonts w:ascii="Arial Narrow" w:hAnsi="Arial Narrow" w:cs="Arial"/>
                <w:b/>
                <w:bCs/>
                <w:lang w:eastAsia="pl-PL"/>
              </w:rPr>
            </w:pPr>
            <w:r w:rsidRPr="00F33E0A">
              <w:rPr>
                <w:rFonts w:ascii="Arial Narrow" w:hAnsi="Arial Narrow" w:cs="Arial"/>
                <w:b/>
                <w:bCs/>
                <w:sz w:val="22"/>
                <w:szCs w:val="22"/>
                <w:lang w:eastAsia="pl-PL"/>
              </w:rPr>
              <w:t>100</w:t>
            </w:r>
            <w:r w:rsidRPr="00F33E0A">
              <w:rPr>
                <w:rFonts w:ascii="Arial Narrow" w:hAnsi="Arial Narrow" w:cs="Arial CE"/>
                <w:sz w:val="22"/>
                <w:szCs w:val="22"/>
                <w:lang w:eastAsia="pl-PL"/>
              </w:rPr>
              <w:t xml:space="preserve"> mg / 16.7 ml x fiol</w:t>
            </w:r>
          </w:p>
        </w:tc>
        <w:tc>
          <w:tcPr>
            <w:tcW w:w="993" w:type="dxa"/>
            <w:tcBorders>
              <w:top w:val="nil"/>
              <w:left w:val="nil"/>
              <w:bottom w:val="single" w:sz="4" w:space="0" w:color="000000"/>
              <w:right w:val="single" w:sz="4" w:space="0" w:color="000000"/>
            </w:tcBorders>
            <w:shd w:val="clear" w:color="auto" w:fill="auto"/>
            <w:vAlign w:val="center"/>
            <w:hideMark/>
          </w:tcPr>
          <w:p w:rsidR="00F33E0A" w:rsidRPr="00F33E0A" w:rsidRDefault="00F33E0A" w:rsidP="00F33E0A">
            <w:pPr>
              <w:suppressAutoHyphens w:val="0"/>
              <w:jc w:val="center"/>
              <w:rPr>
                <w:rFonts w:ascii="Arial Narrow" w:hAnsi="Arial Narrow" w:cs="Arial"/>
                <w:lang w:eastAsia="pl-PL"/>
              </w:rPr>
            </w:pPr>
            <w:r w:rsidRPr="00F33E0A">
              <w:rPr>
                <w:rFonts w:ascii="Arial Narrow" w:hAnsi="Arial Narrow" w:cs="Arial"/>
                <w:sz w:val="22"/>
                <w:szCs w:val="22"/>
                <w:lang w:eastAsia="pl-PL"/>
              </w:rPr>
              <w:t>60</w:t>
            </w:r>
          </w:p>
        </w:tc>
      </w:tr>
      <w:tr w:rsidR="00F33E0A" w:rsidRPr="00F33E0A" w:rsidTr="001F700B">
        <w:trPr>
          <w:trHeight w:val="702"/>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F33E0A" w:rsidRPr="00F33E0A" w:rsidRDefault="00F33E0A" w:rsidP="00F33E0A">
            <w:pPr>
              <w:suppressAutoHyphens w:val="0"/>
              <w:jc w:val="center"/>
              <w:rPr>
                <w:rFonts w:ascii="Arial Narrow" w:hAnsi="Arial Narrow" w:cs="Arial"/>
                <w:lang w:eastAsia="pl-PL"/>
              </w:rPr>
            </w:pPr>
            <w:r w:rsidRPr="00F33E0A">
              <w:rPr>
                <w:rFonts w:ascii="Arial Narrow" w:hAnsi="Arial Narrow" w:cs="Arial"/>
                <w:sz w:val="22"/>
                <w:szCs w:val="22"/>
                <w:lang w:eastAsia="pl-PL"/>
              </w:rPr>
              <w:t>9</w:t>
            </w:r>
          </w:p>
        </w:tc>
        <w:tc>
          <w:tcPr>
            <w:tcW w:w="5500" w:type="dxa"/>
            <w:tcBorders>
              <w:top w:val="nil"/>
              <w:left w:val="nil"/>
              <w:bottom w:val="single" w:sz="4" w:space="0" w:color="000000"/>
              <w:right w:val="single" w:sz="4" w:space="0" w:color="000000"/>
            </w:tcBorders>
            <w:shd w:val="clear" w:color="auto" w:fill="auto"/>
            <w:vAlign w:val="center"/>
            <w:hideMark/>
          </w:tcPr>
          <w:p w:rsidR="00F33E0A" w:rsidRPr="00F33E0A" w:rsidRDefault="00F33E0A" w:rsidP="00F33E0A">
            <w:pPr>
              <w:suppressAutoHyphens w:val="0"/>
              <w:rPr>
                <w:rFonts w:ascii="Arial Narrow" w:hAnsi="Arial Narrow" w:cs="Arial"/>
                <w:lang w:eastAsia="pl-PL"/>
              </w:rPr>
            </w:pPr>
            <w:r w:rsidRPr="00F33E0A">
              <w:rPr>
                <w:rFonts w:ascii="Arial Narrow" w:hAnsi="Arial Narrow" w:cs="Arial"/>
                <w:sz w:val="22"/>
                <w:szCs w:val="22"/>
                <w:lang w:eastAsia="pl-PL"/>
              </w:rPr>
              <w:t>Paclitaxel - koncentrat do sporządzania roztworu do infuzji</w:t>
            </w:r>
          </w:p>
        </w:tc>
        <w:tc>
          <w:tcPr>
            <w:tcW w:w="2320" w:type="dxa"/>
            <w:tcBorders>
              <w:top w:val="nil"/>
              <w:left w:val="nil"/>
              <w:bottom w:val="single" w:sz="4" w:space="0" w:color="000000"/>
              <w:right w:val="single" w:sz="4" w:space="0" w:color="000000"/>
            </w:tcBorders>
            <w:shd w:val="clear" w:color="auto" w:fill="auto"/>
            <w:vAlign w:val="center"/>
            <w:hideMark/>
          </w:tcPr>
          <w:p w:rsidR="00F33E0A" w:rsidRPr="00F33E0A" w:rsidRDefault="00F33E0A" w:rsidP="00F33E0A">
            <w:pPr>
              <w:suppressAutoHyphens w:val="0"/>
              <w:jc w:val="center"/>
              <w:rPr>
                <w:rFonts w:ascii="Arial Narrow" w:hAnsi="Arial Narrow" w:cs="Arial"/>
                <w:b/>
                <w:bCs/>
                <w:lang w:eastAsia="pl-PL"/>
              </w:rPr>
            </w:pPr>
            <w:r w:rsidRPr="00F33E0A">
              <w:rPr>
                <w:rFonts w:ascii="Arial Narrow" w:hAnsi="Arial Narrow" w:cs="Arial"/>
                <w:b/>
                <w:bCs/>
                <w:sz w:val="22"/>
                <w:szCs w:val="22"/>
                <w:lang w:eastAsia="pl-PL"/>
              </w:rPr>
              <w:t>150</w:t>
            </w:r>
            <w:r w:rsidRPr="00F33E0A">
              <w:rPr>
                <w:rFonts w:ascii="Arial Narrow" w:hAnsi="Arial Narrow" w:cs="Arial CE"/>
                <w:sz w:val="22"/>
                <w:szCs w:val="22"/>
                <w:lang w:eastAsia="pl-PL"/>
              </w:rPr>
              <w:t xml:space="preserve"> mg / 25 ml x fiol</w:t>
            </w:r>
          </w:p>
        </w:tc>
        <w:tc>
          <w:tcPr>
            <w:tcW w:w="993" w:type="dxa"/>
            <w:tcBorders>
              <w:top w:val="nil"/>
              <w:left w:val="nil"/>
              <w:bottom w:val="single" w:sz="4" w:space="0" w:color="000000"/>
              <w:right w:val="single" w:sz="4" w:space="0" w:color="000000"/>
            </w:tcBorders>
            <w:shd w:val="clear" w:color="auto" w:fill="auto"/>
            <w:noWrap/>
            <w:vAlign w:val="center"/>
            <w:hideMark/>
          </w:tcPr>
          <w:p w:rsidR="00F33E0A" w:rsidRPr="00F33E0A" w:rsidRDefault="00F33E0A" w:rsidP="00F33E0A">
            <w:pPr>
              <w:suppressAutoHyphens w:val="0"/>
              <w:jc w:val="center"/>
              <w:rPr>
                <w:rFonts w:ascii="Arial Narrow" w:hAnsi="Arial Narrow" w:cs="Arial"/>
                <w:lang w:eastAsia="pl-PL"/>
              </w:rPr>
            </w:pPr>
            <w:r w:rsidRPr="00F33E0A">
              <w:rPr>
                <w:rFonts w:ascii="Arial Narrow" w:hAnsi="Arial Narrow" w:cs="Arial"/>
                <w:sz w:val="22"/>
                <w:szCs w:val="22"/>
                <w:lang w:eastAsia="pl-PL"/>
              </w:rPr>
              <w:t>10</w:t>
            </w:r>
          </w:p>
        </w:tc>
      </w:tr>
      <w:tr w:rsidR="00F33E0A" w:rsidRPr="00F33E0A" w:rsidTr="001F700B">
        <w:trPr>
          <w:trHeight w:val="792"/>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F33E0A" w:rsidRPr="00F33E0A" w:rsidRDefault="00F33E0A" w:rsidP="00F33E0A">
            <w:pPr>
              <w:suppressAutoHyphens w:val="0"/>
              <w:jc w:val="center"/>
              <w:rPr>
                <w:rFonts w:ascii="Arial Narrow" w:hAnsi="Arial Narrow" w:cs="Arial"/>
                <w:lang w:eastAsia="pl-PL"/>
              </w:rPr>
            </w:pPr>
            <w:r w:rsidRPr="00F33E0A">
              <w:rPr>
                <w:rFonts w:ascii="Arial Narrow" w:hAnsi="Arial Narrow" w:cs="Arial"/>
                <w:sz w:val="22"/>
                <w:szCs w:val="22"/>
                <w:lang w:eastAsia="pl-PL"/>
              </w:rPr>
              <w:lastRenderedPageBreak/>
              <w:t>10</w:t>
            </w:r>
          </w:p>
        </w:tc>
        <w:tc>
          <w:tcPr>
            <w:tcW w:w="5500" w:type="dxa"/>
            <w:tcBorders>
              <w:top w:val="nil"/>
              <w:left w:val="nil"/>
              <w:bottom w:val="single" w:sz="4" w:space="0" w:color="000000"/>
              <w:right w:val="single" w:sz="4" w:space="0" w:color="000000"/>
            </w:tcBorders>
            <w:shd w:val="clear" w:color="auto" w:fill="auto"/>
            <w:vAlign w:val="center"/>
            <w:hideMark/>
          </w:tcPr>
          <w:p w:rsidR="00F33E0A" w:rsidRPr="00F33E0A" w:rsidRDefault="00F33E0A" w:rsidP="00F33E0A">
            <w:pPr>
              <w:suppressAutoHyphens w:val="0"/>
              <w:rPr>
                <w:rFonts w:ascii="Arial Narrow" w:hAnsi="Arial Narrow" w:cs="Arial"/>
                <w:lang w:eastAsia="pl-PL"/>
              </w:rPr>
            </w:pPr>
            <w:r w:rsidRPr="00F33E0A">
              <w:rPr>
                <w:rFonts w:ascii="Arial Narrow" w:hAnsi="Arial Narrow" w:cs="Arial"/>
                <w:sz w:val="22"/>
                <w:szCs w:val="22"/>
                <w:lang w:eastAsia="pl-PL"/>
              </w:rPr>
              <w:t>Paclitaxel - koncentrat do sporządzania roztworu do infuzji</w:t>
            </w:r>
          </w:p>
        </w:tc>
        <w:tc>
          <w:tcPr>
            <w:tcW w:w="2320" w:type="dxa"/>
            <w:tcBorders>
              <w:top w:val="nil"/>
              <w:left w:val="nil"/>
              <w:bottom w:val="single" w:sz="4" w:space="0" w:color="000000"/>
              <w:right w:val="single" w:sz="4" w:space="0" w:color="000000"/>
            </w:tcBorders>
            <w:shd w:val="clear" w:color="auto" w:fill="auto"/>
            <w:vAlign w:val="center"/>
            <w:hideMark/>
          </w:tcPr>
          <w:p w:rsidR="00F33E0A" w:rsidRPr="00F33E0A" w:rsidRDefault="00F33E0A" w:rsidP="00F33E0A">
            <w:pPr>
              <w:suppressAutoHyphens w:val="0"/>
              <w:jc w:val="center"/>
              <w:rPr>
                <w:rFonts w:ascii="Arial Narrow" w:hAnsi="Arial Narrow" w:cs="Arial"/>
                <w:b/>
                <w:bCs/>
                <w:lang w:eastAsia="pl-PL"/>
              </w:rPr>
            </w:pPr>
            <w:r w:rsidRPr="00F33E0A">
              <w:rPr>
                <w:rFonts w:ascii="Arial Narrow" w:hAnsi="Arial Narrow" w:cs="Arial"/>
                <w:b/>
                <w:bCs/>
                <w:sz w:val="22"/>
                <w:szCs w:val="22"/>
                <w:lang w:eastAsia="pl-PL"/>
              </w:rPr>
              <w:t>300</w:t>
            </w:r>
            <w:r w:rsidRPr="00F33E0A">
              <w:rPr>
                <w:rFonts w:ascii="Arial Narrow" w:hAnsi="Arial Narrow" w:cs="Arial CE"/>
                <w:sz w:val="22"/>
                <w:szCs w:val="22"/>
                <w:lang w:eastAsia="pl-PL"/>
              </w:rPr>
              <w:t xml:space="preserve"> mg / 50 ml x fiol</w:t>
            </w:r>
          </w:p>
        </w:tc>
        <w:tc>
          <w:tcPr>
            <w:tcW w:w="993" w:type="dxa"/>
            <w:tcBorders>
              <w:top w:val="nil"/>
              <w:left w:val="nil"/>
              <w:bottom w:val="single" w:sz="4" w:space="0" w:color="000000"/>
              <w:right w:val="single" w:sz="4" w:space="0" w:color="000000"/>
            </w:tcBorders>
            <w:shd w:val="clear" w:color="auto" w:fill="auto"/>
            <w:noWrap/>
            <w:vAlign w:val="center"/>
            <w:hideMark/>
          </w:tcPr>
          <w:p w:rsidR="00F33E0A" w:rsidRPr="00F33E0A" w:rsidRDefault="00F33E0A" w:rsidP="00F33E0A">
            <w:pPr>
              <w:suppressAutoHyphens w:val="0"/>
              <w:jc w:val="center"/>
              <w:rPr>
                <w:rFonts w:ascii="Arial Narrow" w:hAnsi="Arial Narrow" w:cs="Arial"/>
                <w:lang w:eastAsia="pl-PL"/>
              </w:rPr>
            </w:pPr>
            <w:r w:rsidRPr="00F33E0A">
              <w:rPr>
                <w:rFonts w:ascii="Arial Narrow" w:hAnsi="Arial Narrow" w:cs="Arial"/>
                <w:sz w:val="22"/>
                <w:szCs w:val="22"/>
                <w:lang w:eastAsia="pl-PL"/>
              </w:rPr>
              <w:t>3</w:t>
            </w:r>
          </w:p>
        </w:tc>
      </w:tr>
      <w:tr w:rsidR="00F33E0A" w:rsidRPr="00F33E0A" w:rsidTr="001F700B">
        <w:trPr>
          <w:trHeight w:val="263"/>
        </w:trPr>
        <w:tc>
          <w:tcPr>
            <w:tcW w:w="700" w:type="dxa"/>
            <w:tcBorders>
              <w:top w:val="nil"/>
              <w:left w:val="nil"/>
              <w:bottom w:val="nil"/>
              <w:right w:val="nil"/>
            </w:tcBorders>
            <w:shd w:val="clear" w:color="auto" w:fill="auto"/>
            <w:noWrap/>
            <w:vAlign w:val="center"/>
            <w:hideMark/>
          </w:tcPr>
          <w:p w:rsidR="00F33E0A" w:rsidRPr="00F33E0A" w:rsidRDefault="00F33E0A" w:rsidP="00F33E0A">
            <w:pPr>
              <w:suppressAutoHyphens w:val="0"/>
              <w:jc w:val="center"/>
              <w:rPr>
                <w:rFonts w:ascii="Arial Narrow" w:hAnsi="Arial Narrow" w:cs="Arial"/>
                <w:lang w:eastAsia="pl-PL"/>
              </w:rPr>
            </w:pPr>
          </w:p>
        </w:tc>
        <w:tc>
          <w:tcPr>
            <w:tcW w:w="5500" w:type="dxa"/>
            <w:tcBorders>
              <w:top w:val="nil"/>
              <w:left w:val="nil"/>
              <w:bottom w:val="nil"/>
              <w:right w:val="nil"/>
            </w:tcBorders>
            <w:shd w:val="clear" w:color="auto" w:fill="auto"/>
            <w:noWrap/>
            <w:vAlign w:val="center"/>
            <w:hideMark/>
          </w:tcPr>
          <w:p w:rsidR="00F33E0A" w:rsidRPr="00F33E0A" w:rsidRDefault="00F33E0A" w:rsidP="00F33E0A">
            <w:pPr>
              <w:suppressAutoHyphens w:val="0"/>
              <w:jc w:val="center"/>
              <w:rPr>
                <w:rFonts w:ascii="Arial Narrow" w:hAnsi="Arial Narrow" w:cs="Arial"/>
                <w:lang w:eastAsia="pl-PL"/>
              </w:rPr>
            </w:pPr>
          </w:p>
        </w:tc>
        <w:tc>
          <w:tcPr>
            <w:tcW w:w="2320" w:type="dxa"/>
            <w:tcBorders>
              <w:top w:val="nil"/>
              <w:left w:val="nil"/>
              <w:bottom w:val="nil"/>
              <w:right w:val="nil"/>
            </w:tcBorders>
            <w:shd w:val="clear" w:color="auto" w:fill="auto"/>
            <w:noWrap/>
            <w:vAlign w:val="center"/>
            <w:hideMark/>
          </w:tcPr>
          <w:p w:rsidR="00F33E0A" w:rsidRPr="00F33E0A" w:rsidRDefault="00F33E0A" w:rsidP="00F33E0A">
            <w:pPr>
              <w:suppressAutoHyphens w:val="0"/>
              <w:jc w:val="center"/>
              <w:rPr>
                <w:rFonts w:ascii="Arial Narrow" w:hAnsi="Arial Narrow" w:cs="Arial"/>
                <w:lang w:eastAsia="pl-PL"/>
              </w:rPr>
            </w:pPr>
          </w:p>
        </w:tc>
        <w:tc>
          <w:tcPr>
            <w:tcW w:w="993" w:type="dxa"/>
            <w:tcBorders>
              <w:top w:val="nil"/>
              <w:left w:val="nil"/>
              <w:bottom w:val="nil"/>
              <w:right w:val="nil"/>
            </w:tcBorders>
            <w:shd w:val="clear" w:color="auto" w:fill="auto"/>
            <w:noWrap/>
            <w:vAlign w:val="center"/>
            <w:hideMark/>
          </w:tcPr>
          <w:p w:rsidR="00F33E0A" w:rsidRPr="00F33E0A" w:rsidRDefault="00F33E0A" w:rsidP="00F33E0A">
            <w:pPr>
              <w:suppressAutoHyphens w:val="0"/>
              <w:jc w:val="center"/>
              <w:rPr>
                <w:rFonts w:ascii="Arial Narrow" w:hAnsi="Arial Narrow" w:cs="Arial"/>
                <w:lang w:eastAsia="pl-PL"/>
              </w:rPr>
            </w:pPr>
          </w:p>
        </w:tc>
      </w:tr>
    </w:tbl>
    <w:p w:rsidR="00F33E0A" w:rsidRPr="001F700B" w:rsidRDefault="00F33E0A" w:rsidP="00EB710B">
      <w:pPr>
        <w:ind w:left="-851"/>
        <w:rPr>
          <w:rFonts w:ascii="Arial Narrow" w:hAnsi="Arial Narrow"/>
          <w:sz w:val="22"/>
          <w:szCs w:val="22"/>
        </w:rPr>
      </w:pPr>
    </w:p>
    <w:tbl>
      <w:tblPr>
        <w:tblW w:w="9513" w:type="dxa"/>
        <w:tblInd w:w="55" w:type="dxa"/>
        <w:tblCellMar>
          <w:left w:w="70" w:type="dxa"/>
          <w:right w:w="70" w:type="dxa"/>
        </w:tblCellMar>
        <w:tblLook w:val="04A0"/>
      </w:tblPr>
      <w:tblGrid>
        <w:gridCol w:w="700"/>
        <w:gridCol w:w="5500"/>
        <w:gridCol w:w="2320"/>
        <w:gridCol w:w="993"/>
      </w:tblGrid>
      <w:tr w:rsidR="001F700B" w:rsidRPr="001F700B" w:rsidTr="001F700B">
        <w:trPr>
          <w:trHeight w:val="255"/>
        </w:trPr>
        <w:tc>
          <w:tcPr>
            <w:tcW w:w="700"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2</w:t>
            </w:r>
          </w:p>
        </w:tc>
        <w:tc>
          <w:tcPr>
            <w:tcW w:w="5500" w:type="dxa"/>
            <w:tcBorders>
              <w:top w:val="nil"/>
              <w:left w:val="nil"/>
              <w:bottom w:val="nil"/>
              <w:right w:val="nil"/>
            </w:tcBorders>
            <w:shd w:val="clear" w:color="auto" w:fill="auto"/>
            <w:noWrap/>
            <w:vAlign w:val="bottom"/>
            <w:hideMark/>
          </w:tcPr>
          <w:p w:rsidR="001F700B" w:rsidRPr="001F700B" w:rsidRDefault="001F700B" w:rsidP="001F700B">
            <w:pPr>
              <w:suppressAutoHyphens w:val="0"/>
              <w:rPr>
                <w:rFonts w:ascii="Arial Narrow" w:hAnsi="Arial Narrow" w:cs="Arial"/>
                <w:lang w:eastAsia="pl-PL"/>
              </w:rPr>
            </w:pPr>
            <w:r w:rsidRPr="001F700B">
              <w:rPr>
                <w:rFonts w:ascii="Arial Narrow" w:hAnsi="Arial Narrow" w:cs="Arial"/>
                <w:sz w:val="22"/>
                <w:szCs w:val="22"/>
                <w:lang w:eastAsia="pl-PL"/>
              </w:rPr>
              <w:t xml:space="preserve">PAKIET </w:t>
            </w:r>
          </w:p>
        </w:tc>
        <w:tc>
          <w:tcPr>
            <w:tcW w:w="2320" w:type="dxa"/>
            <w:tcBorders>
              <w:top w:val="nil"/>
              <w:left w:val="nil"/>
              <w:bottom w:val="nil"/>
              <w:right w:val="nil"/>
            </w:tcBorders>
            <w:shd w:val="clear" w:color="auto" w:fill="auto"/>
            <w:noWrap/>
            <w:vAlign w:val="bottom"/>
            <w:hideMark/>
          </w:tcPr>
          <w:p w:rsidR="001F700B" w:rsidRPr="001F700B" w:rsidRDefault="001F700B" w:rsidP="001F700B">
            <w:pPr>
              <w:suppressAutoHyphens w:val="0"/>
              <w:rPr>
                <w:rFonts w:ascii="Arial Narrow" w:hAnsi="Arial Narrow" w:cs="Arial"/>
                <w:b/>
                <w:bCs/>
                <w:lang w:eastAsia="pl-PL"/>
              </w:rPr>
            </w:pPr>
          </w:p>
        </w:tc>
        <w:tc>
          <w:tcPr>
            <w:tcW w:w="993"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r>
      <w:tr w:rsidR="001F700B" w:rsidRPr="001F700B" w:rsidTr="001F700B">
        <w:trPr>
          <w:trHeight w:val="255"/>
        </w:trPr>
        <w:tc>
          <w:tcPr>
            <w:tcW w:w="700" w:type="dxa"/>
            <w:tcBorders>
              <w:top w:val="nil"/>
              <w:left w:val="nil"/>
              <w:bottom w:val="nil"/>
              <w:right w:val="nil"/>
            </w:tcBorders>
            <w:shd w:val="clear" w:color="auto" w:fill="auto"/>
            <w:noWrap/>
            <w:vAlign w:val="center"/>
            <w:hideMark/>
          </w:tcPr>
          <w:p w:rsidR="001F700B" w:rsidRPr="001F700B" w:rsidRDefault="001F700B" w:rsidP="001F700B">
            <w:pPr>
              <w:suppressAutoHyphens w:val="0"/>
              <w:rPr>
                <w:rFonts w:ascii="Arial Narrow" w:hAnsi="Arial Narrow" w:cs="Arial"/>
                <w:b/>
                <w:bCs/>
                <w:lang w:eastAsia="pl-PL"/>
              </w:rPr>
            </w:pPr>
          </w:p>
        </w:tc>
        <w:tc>
          <w:tcPr>
            <w:tcW w:w="5500"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c>
          <w:tcPr>
            <w:tcW w:w="2320"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c>
          <w:tcPr>
            <w:tcW w:w="993"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r>
      <w:tr w:rsidR="001F700B" w:rsidRPr="001F700B" w:rsidTr="001F700B">
        <w:trPr>
          <w:trHeight w:val="357"/>
        </w:trPr>
        <w:tc>
          <w:tcPr>
            <w:tcW w:w="700"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c>
          <w:tcPr>
            <w:tcW w:w="5500" w:type="dxa"/>
            <w:tcBorders>
              <w:top w:val="nil"/>
              <w:left w:val="nil"/>
              <w:bottom w:val="nil"/>
              <w:right w:val="nil"/>
            </w:tcBorders>
            <w:shd w:val="clear" w:color="auto" w:fill="auto"/>
            <w:noWrap/>
            <w:vAlign w:val="bottom"/>
            <w:hideMark/>
          </w:tcPr>
          <w:p w:rsidR="001F700B" w:rsidRPr="001F700B" w:rsidRDefault="001F700B" w:rsidP="001F700B">
            <w:pPr>
              <w:suppressAutoHyphens w:val="0"/>
              <w:rPr>
                <w:rFonts w:ascii="Arial Narrow" w:hAnsi="Arial Narrow" w:cs="Arial"/>
                <w:b/>
                <w:bCs/>
                <w:lang w:eastAsia="pl-PL"/>
              </w:rPr>
            </w:pPr>
            <w:r w:rsidRPr="001F700B">
              <w:rPr>
                <w:rFonts w:ascii="Arial Narrow" w:hAnsi="Arial Narrow" w:cs="Arial"/>
                <w:b/>
                <w:bCs/>
                <w:sz w:val="22"/>
                <w:szCs w:val="22"/>
                <w:lang w:eastAsia="pl-PL"/>
              </w:rPr>
              <w:t>LEKI II</w:t>
            </w:r>
          </w:p>
        </w:tc>
        <w:tc>
          <w:tcPr>
            <w:tcW w:w="2320" w:type="dxa"/>
            <w:tcBorders>
              <w:top w:val="nil"/>
              <w:left w:val="nil"/>
              <w:bottom w:val="nil"/>
              <w:right w:val="nil"/>
            </w:tcBorders>
            <w:shd w:val="clear" w:color="auto" w:fill="auto"/>
            <w:noWrap/>
            <w:vAlign w:val="bottom"/>
            <w:hideMark/>
          </w:tcPr>
          <w:p w:rsidR="001F700B" w:rsidRPr="001F700B" w:rsidRDefault="001F700B" w:rsidP="001F700B">
            <w:pPr>
              <w:suppressAutoHyphens w:val="0"/>
              <w:rPr>
                <w:rFonts w:ascii="Arial Narrow" w:hAnsi="Arial Narrow" w:cs="Arial"/>
                <w:b/>
                <w:bCs/>
                <w:lang w:eastAsia="pl-PL"/>
              </w:rPr>
            </w:pPr>
          </w:p>
        </w:tc>
        <w:tc>
          <w:tcPr>
            <w:tcW w:w="993"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r>
      <w:tr w:rsidR="001F700B" w:rsidRPr="001F700B" w:rsidTr="001F700B">
        <w:trPr>
          <w:trHeight w:val="255"/>
        </w:trPr>
        <w:tc>
          <w:tcPr>
            <w:tcW w:w="700" w:type="dxa"/>
            <w:tcBorders>
              <w:top w:val="nil"/>
              <w:left w:val="nil"/>
              <w:bottom w:val="nil"/>
              <w:right w:val="nil"/>
            </w:tcBorders>
            <w:shd w:val="clear" w:color="auto" w:fill="auto"/>
            <w:noWrap/>
            <w:vAlign w:val="center"/>
            <w:hideMark/>
          </w:tcPr>
          <w:p w:rsidR="001F700B" w:rsidRPr="001F700B" w:rsidRDefault="001F700B" w:rsidP="001F700B">
            <w:pPr>
              <w:suppressAutoHyphens w:val="0"/>
              <w:rPr>
                <w:rFonts w:ascii="Arial Narrow" w:hAnsi="Arial Narrow" w:cs="Arial"/>
                <w:b/>
                <w:bCs/>
                <w:lang w:eastAsia="pl-PL"/>
              </w:rPr>
            </w:pPr>
          </w:p>
        </w:tc>
        <w:tc>
          <w:tcPr>
            <w:tcW w:w="5500"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c>
          <w:tcPr>
            <w:tcW w:w="2320"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c>
          <w:tcPr>
            <w:tcW w:w="993"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r>
      <w:tr w:rsidR="001F700B" w:rsidRPr="001F700B" w:rsidTr="001F700B">
        <w:trPr>
          <w:trHeight w:val="762"/>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F700B" w:rsidRPr="001F700B" w:rsidRDefault="001F700B" w:rsidP="001F700B">
            <w:pPr>
              <w:suppressAutoHyphens w:val="0"/>
              <w:jc w:val="center"/>
              <w:rPr>
                <w:rFonts w:ascii="Arial Narrow" w:hAnsi="Arial Narrow" w:cs="Arial"/>
                <w:i/>
                <w:iCs/>
                <w:color w:val="000000"/>
                <w:lang w:eastAsia="pl-PL"/>
              </w:rPr>
            </w:pPr>
            <w:r w:rsidRPr="001F700B">
              <w:rPr>
                <w:rFonts w:ascii="Arial Narrow" w:hAnsi="Arial Narrow" w:cs="Arial"/>
                <w:i/>
                <w:iCs/>
                <w:color w:val="000000"/>
                <w:sz w:val="22"/>
                <w:szCs w:val="22"/>
                <w:lang w:eastAsia="pl-PL"/>
              </w:rPr>
              <w:t>Lp.</w:t>
            </w:r>
          </w:p>
        </w:tc>
        <w:tc>
          <w:tcPr>
            <w:tcW w:w="5500" w:type="dxa"/>
            <w:tcBorders>
              <w:top w:val="single" w:sz="4" w:space="0" w:color="000000"/>
              <w:left w:val="nil"/>
              <w:bottom w:val="single" w:sz="4" w:space="0" w:color="000000"/>
              <w:right w:val="single" w:sz="4" w:space="0" w:color="000000"/>
            </w:tcBorders>
            <w:shd w:val="clear" w:color="auto" w:fill="auto"/>
            <w:vAlign w:val="bottom"/>
            <w:hideMark/>
          </w:tcPr>
          <w:p w:rsidR="001F700B" w:rsidRPr="001F700B" w:rsidRDefault="001F700B" w:rsidP="001F700B">
            <w:pPr>
              <w:suppressAutoHyphens w:val="0"/>
              <w:jc w:val="center"/>
              <w:rPr>
                <w:rFonts w:ascii="Arial Narrow" w:hAnsi="Arial Narrow" w:cs="Arial"/>
                <w:i/>
                <w:iCs/>
                <w:color w:val="000000"/>
                <w:lang w:eastAsia="pl-PL"/>
              </w:rPr>
            </w:pPr>
            <w:r w:rsidRPr="001F700B">
              <w:rPr>
                <w:rFonts w:ascii="Arial Narrow" w:hAnsi="Arial Narrow" w:cs="Arial"/>
                <w:i/>
                <w:iCs/>
                <w:color w:val="000000"/>
                <w:sz w:val="22"/>
                <w:szCs w:val="22"/>
                <w:lang w:eastAsia="pl-PL"/>
              </w:rPr>
              <w:t>Nazwa międzynarodowa, postać</w:t>
            </w:r>
          </w:p>
        </w:tc>
        <w:tc>
          <w:tcPr>
            <w:tcW w:w="2320" w:type="dxa"/>
            <w:tcBorders>
              <w:top w:val="single" w:sz="4" w:space="0" w:color="000000"/>
              <w:left w:val="nil"/>
              <w:bottom w:val="single" w:sz="4" w:space="0" w:color="000000"/>
              <w:right w:val="single" w:sz="4" w:space="0" w:color="000000"/>
            </w:tcBorders>
            <w:shd w:val="clear" w:color="auto" w:fill="auto"/>
            <w:vAlign w:val="bottom"/>
            <w:hideMark/>
          </w:tcPr>
          <w:p w:rsidR="001F700B" w:rsidRPr="001F700B" w:rsidRDefault="001F700B" w:rsidP="001F700B">
            <w:pPr>
              <w:suppressAutoHyphens w:val="0"/>
              <w:jc w:val="center"/>
              <w:rPr>
                <w:rFonts w:ascii="Arial Narrow" w:hAnsi="Arial Narrow" w:cs="Arial"/>
                <w:i/>
                <w:iCs/>
                <w:color w:val="000000"/>
                <w:lang w:eastAsia="pl-PL"/>
              </w:rPr>
            </w:pPr>
            <w:r w:rsidRPr="001F700B">
              <w:rPr>
                <w:rFonts w:ascii="Arial Narrow" w:hAnsi="Arial Narrow" w:cs="Arial"/>
                <w:i/>
                <w:iCs/>
                <w:color w:val="000000"/>
                <w:sz w:val="22"/>
                <w:szCs w:val="22"/>
                <w:lang w:eastAsia="pl-PL"/>
              </w:rPr>
              <w:t>Dawka, opakowanie</w:t>
            </w:r>
          </w:p>
        </w:tc>
        <w:tc>
          <w:tcPr>
            <w:tcW w:w="993" w:type="dxa"/>
            <w:tcBorders>
              <w:top w:val="single" w:sz="4" w:space="0" w:color="000000"/>
              <w:left w:val="nil"/>
              <w:bottom w:val="single" w:sz="4" w:space="0" w:color="000000"/>
              <w:right w:val="single" w:sz="4" w:space="0" w:color="000000"/>
            </w:tcBorders>
            <w:shd w:val="clear" w:color="auto" w:fill="auto"/>
            <w:vAlign w:val="bottom"/>
            <w:hideMark/>
          </w:tcPr>
          <w:p w:rsidR="001F700B" w:rsidRPr="001F700B" w:rsidRDefault="001F700B" w:rsidP="001F700B">
            <w:pPr>
              <w:suppressAutoHyphens w:val="0"/>
              <w:jc w:val="center"/>
              <w:rPr>
                <w:rFonts w:ascii="Arial Narrow" w:hAnsi="Arial Narrow" w:cs="Arial"/>
                <w:color w:val="000000"/>
                <w:lang w:eastAsia="pl-PL"/>
              </w:rPr>
            </w:pPr>
            <w:r w:rsidRPr="001F700B">
              <w:rPr>
                <w:rFonts w:ascii="Arial Narrow" w:hAnsi="Arial Narrow" w:cs="Arial"/>
                <w:color w:val="000000"/>
                <w:sz w:val="22"/>
                <w:szCs w:val="22"/>
                <w:lang w:eastAsia="pl-PL"/>
              </w:rPr>
              <w:t>Ilość</w:t>
            </w:r>
          </w:p>
        </w:tc>
      </w:tr>
      <w:tr w:rsidR="001F700B" w:rsidRPr="001F700B" w:rsidTr="001F700B">
        <w:trPr>
          <w:trHeight w:val="1283"/>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1</w:t>
            </w:r>
          </w:p>
        </w:tc>
        <w:tc>
          <w:tcPr>
            <w:tcW w:w="5500" w:type="dxa"/>
            <w:tcBorders>
              <w:top w:val="nil"/>
              <w:left w:val="nil"/>
              <w:bottom w:val="single" w:sz="4" w:space="0" w:color="000000"/>
              <w:right w:val="single" w:sz="4" w:space="0" w:color="000000"/>
            </w:tcBorders>
            <w:shd w:val="clear" w:color="auto" w:fill="auto"/>
            <w:vAlign w:val="center"/>
            <w:hideMark/>
          </w:tcPr>
          <w:p w:rsidR="001F700B" w:rsidRPr="001F700B" w:rsidRDefault="001F700B" w:rsidP="001F700B">
            <w:pPr>
              <w:suppressAutoHyphens w:val="0"/>
              <w:rPr>
                <w:rFonts w:ascii="Arial Narrow" w:hAnsi="Arial Narrow" w:cs="Arial"/>
                <w:lang w:eastAsia="pl-PL"/>
              </w:rPr>
            </w:pPr>
            <w:r w:rsidRPr="001F700B">
              <w:rPr>
                <w:rFonts w:ascii="Arial Narrow" w:hAnsi="Arial Narrow" w:cs="Arial"/>
                <w:sz w:val="22"/>
                <w:szCs w:val="22"/>
                <w:lang w:eastAsia="pl-PL"/>
              </w:rPr>
              <w:t>Fluorouracil – roztwór do wstrzykiwań lub/i infuzji. Zamawiający wymaga, aby preparat można było łączyć z preparatem lewofolianu 50 mg/ ml w jednym wlewie</w:t>
            </w:r>
          </w:p>
        </w:tc>
        <w:tc>
          <w:tcPr>
            <w:tcW w:w="2320" w:type="dxa"/>
            <w:tcBorders>
              <w:top w:val="nil"/>
              <w:left w:val="nil"/>
              <w:bottom w:val="single" w:sz="4" w:space="0" w:color="000000"/>
              <w:right w:val="single" w:sz="4" w:space="0" w:color="000000"/>
            </w:tcBorders>
            <w:shd w:val="clear" w:color="auto" w:fill="auto"/>
            <w:vAlign w:val="center"/>
            <w:hideMark/>
          </w:tcPr>
          <w:p w:rsidR="001F700B" w:rsidRPr="001F700B" w:rsidRDefault="001F700B" w:rsidP="001F700B">
            <w:pPr>
              <w:suppressAutoHyphens w:val="0"/>
              <w:jc w:val="center"/>
              <w:rPr>
                <w:rFonts w:ascii="Arial Narrow" w:hAnsi="Arial Narrow" w:cs="Arial"/>
                <w:b/>
                <w:bCs/>
                <w:lang w:eastAsia="pl-PL"/>
              </w:rPr>
            </w:pPr>
            <w:r w:rsidRPr="001F700B">
              <w:rPr>
                <w:rFonts w:ascii="Arial Narrow" w:hAnsi="Arial Narrow" w:cs="Arial"/>
                <w:b/>
                <w:bCs/>
                <w:sz w:val="22"/>
                <w:szCs w:val="22"/>
                <w:lang w:eastAsia="pl-PL"/>
              </w:rPr>
              <w:t>1000</w:t>
            </w:r>
            <w:r w:rsidRPr="001F700B">
              <w:rPr>
                <w:rFonts w:ascii="Arial Narrow" w:hAnsi="Arial Narrow" w:cs="Arial CE"/>
                <w:sz w:val="22"/>
                <w:szCs w:val="22"/>
                <w:lang w:eastAsia="pl-PL"/>
              </w:rPr>
              <w:t xml:space="preserve"> mg / 20 ml x fiol</w:t>
            </w:r>
          </w:p>
        </w:tc>
        <w:tc>
          <w:tcPr>
            <w:tcW w:w="993" w:type="dxa"/>
            <w:tcBorders>
              <w:top w:val="nil"/>
              <w:left w:val="nil"/>
              <w:bottom w:val="single" w:sz="4" w:space="0" w:color="000000"/>
              <w:right w:val="single" w:sz="4" w:space="0" w:color="000000"/>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60</w:t>
            </w:r>
          </w:p>
        </w:tc>
      </w:tr>
      <w:tr w:rsidR="001F700B" w:rsidRPr="001F700B" w:rsidTr="001F700B">
        <w:trPr>
          <w:trHeight w:val="1283"/>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2</w:t>
            </w:r>
          </w:p>
        </w:tc>
        <w:tc>
          <w:tcPr>
            <w:tcW w:w="5500" w:type="dxa"/>
            <w:tcBorders>
              <w:top w:val="nil"/>
              <w:left w:val="nil"/>
              <w:bottom w:val="single" w:sz="4" w:space="0" w:color="000000"/>
              <w:right w:val="single" w:sz="4" w:space="0" w:color="000000"/>
            </w:tcBorders>
            <w:shd w:val="clear" w:color="auto" w:fill="auto"/>
            <w:vAlign w:val="center"/>
            <w:hideMark/>
          </w:tcPr>
          <w:p w:rsidR="001F700B" w:rsidRPr="001F700B" w:rsidRDefault="001F700B" w:rsidP="001F700B">
            <w:pPr>
              <w:suppressAutoHyphens w:val="0"/>
              <w:rPr>
                <w:rFonts w:ascii="Arial Narrow" w:hAnsi="Arial Narrow" w:cs="Arial"/>
                <w:lang w:eastAsia="pl-PL"/>
              </w:rPr>
            </w:pPr>
            <w:r w:rsidRPr="001F700B">
              <w:rPr>
                <w:rFonts w:ascii="Arial Narrow" w:hAnsi="Arial Narrow" w:cs="Arial"/>
                <w:sz w:val="22"/>
                <w:szCs w:val="22"/>
                <w:lang w:eastAsia="pl-PL"/>
              </w:rPr>
              <w:t>Fluorouracil – roztwór do wstrzykiwań lub/i infuzji. Zamawiający wymaga, aby preparat można było łączyć z preparatem lewofolianu 50 mg/ ml w jednym wlewie</w:t>
            </w:r>
          </w:p>
        </w:tc>
        <w:tc>
          <w:tcPr>
            <w:tcW w:w="2320" w:type="dxa"/>
            <w:tcBorders>
              <w:top w:val="nil"/>
              <w:left w:val="nil"/>
              <w:bottom w:val="single" w:sz="4" w:space="0" w:color="000000"/>
              <w:right w:val="single" w:sz="4" w:space="0" w:color="000000"/>
            </w:tcBorders>
            <w:shd w:val="clear" w:color="auto" w:fill="auto"/>
            <w:vAlign w:val="center"/>
            <w:hideMark/>
          </w:tcPr>
          <w:p w:rsidR="001F700B" w:rsidRPr="001F700B" w:rsidRDefault="001F700B" w:rsidP="001F700B">
            <w:pPr>
              <w:suppressAutoHyphens w:val="0"/>
              <w:jc w:val="center"/>
              <w:rPr>
                <w:rFonts w:ascii="Arial Narrow" w:hAnsi="Arial Narrow" w:cs="Arial"/>
                <w:b/>
                <w:bCs/>
                <w:lang w:eastAsia="pl-PL"/>
              </w:rPr>
            </w:pPr>
            <w:r w:rsidRPr="001F700B">
              <w:rPr>
                <w:rFonts w:ascii="Arial Narrow" w:hAnsi="Arial Narrow" w:cs="Arial"/>
                <w:b/>
                <w:bCs/>
                <w:sz w:val="22"/>
                <w:szCs w:val="22"/>
                <w:lang w:eastAsia="pl-PL"/>
              </w:rPr>
              <w:t>5000</w:t>
            </w:r>
            <w:r w:rsidRPr="001F700B">
              <w:rPr>
                <w:rFonts w:ascii="Arial Narrow" w:hAnsi="Arial Narrow" w:cs="Arial CE"/>
                <w:sz w:val="22"/>
                <w:szCs w:val="22"/>
                <w:lang w:eastAsia="pl-PL"/>
              </w:rPr>
              <w:t xml:space="preserve"> mg / 100 ml x 1 szt</w:t>
            </w:r>
          </w:p>
        </w:tc>
        <w:tc>
          <w:tcPr>
            <w:tcW w:w="993" w:type="dxa"/>
            <w:tcBorders>
              <w:top w:val="nil"/>
              <w:left w:val="nil"/>
              <w:bottom w:val="single" w:sz="4" w:space="0" w:color="000000"/>
              <w:right w:val="single" w:sz="4" w:space="0" w:color="000000"/>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300</w:t>
            </w:r>
          </w:p>
        </w:tc>
      </w:tr>
      <w:tr w:rsidR="001F700B" w:rsidRPr="001F700B" w:rsidTr="001F700B">
        <w:trPr>
          <w:trHeight w:val="1058"/>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3</w:t>
            </w:r>
          </w:p>
        </w:tc>
        <w:tc>
          <w:tcPr>
            <w:tcW w:w="5500" w:type="dxa"/>
            <w:tcBorders>
              <w:top w:val="nil"/>
              <w:left w:val="nil"/>
              <w:bottom w:val="single" w:sz="4" w:space="0" w:color="000000"/>
              <w:right w:val="single" w:sz="4" w:space="0" w:color="000000"/>
            </w:tcBorders>
            <w:shd w:val="clear" w:color="auto" w:fill="auto"/>
            <w:vAlign w:val="center"/>
            <w:hideMark/>
          </w:tcPr>
          <w:p w:rsidR="001F700B" w:rsidRPr="001F700B" w:rsidRDefault="001F700B" w:rsidP="001F700B">
            <w:pPr>
              <w:suppressAutoHyphens w:val="0"/>
              <w:rPr>
                <w:rFonts w:ascii="Arial Narrow" w:hAnsi="Arial Narrow" w:cs="Arial"/>
                <w:lang w:eastAsia="pl-PL"/>
              </w:rPr>
            </w:pPr>
            <w:r w:rsidRPr="001F700B">
              <w:rPr>
                <w:rFonts w:ascii="Arial Narrow" w:hAnsi="Arial Narrow" w:cs="Arial"/>
                <w:sz w:val="22"/>
                <w:szCs w:val="22"/>
                <w:lang w:eastAsia="pl-PL"/>
              </w:rPr>
              <w:t>1-folinian disodu - roztwór do wstrzykiwań lub/i infuzji. Zamawiający wymaga aby preparat można było łączyć z preparatem 5-fluorouracilu w jednym wlewie</w:t>
            </w:r>
          </w:p>
        </w:tc>
        <w:tc>
          <w:tcPr>
            <w:tcW w:w="2320" w:type="dxa"/>
            <w:tcBorders>
              <w:top w:val="nil"/>
              <w:left w:val="nil"/>
              <w:bottom w:val="single" w:sz="4" w:space="0" w:color="000000"/>
              <w:right w:val="single" w:sz="4" w:space="0" w:color="000000"/>
            </w:tcBorders>
            <w:shd w:val="clear" w:color="auto" w:fill="auto"/>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 xml:space="preserve">50 mg / ml x fiol po </w:t>
            </w:r>
            <w:r w:rsidRPr="001F700B">
              <w:rPr>
                <w:rFonts w:ascii="Arial Narrow" w:hAnsi="Arial Narrow" w:cs="Arial"/>
                <w:b/>
                <w:bCs/>
                <w:sz w:val="22"/>
                <w:szCs w:val="22"/>
                <w:lang w:eastAsia="pl-PL"/>
              </w:rPr>
              <w:t>4 ml</w:t>
            </w:r>
          </w:p>
        </w:tc>
        <w:tc>
          <w:tcPr>
            <w:tcW w:w="993" w:type="dxa"/>
            <w:tcBorders>
              <w:top w:val="nil"/>
              <w:left w:val="nil"/>
              <w:bottom w:val="single" w:sz="4" w:space="0" w:color="000000"/>
              <w:right w:val="single" w:sz="4" w:space="0" w:color="000000"/>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70</w:t>
            </w:r>
          </w:p>
        </w:tc>
      </w:tr>
      <w:tr w:rsidR="001F700B" w:rsidRPr="001F700B" w:rsidTr="001F700B">
        <w:trPr>
          <w:trHeight w:val="1073"/>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4</w:t>
            </w:r>
          </w:p>
        </w:tc>
        <w:tc>
          <w:tcPr>
            <w:tcW w:w="5500" w:type="dxa"/>
            <w:tcBorders>
              <w:top w:val="nil"/>
              <w:left w:val="nil"/>
              <w:bottom w:val="single" w:sz="4" w:space="0" w:color="000000"/>
              <w:right w:val="single" w:sz="4" w:space="0" w:color="000000"/>
            </w:tcBorders>
            <w:shd w:val="clear" w:color="auto" w:fill="auto"/>
            <w:vAlign w:val="center"/>
            <w:hideMark/>
          </w:tcPr>
          <w:p w:rsidR="001F700B" w:rsidRPr="001F700B" w:rsidRDefault="001F700B" w:rsidP="001F700B">
            <w:pPr>
              <w:suppressAutoHyphens w:val="0"/>
              <w:rPr>
                <w:rFonts w:ascii="Arial Narrow" w:hAnsi="Arial Narrow" w:cs="Arial"/>
                <w:lang w:eastAsia="pl-PL"/>
              </w:rPr>
            </w:pPr>
            <w:r w:rsidRPr="001F700B">
              <w:rPr>
                <w:rFonts w:ascii="Arial Narrow" w:hAnsi="Arial Narrow" w:cs="Arial"/>
                <w:sz w:val="22"/>
                <w:szCs w:val="22"/>
                <w:lang w:eastAsia="pl-PL"/>
              </w:rPr>
              <w:t>1-folinian disodu - roztwór do wstrzykiwań lub/i infuzji. Zamawiający wymaga aby preparat można było łączyć z preparatem 5-fluorouracilu w jednym wlewie</w:t>
            </w:r>
          </w:p>
        </w:tc>
        <w:tc>
          <w:tcPr>
            <w:tcW w:w="2320" w:type="dxa"/>
            <w:tcBorders>
              <w:top w:val="nil"/>
              <w:left w:val="nil"/>
              <w:bottom w:val="single" w:sz="4" w:space="0" w:color="000000"/>
              <w:right w:val="single" w:sz="4" w:space="0" w:color="000000"/>
            </w:tcBorders>
            <w:shd w:val="clear" w:color="auto" w:fill="auto"/>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50 mg / ml x 1 fiol po</w:t>
            </w:r>
            <w:r w:rsidRPr="001F700B">
              <w:rPr>
                <w:rFonts w:ascii="Arial Narrow" w:hAnsi="Arial Narrow" w:cs="Arial"/>
                <w:b/>
                <w:bCs/>
                <w:sz w:val="22"/>
                <w:szCs w:val="22"/>
                <w:lang w:eastAsia="pl-PL"/>
              </w:rPr>
              <w:t xml:space="preserve"> 9 ml</w:t>
            </w:r>
          </w:p>
        </w:tc>
        <w:tc>
          <w:tcPr>
            <w:tcW w:w="993" w:type="dxa"/>
            <w:tcBorders>
              <w:top w:val="nil"/>
              <w:left w:val="nil"/>
              <w:bottom w:val="single" w:sz="4" w:space="0" w:color="000000"/>
              <w:right w:val="single" w:sz="4" w:space="0" w:color="000000"/>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280</w:t>
            </w:r>
          </w:p>
        </w:tc>
      </w:tr>
      <w:tr w:rsidR="001F700B" w:rsidRPr="001F700B" w:rsidTr="001F700B">
        <w:trPr>
          <w:trHeight w:val="97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5</w:t>
            </w:r>
          </w:p>
        </w:tc>
        <w:tc>
          <w:tcPr>
            <w:tcW w:w="5500" w:type="dxa"/>
            <w:tcBorders>
              <w:top w:val="nil"/>
              <w:left w:val="nil"/>
              <w:bottom w:val="single" w:sz="4" w:space="0" w:color="000000"/>
              <w:right w:val="single" w:sz="4" w:space="0" w:color="000000"/>
            </w:tcBorders>
            <w:shd w:val="clear" w:color="auto" w:fill="auto"/>
            <w:vAlign w:val="center"/>
            <w:hideMark/>
          </w:tcPr>
          <w:p w:rsidR="001F700B" w:rsidRPr="001F700B" w:rsidRDefault="001F700B" w:rsidP="001F700B">
            <w:pPr>
              <w:suppressAutoHyphens w:val="0"/>
              <w:rPr>
                <w:rFonts w:ascii="Arial Narrow" w:hAnsi="Arial Narrow" w:cs="Arial"/>
                <w:lang w:eastAsia="pl-PL"/>
              </w:rPr>
            </w:pPr>
            <w:r w:rsidRPr="001F700B">
              <w:rPr>
                <w:rFonts w:ascii="Arial Narrow" w:hAnsi="Arial Narrow" w:cs="Arial"/>
                <w:sz w:val="22"/>
                <w:szCs w:val="22"/>
                <w:lang w:eastAsia="pl-PL"/>
              </w:rPr>
              <w:t>Carboplatin – koncentrat do sporządzania roztworu do infuzji podlegający rozcieńczeniu roztworem 0,9% NaCl do stężenia 2 mg/ml</w:t>
            </w:r>
          </w:p>
        </w:tc>
        <w:tc>
          <w:tcPr>
            <w:tcW w:w="2320" w:type="dxa"/>
            <w:tcBorders>
              <w:top w:val="nil"/>
              <w:left w:val="nil"/>
              <w:bottom w:val="single" w:sz="4" w:space="0" w:color="000000"/>
              <w:right w:val="single" w:sz="4" w:space="0" w:color="000000"/>
            </w:tcBorders>
            <w:shd w:val="clear" w:color="auto" w:fill="auto"/>
            <w:vAlign w:val="center"/>
            <w:hideMark/>
          </w:tcPr>
          <w:p w:rsidR="001F700B" w:rsidRPr="001F700B" w:rsidRDefault="001F700B" w:rsidP="001F700B">
            <w:pPr>
              <w:suppressAutoHyphens w:val="0"/>
              <w:jc w:val="center"/>
              <w:rPr>
                <w:rFonts w:ascii="Arial Narrow" w:hAnsi="Arial Narrow" w:cs="Arial"/>
                <w:b/>
                <w:bCs/>
                <w:lang w:eastAsia="pl-PL"/>
              </w:rPr>
            </w:pPr>
            <w:r w:rsidRPr="001F700B">
              <w:rPr>
                <w:rFonts w:ascii="Arial Narrow" w:hAnsi="Arial Narrow" w:cs="Arial"/>
                <w:b/>
                <w:bCs/>
                <w:sz w:val="22"/>
                <w:szCs w:val="22"/>
                <w:lang w:eastAsia="pl-PL"/>
              </w:rPr>
              <w:t>150</w:t>
            </w:r>
            <w:r w:rsidRPr="001F700B">
              <w:rPr>
                <w:rFonts w:ascii="Arial Narrow" w:hAnsi="Arial Narrow" w:cs="Arial"/>
                <w:sz w:val="22"/>
                <w:szCs w:val="22"/>
                <w:lang w:eastAsia="pl-PL"/>
              </w:rPr>
              <w:t xml:space="preserve"> mg / 15 ml x fiol</w:t>
            </w:r>
          </w:p>
        </w:tc>
        <w:tc>
          <w:tcPr>
            <w:tcW w:w="993" w:type="dxa"/>
            <w:tcBorders>
              <w:top w:val="nil"/>
              <w:left w:val="nil"/>
              <w:bottom w:val="single" w:sz="4" w:space="0" w:color="000000"/>
              <w:right w:val="single" w:sz="4" w:space="0" w:color="000000"/>
            </w:tcBorders>
            <w:shd w:val="clear" w:color="auto" w:fill="auto"/>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10</w:t>
            </w:r>
          </w:p>
        </w:tc>
      </w:tr>
      <w:tr w:rsidR="001F700B" w:rsidRPr="001F700B" w:rsidTr="001F700B">
        <w:trPr>
          <w:trHeight w:val="282"/>
        </w:trPr>
        <w:tc>
          <w:tcPr>
            <w:tcW w:w="700"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c>
          <w:tcPr>
            <w:tcW w:w="5500"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c>
          <w:tcPr>
            <w:tcW w:w="2320"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c>
          <w:tcPr>
            <w:tcW w:w="993"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r>
    </w:tbl>
    <w:p w:rsidR="001F700B" w:rsidRPr="001F700B" w:rsidRDefault="001F700B" w:rsidP="00EB710B">
      <w:pPr>
        <w:ind w:left="-851"/>
        <w:rPr>
          <w:rFonts w:ascii="Arial Narrow" w:hAnsi="Arial Narrow"/>
          <w:sz w:val="22"/>
          <w:szCs w:val="22"/>
        </w:rPr>
      </w:pPr>
    </w:p>
    <w:p w:rsidR="001F700B" w:rsidRPr="001F700B" w:rsidRDefault="001F700B" w:rsidP="00EB710B">
      <w:pPr>
        <w:ind w:left="-851"/>
        <w:rPr>
          <w:rFonts w:ascii="Arial Narrow" w:hAnsi="Arial Narrow"/>
          <w:sz w:val="22"/>
          <w:szCs w:val="22"/>
        </w:rPr>
      </w:pPr>
    </w:p>
    <w:tbl>
      <w:tblPr>
        <w:tblW w:w="9513" w:type="dxa"/>
        <w:tblInd w:w="55" w:type="dxa"/>
        <w:tblCellMar>
          <w:left w:w="70" w:type="dxa"/>
          <w:right w:w="70" w:type="dxa"/>
        </w:tblCellMar>
        <w:tblLook w:val="04A0"/>
      </w:tblPr>
      <w:tblGrid>
        <w:gridCol w:w="700"/>
        <w:gridCol w:w="5500"/>
        <w:gridCol w:w="2320"/>
        <w:gridCol w:w="993"/>
      </w:tblGrid>
      <w:tr w:rsidR="001F700B" w:rsidRPr="001F700B" w:rsidTr="001F700B">
        <w:trPr>
          <w:trHeight w:val="255"/>
        </w:trPr>
        <w:tc>
          <w:tcPr>
            <w:tcW w:w="700"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3</w:t>
            </w:r>
          </w:p>
        </w:tc>
        <w:tc>
          <w:tcPr>
            <w:tcW w:w="5500" w:type="dxa"/>
            <w:tcBorders>
              <w:top w:val="nil"/>
              <w:left w:val="nil"/>
              <w:bottom w:val="nil"/>
              <w:right w:val="nil"/>
            </w:tcBorders>
            <w:shd w:val="clear" w:color="auto" w:fill="auto"/>
            <w:noWrap/>
            <w:vAlign w:val="bottom"/>
            <w:hideMark/>
          </w:tcPr>
          <w:p w:rsidR="001F700B" w:rsidRPr="001F700B" w:rsidRDefault="001F700B" w:rsidP="001F700B">
            <w:pPr>
              <w:suppressAutoHyphens w:val="0"/>
              <w:rPr>
                <w:rFonts w:ascii="Arial Narrow" w:hAnsi="Arial Narrow" w:cs="Arial"/>
                <w:lang w:eastAsia="pl-PL"/>
              </w:rPr>
            </w:pPr>
            <w:r w:rsidRPr="001F700B">
              <w:rPr>
                <w:rFonts w:ascii="Arial Narrow" w:hAnsi="Arial Narrow" w:cs="Arial"/>
                <w:sz w:val="22"/>
                <w:szCs w:val="22"/>
                <w:lang w:eastAsia="pl-PL"/>
              </w:rPr>
              <w:t xml:space="preserve">PAKIET </w:t>
            </w:r>
          </w:p>
        </w:tc>
        <w:tc>
          <w:tcPr>
            <w:tcW w:w="2320" w:type="dxa"/>
            <w:tcBorders>
              <w:top w:val="nil"/>
              <w:left w:val="nil"/>
              <w:bottom w:val="nil"/>
              <w:right w:val="nil"/>
            </w:tcBorders>
            <w:shd w:val="clear" w:color="auto" w:fill="auto"/>
            <w:noWrap/>
            <w:vAlign w:val="bottom"/>
            <w:hideMark/>
          </w:tcPr>
          <w:p w:rsidR="001F700B" w:rsidRPr="001F700B" w:rsidRDefault="001F700B" w:rsidP="001F700B">
            <w:pPr>
              <w:suppressAutoHyphens w:val="0"/>
              <w:jc w:val="center"/>
              <w:rPr>
                <w:rFonts w:ascii="Arial Narrow" w:hAnsi="Arial Narrow" w:cs="Arial"/>
                <w:lang w:eastAsia="pl-PL"/>
              </w:rPr>
            </w:pPr>
          </w:p>
        </w:tc>
        <w:tc>
          <w:tcPr>
            <w:tcW w:w="993"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r>
      <w:tr w:rsidR="001F700B" w:rsidRPr="001F700B" w:rsidTr="001F700B">
        <w:trPr>
          <w:trHeight w:val="255"/>
        </w:trPr>
        <w:tc>
          <w:tcPr>
            <w:tcW w:w="700" w:type="dxa"/>
            <w:tcBorders>
              <w:top w:val="nil"/>
              <w:left w:val="nil"/>
              <w:bottom w:val="nil"/>
              <w:right w:val="nil"/>
            </w:tcBorders>
            <w:shd w:val="clear" w:color="auto" w:fill="auto"/>
            <w:noWrap/>
            <w:vAlign w:val="center"/>
            <w:hideMark/>
          </w:tcPr>
          <w:p w:rsidR="001F700B" w:rsidRPr="001F700B" w:rsidRDefault="001F700B" w:rsidP="001F700B">
            <w:pPr>
              <w:suppressAutoHyphens w:val="0"/>
              <w:rPr>
                <w:rFonts w:ascii="Arial Narrow" w:hAnsi="Arial Narrow" w:cs="Arial"/>
                <w:b/>
                <w:bCs/>
                <w:lang w:eastAsia="pl-PL"/>
              </w:rPr>
            </w:pPr>
          </w:p>
        </w:tc>
        <w:tc>
          <w:tcPr>
            <w:tcW w:w="5500"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c>
          <w:tcPr>
            <w:tcW w:w="2320"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c>
          <w:tcPr>
            <w:tcW w:w="993"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r>
      <w:tr w:rsidR="001F700B" w:rsidRPr="001F700B" w:rsidTr="001F700B">
        <w:trPr>
          <w:trHeight w:val="357"/>
        </w:trPr>
        <w:tc>
          <w:tcPr>
            <w:tcW w:w="700"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c>
          <w:tcPr>
            <w:tcW w:w="5500" w:type="dxa"/>
            <w:tcBorders>
              <w:top w:val="nil"/>
              <w:left w:val="nil"/>
              <w:bottom w:val="nil"/>
              <w:right w:val="nil"/>
            </w:tcBorders>
            <w:shd w:val="clear" w:color="auto" w:fill="auto"/>
            <w:noWrap/>
            <w:vAlign w:val="bottom"/>
            <w:hideMark/>
          </w:tcPr>
          <w:p w:rsidR="001F700B" w:rsidRPr="001F700B" w:rsidRDefault="001F700B" w:rsidP="001F700B">
            <w:pPr>
              <w:suppressAutoHyphens w:val="0"/>
              <w:rPr>
                <w:rFonts w:ascii="Arial Narrow" w:hAnsi="Arial Narrow" w:cs="Arial"/>
                <w:b/>
                <w:bCs/>
                <w:lang w:eastAsia="pl-PL"/>
              </w:rPr>
            </w:pPr>
            <w:r w:rsidRPr="001F700B">
              <w:rPr>
                <w:rFonts w:ascii="Arial Narrow" w:hAnsi="Arial Narrow" w:cs="Arial"/>
                <w:b/>
                <w:bCs/>
                <w:sz w:val="22"/>
                <w:szCs w:val="22"/>
                <w:lang w:eastAsia="pl-PL"/>
              </w:rPr>
              <w:t>LEKI III</w:t>
            </w:r>
          </w:p>
        </w:tc>
        <w:tc>
          <w:tcPr>
            <w:tcW w:w="2320" w:type="dxa"/>
            <w:tcBorders>
              <w:top w:val="nil"/>
              <w:left w:val="nil"/>
              <w:bottom w:val="nil"/>
              <w:right w:val="nil"/>
            </w:tcBorders>
            <w:shd w:val="clear" w:color="auto" w:fill="auto"/>
            <w:noWrap/>
            <w:vAlign w:val="bottom"/>
            <w:hideMark/>
          </w:tcPr>
          <w:p w:rsidR="001F700B" w:rsidRPr="001F700B" w:rsidRDefault="001F700B" w:rsidP="001F700B">
            <w:pPr>
              <w:suppressAutoHyphens w:val="0"/>
              <w:jc w:val="center"/>
              <w:rPr>
                <w:rFonts w:ascii="Arial Narrow" w:hAnsi="Arial Narrow" w:cs="Arial"/>
                <w:lang w:eastAsia="pl-PL"/>
              </w:rPr>
            </w:pPr>
          </w:p>
        </w:tc>
        <w:tc>
          <w:tcPr>
            <w:tcW w:w="993"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r>
      <w:tr w:rsidR="001F700B" w:rsidRPr="001F700B" w:rsidTr="001F700B">
        <w:trPr>
          <w:trHeight w:val="255"/>
        </w:trPr>
        <w:tc>
          <w:tcPr>
            <w:tcW w:w="700" w:type="dxa"/>
            <w:tcBorders>
              <w:top w:val="nil"/>
              <w:left w:val="nil"/>
              <w:bottom w:val="nil"/>
              <w:right w:val="nil"/>
            </w:tcBorders>
            <w:shd w:val="clear" w:color="auto" w:fill="auto"/>
            <w:noWrap/>
            <w:vAlign w:val="center"/>
            <w:hideMark/>
          </w:tcPr>
          <w:p w:rsidR="001F700B" w:rsidRPr="001F700B" w:rsidRDefault="001F700B" w:rsidP="001F700B">
            <w:pPr>
              <w:suppressAutoHyphens w:val="0"/>
              <w:rPr>
                <w:rFonts w:ascii="Arial Narrow" w:hAnsi="Arial Narrow" w:cs="Arial"/>
                <w:b/>
                <w:bCs/>
                <w:lang w:eastAsia="pl-PL"/>
              </w:rPr>
            </w:pPr>
          </w:p>
        </w:tc>
        <w:tc>
          <w:tcPr>
            <w:tcW w:w="5500"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c>
          <w:tcPr>
            <w:tcW w:w="2320"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c>
          <w:tcPr>
            <w:tcW w:w="993"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r>
      <w:tr w:rsidR="001F700B" w:rsidRPr="001F700B" w:rsidTr="001F700B">
        <w:trPr>
          <w:trHeight w:val="762"/>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F700B" w:rsidRPr="001F700B" w:rsidRDefault="001F700B" w:rsidP="001F700B">
            <w:pPr>
              <w:suppressAutoHyphens w:val="0"/>
              <w:jc w:val="center"/>
              <w:rPr>
                <w:rFonts w:ascii="Arial Narrow" w:hAnsi="Arial Narrow" w:cs="Arial"/>
                <w:i/>
                <w:iCs/>
                <w:color w:val="000000"/>
                <w:lang w:eastAsia="pl-PL"/>
              </w:rPr>
            </w:pPr>
            <w:r w:rsidRPr="001F700B">
              <w:rPr>
                <w:rFonts w:ascii="Arial Narrow" w:hAnsi="Arial Narrow" w:cs="Arial"/>
                <w:i/>
                <w:iCs/>
                <w:color w:val="000000"/>
                <w:sz w:val="22"/>
                <w:szCs w:val="22"/>
                <w:lang w:eastAsia="pl-PL"/>
              </w:rPr>
              <w:t>Lp.</w:t>
            </w:r>
          </w:p>
        </w:tc>
        <w:tc>
          <w:tcPr>
            <w:tcW w:w="5500" w:type="dxa"/>
            <w:tcBorders>
              <w:top w:val="single" w:sz="4" w:space="0" w:color="000000"/>
              <w:left w:val="nil"/>
              <w:bottom w:val="single" w:sz="4" w:space="0" w:color="000000"/>
              <w:right w:val="single" w:sz="4" w:space="0" w:color="000000"/>
            </w:tcBorders>
            <w:shd w:val="clear" w:color="auto" w:fill="auto"/>
            <w:vAlign w:val="bottom"/>
            <w:hideMark/>
          </w:tcPr>
          <w:p w:rsidR="001F700B" w:rsidRPr="001F700B" w:rsidRDefault="001F700B" w:rsidP="001F700B">
            <w:pPr>
              <w:suppressAutoHyphens w:val="0"/>
              <w:jc w:val="center"/>
              <w:rPr>
                <w:rFonts w:ascii="Arial Narrow" w:hAnsi="Arial Narrow" w:cs="Arial"/>
                <w:i/>
                <w:iCs/>
                <w:color w:val="000000"/>
                <w:lang w:eastAsia="pl-PL"/>
              </w:rPr>
            </w:pPr>
            <w:r w:rsidRPr="001F700B">
              <w:rPr>
                <w:rFonts w:ascii="Arial Narrow" w:hAnsi="Arial Narrow" w:cs="Arial"/>
                <w:i/>
                <w:iCs/>
                <w:color w:val="000000"/>
                <w:sz w:val="22"/>
                <w:szCs w:val="22"/>
                <w:lang w:eastAsia="pl-PL"/>
              </w:rPr>
              <w:t>Nazwa międzynarodowa, postać</w:t>
            </w:r>
          </w:p>
        </w:tc>
        <w:tc>
          <w:tcPr>
            <w:tcW w:w="2320" w:type="dxa"/>
            <w:tcBorders>
              <w:top w:val="single" w:sz="4" w:space="0" w:color="000000"/>
              <w:left w:val="nil"/>
              <w:bottom w:val="single" w:sz="4" w:space="0" w:color="000000"/>
              <w:right w:val="single" w:sz="4" w:space="0" w:color="000000"/>
            </w:tcBorders>
            <w:shd w:val="clear" w:color="auto" w:fill="auto"/>
            <w:vAlign w:val="bottom"/>
            <w:hideMark/>
          </w:tcPr>
          <w:p w:rsidR="001F700B" w:rsidRPr="001F700B" w:rsidRDefault="001F700B" w:rsidP="001F700B">
            <w:pPr>
              <w:suppressAutoHyphens w:val="0"/>
              <w:jc w:val="center"/>
              <w:rPr>
                <w:rFonts w:ascii="Arial Narrow" w:hAnsi="Arial Narrow" w:cs="Arial"/>
                <w:i/>
                <w:iCs/>
                <w:color w:val="000000"/>
                <w:lang w:eastAsia="pl-PL"/>
              </w:rPr>
            </w:pPr>
            <w:r w:rsidRPr="001F700B">
              <w:rPr>
                <w:rFonts w:ascii="Arial Narrow" w:hAnsi="Arial Narrow" w:cs="Arial"/>
                <w:i/>
                <w:iCs/>
                <w:color w:val="000000"/>
                <w:sz w:val="22"/>
                <w:szCs w:val="22"/>
                <w:lang w:eastAsia="pl-PL"/>
              </w:rPr>
              <w:t>Dawka, opakowanie</w:t>
            </w:r>
          </w:p>
        </w:tc>
        <w:tc>
          <w:tcPr>
            <w:tcW w:w="993" w:type="dxa"/>
            <w:tcBorders>
              <w:top w:val="single" w:sz="4" w:space="0" w:color="000000"/>
              <w:left w:val="nil"/>
              <w:bottom w:val="single" w:sz="4" w:space="0" w:color="000000"/>
              <w:right w:val="single" w:sz="4" w:space="0" w:color="000000"/>
            </w:tcBorders>
            <w:shd w:val="clear" w:color="auto" w:fill="auto"/>
            <w:vAlign w:val="bottom"/>
            <w:hideMark/>
          </w:tcPr>
          <w:p w:rsidR="001F700B" w:rsidRPr="001F700B" w:rsidRDefault="001F700B" w:rsidP="001F700B">
            <w:pPr>
              <w:suppressAutoHyphens w:val="0"/>
              <w:jc w:val="center"/>
              <w:rPr>
                <w:rFonts w:ascii="Arial Narrow" w:hAnsi="Arial Narrow" w:cs="Arial"/>
                <w:i/>
                <w:iCs/>
                <w:color w:val="000000"/>
                <w:lang w:eastAsia="pl-PL"/>
              </w:rPr>
            </w:pPr>
            <w:r w:rsidRPr="001F700B">
              <w:rPr>
                <w:rFonts w:ascii="Arial Narrow" w:hAnsi="Arial Narrow" w:cs="Arial"/>
                <w:i/>
                <w:iCs/>
                <w:color w:val="000000"/>
                <w:sz w:val="22"/>
                <w:szCs w:val="22"/>
                <w:lang w:eastAsia="pl-PL"/>
              </w:rPr>
              <w:t>Ilość</w:t>
            </w:r>
          </w:p>
        </w:tc>
      </w:tr>
      <w:tr w:rsidR="001F700B" w:rsidRPr="001F700B" w:rsidTr="001F700B">
        <w:trPr>
          <w:trHeight w:val="762"/>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1</w:t>
            </w:r>
          </w:p>
        </w:tc>
        <w:tc>
          <w:tcPr>
            <w:tcW w:w="5500" w:type="dxa"/>
            <w:tcBorders>
              <w:top w:val="nil"/>
              <w:left w:val="nil"/>
              <w:bottom w:val="single" w:sz="4" w:space="0" w:color="000000"/>
              <w:right w:val="single" w:sz="4" w:space="0" w:color="000000"/>
            </w:tcBorders>
            <w:shd w:val="clear" w:color="auto" w:fill="auto"/>
            <w:vAlign w:val="center"/>
            <w:hideMark/>
          </w:tcPr>
          <w:p w:rsidR="001F700B" w:rsidRPr="001F700B" w:rsidRDefault="001F700B" w:rsidP="001F700B">
            <w:pPr>
              <w:suppressAutoHyphens w:val="0"/>
              <w:rPr>
                <w:rFonts w:ascii="Arial Narrow" w:hAnsi="Arial Narrow" w:cs="Arial"/>
                <w:lang w:eastAsia="pl-PL"/>
              </w:rPr>
            </w:pPr>
            <w:r w:rsidRPr="001F700B">
              <w:rPr>
                <w:rFonts w:ascii="Arial Narrow" w:hAnsi="Arial Narrow" w:cs="Arial"/>
                <w:sz w:val="22"/>
                <w:szCs w:val="22"/>
                <w:lang w:eastAsia="pl-PL"/>
              </w:rPr>
              <w:t>Cisplatynum – koncentrat do sporządzania roztworu do infuzji</w:t>
            </w:r>
          </w:p>
        </w:tc>
        <w:tc>
          <w:tcPr>
            <w:tcW w:w="2320" w:type="dxa"/>
            <w:tcBorders>
              <w:top w:val="nil"/>
              <w:left w:val="nil"/>
              <w:bottom w:val="single" w:sz="4" w:space="0" w:color="000000"/>
              <w:right w:val="single" w:sz="4" w:space="0" w:color="000000"/>
            </w:tcBorders>
            <w:shd w:val="clear" w:color="auto" w:fill="auto"/>
            <w:vAlign w:val="center"/>
            <w:hideMark/>
          </w:tcPr>
          <w:p w:rsidR="001F700B" w:rsidRPr="001F700B" w:rsidRDefault="001F700B" w:rsidP="001F700B">
            <w:pPr>
              <w:suppressAutoHyphens w:val="0"/>
              <w:jc w:val="center"/>
              <w:rPr>
                <w:rFonts w:ascii="Arial Narrow" w:hAnsi="Arial Narrow" w:cs="Arial"/>
                <w:b/>
                <w:bCs/>
                <w:lang w:eastAsia="pl-PL"/>
              </w:rPr>
            </w:pPr>
            <w:r w:rsidRPr="001F700B">
              <w:rPr>
                <w:rFonts w:ascii="Arial Narrow" w:hAnsi="Arial Narrow" w:cs="Arial"/>
                <w:b/>
                <w:bCs/>
                <w:sz w:val="22"/>
                <w:szCs w:val="22"/>
                <w:lang w:eastAsia="pl-PL"/>
              </w:rPr>
              <w:t>10</w:t>
            </w:r>
            <w:r w:rsidRPr="001F700B">
              <w:rPr>
                <w:rFonts w:ascii="Arial Narrow" w:hAnsi="Arial Narrow" w:cs="Arial"/>
                <w:sz w:val="22"/>
                <w:szCs w:val="22"/>
                <w:lang w:eastAsia="pl-PL"/>
              </w:rPr>
              <w:t xml:space="preserve"> mg / 10 ml x fiol.</w:t>
            </w:r>
          </w:p>
        </w:tc>
        <w:tc>
          <w:tcPr>
            <w:tcW w:w="993" w:type="dxa"/>
            <w:tcBorders>
              <w:top w:val="nil"/>
              <w:left w:val="nil"/>
              <w:bottom w:val="single" w:sz="4" w:space="0" w:color="000000"/>
              <w:right w:val="single" w:sz="4" w:space="0" w:color="000000"/>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5</w:t>
            </w:r>
          </w:p>
        </w:tc>
      </w:tr>
      <w:tr w:rsidR="001F700B" w:rsidRPr="001F700B" w:rsidTr="001F700B">
        <w:trPr>
          <w:trHeight w:val="777"/>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2</w:t>
            </w:r>
          </w:p>
        </w:tc>
        <w:tc>
          <w:tcPr>
            <w:tcW w:w="5500" w:type="dxa"/>
            <w:tcBorders>
              <w:top w:val="nil"/>
              <w:left w:val="nil"/>
              <w:bottom w:val="single" w:sz="4" w:space="0" w:color="000000"/>
              <w:right w:val="single" w:sz="4" w:space="0" w:color="000000"/>
            </w:tcBorders>
            <w:shd w:val="clear" w:color="auto" w:fill="auto"/>
            <w:vAlign w:val="center"/>
            <w:hideMark/>
          </w:tcPr>
          <w:p w:rsidR="001F700B" w:rsidRPr="001F700B" w:rsidRDefault="001F700B" w:rsidP="001F700B">
            <w:pPr>
              <w:suppressAutoHyphens w:val="0"/>
              <w:rPr>
                <w:rFonts w:ascii="Arial Narrow" w:hAnsi="Arial Narrow" w:cs="Arial"/>
                <w:lang w:eastAsia="pl-PL"/>
              </w:rPr>
            </w:pPr>
            <w:r w:rsidRPr="001F700B">
              <w:rPr>
                <w:rFonts w:ascii="Arial Narrow" w:hAnsi="Arial Narrow" w:cs="Arial"/>
                <w:sz w:val="22"/>
                <w:szCs w:val="22"/>
                <w:lang w:eastAsia="pl-PL"/>
              </w:rPr>
              <w:t>Cisplatynum – koncentrat do sporządzania roztworu do infuzji</w:t>
            </w:r>
          </w:p>
        </w:tc>
        <w:tc>
          <w:tcPr>
            <w:tcW w:w="2320" w:type="dxa"/>
            <w:tcBorders>
              <w:top w:val="nil"/>
              <w:left w:val="nil"/>
              <w:bottom w:val="single" w:sz="4" w:space="0" w:color="000000"/>
              <w:right w:val="single" w:sz="4" w:space="0" w:color="000000"/>
            </w:tcBorders>
            <w:shd w:val="clear" w:color="auto" w:fill="auto"/>
            <w:vAlign w:val="center"/>
            <w:hideMark/>
          </w:tcPr>
          <w:p w:rsidR="001F700B" w:rsidRPr="001F700B" w:rsidRDefault="001F700B" w:rsidP="001F700B">
            <w:pPr>
              <w:suppressAutoHyphens w:val="0"/>
              <w:jc w:val="center"/>
              <w:rPr>
                <w:rFonts w:ascii="Arial Narrow" w:hAnsi="Arial Narrow" w:cs="Arial"/>
                <w:b/>
                <w:bCs/>
                <w:lang w:eastAsia="pl-PL"/>
              </w:rPr>
            </w:pPr>
            <w:r w:rsidRPr="001F700B">
              <w:rPr>
                <w:rFonts w:ascii="Arial Narrow" w:hAnsi="Arial Narrow" w:cs="Arial"/>
                <w:b/>
                <w:bCs/>
                <w:sz w:val="22"/>
                <w:szCs w:val="22"/>
                <w:lang w:eastAsia="pl-PL"/>
              </w:rPr>
              <w:t xml:space="preserve">50 </w:t>
            </w:r>
            <w:r w:rsidRPr="001F700B">
              <w:rPr>
                <w:rFonts w:ascii="Arial Narrow" w:hAnsi="Arial Narrow" w:cs="Arial"/>
                <w:sz w:val="22"/>
                <w:szCs w:val="22"/>
                <w:lang w:eastAsia="pl-PL"/>
              </w:rPr>
              <w:t>mg / 50ml x fiol.</w:t>
            </w:r>
          </w:p>
        </w:tc>
        <w:tc>
          <w:tcPr>
            <w:tcW w:w="993" w:type="dxa"/>
            <w:tcBorders>
              <w:top w:val="nil"/>
              <w:left w:val="nil"/>
              <w:bottom w:val="single" w:sz="4" w:space="0" w:color="000000"/>
              <w:right w:val="single" w:sz="4" w:space="0" w:color="000000"/>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12</w:t>
            </w:r>
          </w:p>
        </w:tc>
      </w:tr>
      <w:tr w:rsidR="001F700B" w:rsidRPr="001F700B" w:rsidTr="001F700B">
        <w:trPr>
          <w:trHeight w:val="529"/>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3</w:t>
            </w:r>
          </w:p>
        </w:tc>
        <w:tc>
          <w:tcPr>
            <w:tcW w:w="5500" w:type="dxa"/>
            <w:tcBorders>
              <w:top w:val="nil"/>
              <w:left w:val="nil"/>
              <w:bottom w:val="single" w:sz="4" w:space="0" w:color="000000"/>
              <w:right w:val="single" w:sz="4" w:space="0" w:color="000000"/>
            </w:tcBorders>
            <w:shd w:val="clear" w:color="auto" w:fill="auto"/>
            <w:vAlign w:val="center"/>
            <w:hideMark/>
          </w:tcPr>
          <w:p w:rsidR="001F700B" w:rsidRPr="001F700B" w:rsidRDefault="001F700B" w:rsidP="001F700B">
            <w:pPr>
              <w:suppressAutoHyphens w:val="0"/>
              <w:rPr>
                <w:rFonts w:ascii="Arial Narrow" w:hAnsi="Arial Narrow" w:cs="Arial"/>
                <w:lang w:eastAsia="pl-PL"/>
              </w:rPr>
            </w:pPr>
            <w:r w:rsidRPr="001F700B">
              <w:rPr>
                <w:rFonts w:ascii="Arial Narrow" w:hAnsi="Arial Narrow" w:cs="Arial"/>
                <w:sz w:val="22"/>
                <w:szCs w:val="22"/>
                <w:lang w:eastAsia="pl-PL"/>
              </w:rPr>
              <w:t>Cyclophosphamide - proszek do sporządzenia roztworu do wstrzykiwań</w:t>
            </w:r>
          </w:p>
        </w:tc>
        <w:tc>
          <w:tcPr>
            <w:tcW w:w="2320" w:type="dxa"/>
            <w:tcBorders>
              <w:top w:val="nil"/>
              <w:left w:val="nil"/>
              <w:bottom w:val="single" w:sz="4" w:space="0" w:color="000000"/>
              <w:right w:val="single" w:sz="4" w:space="0" w:color="000000"/>
            </w:tcBorders>
            <w:shd w:val="clear" w:color="auto" w:fill="auto"/>
            <w:vAlign w:val="center"/>
            <w:hideMark/>
          </w:tcPr>
          <w:p w:rsidR="001F700B" w:rsidRPr="001F700B" w:rsidRDefault="001F700B" w:rsidP="001F700B">
            <w:pPr>
              <w:suppressAutoHyphens w:val="0"/>
              <w:jc w:val="center"/>
              <w:rPr>
                <w:rFonts w:ascii="Arial Narrow" w:hAnsi="Arial Narrow" w:cs="Arial"/>
                <w:b/>
                <w:bCs/>
                <w:lang w:eastAsia="pl-PL"/>
              </w:rPr>
            </w:pPr>
            <w:r w:rsidRPr="001F700B">
              <w:rPr>
                <w:rFonts w:ascii="Arial Narrow" w:hAnsi="Arial Narrow" w:cs="Arial"/>
                <w:b/>
                <w:bCs/>
                <w:sz w:val="22"/>
                <w:szCs w:val="22"/>
                <w:lang w:eastAsia="pl-PL"/>
              </w:rPr>
              <w:t>200</w:t>
            </w:r>
            <w:r w:rsidRPr="001F700B">
              <w:rPr>
                <w:rFonts w:ascii="Arial Narrow" w:hAnsi="Arial Narrow" w:cs="Arial"/>
                <w:sz w:val="22"/>
                <w:szCs w:val="22"/>
                <w:lang w:eastAsia="pl-PL"/>
              </w:rPr>
              <w:t xml:space="preserve"> mg x fiol</w:t>
            </w:r>
          </w:p>
        </w:tc>
        <w:tc>
          <w:tcPr>
            <w:tcW w:w="993" w:type="dxa"/>
            <w:tcBorders>
              <w:top w:val="nil"/>
              <w:left w:val="nil"/>
              <w:bottom w:val="single" w:sz="4" w:space="0" w:color="000000"/>
              <w:right w:val="single" w:sz="4" w:space="0" w:color="000000"/>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5</w:t>
            </w:r>
          </w:p>
        </w:tc>
      </w:tr>
      <w:tr w:rsidR="001F700B" w:rsidRPr="001F700B" w:rsidTr="001F700B">
        <w:trPr>
          <w:trHeight w:val="67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lastRenderedPageBreak/>
              <w:t>4</w:t>
            </w:r>
          </w:p>
        </w:tc>
        <w:tc>
          <w:tcPr>
            <w:tcW w:w="5500" w:type="dxa"/>
            <w:tcBorders>
              <w:top w:val="nil"/>
              <w:left w:val="nil"/>
              <w:bottom w:val="single" w:sz="4" w:space="0" w:color="000000"/>
              <w:right w:val="single" w:sz="4" w:space="0" w:color="000000"/>
            </w:tcBorders>
            <w:shd w:val="clear" w:color="auto" w:fill="auto"/>
            <w:vAlign w:val="center"/>
            <w:hideMark/>
          </w:tcPr>
          <w:p w:rsidR="001F700B" w:rsidRPr="001F700B" w:rsidRDefault="001F700B" w:rsidP="001F700B">
            <w:pPr>
              <w:suppressAutoHyphens w:val="0"/>
              <w:rPr>
                <w:rFonts w:ascii="Arial Narrow" w:hAnsi="Arial Narrow" w:cs="Arial"/>
                <w:lang w:eastAsia="pl-PL"/>
              </w:rPr>
            </w:pPr>
            <w:r w:rsidRPr="001F700B">
              <w:rPr>
                <w:rFonts w:ascii="Arial Narrow" w:hAnsi="Arial Narrow" w:cs="Arial"/>
                <w:sz w:val="22"/>
                <w:szCs w:val="22"/>
                <w:lang w:eastAsia="pl-PL"/>
              </w:rPr>
              <w:t>Cyclophosphamidum - proszek do sporządzenia roztworu do wstrzykiwań</w:t>
            </w:r>
          </w:p>
        </w:tc>
        <w:tc>
          <w:tcPr>
            <w:tcW w:w="2320" w:type="dxa"/>
            <w:tcBorders>
              <w:top w:val="nil"/>
              <w:left w:val="nil"/>
              <w:bottom w:val="single" w:sz="4" w:space="0" w:color="000000"/>
              <w:right w:val="single" w:sz="4" w:space="0" w:color="000000"/>
            </w:tcBorders>
            <w:shd w:val="clear" w:color="auto" w:fill="auto"/>
            <w:vAlign w:val="center"/>
            <w:hideMark/>
          </w:tcPr>
          <w:p w:rsidR="001F700B" w:rsidRPr="001F700B" w:rsidRDefault="001F700B" w:rsidP="001F700B">
            <w:pPr>
              <w:suppressAutoHyphens w:val="0"/>
              <w:jc w:val="center"/>
              <w:rPr>
                <w:rFonts w:ascii="Arial Narrow" w:hAnsi="Arial Narrow" w:cs="Arial"/>
                <w:b/>
                <w:bCs/>
                <w:lang w:eastAsia="pl-PL"/>
              </w:rPr>
            </w:pPr>
            <w:r w:rsidRPr="001F700B">
              <w:rPr>
                <w:rFonts w:ascii="Arial Narrow" w:hAnsi="Arial Narrow" w:cs="Arial"/>
                <w:b/>
                <w:bCs/>
                <w:sz w:val="22"/>
                <w:szCs w:val="22"/>
                <w:lang w:eastAsia="pl-PL"/>
              </w:rPr>
              <w:t>1000</w:t>
            </w:r>
            <w:r w:rsidRPr="001F700B">
              <w:rPr>
                <w:rFonts w:ascii="Arial Narrow" w:hAnsi="Arial Narrow" w:cs="Arial"/>
                <w:sz w:val="22"/>
                <w:szCs w:val="22"/>
                <w:lang w:eastAsia="pl-PL"/>
              </w:rPr>
              <w:t xml:space="preserve"> mg x fiol</w:t>
            </w:r>
          </w:p>
        </w:tc>
        <w:tc>
          <w:tcPr>
            <w:tcW w:w="993" w:type="dxa"/>
            <w:tcBorders>
              <w:top w:val="nil"/>
              <w:left w:val="nil"/>
              <w:bottom w:val="single" w:sz="4" w:space="0" w:color="000000"/>
              <w:right w:val="single" w:sz="4" w:space="0" w:color="000000"/>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10</w:t>
            </w:r>
          </w:p>
        </w:tc>
      </w:tr>
      <w:tr w:rsidR="001F700B" w:rsidRPr="001F700B" w:rsidTr="001F700B">
        <w:trPr>
          <w:trHeight w:val="687"/>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5</w:t>
            </w:r>
          </w:p>
        </w:tc>
        <w:tc>
          <w:tcPr>
            <w:tcW w:w="5500" w:type="dxa"/>
            <w:tcBorders>
              <w:top w:val="nil"/>
              <w:left w:val="nil"/>
              <w:bottom w:val="single" w:sz="4" w:space="0" w:color="000000"/>
              <w:right w:val="single" w:sz="4" w:space="0" w:color="000000"/>
            </w:tcBorders>
            <w:shd w:val="clear" w:color="FFFFCC" w:fill="FFFFFF"/>
            <w:vAlign w:val="center"/>
            <w:hideMark/>
          </w:tcPr>
          <w:p w:rsidR="001F700B" w:rsidRPr="001F700B" w:rsidRDefault="001F700B" w:rsidP="001F700B">
            <w:pPr>
              <w:suppressAutoHyphens w:val="0"/>
              <w:rPr>
                <w:rFonts w:ascii="Arial Narrow" w:hAnsi="Arial Narrow" w:cs="Arial"/>
                <w:lang w:eastAsia="pl-PL"/>
              </w:rPr>
            </w:pPr>
            <w:r w:rsidRPr="001F700B">
              <w:rPr>
                <w:rFonts w:ascii="Arial Narrow" w:hAnsi="Arial Narrow" w:cs="Arial"/>
                <w:sz w:val="22"/>
                <w:szCs w:val="22"/>
                <w:lang w:eastAsia="pl-PL"/>
              </w:rPr>
              <w:t>Docetaxelum– koncentrat do sporządzania roztworu do infuzji</w:t>
            </w:r>
          </w:p>
        </w:tc>
        <w:tc>
          <w:tcPr>
            <w:tcW w:w="2320" w:type="dxa"/>
            <w:tcBorders>
              <w:top w:val="nil"/>
              <w:left w:val="nil"/>
              <w:bottom w:val="single" w:sz="4" w:space="0" w:color="000000"/>
              <w:right w:val="single" w:sz="4" w:space="0" w:color="000000"/>
            </w:tcBorders>
            <w:shd w:val="clear" w:color="FFFFCC" w:fill="FFFFFF"/>
            <w:vAlign w:val="center"/>
            <w:hideMark/>
          </w:tcPr>
          <w:p w:rsidR="001F700B" w:rsidRPr="001F700B" w:rsidRDefault="001F700B" w:rsidP="001F700B">
            <w:pPr>
              <w:suppressAutoHyphens w:val="0"/>
              <w:jc w:val="center"/>
              <w:rPr>
                <w:rFonts w:ascii="Arial Narrow" w:hAnsi="Arial Narrow" w:cs="Arial"/>
                <w:b/>
                <w:bCs/>
                <w:lang w:eastAsia="pl-PL"/>
              </w:rPr>
            </w:pPr>
            <w:r w:rsidRPr="001F700B">
              <w:rPr>
                <w:rFonts w:ascii="Arial Narrow" w:hAnsi="Arial Narrow" w:cs="Arial"/>
                <w:b/>
                <w:bCs/>
                <w:sz w:val="22"/>
                <w:szCs w:val="22"/>
                <w:lang w:eastAsia="pl-PL"/>
              </w:rPr>
              <w:t>20</w:t>
            </w:r>
            <w:r w:rsidRPr="001F700B">
              <w:rPr>
                <w:rFonts w:ascii="Arial Narrow" w:hAnsi="Arial Narrow" w:cs="Arial"/>
                <w:sz w:val="22"/>
                <w:szCs w:val="22"/>
                <w:lang w:eastAsia="pl-PL"/>
              </w:rPr>
              <w:t xml:space="preserve"> mg x fiol</w:t>
            </w:r>
          </w:p>
        </w:tc>
        <w:tc>
          <w:tcPr>
            <w:tcW w:w="993" w:type="dxa"/>
            <w:tcBorders>
              <w:top w:val="nil"/>
              <w:left w:val="nil"/>
              <w:bottom w:val="single" w:sz="4" w:space="0" w:color="000000"/>
              <w:right w:val="single" w:sz="4" w:space="0" w:color="000000"/>
            </w:tcBorders>
            <w:shd w:val="clear" w:color="FFFFCC" w:fill="FFFFFF"/>
            <w:noWrap/>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20</w:t>
            </w:r>
          </w:p>
        </w:tc>
      </w:tr>
      <w:tr w:rsidR="001F700B" w:rsidRPr="001F700B" w:rsidTr="001F700B">
        <w:trPr>
          <w:trHeight w:val="702"/>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6</w:t>
            </w:r>
          </w:p>
        </w:tc>
        <w:tc>
          <w:tcPr>
            <w:tcW w:w="5500" w:type="dxa"/>
            <w:tcBorders>
              <w:top w:val="nil"/>
              <w:left w:val="nil"/>
              <w:bottom w:val="single" w:sz="4" w:space="0" w:color="000000"/>
              <w:right w:val="single" w:sz="4" w:space="0" w:color="000000"/>
            </w:tcBorders>
            <w:shd w:val="clear" w:color="auto" w:fill="auto"/>
            <w:vAlign w:val="center"/>
            <w:hideMark/>
          </w:tcPr>
          <w:p w:rsidR="001F700B" w:rsidRPr="001F700B" w:rsidRDefault="001F700B" w:rsidP="001F700B">
            <w:pPr>
              <w:suppressAutoHyphens w:val="0"/>
              <w:rPr>
                <w:rFonts w:ascii="Arial Narrow" w:hAnsi="Arial Narrow" w:cs="Arial"/>
                <w:lang w:eastAsia="pl-PL"/>
              </w:rPr>
            </w:pPr>
            <w:r w:rsidRPr="001F700B">
              <w:rPr>
                <w:rFonts w:ascii="Arial Narrow" w:hAnsi="Arial Narrow" w:cs="Arial"/>
                <w:sz w:val="22"/>
                <w:szCs w:val="22"/>
                <w:lang w:eastAsia="pl-PL"/>
              </w:rPr>
              <w:t>Docetaxelum– koncentrat do sporządzania roztworu do infuzji</w:t>
            </w:r>
          </w:p>
        </w:tc>
        <w:tc>
          <w:tcPr>
            <w:tcW w:w="2320" w:type="dxa"/>
            <w:tcBorders>
              <w:top w:val="nil"/>
              <w:left w:val="nil"/>
              <w:bottom w:val="single" w:sz="4" w:space="0" w:color="000000"/>
              <w:right w:val="single" w:sz="4" w:space="0" w:color="000000"/>
            </w:tcBorders>
            <w:shd w:val="clear" w:color="FFFFCC" w:fill="FFFFFF"/>
            <w:vAlign w:val="center"/>
            <w:hideMark/>
          </w:tcPr>
          <w:p w:rsidR="001F700B" w:rsidRPr="001F700B" w:rsidRDefault="001F700B" w:rsidP="001F700B">
            <w:pPr>
              <w:suppressAutoHyphens w:val="0"/>
              <w:jc w:val="center"/>
              <w:rPr>
                <w:rFonts w:ascii="Arial Narrow" w:hAnsi="Arial Narrow" w:cs="Arial"/>
                <w:b/>
                <w:bCs/>
                <w:lang w:eastAsia="pl-PL"/>
              </w:rPr>
            </w:pPr>
            <w:r w:rsidRPr="001F700B">
              <w:rPr>
                <w:rFonts w:ascii="Arial Narrow" w:hAnsi="Arial Narrow" w:cs="Arial"/>
                <w:b/>
                <w:bCs/>
                <w:sz w:val="22"/>
                <w:szCs w:val="22"/>
                <w:lang w:eastAsia="pl-PL"/>
              </w:rPr>
              <w:t>80</w:t>
            </w:r>
            <w:r w:rsidRPr="001F700B">
              <w:rPr>
                <w:rFonts w:ascii="Arial Narrow" w:hAnsi="Arial Narrow" w:cs="Arial"/>
                <w:sz w:val="22"/>
                <w:szCs w:val="22"/>
                <w:lang w:eastAsia="pl-PL"/>
              </w:rPr>
              <w:t xml:space="preserve"> mg x fiol</w:t>
            </w:r>
          </w:p>
        </w:tc>
        <w:tc>
          <w:tcPr>
            <w:tcW w:w="993" w:type="dxa"/>
            <w:tcBorders>
              <w:top w:val="nil"/>
              <w:left w:val="nil"/>
              <w:bottom w:val="single" w:sz="4" w:space="0" w:color="000000"/>
              <w:right w:val="single" w:sz="4" w:space="0" w:color="000000"/>
            </w:tcBorders>
            <w:shd w:val="clear" w:color="FFFFCC" w:fill="FFFFFF"/>
            <w:noWrap/>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10</w:t>
            </w:r>
          </w:p>
        </w:tc>
      </w:tr>
      <w:tr w:rsidR="001F700B" w:rsidRPr="001F700B" w:rsidTr="001F700B">
        <w:trPr>
          <w:trHeight w:val="792"/>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7</w:t>
            </w:r>
          </w:p>
        </w:tc>
        <w:tc>
          <w:tcPr>
            <w:tcW w:w="5500" w:type="dxa"/>
            <w:tcBorders>
              <w:top w:val="nil"/>
              <w:left w:val="nil"/>
              <w:bottom w:val="single" w:sz="4" w:space="0" w:color="000000"/>
              <w:right w:val="single" w:sz="4" w:space="0" w:color="000000"/>
            </w:tcBorders>
            <w:shd w:val="clear" w:color="auto" w:fill="auto"/>
            <w:vAlign w:val="center"/>
            <w:hideMark/>
          </w:tcPr>
          <w:p w:rsidR="001F700B" w:rsidRPr="001F700B" w:rsidRDefault="001F700B" w:rsidP="001F700B">
            <w:pPr>
              <w:suppressAutoHyphens w:val="0"/>
              <w:rPr>
                <w:rFonts w:ascii="Arial Narrow" w:hAnsi="Arial Narrow" w:cs="Arial"/>
                <w:lang w:eastAsia="pl-PL"/>
              </w:rPr>
            </w:pPr>
            <w:r w:rsidRPr="001F700B">
              <w:rPr>
                <w:rFonts w:ascii="Arial Narrow" w:hAnsi="Arial Narrow" w:cs="Arial"/>
                <w:sz w:val="22"/>
                <w:szCs w:val="22"/>
                <w:lang w:eastAsia="pl-PL"/>
              </w:rPr>
              <w:t>Doxorubicinum – koncentrat do sporządzania roztworu do infuzji</w:t>
            </w:r>
          </w:p>
        </w:tc>
        <w:tc>
          <w:tcPr>
            <w:tcW w:w="2320" w:type="dxa"/>
            <w:tcBorders>
              <w:top w:val="nil"/>
              <w:left w:val="nil"/>
              <w:bottom w:val="single" w:sz="4" w:space="0" w:color="000000"/>
              <w:right w:val="single" w:sz="4" w:space="0" w:color="000000"/>
            </w:tcBorders>
            <w:shd w:val="clear" w:color="auto" w:fill="auto"/>
            <w:vAlign w:val="center"/>
            <w:hideMark/>
          </w:tcPr>
          <w:p w:rsidR="001F700B" w:rsidRPr="001F700B" w:rsidRDefault="001F700B" w:rsidP="001F700B">
            <w:pPr>
              <w:suppressAutoHyphens w:val="0"/>
              <w:jc w:val="center"/>
              <w:rPr>
                <w:rFonts w:ascii="Arial Narrow" w:hAnsi="Arial Narrow" w:cs="Arial"/>
                <w:b/>
                <w:bCs/>
                <w:lang w:eastAsia="pl-PL"/>
              </w:rPr>
            </w:pPr>
            <w:r w:rsidRPr="001F700B">
              <w:rPr>
                <w:rFonts w:ascii="Arial Narrow" w:hAnsi="Arial Narrow" w:cs="Arial"/>
                <w:b/>
                <w:bCs/>
                <w:sz w:val="22"/>
                <w:szCs w:val="22"/>
                <w:lang w:eastAsia="pl-PL"/>
              </w:rPr>
              <w:t>10</w:t>
            </w:r>
            <w:r w:rsidRPr="001F700B">
              <w:rPr>
                <w:rFonts w:ascii="Arial Narrow" w:hAnsi="Arial Narrow" w:cs="Arial"/>
                <w:sz w:val="22"/>
                <w:szCs w:val="22"/>
                <w:lang w:eastAsia="pl-PL"/>
              </w:rPr>
              <w:t xml:space="preserve"> mg / 5 ml x fiol</w:t>
            </w:r>
          </w:p>
        </w:tc>
        <w:tc>
          <w:tcPr>
            <w:tcW w:w="993" w:type="dxa"/>
            <w:tcBorders>
              <w:top w:val="nil"/>
              <w:left w:val="nil"/>
              <w:bottom w:val="single" w:sz="4" w:space="0" w:color="000000"/>
              <w:right w:val="single" w:sz="4" w:space="0" w:color="000000"/>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5</w:t>
            </w:r>
          </w:p>
        </w:tc>
      </w:tr>
      <w:tr w:rsidR="001F700B" w:rsidRPr="001F700B" w:rsidTr="001F700B">
        <w:trPr>
          <w:trHeight w:val="762"/>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8</w:t>
            </w:r>
          </w:p>
        </w:tc>
        <w:tc>
          <w:tcPr>
            <w:tcW w:w="5500" w:type="dxa"/>
            <w:tcBorders>
              <w:top w:val="nil"/>
              <w:left w:val="nil"/>
              <w:bottom w:val="single" w:sz="4" w:space="0" w:color="000000"/>
              <w:right w:val="single" w:sz="4" w:space="0" w:color="000000"/>
            </w:tcBorders>
            <w:shd w:val="clear" w:color="auto" w:fill="auto"/>
            <w:vAlign w:val="center"/>
            <w:hideMark/>
          </w:tcPr>
          <w:p w:rsidR="001F700B" w:rsidRPr="001F700B" w:rsidRDefault="001F700B" w:rsidP="001F700B">
            <w:pPr>
              <w:suppressAutoHyphens w:val="0"/>
              <w:rPr>
                <w:rFonts w:ascii="Arial Narrow" w:hAnsi="Arial Narrow" w:cs="Arial"/>
                <w:lang w:eastAsia="pl-PL"/>
              </w:rPr>
            </w:pPr>
            <w:r w:rsidRPr="001F700B">
              <w:rPr>
                <w:rFonts w:ascii="Arial Narrow" w:hAnsi="Arial Narrow" w:cs="Arial"/>
                <w:sz w:val="22"/>
                <w:szCs w:val="22"/>
                <w:lang w:eastAsia="pl-PL"/>
              </w:rPr>
              <w:t>Doxorubicinum – koncentrat do sporządzania roztworu do infuzji</w:t>
            </w:r>
          </w:p>
        </w:tc>
        <w:tc>
          <w:tcPr>
            <w:tcW w:w="2320" w:type="dxa"/>
            <w:tcBorders>
              <w:top w:val="nil"/>
              <w:left w:val="nil"/>
              <w:bottom w:val="single" w:sz="4" w:space="0" w:color="000000"/>
              <w:right w:val="single" w:sz="4" w:space="0" w:color="000000"/>
            </w:tcBorders>
            <w:shd w:val="clear" w:color="auto" w:fill="auto"/>
            <w:vAlign w:val="center"/>
            <w:hideMark/>
          </w:tcPr>
          <w:p w:rsidR="001F700B" w:rsidRPr="001F700B" w:rsidRDefault="001F700B" w:rsidP="001F700B">
            <w:pPr>
              <w:suppressAutoHyphens w:val="0"/>
              <w:jc w:val="center"/>
              <w:rPr>
                <w:rFonts w:ascii="Arial Narrow" w:hAnsi="Arial Narrow" w:cs="Arial"/>
                <w:b/>
                <w:bCs/>
                <w:lang w:eastAsia="pl-PL"/>
              </w:rPr>
            </w:pPr>
            <w:r w:rsidRPr="001F700B">
              <w:rPr>
                <w:rFonts w:ascii="Arial Narrow" w:hAnsi="Arial Narrow" w:cs="Arial"/>
                <w:b/>
                <w:bCs/>
                <w:sz w:val="22"/>
                <w:szCs w:val="22"/>
                <w:lang w:eastAsia="pl-PL"/>
              </w:rPr>
              <w:t>50</w:t>
            </w:r>
            <w:r w:rsidRPr="001F700B">
              <w:rPr>
                <w:rFonts w:ascii="Arial Narrow" w:hAnsi="Arial Narrow" w:cs="Arial"/>
                <w:sz w:val="22"/>
                <w:szCs w:val="22"/>
                <w:lang w:eastAsia="pl-PL"/>
              </w:rPr>
              <w:t xml:space="preserve"> mg / 25 ml x fiol</w:t>
            </w:r>
          </w:p>
        </w:tc>
        <w:tc>
          <w:tcPr>
            <w:tcW w:w="993" w:type="dxa"/>
            <w:tcBorders>
              <w:top w:val="nil"/>
              <w:left w:val="nil"/>
              <w:bottom w:val="single" w:sz="4" w:space="0" w:color="000000"/>
              <w:right w:val="single" w:sz="4" w:space="0" w:color="000000"/>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20</w:t>
            </w:r>
          </w:p>
        </w:tc>
      </w:tr>
      <w:tr w:rsidR="001F700B" w:rsidRPr="001F700B" w:rsidTr="001F700B">
        <w:trPr>
          <w:trHeight w:val="627"/>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9</w:t>
            </w:r>
          </w:p>
        </w:tc>
        <w:tc>
          <w:tcPr>
            <w:tcW w:w="5500" w:type="dxa"/>
            <w:tcBorders>
              <w:top w:val="nil"/>
              <w:left w:val="nil"/>
              <w:bottom w:val="single" w:sz="4" w:space="0" w:color="000000"/>
              <w:right w:val="single" w:sz="4" w:space="0" w:color="000000"/>
            </w:tcBorders>
            <w:shd w:val="clear" w:color="auto" w:fill="auto"/>
            <w:vAlign w:val="center"/>
            <w:hideMark/>
          </w:tcPr>
          <w:p w:rsidR="001F700B" w:rsidRPr="001F700B" w:rsidRDefault="001F700B" w:rsidP="001F700B">
            <w:pPr>
              <w:suppressAutoHyphens w:val="0"/>
              <w:rPr>
                <w:rFonts w:ascii="Arial Narrow" w:hAnsi="Arial Narrow" w:cs="Arial"/>
                <w:lang w:eastAsia="pl-PL"/>
              </w:rPr>
            </w:pPr>
            <w:r w:rsidRPr="001F700B">
              <w:rPr>
                <w:rFonts w:ascii="Arial Narrow" w:hAnsi="Arial Narrow" w:cs="Arial"/>
                <w:sz w:val="22"/>
                <w:szCs w:val="22"/>
                <w:lang w:eastAsia="pl-PL"/>
              </w:rPr>
              <w:t>Epirubicinum– koncentrat do sporządzania roztworu do infuzji</w:t>
            </w:r>
          </w:p>
        </w:tc>
        <w:tc>
          <w:tcPr>
            <w:tcW w:w="2320" w:type="dxa"/>
            <w:tcBorders>
              <w:top w:val="nil"/>
              <w:left w:val="nil"/>
              <w:bottom w:val="single" w:sz="4" w:space="0" w:color="000000"/>
              <w:right w:val="single" w:sz="4" w:space="0" w:color="000000"/>
            </w:tcBorders>
            <w:shd w:val="clear" w:color="auto" w:fill="auto"/>
            <w:vAlign w:val="center"/>
            <w:hideMark/>
          </w:tcPr>
          <w:p w:rsidR="001F700B" w:rsidRPr="001F700B" w:rsidRDefault="001F700B" w:rsidP="001F700B">
            <w:pPr>
              <w:suppressAutoHyphens w:val="0"/>
              <w:jc w:val="center"/>
              <w:rPr>
                <w:rFonts w:ascii="Arial Narrow" w:hAnsi="Arial Narrow" w:cs="Arial"/>
                <w:b/>
                <w:bCs/>
                <w:lang w:eastAsia="pl-PL"/>
              </w:rPr>
            </w:pPr>
            <w:r w:rsidRPr="001F700B">
              <w:rPr>
                <w:rFonts w:ascii="Arial Narrow" w:hAnsi="Arial Narrow" w:cs="Arial"/>
                <w:b/>
                <w:bCs/>
                <w:sz w:val="22"/>
                <w:szCs w:val="22"/>
                <w:lang w:eastAsia="pl-PL"/>
              </w:rPr>
              <w:t>10</w:t>
            </w:r>
            <w:r w:rsidRPr="001F700B">
              <w:rPr>
                <w:rFonts w:ascii="Arial Narrow" w:hAnsi="Arial Narrow" w:cs="Arial"/>
                <w:sz w:val="22"/>
                <w:szCs w:val="22"/>
                <w:lang w:eastAsia="pl-PL"/>
              </w:rPr>
              <w:t xml:space="preserve"> mg / 5 ml, fiol</w:t>
            </w:r>
          </w:p>
        </w:tc>
        <w:tc>
          <w:tcPr>
            <w:tcW w:w="993" w:type="dxa"/>
            <w:tcBorders>
              <w:top w:val="nil"/>
              <w:left w:val="nil"/>
              <w:bottom w:val="single" w:sz="4" w:space="0" w:color="000000"/>
              <w:right w:val="single" w:sz="4" w:space="0" w:color="000000"/>
            </w:tcBorders>
            <w:shd w:val="clear" w:color="auto" w:fill="auto"/>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5</w:t>
            </w:r>
          </w:p>
        </w:tc>
      </w:tr>
      <w:tr w:rsidR="001F700B" w:rsidRPr="001F700B" w:rsidTr="001F700B">
        <w:trPr>
          <w:trHeight w:val="687"/>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10</w:t>
            </w:r>
          </w:p>
        </w:tc>
        <w:tc>
          <w:tcPr>
            <w:tcW w:w="5500" w:type="dxa"/>
            <w:tcBorders>
              <w:top w:val="nil"/>
              <w:left w:val="nil"/>
              <w:bottom w:val="single" w:sz="4" w:space="0" w:color="000000"/>
              <w:right w:val="single" w:sz="4" w:space="0" w:color="000000"/>
            </w:tcBorders>
            <w:shd w:val="clear" w:color="auto" w:fill="auto"/>
            <w:vAlign w:val="center"/>
            <w:hideMark/>
          </w:tcPr>
          <w:p w:rsidR="001F700B" w:rsidRPr="001F700B" w:rsidRDefault="001F700B" w:rsidP="001F700B">
            <w:pPr>
              <w:suppressAutoHyphens w:val="0"/>
              <w:rPr>
                <w:rFonts w:ascii="Arial Narrow" w:hAnsi="Arial Narrow" w:cs="Arial"/>
                <w:lang w:eastAsia="pl-PL"/>
              </w:rPr>
            </w:pPr>
            <w:r w:rsidRPr="001F700B">
              <w:rPr>
                <w:rFonts w:ascii="Arial Narrow" w:hAnsi="Arial Narrow" w:cs="Arial"/>
                <w:sz w:val="22"/>
                <w:szCs w:val="22"/>
                <w:lang w:eastAsia="pl-PL"/>
              </w:rPr>
              <w:t>Epirubicinum– koncentrat do sporządzania roztworu do infuzji</w:t>
            </w:r>
          </w:p>
        </w:tc>
        <w:tc>
          <w:tcPr>
            <w:tcW w:w="2320" w:type="dxa"/>
            <w:tcBorders>
              <w:top w:val="nil"/>
              <w:left w:val="nil"/>
              <w:bottom w:val="single" w:sz="4" w:space="0" w:color="000000"/>
              <w:right w:val="single" w:sz="4" w:space="0" w:color="000000"/>
            </w:tcBorders>
            <w:shd w:val="clear" w:color="auto" w:fill="auto"/>
            <w:vAlign w:val="center"/>
            <w:hideMark/>
          </w:tcPr>
          <w:p w:rsidR="001F700B" w:rsidRPr="001F700B" w:rsidRDefault="001F700B" w:rsidP="001F700B">
            <w:pPr>
              <w:suppressAutoHyphens w:val="0"/>
              <w:jc w:val="center"/>
              <w:rPr>
                <w:rFonts w:ascii="Arial Narrow" w:hAnsi="Arial Narrow" w:cs="Arial"/>
                <w:b/>
                <w:bCs/>
                <w:lang w:eastAsia="pl-PL"/>
              </w:rPr>
            </w:pPr>
            <w:r w:rsidRPr="001F700B">
              <w:rPr>
                <w:rFonts w:ascii="Arial Narrow" w:hAnsi="Arial Narrow" w:cs="Arial"/>
                <w:b/>
                <w:bCs/>
                <w:sz w:val="22"/>
                <w:szCs w:val="22"/>
                <w:lang w:eastAsia="pl-PL"/>
              </w:rPr>
              <w:t>50</w:t>
            </w:r>
            <w:r w:rsidRPr="001F700B">
              <w:rPr>
                <w:rFonts w:ascii="Arial Narrow" w:hAnsi="Arial Narrow" w:cs="Arial"/>
                <w:sz w:val="22"/>
                <w:szCs w:val="22"/>
                <w:lang w:eastAsia="pl-PL"/>
              </w:rPr>
              <w:t xml:space="preserve"> mg / 25 ml x fiol</w:t>
            </w:r>
          </w:p>
        </w:tc>
        <w:tc>
          <w:tcPr>
            <w:tcW w:w="993" w:type="dxa"/>
            <w:tcBorders>
              <w:top w:val="nil"/>
              <w:left w:val="nil"/>
              <w:bottom w:val="single" w:sz="4" w:space="0" w:color="000000"/>
              <w:right w:val="single" w:sz="4" w:space="0" w:color="000000"/>
            </w:tcBorders>
            <w:shd w:val="clear" w:color="auto" w:fill="auto"/>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15</w:t>
            </w:r>
          </w:p>
        </w:tc>
      </w:tr>
      <w:tr w:rsidR="001F700B" w:rsidRPr="001F700B" w:rsidTr="001F700B">
        <w:trPr>
          <w:trHeight w:val="777"/>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11</w:t>
            </w:r>
          </w:p>
        </w:tc>
        <w:tc>
          <w:tcPr>
            <w:tcW w:w="5500" w:type="dxa"/>
            <w:tcBorders>
              <w:top w:val="nil"/>
              <w:left w:val="nil"/>
              <w:bottom w:val="single" w:sz="4" w:space="0" w:color="000000"/>
              <w:right w:val="single" w:sz="4" w:space="0" w:color="000000"/>
            </w:tcBorders>
            <w:shd w:val="clear" w:color="auto" w:fill="auto"/>
            <w:vAlign w:val="center"/>
            <w:hideMark/>
          </w:tcPr>
          <w:p w:rsidR="001F700B" w:rsidRPr="001F700B" w:rsidRDefault="001F700B" w:rsidP="001F700B">
            <w:pPr>
              <w:suppressAutoHyphens w:val="0"/>
              <w:rPr>
                <w:rFonts w:ascii="Arial Narrow" w:hAnsi="Arial Narrow" w:cs="Arial"/>
                <w:lang w:eastAsia="pl-PL"/>
              </w:rPr>
            </w:pPr>
            <w:r w:rsidRPr="001F700B">
              <w:rPr>
                <w:rFonts w:ascii="Arial Narrow" w:hAnsi="Arial Narrow" w:cs="Arial"/>
                <w:sz w:val="22"/>
                <w:szCs w:val="22"/>
                <w:lang w:eastAsia="pl-PL"/>
              </w:rPr>
              <w:t>Gemcitabinum– koncentrat do sporządzania roztworu do infuzji</w:t>
            </w:r>
          </w:p>
        </w:tc>
        <w:tc>
          <w:tcPr>
            <w:tcW w:w="2320" w:type="dxa"/>
            <w:tcBorders>
              <w:top w:val="nil"/>
              <w:left w:val="nil"/>
              <w:bottom w:val="single" w:sz="4" w:space="0" w:color="000000"/>
              <w:right w:val="single" w:sz="4" w:space="0" w:color="000000"/>
            </w:tcBorders>
            <w:shd w:val="clear" w:color="FFFFCC" w:fill="FFFFFF"/>
            <w:vAlign w:val="center"/>
            <w:hideMark/>
          </w:tcPr>
          <w:p w:rsidR="001F700B" w:rsidRPr="001F700B" w:rsidRDefault="001F700B" w:rsidP="001F700B">
            <w:pPr>
              <w:suppressAutoHyphens w:val="0"/>
              <w:jc w:val="center"/>
              <w:rPr>
                <w:rFonts w:ascii="Arial Narrow" w:hAnsi="Arial Narrow" w:cs="Arial"/>
                <w:b/>
                <w:bCs/>
                <w:lang w:eastAsia="pl-PL"/>
              </w:rPr>
            </w:pPr>
            <w:r w:rsidRPr="001F700B">
              <w:rPr>
                <w:rFonts w:ascii="Arial Narrow" w:hAnsi="Arial Narrow" w:cs="Arial"/>
                <w:b/>
                <w:bCs/>
                <w:sz w:val="22"/>
                <w:szCs w:val="22"/>
                <w:lang w:eastAsia="pl-PL"/>
              </w:rPr>
              <w:t xml:space="preserve">200 </w:t>
            </w:r>
            <w:r w:rsidRPr="001F700B">
              <w:rPr>
                <w:rFonts w:ascii="Arial Narrow" w:hAnsi="Arial Narrow" w:cs="Arial"/>
                <w:sz w:val="22"/>
                <w:szCs w:val="22"/>
                <w:lang w:eastAsia="pl-PL"/>
              </w:rPr>
              <w:t>mg x fiol</w:t>
            </w:r>
          </w:p>
        </w:tc>
        <w:tc>
          <w:tcPr>
            <w:tcW w:w="993" w:type="dxa"/>
            <w:tcBorders>
              <w:top w:val="nil"/>
              <w:left w:val="nil"/>
              <w:bottom w:val="single" w:sz="4" w:space="0" w:color="000000"/>
              <w:right w:val="single" w:sz="4" w:space="0" w:color="000000"/>
            </w:tcBorders>
            <w:shd w:val="clear" w:color="FFFFCC" w:fill="FFFFFF"/>
            <w:noWrap/>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30</w:t>
            </w:r>
          </w:p>
        </w:tc>
      </w:tr>
      <w:tr w:rsidR="001F700B" w:rsidRPr="001F700B" w:rsidTr="001F700B">
        <w:trPr>
          <w:trHeight w:val="627"/>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12</w:t>
            </w:r>
          </w:p>
        </w:tc>
        <w:tc>
          <w:tcPr>
            <w:tcW w:w="5500" w:type="dxa"/>
            <w:tcBorders>
              <w:top w:val="nil"/>
              <w:left w:val="nil"/>
              <w:bottom w:val="single" w:sz="4" w:space="0" w:color="000000"/>
              <w:right w:val="single" w:sz="4" w:space="0" w:color="000000"/>
            </w:tcBorders>
            <w:shd w:val="clear" w:color="auto" w:fill="auto"/>
            <w:vAlign w:val="center"/>
            <w:hideMark/>
          </w:tcPr>
          <w:p w:rsidR="001F700B" w:rsidRPr="001F700B" w:rsidRDefault="001F700B" w:rsidP="001F700B">
            <w:pPr>
              <w:suppressAutoHyphens w:val="0"/>
              <w:rPr>
                <w:rFonts w:ascii="Arial Narrow" w:hAnsi="Arial Narrow" w:cs="Arial"/>
                <w:lang w:eastAsia="pl-PL"/>
              </w:rPr>
            </w:pPr>
            <w:r w:rsidRPr="001F700B">
              <w:rPr>
                <w:rFonts w:ascii="Arial Narrow" w:hAnsi="Arial Narrow" w:cs="Arial"/>
                <w:sz w:val="22"/>
                <w:szCs w:val="22"/>
                <w:lang w:eastAsia="pl-PL"/>
              </w:rPr>
              <w:t>Gemcitabinum– koncentrat do sporządzania roztworu do infuzji</w:t>
            </w:r>
          </w:p>
        </w:tc>
        <w:tc>
          <w:tcPr>
            <w:tcW w:w="2320" w:type="dxa"/>
            <w:tcBorders>
              <w:top w:val="nil"/>
              <w:left w:val="nil"/>
              <w:bottom w:val="single" w:sz="4" w:space="0" w:color="000000"/>
              <w:right w:val="single" w:sz="4" w:space="0" w:color="000000"/>
            </w:tcBorders>
            <w:shd w:val="clear" w:color="FFFFCC" w:fill="FFFFFF"/>
            <w:vAlign w:val="center"/>
            <w:hideMark/>
          </w:tcPr>
          <w:p w:rsidR="001F700B" w:rsidRPr="001F700B" w:rsidRDefault="001F700B" w:rsidP="001F700B">
            <w:pPr>
              <w:suppressAutoHyphens w:val="0"/>
              <w:jc w:val="center"/>
              <w:rPr>
                <w:rFonts w:ascii="Arial Narrow" w:hAnsi="Arial Narrow" w:cs="Arial"/>
                <w:b/>
                <w:bCs/>
                <w:lang w:eastAsia="pl-PL"/>
              </w:rPr>
            </w:pPr>
            <w:r w:rsidRPr="001F700B">
              <w:rPr>
                <w:rFonts w:ascii="Arial Narrow" w:hAnsi="Arial Narrow" w:cs="Arial"/>
                <w:b/>
                <w:bCs/>
                <w:sz w:val="22"/>
                <w:szCs w:val="22"/>
                <w:lang w:eastAsia="pl-PL"/>
              </w:rPr>
              <w:t>2000</w:t>
            </w:r>
            <w:r w:rsidRPr="001F700B">
              <w:rPr>
                <w:rFonts w:ascii="Arial Narrow" w:hAnsi="Arial Narrow" w:cs="Arial"/>
                <w:sz w:val="22"/>
                <w:szCs w:val="22"/>
                <w:lang w:eastAsia="pl-PL"/>
              </w:rPr>
              <w:t xml:space="preserve"> mg x fiol</w:t>
            </w:r>
          </w:p>
        </w:tc>
        <w:tc>
          <w:tcPr>
            <w:tcW w:w="993" w:type="dxa"/>
            <w:tcBorders>
              <w:top w:val="nil"/>
              <w:left w:val="nil"/>
              <w:bottom w:val="single" w:sz="4" w:space="0" w:color="000000"/>
              <w:right w:val="single" w:sz="4" w:space="0" w:color="000000"/>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80</w:t>
            </w:r>
          </w:p>
        </w:tc>
      </w:tr>
      <w:tr w:rsidR="001F700B" w:rsidRPr="001F700B" w:rsidTr="001F700B">
        <w:trPr>
          <w:trHeight w:val="612"/>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13</w:t>
            </w:r>
          </w:p>
        </w:tc>
        <w:tc>
          <w:tcPr>
            <w:tcW w:w="5500" w:type="dxa"/>
            <w:tcBorders>
              <w:top w:val="nil"/>
              <w:left w:val="nil"/>
              <w:bottom w:val="single" w:sz="4" w:space="0" w:color="000000"/>
              <w:right w:val="single" w:sz="4" w:space="0" w:color="000000"/>
            </w:tcBorders>
            <w:shd w:val="clear" w:color="auto" w:fill="auto"/>
            <w:vAlign w:val="center"/>
            <w:hideMark/>
          </w:tcPr>
          <w:p w:rsidR="001F700B" w:rsidRPr="001F700B" w:rsidRDefault="001F700B" w:rsidP="001F700B">
            <w:pPr>
              <w:suppressAutoHyphens w:val="0"/>
              <w:rPr>
                <w:rFonts w:ascii="Arial Narrow" w:hAnsi="Arial Narrow" w:cs="Arial"/>
                <w:lang w:eastAsia="pl-PL"/>
              </w:rPr>
            </w:pPr>
            <w:r w:rsidRPr="001F700B">
              <w:rPr>
                <w:rFonts w:ascii="Arial Narrow" w:hAnsi="Arial Narrow" w:cs="Arial"/>
                <w:sz w:val="22"/>
                <w:szCs w:val="22"/>
                <w:lang w:eastAsia="pl-PL"/>
              </w:rPr>
              <w:t>Vinolerbinum – koncentrat do sporządzania roztworu do infuzji</w:t>
            </w:r>
          </w:p>
        </w:tc>
        <w:tc>
          <w:tcPr>
            <w:tcW w:w="2320" w:type="dxa"/>
            <w:tcBorders>
              <w:top w:val="nil"/>
              <w:left w:val="nil"/>
              <w:bottom w:val="single" w:sz="4" w:space="0" w:color="000000"/>
              <w:right w:val="single" w:sz="4" w:space="0" w:color="000000"/>
            </w:tcBorders>
            <w:shd w:val="clear" w:color="auto" w:fill="auto"/>
            <w:vAlign w:val="center"/>
            <w:hideMark/>
          </w:tcPr>
          <w:p w:rsidR="001F700B" w:rsidRPr="001F700B" w:rsidRDefault="001F700B" w:rsidP="001F700B">
            <w:pPr>
              <w:suppressAutoHyphens w:val="0"/>
              <w:jc w:val="center"/>
              <w:rPr>
                <w:rFonts w:ascii="Arial Narrow" w:hAnsi="Arial Narrow" w:cs="Arial"/>
                <w:b/>
                <w:bCs/>
                <w:lang w:eastAsia="pl-PL"/>
              </w:rPr>
            </w:pPr>
            <w:r w:rsidRPr="001F700B">
              <w:rPr>
                <w:rFonts w:ascii="Arial Narrow" w:hAnsi="Arial Narrow" w:cs="Arial"/>
                <w:b/>
                <w:bCs/>
                <w:sz w:val="22"/>
                <w:szCs w:val="22"/>
                <w:lang w:eastAsia="pl-PL"/>
              </w:rPr>
              <w:t>10</w:t>
            </w:r>
            <w:r w:rsidRPr="001F700B">
              <w:rPr>
                <w:rFonts w:ascii="Arial Narrow" w:hAnsi="Arial Narrow" w:cs="Arial"/>
                <w:sz w:val="22"/>
                <w:szCs w:val="22"/>
                <w:lang w:eastAsia="pl-PL"/>
              </w:rPr>
              <w:t xml:space="preserve"> mg /1 ml , op. x 10 fiol </w:t>
            </w:r>
          </w:p>
        </w:tc>
        <w:tc>
          <w:tcPr>
            <w:tcW w:w="993" w:type="dxa"/>
            <w:tcBorders>
              <w:top w:val="nil"/>
              <w:left w:val="nil"/>
              <w:bottom w:val="single" w:sz="4" w:space="0" w:color="000000"/>
              <w:right w:val="single" w:sz="4" w:space="0" w:color="000000"/>
            </w:tcBorders>
            <w:shd w:val="clear" w:color="auto" w:fill="auto"/>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4</w:t>
            </w:r>
          </w:p>
        </w:tc>
      </w:tr>
      <w:tr w:rsidR="001F700B" w:rsidRPr="001F700B" w:rsidTr="001F700B">
        <w:trPr>
          <w:trHeight w:val="263"/>
        </w:trPr>
        <w:tc>
          <w:tcPr>
            <w:tcW w:w="700"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c>
          <w:tcPr>
            <w:tcW w:w="5500"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c>
          <w:tcPr>
            <w:tcW w:w="2320"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c>
          <w:tcPr>
            <w:tcW w:w="993"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r>
    </w:tbl>
    <w:p w:rsidR="001F700B" w:rsidRPr="001F700B" w:rsidRDefault="001F700B" w:rsidP="00EB710B">
      <w:pPr>
        <w:ind w:left="-851"/>
        <w:rPr>
          <w:rFonts w:ascii="Arial Narrow" w:hAnsi="Arial Narrow"/>
          <w:sz w:val="22"/>
          <w:szCs w:val="22"/>
        </w:rPr>
      </w:pPr>
    </w:p>
    <w:p w:rsidR="001F700B" w:rsidRPr="001F700B" w:rsidRDefault="001F700B" w:rsidP="00EB710B">
      <w:pPr>
        <w:ind w:left="-851"/>
        <w:rPr>
          <w:rFonts w:ascii="Arial Narrow" w:hAnsi="Arial Narrow"/>
          <w:sz w:val="22"/>
          <w:szCs w:val="22"/>
        </w:rPr>
      </w:pPr>
    </w:p>
    <w:tbl>
      <w:tblPr>
        <w:tblW w:w="7386" w:type="dxa"/>
        <w:tblInd w:w="55" w:type="dxa"/>
        <w:tblCellMar>
          <w:left w:w="70" w:type="dxa"/>
          <w:right w:w="70" w:type="dxa"/>
        </w:tblCellMar>
        <w:tblLook w:val="04A0"/>
      </w:tblPr>
      <w:tblGrid>
        <w:gridCol w:w="860"/>
        <w:gridCol w:w="2983"/>
        <w:gridCol w:w="2551"/>
        <w:gridCol w:w="992"/>
      </w:tblGrid>
      <w:tr w:rsidR="001F700B" w:rsidRPr="001F700B" w:rsidTr="001F700B">
        <w:trPr>
          <w:trHeight w:val="315"/>
        </w:trPr>
        <w:tc>
          <w:tcPr>
            <w:tcW w:w="860" w:type="dxa"/>
            <w:tcBorders>
              <w:top w:val="nil"/>
              <w:left w:val="nil"/>
              <w:bottom w:val="nil"/>
              <w:right w:val="nil"/>
            </w:tcBorders>
            <w:shd w:val="clear" w:color="auto" w:fill="auto"/>
            <w:noWrap/>
            <w:vAlign w:val="bottom"/>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4</w:t>
            </w:r>
          </w:p>
        </w:tc>
        <w:tc>
          <w:tcPr>
            <w:tcW w:w="2983" w:type="dxa"/>
            <w:tcBorders>
              <w:top w:val="nil"/>
              <w:left w:val="nil"/>
              <w:bottom w:val="nil"/>
              <w:right w:val="nil"/>
            </w:tcBorders>
            <w:shd w:val="clear" w:color="auto" w:fill="auto"/>
            <w:noWrap/>
            <w:vAlign w:val="bottom"/>
            <w:hideMark/>
          </w:tcPr>
          <w:p w:rsidR="001F700B" w:rsidRPr="001F700B" w:rsidRDefault="001F700B" w:rsidP="001F700B">
            <w:pPr>
              <w:suppressAutoHyphens w:val="0"/>
              <w:rPr>
                <w:rFonts w:ascii="Arial Narrow" w:hAnsi="Arial Narrow" w:cs="Arial"/>
                <w:lang w:eastAsia="pl-PL"/>
              </w:rPr>
            </w:pPr>
            <w:r w:rsidRPr="001F700B">
              <w:rPr>
                <w:rFonts w:ascii="Arial Narrow" w:hAnsi="Arial Narrow" w:cs="Arial"/>
                <w:sz w:val="22"/>
                <w:szCs w:val="22"/>
                <w:lang w:eastAsia="pl-PL"/>
              </w:rPr>
              <w:t xml:space="preserve">PAKIET </w:t>
            </w:r>
          </w:p>
        </w:tc>
        <w:tc>
          <w:tcPr>
            <w:tcW w:w="2551" w:type="dxa"/>
            <w:tcBorders>
              <w:top w:val="nil"/>
              <w:left w:val="nil"/>
              <w:bottom w:val="nil"/>
              <w:right w:val="nil"/>
            </w:tcBorders>
            <w:shd w:val="clear" w:color="auto" w:fill="auto"/>
            <w:noWrap/>
            <w:vAlign w:val="bottom"/>
            <w:hideMark/>
          </w:tcPr>
          <w:p w:rsidR="001F700B" w:rsidRPr="001F700B" w:rsidRDefault="001F700B" w:rsidP="001F700B">
            <w:pPr>
              <w:suppressAutoHyphens w:val="0"/>
              <w:rPr>
                <w:rFonts w:ascii="Arial Narrow" w:hAnsi="Arial Narrow" w:cs="Arial"/>
                <w:b/>
                <w:bCs/>
                <w:lang w:eastAsia="pl-PL"/>
              </w:rPr>
            </w:pPr>
          </w:p>
        </w:tc>
        <w:tc>
          <w:tcPr>
            <w:tcW w:w="992" w:type="dxa"/>
            <w:tcBorders>
              <w:top w:val="nil"/>
              <w:left w:val="nil"/>
              <w:bottom w:val="nil"/>
              <w:right w:val="nil"/>
            </w:tcBorders>
            <w:shd w:val="clear" w:color="auto" w:fill="auto"/>
            <w:noWrap/>
            <w:vAlign w:val="bottom"/>
            <w:hideMark/>
          </w:tcPr>
          <w:p w:rsidR="001F700B" w:rsidRPr="001F700B" w:rsidRDefault="001F700B" w:rsidP="001F700B">
            <w:pPr>
              <w:suppressAutoHyphens w:val="0"/>
              <w:jc w:val="center"/>
              <w:rPr>
                <w:rFonts w:ascii="Arial Narrow" w:hAnsi="Arial Narrow" w:cs="Arial"/>
                <w:lang w:eastAsia="pl-PL"/>
              </w:rPr>
            </w:pPr>
          </w:p>
        </w:tc>
      </w:tr>
      <w:tr w:rsidR="001F700B" w:rsidRPr="001F700B" w:rsidTr="001F700B">
        <w:trPr>
          <w:trHeight w:val="315"/>
        </w:trPr>
        <w:tc>
          <w:tcPr>
            <w:tcW w:w="860" w:type="dxa"/>
            <w:tcBorders>
              <w:top w:val="nil"/>
              <w:left w:val="nil"/>
              <w:bottom w:val="nil"/>
              <w:right w:val="nil"/>
            </w:tcBorders>
            <w:shd w:val="clear" w:color="auto" w:fill="auto"/>
            <w:noWrap/>
            <w:vAlign w:val="bottom"/>
            <w:hideMark/>
          </w:tcPr>
          <w:p w:rsidR="001F700B" w:rsidRPr="001F700B" w:rsidRDefault="001F700B" w:rsidP="001F700B">
            <w:pPr>
              <w:suppressAutoHyphens w:val="0"/>
              <w:jc w:val="center"/>
              <w:rPr>
                <w:rFonts w:ascii="Arial Narrow" w:hAnsi="Arial Narrow" w:cs="Arial"/>
                <w:lang w:eastAsia="pl-PL"/>
              </w:rPr>
            </w:pPr>
          </w:p>
        </w:tc>
        <w:tc>
          <w:tcPr>
            <w:tcW w:w="2983" w:type="dxa"/>
            <w:tcBorders>
              <w:top w:val="nil"/>
              <w:left w:val="nil"/>
              <w:bottom w:val="nil"/>
              <w:right w:val="nil"/>
            </w:tcBorders>
            <w:shd w:val="clear" w:color="auto" w:fill="auto"/>
            <w:noWrap/>
            <w:vAlign w:val="bottom"/>
            <w:hideMark/>
          </w:tcPr>
          <w:p w:rsidR="001F700B" w:rsidRPr="001F700B" w:rsidRDefault="001F700B" w:rsidP="001F700B">
            <w:pPr>
              <w:suppressAutoHyphens w:val="0"/>
              <w:rPr>
                <w:rFonts w:ascii="Arial Narrow" w:hAnsi="Arial Narrow" w:cs="Arial"/>
                <w:lang w:eastAsia="pl-PL"/>
              </w:rPr>
            </w:pPr>
          </w:p>
        </w:tc>
        <w:tc>
          <w:tcPr>
            <w:tcW w:w="2551" w:type="dxa"/>
            <w:tcBorders>
              <w:top w:val="nil"/>
              <w:left w:val="nil"/>
              <w:bottom w:val="nil"/>
              <w:right w:val="nil"/>
            </w:tcBorders>
            <w:shd w:val="clear" w:color="auto" w:fill="auto"/>
            <w:noWrap/>
            <w:vAlign w:val="bottom"/>
            <w:hideMark/>
          </w:tcPr>
          <w:p w:rsidR="001F700B" w:rsidRPr="001F700B" w:rsidRDefault="001F700B" w:rsidP="001F700B">
            <w:pPr>
              <w:suppressAutoHyphens w:val="0"/>
              <w:rPr>
                <w:rFonts w:ascii="Arial Narrow" w:hAnsi="Arial Narrow" w:cs="Arial"/>
                <w:b/>
                <w:bCs/>
                <w:lang w:eastAsia="pl-PL"/>
              </w:rPr>
            </w:pPr>
          </w:p>
        </w:tc>
        <w:tc>
          <w:tcPr>
            <w:tcW w:w="992" w:type="dxa"/>
            <w:tcBorders>
              <w:top w:val="nil"/>
              <w:left w:val="nil"/>
              <w:bottom w:val="nil"/>
              <w:right w:val="nil"/>
            </w:tcBorders>
            <w:shd w:val="clear" w:color="auto" w:fill="auto"/>
            <w:noWrap/>
            <w:vAlign w:val="bottom"/>
            <w:hideMark/>
          </w:tcPr>
          <w:p w:rsidR="001F700B" w:rsidRPr="001F700B" w:rsidRDefault="001F700B" w:rsidP="001F700B">
            <w:pPr>
              <w:suppressAutoHyphens w:val="0"/>
              <w:jc w:val="center"/>
              <w:rPr>
                <w:rFonts w:ascii="Arial Narrow" w:hAnsi="Arial Narrow" w:cs="Arial"/>
                <w:lang w:eastAsia="pl-PL"/>
              </w:rPr>
            </w:pPr>
          </w:p>
        </w:tc>
      </w:tr>
      <w:tr w:rsidR="001F700B" w:rsidRPr="001F700B" w:rsidTr="001F700B">
        <w:trPr>
          <w:trHeight w:val="315"/>
        </w:trPr>
        <w:tc>
          <w:tcPr>
            <w:tcW w:w="860" w:type="dxa"/>
            <w:tcBorders>
              <w:top w:val="nil"/>
              <w:left w:val="nil"/>
              <w:bottom w:val="nil"/>
              <w:right w:val="nil"/>
            </w:tcBorders>
            <w:shd w:val="clear" w:color="auto" w:fill="auto"/>
            <w:noWrap/>
            <w:vAlign w:val="bottom"/>
            <w:hideMark/>
          </w:tcPr>
          <w:p w:rsidR="001F700B" w:rsidRPr="001F700B" w:rsidRDefault="001F700B" w:rsidP="001F700B">
            <w:pPr>
              <w:suppressAutoHyphens w:val="0"/>
              <w:jc w:val="center"/>
              <w:rPr>
                <w:rFonts w:ascii="Arial Narrow" w:hAnsi="Arial Narrow" w:cs="Arial"/>
                <w:lang w:eastAsia="pl-PL"/>
              </w:rPr>
            </w:pPr>
          </w:p>
        </w:tc>
        <w:tc>
          <w:tcPr>
            <w:tcW w:w="2983" w:type="dxa"/>
            <w:tcBorders>
              <w:top w:val="nil"/>
              <w:left w:val="nil"/>
              <w:bottom w:val="nil"/>
              <w:right w:val="nil"/>
            </w:tcBorders>
            <w:shd w:val="clear" w:color="auto" w:fill="auto"/>
            <w:noWrap/>
            <w:vAlign w:val="bottom"/>
            <w:hideMark/>
          </w:tcPr>
          <w:p w:rsidR="001F700B" w:rsidRPr="001F700B" w:rsidRDefault="001F700B" w:rsidP="001F700B">
            <w:pPr>
              <w:suppressAutoHyphens w:val="0"/>
              <w:rPr>
                <w:rFonts w:ascii="Arial Narrow" w:hAnsi="Arial Narrow" w:cs="Arial"/>
                <w:b/>
                <w:bCs/>
                <w:lang w:eastAsia="pl-PL"/>
              </w:rPr>
            </w:pPr>
            <w:r w:rsidRPr="001F700B">
              <w:rPr>
                <w:rFonts w:ascii="Arial Narrow" w:hAnsi="Arial Narrow" w:cs="Arial"/>
                <w:b/>
                <w:bCs/>
                <w:sz w:val="22"/>
                <w:szCs w:val="22"/>
                <w:lang w:eastAsia="pl-PL"/>
              </w:rPr>
              <w:t>LEKI IV</w:t>
            </w:r>
          </w:p>
        </w:tc>
        <w:tc>
          <w:tcPr>
            <w:tcW w:w="2551" w:type="dxa"/>
            <w:tcBorders>
              <w:top w:val="nil"/>
              <w:left w:val="nil"/>
              <w:bottom w:val="nil"/>
              <w:right w:val="nil"/>
            </w:tcBorders>
            <w:shd w:val="clear" w:color="auto" w:fill="auto"/>
            <w:noWrap/>
            <w:vAlign w:val="bottom"/>
            <w:hideMark/>
          </w:tcPr>
          <w:p w:rsidR="001F700B" w:rsidRPr="001F700B" w:rsidRDefault="001F700B" w:rsidP="001F700B">
            <w:pPr>
              <w:suppressAutoHyphens w:val="0"/>
              <w:rPr>
                <w:rFonts w:ascii="Arial Narrow" w:hAnsi="Arial Narrow" w:cs="Arial"/>
                <w:b/>
                <w:bCs/>
                <w:lang w:eastAsia="pl-PL"/>
              </w:rPr>
            </w:pPr>
          </w:p>
        </w:tc>
        <w:tc>
          <w:tcPr>
            <w:tcW w:w="992" w:type="dxa"/>
            <w:tcBorders>
              <w:top w:val="nil"/>
              <w:left w:val="nil"/>
              <w:bottom w:val="nil"/>
              <w:right w:val="nil"/>
            </w:tcBorders>
            <w:shd w:val="clear" w:color="auto" w:fill="auto"/>
            <w:noWrap/>
            <w:vAlign w:val="bottom"/>
            <w:hideMark/>
          </w:tcPr>
          <w:p w:rsidR="001F700B" w:rsidRPr="001F700B" w:rsidRDefault="001F700B" w:rsidP="001F700B">
            <w:pPr>
              <w:suppressAutoHyphens w:val="0"/>
              <w:jc w:val="center"/>
              <w:rPr>
                <w:rFonts w:ascii="Arial Narrow" w:hAnsi="Arial Narrow" w:cs="Arial"/>
                <w:lang w:eastAsia="pl-PL"/>
              </w:rPr>
            </w:pPr>
          </w:p>
        </w:tc>
      </w:tr>
      <w:tr w:rsidR="001F700B" w:rsidRPr="001F700B" w:rsidTr="001F700B">
        <w:trPr>
          <w:trHeight w:val="315"/>
        </w:trPr>
        <w:tc>
          <w:tcPr>
            <w:tcW w:w="860" w:type="dxa"/>
            <w:tcBorders>
              <w:top w:val="nil"/>
              <w:left w:val="nil"/>
              <w:bottom w:val="nil"/>
              <w:right w:val="nil"/>
            </w:tcBorders>
            <w:shd w:val="clear" w:color="auto" w:fill="auto"/>
            <w:noWrap/>
            <w:vAlign w:val="bottom"/>
            <w:hideMark/>
          </w:tcPr>
          <w:p w:rsidR="001F700B" w:rsidRPr="001F700B" w:rsidRDefault="001F700B" w:rsidP="001F700B">
            <w:pPr>
              <w:suppressAutoHyphens w:val="0"/>
              <w:jc w:val="center"/>
              <w:rPr>
                <w:rFonts w:ascii="Arial Narrow" w:hAnsi="Arial Narrow" w:cs="Arial"/>
                <w:lang w:eastAsia="pl-PL"/>
              </w:rPr>
            </w:pPr>
          </w:p>
        </w:tc>
        <w:tc>
          <w:tcPr>
            <w:tcW w:w="2983" w:type="dxa"/>
            <w:tcBorders>
              <w:top w:val="nil"/>
              <w:left w:val="nil"/>
              <w:bottom w:val="nil"/>
              <w:right w:val="nil"/>
            </w:tcBorders>
            <w:shd w:val="clear" w:color="auto" w:fill="auto"/>
            <w:noWrap/>
            <w:vAlign w:val="bottom"/>
            <w:hideMark/>
          </w:tcPr>
          <w:p w:rsidR="001F700B" w:rsidRPr="001F700B" w:rsidRDefault="001F700B" w:rsidP="001F700B">
            <w:pPr>
              <w:suppressAutoHyphens w:val="0"/>
              <w:rPr>
                <w:rFonts w:ascii="Arial Narrow" w:hAnsi="Arial Narrow" w:cs="Arial"/>
                <w:lang w:eastAsia="pl-PL"/>
              </w:rPr>
            </w:pPr>
          </w:p>
        </w:tc>
        <w:tc>
          <w:tcPr>
            <w:tcW w:w="2551" w:type="dxa"/>
            <w:tcBorders>
              <w:top w:val="nil"/>
              <w:left w:val="nil"/>
              <w:bottom w:val="nil"/>
              <w:right w:val="nil"/>
            </w:tcBorders>
            <w:shd w:val="clear" w:color="auto" w:fill="auto"/>
            <w:noWrap/>
            <w:vAlign w:val="bottom"/>
            <w:hideMark/>
          </w:tcPr>
          <w:p w:rsidR="001F700B" w:rsidRPr="001F700B" w:rsidRDefault="001F700B" w:rsidP="001F700B">
            <w:pPr>
              <w:suppressAutoHyphens w:val="0"/>
              <w:rPr>
                <w:rFonts w:ascii="Arial Narrow" w:hAnsi="Arial Narrow" w:cs="Arial"/>
                <w:lang w:eastAsia="pl-PL"/>
              </w:rPr>
            </w:pPr>
          </w:p>
        </w:tc>
        <w:tc>
          <w:tcPr>
            <w:tcW w:w="992" w:type="dxa"/>
            <w:tcBorders>
              <w:top w:val="nil"/>
              <w:left w:val="nil"/>
              <w:bottom w:val="nil"/>
              <w:right w:val="nil"/>
            </w:tcBorders>
            <w:shd w:val="clear" w:color="auto" w:fill="auto"/>
            <w:noWrap/>
            <w:vAlign w:val="bottom"/>
            <w:hideMark/>
          </w:tcPr>
          <w:p w:rsidR="001F700B" w:rsidRPr="001F700B" w:rsidRDefault="001F700B" w:rsidP="001F700B">
            <w:pPr>
              <w:suppressAutoHyphens w:val="0"/>
              <w:jc w:val="center"/>
              <w:rPr>
                <w:rFonts w:ascii="Arial Narrow" w:hAnsi="Arial Narrow" w:cs="Arial"/>
                <w:lang w:eastAsia="pl-PL"/>
              </w:rPr>
            </w:pPr>
          </w:p>
        </w:tc>
      </w:tr>
      <w:tr w:rsidR="001F700B" w:rsidRPr="001F700B" w:rsidTr="001F700B">
        <w:trPr>
          <w:trHeight w:val="615"/>
        </w:trPr>
        <w:tc>
          <w:tcPr>
            <w:tcW w:w="8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700B" w:rsidRPr="001F700B" w:rsidRDefault="001F700B" w:rsidP="001F700B">
            <w:pPr>
              <w:suppressAutoHyphens w:val="0"/>
              <w:jc w:val="center"/>
              <w:rPr>
                <w:rFonts w:ascii="Arial Narrow" w:hAnsi="Arial Narrow" w:cs="Arial"/>
                <w:i/>
                <w:iCs/>
                <w:color w:val="000000"/>
                <w:lang w:eastAsia="pl-PL"/>
              </w:rPr>
            </w:pPr>
            <w:r w:rsidRPr="001F700B">
              <w:rPr>
                <w:rFonts w:ascii="Arial Narrow" w:hAnsi="Arial Narrow" w:cs="Arial"/>
                <w:i/>
                <w:iCs/>
                <w:color w:val="000000"/>
                <w:sz w:val="22"/>
                <w:szCs w:val="22"/>
                <w:lang w:eastAsia="pl-PL"/>
              </w:rPr>
              <w:t>Lp.</w:t>
            </w:r>
          </w:p>
        </w:tc>
        <w:tc>
          <w:tcPr>
            <w:tcW w:w="2983" w:type="dxa"/>
            <w:tcBorders>
              <w:top w:val="single" w:sz="4" w:space="0" w:color="000000"/>
              <w:left w:val="nil"/>
              <w:bottom w:val="single" w:sz="4" w:space="0" w:color="000000"/>
              <w:right w:val="single" w:sz="4" w:space="0" w:color="000000"/>
            </w:tcBorders>
            <w:shd w:val="clear" w:color="auto" w:fill="auto"/>
            <w:vAlign w:val="bottom"/>
            <w:hideMark/>
          </w:tcPr>
          <w:p w:rsidR="001F700B" w:rsidRPr="001F700B" w:rsidRDefault="001F700B" w:rsidP="001F700B">
            <w:pPr>
              <w:suppressAutoHyphens w:val="0"/>
              <w:jc w:val="center"/>
              <w:rPr>
                <w:rFonts w:ascii="Arial Narrow" w:hAnsi="Arial Narrow" w:cs="Arial"/>
                <w:i/>
                <w:iCs/>
                <w:color w:val="000000"/>
                <w:lang w:eastAsia="pl-PL"/>
              </w:rPr>
            </w:pPr>
            <w:r w:rsidRPr="001F700B">
              <w:rPr>
                <w:rFonts w:ascii="Arial Narrow" w:hAnsi="Arial Narrow" w:cs="Arial"/>
                <w:i/>
                <w:iCs/>
                <w:color w:val="000000"/>
                <w:sz w:val="22"/>
                <w:szCs w:val="22"/>
                <w:lang w:eastAsia="pl-PL"/>
              </w:rPr>
              <w:t>Nazwa międzynarodowa</w:t>
            </w:r>
          </w:p>
        </w:tc>
        <w:tc>
          <w:tcPr>
            <w:tcW w:w="2551" w:type="dxa"/>
            <w:tcBorders>
              <w:top w:val="single" w:sz="4" w:space="0" w:color="000000"/>
              <w:left w:val="nil"/>
              <w:bottom w:val="single" w:sz="4" w:space="0" w:color="000000"/>
              <w:right w:val="single" w:sz="4" w:space="0" w:color="000000"/>
            </w:tcBorders>
            <w:shd w:val="clear" w:color="auto" w:fill="auto"/>
            <w:vAlign w:val="bottom"/>
            <w:hideMark/>
          </w:tcPr>
          <w:p w:rsidR="001F700B" w:rsidRPr="001F700B" w:rsidRDefault="001F700B" w:rsidP="001F700B">
            <w:pPr>
              <w:suppressAutoHyphens w:val="0"/>
              <w:jc w:val="center"/>
              <w:rPr>
                <w:rFonts w:ascii="Arial Narrow" w:hAnsi="Arial Narrow" w:cs="Arial"/>
                <w:i/>
                <w:iCs/>
                <w:color w:val="000000"/>
                <w:lang w:eastAsia="pl-PL"/>
              </w:rPr>
            </w:pPr>
            <w:r w:rsidRPr="001F700B">
              <w:rPr>
                <w:rFonts w:ascii="Arial Narrow" w:hAnsi="Arial Narrow" w:cs="Arial"/>
                <w:i/>
                <w:iCs/>
                <w:color w:val="000000"/>
                <w:sz w:val="22"/>
                <w:szCs w:val="22"/>
                <w:lang w:eastAsia="pl-PL"/>
              </w:rPr>
              <w:t>Postać, dawka</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1F700B" w:rsidRPr="001F700B" w:rsidRDefault="001F700B" w:rsidP="001F700B">
            <w:pPr>
              <w:suppressAutoHyphens w:val="0"/>
              <w:jc w:val="center"/>
              <w:rPr>
                <w:rFonts w:ascii="Arial Narrow" w:hAnsi="Arial Narrow" w:cs="Arial"/>
                <w:color w:val="000000"/>
                <w:lang w:eastAsia="pl-PL"/>
              </w:rPr>
            </w:pPr>
            <w:r w:rsidRPr="001F700B">
              <w:rPr>
                <w:rFonts w:ascii="Arial Narrow" w:hAnsi="Arial Narrow" w:cs="Arial"/>
                <w:color w:val="000000"/>
                <w:sz w:val="22"/>
                <w:szCs w:val="22"/>
                <w:lang w:eastAsia="pl-PL"/>
              </w:rPr>
              <w:t>Ilość</w:t>
            </w:r>
          </w:p>
        </w:tc>
      </w:tr>
      <w:tr w:rsidR="001F700B" w:rsidRPr="001F700B" w:rsidTr="001F700B">
        <w:trPr>
          <w:trHeight w:val="915"/>
        </w:trPr>
        <w:tc>
          <w:tcPr>
            <w:tcW w:w="860" w:type="dxa"/>
            <w:tcBorders>
              <w:top w:val="nil"/>
              <w:left w:val="single" w:sz="4" w:space="0" w:color="000000"/>
              <w:bottom w:val="single" w:sz="4" w:space="0" w:color="000000"/>
              <w:right w:val="single" w:sz="4" w:space="0" w:color="000000"/>
            </w:tcBorders>
            <w:shd w:val="clear" w:color="auto" w:fill="auto"/>
            <w:noWrap/>
            <w:vAlign w:val="bottom"/>
            <w:hideMark/>
          </w:tcPr>
          <w:p w:rsidR="001F700B" w:rsidRPr="001F700B" w:rsidRDefault="001F700B" w:rsidP="001F700B">
            <w:pPr>
              <w:suppressAutoHyphens w:val="0"/>
              <w:jc w:val="center"/>
              <w:rPr>
                <w:rFonts w:ascii="Arial Narrow" w:hAnsi="Arial Narrow" w:cs="Arial"/>
                <w:color w:val="000000"/>
                <w:lang w:eastAsia="pl-PL"/>
              </w:rPr>
            </w:pPr>
            <w:r w:rsidRPr="001F700B">
              <w:rPr>
                <w:rFonts w:ascii="Arial Narrow" w:hAnsi="Arial Narrow" w:cs="Arial"/>
                <w:color w:val="000000"/>
                <w:sz w:val="22"/>
                <w:szCs w:val="22"/>
                <w:lang w:eastAsia="pl-PL"/>
              </w:rPr>
              <w:t>1</w:t>
            </w:r>
          </w:p>
        </w:tc>
        <w:tc>
          <w:tcPr>
            <w:tcW w:w="2983" w:type="dxa"/>
            <w:tcBorders>
              <w:top w:val="nil"/>
              <w:left w:val="nil"/>
              <w:bottom w:val="single" w:sz="4" w:space="0" w:color="000000"/>
              <w:right w:val="single" w:sz="4" w:space="0" w:color="000000"/>
            </w:tcBorders>
            <w:shd w:val="clear" w:color="auto" w:fill="auto"/>
            <w:noWrap/>
            <w:vAlign w:val="bottom"/>
            <w:hideMark/>
          </w:tcPr>
          <w:p w:rsidR="001F700B" w:rsidRPr="001F700B" w:rsidRDefault="001F700B" w:rsidP="001F700B">
            <w:pPr>
              <w:suppressAutoHyphens w:val="0"/>
              <w:rPr>
                <w:rFonts w:ascii="Arial Narrow" w:hAnsi="Arial Narrow" w:cs="Arial"/>
                <w:color w:val="000000"/>
                <w:lang w:eastAsia="pl-PL"/>
              </w:rPr>
            </w:pPr>
            <w:r w:rsidRPr="001F700B">
              <w:rPr>
                <w:rFonts w:ascii="Arial Narrow" w:hAnsi="Arial Narrow" w:cs="Arial"/>
                <w:color w:val="000000"/>
                <w:sz w:val="22"/>
                <w:szCs w:val="22"/>
                <w:lang w:eastAsia="pl-PL"/>
              </w:rPr>
              <w:t>Pegfilgrastim</w:t>
            </w:r>
          </w:p>
        </w:tc>
        <w:tc>
          <w:tcPr>
            <w:tcW w:w="2551" w:type="dxa"/>
            <w:tcBorders>
              <w:top w:val="nil"/>
              <w:left w:val="nil"/>
              <w:bottom w:val="single" w:sz="4" w:space="0" w:color="000000"/>
              <w:right w:val="single" w:sz="4" w:space="0" w:color="000000"/>
            </w:tcBorders>
            <w:shd w:val="clear" w:color="auto" w:fill="auto"/>
            <w:vAlign w:val="bottom"/>
            <w:hideMark/>
          </w:tcPr>
          <w:p w:rsidR="001F700B" w:rsidRPr="001F700B" w:rsidRDefault="001F700B" w:rsidP="001F700B">
            <w:pPr>
              <w:suppressAutoHyphens w:val="0"/>
              <w:rPr>
                <w:rFonts w:ascii="Arial Narrow" w:hAnsi="Arial Narrow" w:cs="Arial"/>
                <w:color w:val="000000"/>
                <w:lang w:eastAsia="pl-PL"/>
              </w:rPr>
            </w:pPr>
            <w:r w:rsidRPr="001F700B">
              <w:rPr>
                <w:rFonts w:ascii="Arial Narrow" w:hAnsi="Arial Narrow" w:cs="Arial"/>
                <w:color w:val="000000"/>
                <w:sz w:val="22"/>
                <w:szCs w:val="22"/>
                <w:lang w:eastAsia="pl-PL"/>
              </w:rPr>
              <w:t>6mg/0,6 ml  x 1 ampułkostrzykawka</w:t>
            </w:r>
          </w:p>
        </w:tc>
        <w:tc>
          <w:tcPr>
            <w:tcW w:w="992" w:type="dxa"/>
            <w:tcBorders>
              <w:top w:val="nil"/>
              <w:left w:val="nil"/>
              <w:bottom w:val="single" w:sz="4" w:space="0" w:color="000000"/>
              <w:right w:val="single" w:sz="4" w:space="0" w:color="000000"/>
            </w:tcBorders>
            <w:shd w:val="clear" w:color="auto" w:fill="auto"/>
            <w:noWrap/>
            <w:vAlign w:val="bottom"/>
            <w:hideMark/>
          </w:tcPr>
          <w:p w:rsidR="001F700B" w:rsidRPr="001F700B" w:rsidRDefault="00773BB5" w:rsidP="001F700B">
            <w:pPr>
              <w:suppressAutoHyphens w:val="0"/>
              <w:jc w:val="center"/>
              <w:rPr>
                <w:rFonts w:ascii="Arial Narrow" w:hAnsi="Arial Narrow" w:cs="Arial"/>
                <w:color w:val="000000"/>
                <w:lang w:eastAsia="pl-PL"/>
              </w:rPr>
            </w:pPr>
            <w:r>
              <w:rPr>
                <w:rFonts w:ascii="Arial Narrow" w:hAnsi="Arial Narrow" w:cs="Arial"/>
                <w:color w:val="000000"/>
                <w:sz w:val="22"/>
                <w:szCs w:val="22"/>
                <w:lang w:eastAsia="pl-PL"/>
              </w:rPr>
              <w:t>1</w:t>
            </w:r>
            <w:r w:rsidR="001F700B" w:rsidRPr="001F700B">
              <w:rPr>
                <w:rFonts w:ascii="Arial Narrow" w:hAnsi="Arial Narrow" w:cs="Arial"/>
                <w:color w:val="000000"/>
                <w:sz w:val="22"/>
                <w:szCs w:val="22"/>
                <w:lang w:eastAsia="pl-PL"/>
              </w:rPr>
              <w:t>0</w:t>
            </w:r>
          </w:p>
        </w:tc>
      </w:tr>
      <w:tr w:rsidR="001F700B" w:rsidRPr="001F700B" w:rsidTr="001F700B">
        <w:trPr>
          <w:trHeight w:val="615"/>
        </w:trPr>
        <w:tc>
          <w:tcPr>
            <w:tcW w:w="860" w:type="dxa"/>
            <w:tcBorders>
              <w:top w:val="nil"/>
              <w:left w:val="single" w:sz="4" w:space="0" w:color="000000"/>
              <w:bottom w:val="single" w:sz="4" w:space="0" w:color="000000"/>
              <w:right w:val="single" w:sz="4" w:space="0" w:color="000000"/>
            </w:tcBorders>
            <w:shd w:val="clear" w:color="auto" w:fill="auto"/>
            <w:noWrap/>
            <w:vAlign w:val="bottom"/>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2</w:t>
            </w:r>
          </w:p>
        </w:tc>
        <w:tc>
          <w:tcPr>
            <w:tcW w:w="2983" w:type="dxa"/>
            <w:tcBorders>
              <w:top w:val="nil"/>
              <w:left w:val="nil"/>
              <w:bottom w:val="single" w:sz="4" w:space="0" w:color="000000"/>
              <w:right w:val="single" w:sz="4" w:space="0" w:color="000000"/>
            </w:tcBorders>
            <w:shd w:val="clear" w:color="auto" w:fill="auto"/>
            <w:noWrap/>
            <w:vAlign w:val="bottom"/>
            <w:hideMark/>
          </w:tcPr>
          <w:p w:rsidR="001F700B" w:rsidRPr="001F700B" w:rsidRDefault="001F700B" w:rsidP="001F700B">
            <w:pPr>
              <w:suppressAutoHyphens w:val="0"/>
              <w:rPr>
                <w:rFonts w:ascii="Arial Narrow" w:hAnsi="Arial Narrow" w:cs="Arial"/>
                <w:lang w:eastAsia="pl-PL"/>
              </w:rPr>
            </w:pPr>
            <w:r w:rsidRPr="001F700B">
              <w:rPr>
                <w:rFonts w:ascii="Arial Narrow" w:hAnsi="Arial Narrow" w:cs="Arial"/>
                <w:sz w:val="22"/>
                <w:szCs w:val="22"/>
                <w:lang w:eastAsia="pl-PL"/>
              </w:rPr>
              <w:t>Darbrepoetin alfa</w:t>
            </w:r>
          </w:p>
        </w:tc>
        <w:tc>
          <w:tcPr>
            <w:tcW w:w="2551" w:type="dxa"/>
            <w:tcBorders>
              <w:top w:val="nil"/>
              <w:left w:val="nil"/>
              <w:bottom w:val="single" w:sz="4" w:space="0" w:color="000000"/>
              <w:right w:val="single" w:sz="4" w:space="0" w:color="000000"/>
            </w:tcBorders>
            <w:shd w:val="clear" w:color="auto" w:fill="auto"/>
            <w:vAlign w:val="bottom"/>
            <w:hideMark/>
          </w:tcPr>
          <w:p w:rsidR="001F700B" w:rsidRPr="001F700B" w:rsidRDefault="001F700B" w:rsidP="001F700B">
            <w:pPr>
              <w:suppressAutoHyphens w:val="0"/>
              <w:rPr>
                <w:rFonts w:ascii="Arial Narrow" w:hAnsi="Arial Narrow" w:cs="Arial"/>
                <w:lang w:eastAsia="pl-PL"/>
              </w:rPr>
            </w:pPr>
            <w:r w:rsidRPr="001F700B">
              <w:rPr>
                <w:rFonts w:ascii="Arial Narrow" w:hAnsi="Arial Narrow" w:cs="Arial"/>
                <w:sz w:val="22"/>
                <w:szCs w:val="22"/>
                <w:lang w:eastAsia="pl-PL"/>
              </w:rPr>
              <w:t>inj. 0,05 mg/ ml x ampstrzykawka.]</w:t>
            </w:r>
          </w:p>
        </w:tc>
        <w:tc>
          <w:tcPr>
            <w:tcW w:w="992" w:type="dxa"/>
            <w:tcBorders>
              <w:top w:val="nil"/>
              <w:left w:val="nil"/>
              <w:bottom w:val="single" w:sz="4" w:space="0" w:color="000000"/>
              <w:right w:val="single" w:sz="4" w:space="0" w:color="000000"/>
            </w:tcBorders>
            <w:shd w:val="clear" w:color="auto" w:fill="auto"/>
            <w:noWrap/>
            <w:vAlign w:val="bottom"/>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5</w:t>
            </w:r>
          </w:p>
        </w:tc>
      </w:tr>
      <w:tr w:rsidR="001F700B" w:rsidRPr="001F700B" w:rsidTr="001F700B">
        <w:trPr>
          <w:trHeight w:val="300"/>
        </w:trPr>
        <w:tc>
          <w:tcPr>
            <w:tcW w:w="860" w:type="dxa"/>
            <w:tcBorders>
              <w:top w:val="nil"/>
              <w:left w:val="nil"/>
              <w:bottom w:val="nil"/>
              <w:right w:val="nil"/>
            </w:tcBorders>
            <w:shd w:val="clear" w:color="auto" w:fill="auto"/>
            <w:noWrap/>
            <w:vAlign w:val="bottom"/>
            <w:hideMark/>
          </w:tcPr>
          <w:p w:rsidR="001F700B" w:rsidRPr="001F700B" w:rsidRDefault="001F700B" w:rsidP="001F700B">
            <w:pPr>
              <w:suppressAutoHyphens w:val="0"/>
              <w:rPr>
                <w:rFonts w:ascii="Arial Narrow" w:hAnsi="Arial Narrow" w:cs="Arial"/>
                <w:color w:val="000000"/>
                <w:lang w:eastAsia="pl-PL"/>
              </w:rPr>
            </w:pPr>
          </w:p>
        </w:tc>
        <w:tc>
          <w:tcPr>
            <w:tcW w:w="2983" w:type="dxa"/>
            <w:tcBorders>
              <w:top w:val="nil"/>
              <w:left w:val="nil"/>
              <w:bottom w:val="nil"/>
              <w:right w:val="nil"/>
            </w:tcBorders>
            <w:shd w:val="clear" w:color="auto" w:fill="auto"/>
            <w:noWrap/>
            <w:vAlign w:val="bottom"/>
            <w:hideMark/>
          </w:tcPr>
          <w:p w:rsidR="001F700B" w:rsidRPr="001F700B" w:rsidRDefault="001F700B" w:rsidP="001F700B">
            <w:pPr>
              <w:suppressAutoHyphens w:val="0"/>
              <w:rPr>
                <w:rFonts w:ascii="Arial Narrow" w:hAnsi="Arial Narrow" w:cs="Arial"/>
                <w:color w:val="000000"/>
                <w:lang w:eastAsia="pl-PL"/>
              </w:rPr>
            </w:pPr>
          </w:p>
        </w:tc>
        <w:tc>
          <w:tcPr>
            <w:tcW w:w="2551" w:type="dxa"/>
            <w:tcBorders>
              <w:top w:val="nil"/>
              <w:left w:val="nil"/>
              <w:bottom w:val="nil"/>
              <w:right w:val="nil"/>
            </w:tcBorders>
            <w:shd w:val="clear" w:color="auto" w:fill="auto"/>
            <w:noWrap/>
            <w:vAlign w:val="bottom"/>
            <w:hideMark/>
          </w:tcPr>
          <w:p w:rsidR="001F700B" w:rsidRPr="001F700B" w:rsidRDefault="001F700B" w:rsidP="001F700B">
            <w:pPr>
              <w:suppressAutoHyphens w:val="0"/>
              <w:rPr>
                <w:rFonts w:ascii="Arial Narrow" w:hAnsi="Arial Narrow" w:cs="Arial"/>
                <w:color w:val="000000"/>
                <w:lang w:eastAsia="pl-PL"/>
              </w:rPr>
            </w:pPr>
          </w:p>
        </w:tc>
        <w:tc>
          <w:tcPr>
            <w:tcW w:w="992" w:type="dxa"/>
            <w:tcBorders>
              <w:top w:val="nil"/>
              <w:left w:val="nil"/>
              <w:bottom w:val="nil"/>
              <w:right w:val="nil"/>
            </w:tcBorders>
            <w:shd w:val="clear" w:color="auto" w:fill="auto"/>
            <w:noWrap/>
            <w:vAlign w:val="bottom"/>
            <w:hideMark/>
          </w:tcPr>
          <w:p w:rsidR="001F700B" w:rsidRPr="001F700B" w:rsidRDefault="001F700B" w:rsidP="001F700B">
            <w:pPr>
              <w:suppressAutoHyphens w:val="0"/>
              <w:rPr>
                <w:rFonts w:ascii="Arial Narrow" w:hAnsi="Arial Narrow" w:cs="Arial"/>
                <w:color w:val="000000"/>
                <w:lang w:eastAsia="pl-PL"/>
              </w:rPr>
            </w:pPr>
          </w:p>
        </w:tc>
      </w:tr>
    </w:tbl>
    <w:p w:rsidR="001F700B" w:rsidRPr="001F700B" w:rsidRDefault="001F700B" w:rsidP="00EB710B">
      <w:pPr>
        <w:ind w:left="-851"/>
        <w:rPr>
          <w:rFonts w:ascii="Arial Narrow" w:hAnsi="Arial Narrow"/>
          <w:sz w:val="22"/>
          <w:szCs w:val="22"/>
        </w:rPr>
      </w:pPr>
    </w:p>
    <w:p w:rsidR="001F700B" w:rsidRPr="001F700B" w:rsidRDefault="001F700B" w:rsidP="00EB710B">
      <w:pPr>
        <w:ind w:left="-851"/>
        <w:rPr>
          <w:rFonts w:ascii="Arial Narrow" w:hAnsi="Arial Narrow"/>
          <w:sz w:val="22"/>
          <w:szCs w:val="22"/>
        </w:rPr>
      </w:pPr>
    </w:p>
    <w:tbl>
      <w:tblPr>
        <w:tblW w:w="7440" w:type="dxa"/>
        <w:tblInd w:w="55" w:type="dxa"/>
        <w:tblCellMar>
          <w:left w:w="70" w:type="dxa"/>
          <w:right w:w="70" w:type="dxa"/>
        </w:tblCellMar>
        <w:tblLook w:val="04A0"/>
      </w:tblPr>
      <w:tblGrid>
        <w:gridCol w:w="700"/>
        <w:gridCol w:w="40"/>
        <w:gridCol w:w="3080"/>
        <w:gridCol w:w="2620"/>
        <w:gridCol w:w="1000"/>
      </w:tblGrid>
      <w:tr w:rsidR="001F700B" w:rsidRPr="001F700B" w:rsidTr="001F700B">
        <w:trPr>
          <w:trHeight w:val="315"/>
        </w:trPr>
        <w:tc>
          <w:tcPr>
            <w:tcW w:w="740" w:type="dxa"/>
            <w:gridSpan w:val="2"/>
            <w:tcBorders>
              <w:top w:val="nil"/>
              <w:left w:val="nil"/>
              <w:bottom w:val="nil"/>
              <w:right w:val="nil"/>
            </w:tcBorders>
            <w:shd w:val="clear" w:color="auto" w:fill="auto"/>
            <w:noWrap/>
            <w:vAlign w:val="bottom"/>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5</w:t>
            </w:r>
          </w:p>
        </w:tc>
        <w:tc>
          <w:tcPr>
            <w:tcW w:w="3080" w:type="dxa"/>
            <w:tcBorders>
              <w:top w:val="nil"/>
              <w:left w:val="nil"/>
              <w:bottom w:val="nil"/>
              <w:right w:val="nil"/>
            </w:tcBorders>
            <w:shd w:val="clear" w:color="auto" w:fill="auto"/>
            <w:noWrap/>
            <w:vAlign w:val="bottom"/>
            <w:hideMark/>
          </w:tcPr>
          <w:p w:rsidR="001F700B" w:rsidRPr="001F700B" w:rsidRDefault="001F700B" w:rsidP="001F700B">
            <w:pPr>
              <w:suppressAutoHyphens w:val="0"/>
              <w:rPr>
                <w:rFonts w:ascii="Arial Narrow" w:hAnsi="Arial Narrow" w:cs="Arial"/>
                <w:lang w:eastAsia="pl-PL"/>
              </w:rPr>
            </w:pPr>
            <w:r w:rsidRPr="001F700B">
              <w:rPr>
                <w:rFonts w:ascii="Arial Narrow" w:hAnsi="Arial Narrow" w:cs="Arial"/>
                <w:sz w:val="22"/>
                <w:szCs w:val="22"/>
                <w:lang w:eastAsia="pl-PL"/>
              </w:rPr>
              <w:t xml:space="preserve">PAKIET </w:t>
            </w:r>
          </w:p>
        </w:tc>
        <w:tc>
          <w:tcPr>
            <w:tcW w:w="2620" w:type="dxa"/>
            <w:tcBorders>
              <w:top w:val="nil"/>
              <w:left w:val="nil"/>
              <w:bottom w:val="nil"/>
              <w:right w:val="nil"/>
            </w:tcBorders>
            <w:shd w:val="clear" w:color="auto" w:fill="auto"/>
            <w:noWrap/>
            <w:vAlign w:val="bottom"/>
            <w:hideMark/>
          </w:tcPr>
          <w:p w:rsidR="001F700B" w:rsidRPr="001F700B" w:rsidRDefault="001F700B" w:rsidP="001F700B">
            <w:pPr>
              <w:suppressAutoHyphens w:val="0"/>
              <w:rPr>
                <w:rFonts w:ascii="Arial Narrow" w:hAnsi="Arial Narrow" w:cs="Arial"/>
                <w:b/>
                <w:bCs/>
                <w:lang w:eastAsia="pl-PL"/>
              </w:rPr>
            </w:pPr>
          </w:p>
        </w:tc>
        <w:tc>
          <w:tcPr>
            <w:tcW w:w="1000" w:type="dxa"/>
            <w:tcBorders>
              <w:top w:val="nil"/>
              <w:left w:val="nil"/>
              <w:bottom w:val="nil"/>
              <w:right w:val="nil"/>
            </w:tcBorders>
            <w:shd w:val="clear" w:color="auto" w:fill="auto"/>
            <w:noWrap/>
            <w:vAlign w:val="bottom"/>
            <w:hideMark/>
          </w:tcPr>
          <w:p w:rsidR="001F700B" w:rsidRPr="001F700B" w:rsidRDefault="001F700B" w:rsidP="001F700B">
            <w:pPr>
              <w:suppressAutoHyphens w:val="0"/>
              <w:jc w:val="center"/>
              <w:rPr>
                <w:rFonts w:ascii="Arial Narrow" w:hAnsi="Arial Narrow" w:cs="Arial"/>
                <w:lang w:eastAsia="pl-PL"/>
              </w:rPr>
            </w:pPr>
          </w:p>
        </w:tc>
      </w:tr>
      <w:tr w:rsidR="001F700B" w:rsidRPr="001F700B" w:rsidTr="001F700B">
        <w:trPr>
          <w:trHeight w:val="315"/>
        </w:trPr>
        <w:tc>
          <w:tcPr>
            <w:tcW w:w="740" w:type="dxa"/>
            <w:gridSpan w:val="2"/>
            <w:tcBorders>
              <w:top w:val="nil"/>
              <w:left w:val="nil"/>
              <w:bottom w:val="nil"/>
              <w:right w:val="nil"/>
            </w:tcBorders>
            <w:shd w:val="clear" w:color="auto" w:fill="auto"/>
            <w:noWrap/>
            <w:vAlign w:val="bottom"/>
            <w:hideMark/>
          </w:tcPr>
          <w:p w:rsidR="001F700B" w:rsidRPr="001F700B" w:rsidRDefault="001F700B" w:rsidP="001F700B">
            <w:pPr>
              <w:suppressAutoHyphens w:val="0"/>
              <w:jc w:val="center"/>
              <w:rPr>
                <w:rFonts w:ascii="Arial Narrow" w:hAnsi="Arial Narrow" w:cs="Arial"/>
                <w:lang w:eastAsia="pl-PL"/>
              </w:rPr>
            </w:pPr>
          </w:p>
        </w:tc>
        <w:tc>
          <w:tcPr>
            <w:tcW w:w="3080" w:type="dxa"/>
            <w:tcBorders>
              <w:top w:val="nil"/>
              <w:left w:val="nil"/>
              <w:bottom w:val="nil"/>
              <w:right w:val="nil"/>
            </w:tcBorders>
            <w:shd w:val="clear" w:color="auto" w:fill="auto"/>
            <w:noWrap/>
            <w:vAlign w:val="bottom"/>
            <w:hideMark/>
          </w:tcPr>
          <w:p w:rsidR="001F700B" w:rsidRPr="001F700B" w:rsidRDefault="001F700B" w:rsidP="001F700B">
            <w:pPr>
              <w:suppressAutoHyphens w:val="0"/>
              <w:rPr>
                <w:rFonts w:ascii="Arial Narrow" w:hAnsi="Arial Narrow" w:cs="Arial"/>
                <w:lang w:eastAsia="pl-PL"/>
              </w:rPr>
            </w:pPr>
          </w:p>
        </w:tc>
        <w:tc>
          <w:tcPr>
            <w:tcW w:w="2620" w:type="dxa"/>
            <w:tcBorders>
              <w:top w:val="nil"/>
              <w:left w:val="nil"/>
              <w:bottom w:val="nil"/>
              <w:right w:val="nil"/>
            </w:tcBorders>
            <w:shd w:val="clear" w:color="auto" w:fill="auto"/>
            <w:noWrap/>
            <w:vAlign w:val="bottom"/>
            <w:hideMark/>
          </w:tcPr>
          <w:p w:rsidR="001F700B" w:rsidRPr="001F700B" w:rsidRDefault="001F700B" w:rsidP="001F700B">
            <w:pPr>
              <w:suppressAutoHyphens w:val="0"/>
              <w:rPr>
                <w:rFonts w:ascii="Arial Narrow" w:hAnsi="Arial Narrow" w:cs="Arial"/>
                <w:b/>
                <w:bCs/>
                <w:lang w:eastAsia="pl-PL"/>
              </w:rPr>
            </w:pPr>
          </w:p>
        </w:tc>
        <w:tc>
          <w:tcPr>
            <w:tcW w:w="1000" w:type="dxa"/>
            <w:tcBorders>
              <w:top w:val="nil"/>
              <w:left w:val="nil"/>
              <w:bottom w:val="nil"/>
              <w:right w:val="nil"/>
            </w:tcBorders>
            <w:shd w:val="clear" w:color="auto" w:fill="auto"/>
            <w:noWrap/>
            <w:vAlign w:val="bottom"/>
            <w:hideMark/>
          </w:tcPr>
          <w:p w:rsidR="001F700B" w:rsidRPr="001F700B" w:rsidRDefault="001F700B" w:rsidP="001F700B">
            <w:pPr>
              <w:suppressAutoHyphens w:val="0"/>
              <w:jc w:val="center"/>
              <w:rPr>
                <w:rFonts w:ascii="Arial Narrow" w:hAnsi="Arial Narrow" w:cs="Arial"/>
                <w:lang w:eastAsia="pl-PL"/>
              </w:rPr>
            </w:pPr>
          </w:p>
        </w:tc>
      </w:tr>
      <w:tr w:rsidR="001F700B" w:rsidRPr="001F700B" w:rsidTr="001F700B">
        <w:trPr>
          <w:trHeight w:val="315"/>
        </w:trPr>
        <w:tc>
          <w:tcPr>
            <w:tcW w:w="740" w:type="dxa"/>
            <w:gridSpan w:val="2"/>
            <w:tcBorders>
              <w:top w:val="nil"/>
              <w:left w:val="nil"/>
              <w:bottom w:val="nil"/>
              <w:right w:val="nil"/>
            </w:tcBorders>
            <w:shd w:val="clear" w:color="auto" w:fill="auto"/>
            <w:noWrap/>
            <w:vAlign w:val="bottom"/>
            <w:hideMark/>
          </w:tcPr>
          <w:p w:rsidR="001F700B" w:rsidRPr="001F700B" w:rsidRDefault="001F700B" w:rsidP="001F700B">
            <w:pPr>
              <w:suppressAutoHyphens w:val="0"/>
              <w:jc w:val="center"/>
              <w:rPr>
                <w:rFonts w:ascii="Arial Narrow" w:hAnsi="Arial Narrow" w:cs="Arial"/>
                <w:lang w:eastAsia="pl-PL"/>
              </w:rPr>
            </w:pPr>
          </w:p>
        </w:tc>
        <w:tc>
          <w:tcPr>
            <w:tcW w:w="3080" w:type="dxa"/>
            <w:tcBorders>
              <w:top w:val="nil"/>
              <w:left w:val="nil"/>
              <w:bottom w:val="nil"/>
              <w:right w:val="nil"/>
            </w:tcBorders>
            <w:shd w:val="clear" w:color="auto" w:fill="auto"/>
            <w:noWrap/>
            <w:vAlign w:val="bottom"/>
            <w:hideMark/>
          </w:tcPr>
          <w:p w:rsidR="001F700B" w:rsidRPr="001F700B" w:rsidRDefault="001F700B" w:rsidP="001F700B">
            <w:pPr>
              <w:suppressAutoHyphens w:val="0"/>
              <w:rPr>
                <w:rFonts w:ascii="Arial Narrow" w:hAnsi="Arial Narrow" w:cs="Arial"/>
                <w:b/>
                <w:bCs/>
                <w:lang w:eastAsia="pl-PL"/>
              </w:rPr>
            </w:pPr>
            <w:r w:rsidRPr="001F700B">
              <w:rPr>
                <w:rFonts w:ascii="Arial Narrow" w:hAnsi="Arial Narrow" w:cs="Arial"/>
                <w:b/>
                <w:bCs/>
                <w:sz w:val="22"/>
                <w:szCs w:val="22"/>
                <w:lang w:eastAsia="pl-PL"/>
              </w:rPr>
              <w:t>ZOLEDRONIC ACID</w:t>
            </w:r>
          </w:p>
        </w:tc>
        <w:tc>
          <w:tcPr>
            <w:tcW w:w="2620" w:type="dxa"/>
            <w:tcBorders>
              <w:top w:val="nil"/>
              <w:left w:val="nil"/>
              <w:bottom w:val="nil"/>
              <w:right w:val="nil"/>
            </w:tcBorders>
            <w:shd w:val="clear" w:color="auto" w:fill="auto"/>
            <w:noWrap/>
            <w:vAlign w:val="bottom"/>
            <w:hideMark/>
          </w:tcPr>
          <w:p w:rsidR="001F700B" w:rsidRPr="001F700B" w:rsidRDefault="001F700B" w:rsidP="001F700B">
            <w:pPr>
              <w:suppressAutoHyphens w:val="0"/>
              <w:rPr>
                <w:rFonts w:ascii="Arial Narrow" w:hAnsi="Arial Narrow" w:cs="Arial"/>
                <w:b/>
                <w:bCs/>
                <w:lang w:eastAsia="pl-PL"/>
              </w:rPr>
            </w:pPr>
          </w:p>
        </w:tc>
        <w:tc>
          <w:tcPr>
            <w:tcW w:w="1000" w:type="dxa"/>
            <w:tcBorders>
              <w:top w:val="nil"/>
              <w:left w:val="nil"/>
              <w:bottom w:val="nil"/>
              <w:right w:val="nil"/>
            </w:tcBorders>
            <w:shd w:val="clear" w:color="auto" w:fill="auto"/>
            <w:noWrap/>
            <w:vAlign w:val="bottom"/>
            <w:hideMark/>
          </w:tcPr>
          <w:p w:rsidR="001F700B" w:rsidRPr="001F700B" w:rsidRDefault="001F700B" w:rsidP="001F700B">
            <w:pPr>
              <w:suppressAutoHyphens w:val="0"/>
              <w:jc w:val="center"/>
              <w:rPr>
                <w:rFonts w:ascii="Arial Narrow" w:hAnsi="Arial Narrow" w:cs="Arial"/>
                <w:lang w:eastAsia="pl-PL"/>
              </w:rPr>
            </w:pPr>
          </w:p>
        </w:tc>
      </w:tr>
      <w:tr w:rsidR="001F700B" w:rsidRPr="001F700B" w:rsidTr="001F700B">
        <w:trPr>
          <w:trHeight w:val="315"/>
        </w:trPr>
        <w:tc>
          <w:tcPr>
            <w:tcW w:w="740" w:type="dxa"/>
            <w:gridSpan w:val="2"/>
            <w:tcBorders>
              <w:top w:val="nil"/>
              <w:left w:val="nil"/>
              <w:bottom w:val="nil"/>
              <w:right w:val="nil"/>
            </w:tcBorders>
            <w:shd w:val="clear" w:color="auto" w:fill="auto"/>
            <w:noWrap/>
            <w:vAlign w:val="bottom"/>
            <w:hideMark/>
          </w:tcPr>
          <w:p w:rsidR="001F700B" w:rsidRPr="001F700B" w:rsidRDefault="001F700B" w:rsidP="001F700B">
            <w:pPr>
              <w:suppressAutoHyphens w:val="0"/>
              <w:jc w:val="center"/>
              <w:rPr>
                <w:rFonts w:ascii="Arial Narrow" w:hAnsi="Arial Narrow" w:cs="Arial"/>
                <w:lang w:eastAsia="pl-PL"/>
              </w:rPr>
            </w:pPr>
          </w:p>
        </w:tc>
        <w:tc>
          <w:tcPr>
            <w:tcW w:w="3080" w:type="dxa"/>
            <w:tcBorders>
              <w:top w:val="nil"/>
              <w:left w:val="nil"/>
              <w:bottom w:val="nil"/>
              <w:right w:val="nil"/>
            </w:tcBorders>
            <w:shd w:val="clear" w:color="auto" w:fill="auto"/>
            <w:noWrap/>
            <w:vAlign w:val="bottom"/>
            <w:hideMark/>
          </w:tcPr>
          <w:p w:rsidR="001F700B" w:rsidRPr="001F700B" w:rsidRDefault="001F700B" w:rsidP="001F700B">
            <w:pPr>
              <w:suppressAutoHyphens w:val="0"/>
              <w:rPr>
                <w:rFonts w:ascii="Arial Narrow" w:hAnsi="Arial Narrow" w:cs="Arial"/>
                <w:lang w:eastAsia="pl-PL"/>
              </w:rPr>
            </w:pPr>
          </w:p>
        </w:tc>
        <w:tc>
          <w:tcPr>
            <w:tcW w:w="2620" w:type="dxa"/>
            <w:tcBorders>
              <w:top w:val="nil"/>
              <w:left w:val="nil"/>
              <w:bottom w:val="nil"/>
              <w:right w:val="nil"/>
            </w:tcBorders>
            <w:shd w:val="clear" w:color="auto" w:fill="auto"/>
            <w:noWrap/>
            <w:vAlign w:val="bottom"/>
            <w:hideMark/>
          </w:tcPr>
          <w:p w:rsidR="001F700B" w:rsidRPr="001F700B" w:rsidRDefault="001F700B" w:rsidP="001F700B">
            <w:pPr>
              <w:suppressAutoHyphens w:val="0"/>
              <w:rPr>
                <w:rFonts w:ascii="Arial Narrow" w:hAnsi="Arial Narrow" w:cs="Arial"/>
                <w:lang w:eastAsia="pl-PL"/>
              </w:rPr>
            </w:pPr>
          </w:p>
        </w:tc>
        <w:tc>
          <w:tcPr>
            <w:tcW w:w="1000" w:type="dxa"/>
            <w:tcBorders>
              <w:top w:val="nil"/>
              <w:left w:val="nil"/>
              <w:bottom w:val="nil"/>
              <w:right w:val="nil"/>
            </w:tcBorders>
            <w:shd w:val="clear" w:color="auto" w:fill="auto"/>
            <w:noWrap/>
            <w:vAlign w:val="bottom"/>
            <w:hideMark/>
          </w:tcPr>
          <w:p w:rsidR="001F700B" w:rsidRPr="001F700B" w:rsidRDefault="001F700B" w:rsidP="001F700B">
            <w:pPr>
              <w:suppressAutoHyphens w:val="0"/>
              <w:jc w:val="center"/>
              <w:rPr>
                <w:rFonts w:ascii="Arial Narrow" w:hAnsi="Arial Narrow" w:cs="Arial"/>
                <w:lang w:eastAsia="pl-PL"/>
              </w:rPr>
            </w:pPr>
          </w:p>
        </w:tc>
      </w:tr>
      <w:tr w:rsidR="001F700B" w:rsidRPr="001F700B" w:rsidTr="001F700B">
        <w:trPr>
          <w:trHeight w:val="315"/>
        </w:trPr>
        <w:tc>
          <w:tcPr>
            <w:tcW w:w="74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700B" w:rsidRPr="001F700B" w:rsidRDefault="001F700B" w:rsidP="001F700B">
            <w:pPr>
              <w:suppressAutoHyphens w:val="0"/>
              <w:jc w:val="center"/>
              <w:rPr>
                <w:rFonts w:ascii="Arial Narrow" w:hAnsi="Arial Narrow" w:cs="Arial"/>
                <w:i/>
                <w:iCs/>
                <w:color w:val="000000"/>
                <w:lang w:eastAsia="pl-PL"/>
              </w:rPr>
            </w:pPr>
            <w:r w:rsidRPr="001F700B">
              <w:rPr>
                <w:rFonts w:ascii="Arial Narrow" w:hAnsi="Arial Narrow" w:cs="Arial"/>
                <w:i/>
                <w:iCs/>
                <w:color w:val="000000"/>
                <w:sz w:val="22"/>
                <w:szCs w:val="22"/>
                <w:lang w:eastAsia="pl-PL"/>
              </w:rPr>
              <w:t>Lp.</w:t>
            </w:r>
          </w:p>
        </w:tc>
        <w:tc>
          <w:tcPr>
            <w:tcW w:w="3080" w:type="dxa"/>
            <w:tcBorders>
              <w:top w:val="single" w:sz="4" w:space="0" w:color="000000"/>
              <w:left w:val="nil"/>
              <w:bottom w:val="single" w:sz="4" w:space="0" w:color="000000"/>
              <w:right w:val="single" w:sz="4" w:space="0" w:color="000000"/>
            </w:tcBorders>
            <w:shd w:val="clear" w:color="auto" w:fill="auto"/>
            <w:vAlign w:val="bottom"/>
            <w:hideMark/>
          </w:tcPr>
          <w:p w:rsidR="001F700B" w:rsidRPr="001F700B" w:rsidRDefault="001F700B" w:rsidP="001F700B">
            <w:pPr>
              <w:suppressAutoHyphens w:val="0"/>
              <w:jc w:val="center"/>
              <w:rPr>
                <w:rFonts w:ascii="Arial Narrow" w:hAnsi="Arial Narrow" w:cs="Arial"/>
                <w:i/>
                <w:iCs/>
                <w:color w:val="000000"/>
                <w:lang w:eastAsia="pl-PL"/>
              </w:rPr>
            </w:pPr>
            <w:r w:rsidRPr="001F700B">
              <w:rPr>
                <w:rFonts w:ascii="Arial Narrow" w:hAnsi="Arial Narrow" w:cs="Arial"/>
                <w:i/>
                <w:iCs/>
                <w:color w:val="000000"/>
                <w:sz w:val="22"/>
                <w:szCs w:val="22"/>
                <w:lang w:eastAsia="pl-PL"/>
              </w:rPr>
              <w:t>Nazwa międzynarodowa</w:t>
            </w:r>
          </w:p>
        </w:tc>
        <w:tc>
          <w:tcPr>
            <w:tcW w:w="2620" w:type="dxa"/>
            <w:tcBorders>
              <w:top w:val="single" w:sz="4" w:space="0" w:color="000000"/>
              <w:left w:val="nil"/>
              <w:bottom w:val="single" w:sz="4" w:space="0" w:color="000000"/>
              <w:right w:val="single" w:sz="4" w:space="0" w:color="000000"/>
            </w:tcBorders>
            <w:shd w:val="clear" w:color="auto" w:fill="auto"/>
            <w:vAlign w:val="bottom"/>
            <w:hideMark/>
          </w:tcPr>
          <w:p w:rsidR="001F700B" w:rsidRPr="001F700B" w:rsidRDefault="001F700B" w:rsidP="001F700B">
            <w:pPr>
              <w:suppressAutoHyphens w:val="0"/>
              <w:jc w:val="center"/>
              <w:rPr>
                <w:rFonts w:ascii="Arial Narrow" w:hAnsi="Arial Narrow" w:cs="Arial"/>
                <w:i/>
                <w:iCs/>
                <w:color w:val="000000"/>
                <w:lang w:eastAsia="pl-PL"/>
              </w:rPr>
            </w:pPr>
            <w:r w:rsidRPr="001F700B">
              <w:rPr>
                <w:rFonts w:ascii="Arial Narrow" w:hAnsi="Arial Narrow" w:cs="Arial"/>
                <w:i/>
                <w:iCs/>
                <w:color w:val="000000"/>
                <w:sz w:val="22"/>
                <w:szCs w:val="22"/>
                <w:lang w:eastAsia="pl-PL"/>
              </w:rPr>
              <w:t>Postać, dawka</w:t>
            </w:r>
          </w:p>
        </w:tc>
        <w:tc>
          <w:tcPr>
            <w:tcW w:w="1000" w:type="dxa"/>
            <w:tcBorders>
              <w:top w:val="single" w:sz="4" w:space="0" w:color="000000"/>
              <w:left w:val="nil"/>
              <w:bottom w:val="single" w:sz="4" w:space="0" w:color="000000"/>
              <w:right w:val="single" w:sz="4" w:space="0" w:color="000000"/>
            </w:tcBorders>
            <w:shd w:val="clear" w:color="auto" w:fill="auto"/>
            <w:vAlign w:val="bottom"/>
            <w:hideMark/>
          </w:tcPr>
          <w:p w:rsidR="001F700B" w:rsidRPr="001F700B" w:rsidRDefault="001F700B" w:rsidP="001F700B">
            <w:pPr>
              <w:suppressAutoHyphens w:val="0"/>
              <w:jc w:val="center"/>
              <w:rPr>
                <w:rFonts w:ascii="Arial Narrow" w:hAnsi="Arial Narrow" w:cs="Arial"/>
                <w:color w:val="000000"/>
                <w:lang w:eastAsia="pl-PL"/>
              </w:rPr>
            </w:pPr>
            <w:r w:rsidRPr="001F700B">
              <w:rPr>
                <w:rFonts w:ascii="Arial Narrow" w:hAnsi="Arial Narrow" w:cs="Arial"/>
                <w:color w:val="000000"/>
                <w:sz w:val="22"/>
                <w:szCs w:val="22"/>
                <w:lang w:eastAsia="pl-PL"/>
              </w:rPr>
              <w:t>Ilość</w:t>
            </w:r>
          </w:p>
        </w:tc>
      </w:tr>
      <w:tr w:rsidR="001F700B" w:rsidRPr="001F700B" w:rsidTr="001F700B">
        <w:trPr>
          <w:trHeight w:val="315"/>
        </w:trPr>
        <w:tc>
          <w:tcPr>
            <w:tcW w:w="740"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1</w:t>
            </w:r>
          </w:p>
        </w:tc>
        <w:tc>
          <w:tcPr>
            <w:tcW w:w="3080" w:type="dxa"/>
            <w:tcBorders>
              <w:top w:val="nil"/>
              <w:left w:val="nil"/>
              <w:bottom w:val="single" w:sz="4" w:space="0" w:color="000000"/>
              <w:right w:val="single" w:sz="4" w:space="0" w:color="000000"/>
            </w:tcBorders>
            <w:shd w:val="clear" w:color="auto" w:fill="auto"/>
            <w:vAlign w:val="bottom"/>
            <w:hideMark/>
          </w:tcPr>
          <w:p w:rsidR="001F700B" w:rsidRPr="001F700B" w:rsidRDefault="001F700B" w:rsidP="001F700B">
            <w:pPr>
              <w:suppressAutoHyphens w:val="0"/>
              <w:rPr>
                <w:rFonts w:ascii="Arial Narrow" w:hAnsi="Arial Narrow" w:cs="Arial"/>
                <w:color w:val="000000"/>
                <w:lang w:eastAsia="pl-PL"/>
              </w:rPr>
            </w:pPr>
            <w:r w:rsidRPr="001F700B">
              <w:rPr>
                <w:rFonts w:ascii="Arial Narrow" w:hAnsi="Arial Narrow" w:cs="Arial"/>
                <w:color w:val="000000"/>
                <w:sz w:val="22"/>
                <w:szCs w:val="22"/>
                <w:lang w:eastAsia="pl-PL"/>
              </w:rPr>
              <w:t>Zoledronic acid</w:t>
            </w:r>
          </w:p>
        </w:tc>
        <w:tc>
          <w:tcPr>
            <w:tcW w:w="2620" w:type="dxa"/>
            <w:tcBorders>
              <w:top w:val="nil"/>
              <w:left w:val="nil"/>
              <w:bottom w:val="nil"/>
              <w:right w:val="nil"/>
            </w:tcBorders>
            <w:shd w:val="clear" w:color="auto" w:fill="auto"/>
            <w:vAlign w:val="bottom"/>
            <w:hideMark/>
          </w:tcPr>
          <w:p w:rsidR="001F700B" w:rsidRPr="001F700B" w:rsidRDefault="001F700B" w:rsidP="001F700B">
            <w:pPr>
              <w:suppressAutoHyphens w:val="0"/>
              <w:rPr>
                <w:rFonts w:ascii="Arial Narrow" w:hAnsi="Arial Narrow" w:cs="Arial"/>
                <w:lang w:eastAsia="pl-PL"/>
              </w:rPr>
            </w:pPr>
            <w:r w:rsidRPr="001F700B">
              <w:rPr>
                <w:rFonts w:ascii="Arial Narrow" w:hAnsi="Arial Narrow" w:cs="Arial"/>
                <w:sz w:val="22"/>
                <w:szCs w:val="22"/>
                <w:lang w:eastAsia="pl-PL"/>
              </w:rPr>
              <w:t>4mg / 5 ml x 1 fiol</w:t>
            </w:r>
          </w:p>
        </w:tc>
        <w:tc>
          <w:tcPr>
            <w:tcW w:w="1000" w:type="dxa"/>
            <w:tcBorders>
              <w:top w:val="nil"/>
              <w:left w:val="single" w:sz="4" w:space="0" w:color="000000"/>
              <w:bottom w:val="single" w:sz="4" w:space="0" w:color="000000"/>
              <w:right w:val="single" w:sz="4" w:space="0" w:color="000000"/>
            </w:tcBorders>
            <w:shd w:val="clear" w:color="auto" w:fill="auto"/>
            <w:noWrap/>
            <w:vAlign w:val="bottom"/>
            <w:hideMark/>
          </w:tcPr>
          <w:p w:rsidR="001F700B" w:rsidRPr="001F700B" w:rsidRDefault="001F700B" w:rsidP="001F700B">
            <w:pPr>
              <w:suppressAutoHyphens w:val="0"/>
              <w:jc w:val="center"/>
              <w:rPr>
                <w:rFonts w:ascii="Arial Narrow" w:hAnsi="Arial Narrow" w:cs="Arial"/>
                <w:color w:val="000000"/>
                <w:lang w:eastAsia="pl-PL"/>
              </w:rPr>
            </w:pPr>
            <w:r w:rsidRPr="001F700B">
              <w:rPr>
                <w:rFonts w:ascii="Arial Narrow" w:hAnsi="Arial Narrow" w:cs="Arial"/>
                <w:color w:val="000000"/>
                <w:sz w:val="22"/>
                <w:szCs w:val="22"/>
                <w:lang w:eastAsia="pl-PL"/>
              </w:rPr>
              <w:t>35</w:t>
            </w:r>
          </w:p>
        </w:tc>
      </w:tr>
      <w:tr w:rsidR="001F700B" w:rsidRPr="001F700B" w:rsidTr="001F700B">
        <w:trPr>
          <w:trHeight w:val="315"/>
        </w:trPr>
        <w:tc>
          <w:tcPr>
            <w:tcW w:w="740" w:type="dxa"/>
            <w:gridSpan w:val="2"/>
            <w:tcBorders>
              <w:top w:val="nil"/>
              <w:left w:val="single" w:sz="4" w:space="0" w:color="000000"/>
              <w:bottom w:val="single" w:sz="4" w:space="0" w:color="000000"/>
              <w:right w:val="single" w:sz="4" w:space="0" w:color="000000"/>
            </w:tcBorders>
            <w:shd w:val="clear" w:color="auto" w:fill="auto"/>
            <w:vAlign w:val="bottom"/>
            <w:hideMark/>
          </w:tcPr>
          <w:p w:rsidR="001F700B" w:rsidRPr="001F700B" w:rsidRDefault="001F700B" w:rsidP="001F700B">
            <w:pPr>
              <w:suppressAutoHyphens w:val="0"/>
              <w:jc w:val="center"/>
              <w:rPr>
                <w:rFonts w:ascii="Arial Narrow" w:hAnsi="Arial Narrow" w:cs="Arial"/>
                <w:color w:val="000000"/>
                <w:lang w:eastAsia="pl-PL"/>
              </w:rPr>
            </w:pPr>
            <w:r w:rsidRPr="001F700B">
              <w:rPr>
                <w:rFonts w:ascii="Arial Narrow" w:hAnsi="Arial Narrow" w:cs="Arial"/>
                <w:color w:val="000000"/>
                <w:sz w:val="22"/>
                <w:szCs w:val="22"/>
                <w:lang w:eastAsia="pl-PL"/>
              </w:rPr>
              <w:lastRenderedPageBreak/>
              <w:t>2</w:t>
            </w:r>
          </w:p>
        </w:tc>
        <w:tc>
          <w:tcPr>
            <w:tcW w:w="3080" w:type="dxa"/>
            <w:tcBorders>
              <w:top w:val="nil"/>
              <w:left w:val="nil"/>
              <w:bottom w:val="single" w:sz="4" w:space="0" w:color="000000"/>
              <w:right w:val="single" w:sz="4" w:space="0" w:color="000000"/>
            </w:tcBorders>
            <w:shd w:val="clear" w:color="auto" w:fill="auto"/>
            <w:vAlign w:val="bottom"/>
            <w:hideMark/>
          </w:tcPr>
          <w:p w:rsidR="001F700B" w:rsidRPr="001F700B" w:rsidRDefault="001F700B" w:rsidP="001F700B">
            <w:pPr>
              <w:suppressAutoHyphens w:val="0"/>
              <w:rPr>
                <w:rFonts w:ascii="Arial Narrow" w:hAnsi="Arial Narrow" w:cs="Arial"/>
                <w:color w:val="000000"/>
                <w:lang w:eastAsia="pl-PL"/>
              </w:rPr>
            </w:pPr>
            <w:r w:rsidRPr="001F700B">
              <w:rPr>
                <w:rFonts w:ascii="Arial Narrow" w:hAnsi="Arial Narrow" w:cs="Arial"/>
                <w:color w:val="000000"/>
                <w:sz w:val="22"/>
                <w:szCs w:val="22"/>
                <w:lang w:eastAsia="pl-PL"/>
              </w:rPr>
              <w:t>Zoledronic acid</w:t>
            </w:r>
          </w:p>
        </w:tc>
        <w:tc>
          <w:tcPr>
            <w:tcW w:w="2620" w:type="dxa"/>
            <w:tcBorders>
              <w:top w:val="single" w:sz="4" w:space="0" w:color="000000"/>
              <w:left w:val="nil"/>
              <w:bottom w:val="single" w:sz="4" w:space="0" w:color="000000"/>
              <w:right w:val="single" w:sz="4" w:space="0" w:color="000000"/>
            </w:tcBorders>
            <w:shd w:val="clear" w:color="auto" w:fill="auto"/>
            <w:vAlign w:val="bottom"/>
            <w:hideMark/>
          </w:tcPr>
          <w:p w:rsidR="001F700B" w:rsidRPr="001F700B" w:rsidRDefault="001F700B" w:rsidP="001F700B">
            <w:pPr>
              <w:suppressAutoHyphens w:val="0"/>
              <w:rPr>
                <w:rFonts w:ascii="Arial Narrow" w:hAnsi="Arial Narrow" w:cs="Arial"/>
                <w:color w:val="000000"/>
                <w:lang w:eastAsia="pl-PL"/>
              </w:rPr>
            </w:pPr>
            <w:r w:rsidRPr="001F700B">
              <w:rPr>
                <w:rFonts w:ascii="Arial Narrow" w:hAnsi="Arial Narrow" w:cs="Arial"/>
                <w:color w:val="000000"/>
                <w:sz w:val="22"/>
                <w:szCs w:val="22"/>
                <w:lang w:eastAsia="pl-PL"/>
              </w:rPr>
              <w:t>4 mg/100 ml x 1 fiol.</w:t>
            </w:r>
          </w:p>
        </w:tc>
        <w:tc>
          <w:tcPr>
            <w:tcW w:w="1000" w:type="dxa"/>
            <w:tcBorders>
              <w:top w:val="nil"/>
              <w:left w:val="nil"/>
              <w:bottom w:val="single" w:sz="4" w:space="0" w:color="000000"/>
              <w:right w:val="single" w:sz="4" w:space="0" w:color="000000"/>
            </w:tcBorders>
            <w:shd w:val="clear" w:color="auto" w:fill="auto"/>
            <w:noWrap/>
            <w:vAlign w:val="bottom"/>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25</w:t>
            </w:r>
          </w:p>
        </w:tc>
      </w:tr>
      <w:tr w:rsidR="001F700B" w:rsidRPr="001F700B" w:rsidTr="001F700B">
        <w:trPr>
          <w:trHeight w:val="315"/>
        </w:trPr>
        <w:tc>
          <w:tcPr>
            <w:tcW w:w="740" w:type="dxa"/>
            <w:gridSpan w:val="2"/>
            <w:tcBorders>
              <w:top w:val="nil"/>
              <w:left w:val="nil"/>
              <w:bottom w:val="nil"/>
              <w:right w:val="nil"/>
            </w:tcBorders>
            <w:shd w:val="clear" w:color="auto" w:fill="auto"/>
            <w:noWrap/>
            <w:vAlign w:val="bottom"/>
            <w:hideMark/>
          </w:tcPr>
          <w:p w:rsidR="001F700B" w:rsidRPr="001F700B" w:rsidRDefault="001F700B" w:rsidP="001F700B">
            <w:pPr>
              <w:suppressAutoHyphens w:val="0"/>
              <w:rPr>
                <w:rFonts w:ascii="Arial Narrow" w:hAnsi="Arial Narrow" w:cs="Arial"/>
                <w:color w:val="000000"/>
                <w:lang w:eastAsia="pl-PL"/>
              </w:rPr>
            </w:pPr>
          </w:p>
        </w:tc>
        <w:tc>
          <w:tcPr>
            <w:tcW w:w="3080" w:type="dxa"/>
            <w:tcBorders>
              <w:top w:val="nil"/>
              <w:left w:val="nil"/>
              <w:bottom w:val="nil"/>
              <w:right w:val="nil"/>
            </w:tcBorders>
            <w:shd w:val="clear" w:color="auto" w:fill="auto"/>
            <w:noWrap/>
            <w:vAlign w:val="bottom"/>
            <w:hideMark/>
          </w:tcPr>
          <w:p w:rsidR="001F700B" w:rsidRPr="001F700B" w:rsidRDefault="001F700B" w:rsidP="001F700B">
            <w:pPr>
              <w:suppressAutoHyphens w:val="0"/>
              <w:rPr>
                <w:rFonts w:ascii="Arial Narrow" w:hAnsi="Arial Narrow" w:cs="Arial"/>
                <w:color w:val="000000"/>
                <w:lang w:eastAsia="pl-PL"/>
              </w:rPr>
            </w:pPr>
          </w:p>
        </w:tc>
        <w:tc>
          <w:tcPr>
            <w:tcW w:w="2620" w:type="dxa"/>
            <w:tcBorders>
              <w:top w:val="nil"/>
              <w:left w:val="nil"/>
              <w:bottom w:val="nil"/>
              <w:right w:val="nil"/>
            </w:tcBorders>
            <w:shd w:val="clear" w:color="auto" w:fill="auto"/>
            <w:noWrap/>
            <w:vAlign w:val="bottom"/>
            <w:hideMark/>
          </w:tcPr>
          <w:p w:rsidR="001F700B" w:rsidRPr="001F700B" w:rsidRDefault="001F700B" w:rsidP="001F700B">
            <w:pPr>
              <w:suppressAutoHyphens w:val="0"/>
              <w:rPr>
                <w:rFonts w:ascii="Arial Narrow" w:hAnsi="Arial Narrow" w:cs="Arial"/>
                <w:color w:val="000000"/>
                <w:lang w:eastAsia="pl-PL"/>
              </w:rPr>
            </w:pPr>
          </w:p>
        </w:tc>
        <w:tc>
          <w:tcPr>
            <w:tcW w:w="1000" w:type="dxa"/>
            <w:tcBorders>
              <w:top w:val="nil"/>
              <w:left w:val="nil"/>
              <w:bottom w:val="nil"/>
              <w:right w:val="nil"/>
            </w:tcBorders>
            <w:shd w:val="clear" w:color="auto" w:fill="auto"/>
            <w:noWrap/>
            <w:vAlign w:val="bottom"/>
            <w:hideMark/>
          </w:tcPr>
          <w:p w:rsidR="001F700B" w:rsidRPr="001F700B" w:rsidRDefault="001F700B" w:rsidP="001F700B">
            <w:pPr>
              <w:suppressAutoHyphens w:val="0"/>
              <w:rPr>
                <w:rFonts w:ascii="Arial Narrow" w:hAnsi="Arial Narrow" w:cs="Arial"/>
                <w:color w:val="000000"/>
                <w:lang w:eastAsia="pl-PL"/>
              </w:rPr>
            </w:pPr>
          </w:p>
        </w:tc>
      </w:tr>
      <w:tr w:rsidR="001F700B" w:rsidRPr="001F700B" w:rsidTr="001F700B">
        <w:trPr>
          <w:trHeight w:val="315"/>
        </w:trPr>
        <w:tc>
          <w:tcPr>
            <w:tcW w:w="740" w:type="dxa"/>
            <w:gridSpan w:val="2"/>
            <w:tcBorders>
              <w:top w:val="nil"/>
              <w:left w:val="nil"/>
              <w:bottom w:val="nil"/>
              <w:right w:val="nil"/>
            </w:tcBorders>
            <w:shd w:val="clear" w:color="auto" w:fill="auto"/>
            <w:noWrap/>
            <w:vAlign w:val="bottom"/>
            <w:hideMark/>
          </w:tcPr>
          <w:p w:rsidR="001F700B" w:rsidRPr="001F700B" w:rsidRDefault="001F700B" w:rsidP="001F700B">
            <w:pPr>
              <w:suppressAutoHyphens w:val="0"/>
              <w:rPr>
                <w:rFonts w:ascii="Arial Narrow" w:hAnsi="Arial Narrow" w:cs="Arial"/>
                <w:color w:val="000000"/>
                <w:lang w:eastAsia="pl-PL"/>
              </w:rPr>
            </w:pPr>
          </w:p>
        </w:tc>
        <w:tc>
          <w:tcPr>
            <w:tcW w:w="3080" w:type="dxa"/>
            <w:tcBorders>
              <w:top w:val="nil"/>
              <w:left w:val="nil"/>
              <w:bottom w:val="nil"/>
              <w:right w:val="nil"/>
            </w:tcBorders>
            <w:shd w:val="clear" w:color="auto" w:fill="auto"/>
            <w:noWrap/>
            <w:vAlign w:val="bottom"/>
            <w:hideMark/>
          </w:tcPr>
          <w:p w:rsidR="001F700B" w:rsidRPr="001F700B" w:rsidRDefault="001F700B" w:rsidP="001F700B">
            <w:pPr>
              <w:suppressAutoHyphens w:val="0"/>
              <w:rPr>
                <w:rFonts w:ascii="Arial Narrow" w:hAnsi="Arial Narrow" w:cs="Arial"/>
                <w:color w:val="000000"/>
                <w:lang w:eastAsia="pl-PL"/>
              </w:rPr>
            </w:pPr>
          </w:p>
        </w:tc>
        <w:tc>
          <w:tcPr>
            <w:tcW w:w="2620" w:type="dxa"/>
            <w:tcBorders>
              <w:top w:val="nil"/>
              <w:left w:val="nil"/>
              <w:bottom w:val="nil"/>
              <w:right w:val="nil"/>
            </w:tcBorders>
            <w:shd w:val="clear" w:color="auto" w:fill="auto"/>
            <w:noWrap/>
            <w:vAlign w:val="bottom"/>
            <w:hideMark/>
          </w:tcPr>
          <w:p w:rsidR="001F700B" w:rsidRPr="001F700B" w:rsidRDefault="001F700B" w:rsidP="001F700B">
            <w:pPr>
              <w:suppressAutoHyphens w:val="0"/>
              <w:rPr>
                <w:rFonts w:ascii="Arial Narrow" w:hAnsi="Arial Narrow" w:cs="Arial"/>
                <w:color w:val="000000"/>
                <w:lang w:eastAsia="pl-PL"/>
              </w:rPr>
            </w:pPr>
          </w:p>
        </w:tc>
        <w:tc>
          <w:tcPr>
            <w:tcW w:w="1000" w:type="dxa"/>
            <w:tcBorders>
              <w:top w:val="nil"/>
              <w:left w:val="nil"/>
              <w:bottom w:val="nil"/>
              <w:right w:val="nil"/>
            </w:tcBorders>
            <w:shd w:val="clear" w:color="auto" w:fill="auto"/>
            <w:noWrap/>
            <w:vAlign w:val="bottom"/>
            <w:hideMark/>
          </w:tcPr>
          <w:p w:rsidR="001F700B" w:rsidRPr="001F700B" w:rsidRDefault="001F700B" w:rsidP="001F700B">
            <w:pPr>
              <w:suppressAutoHyphens w:val="0"/>
              <w:rPr>
                <w:rFonts w:ascii="Arial Narrow" w:hAnsi="Arial Narrow" w:cs="Arial"/>
                <w:color w:val="000000"/>
                <w:lang w:eastAsia="pl-PL"/>
              </w:rPr>
            </w:pPr>
          </w:p>
        </w:tc>
      </w:tr>
      <w:tr w:rsidR="001F700B" w:rsidRPr="001F700B" w:rsidTr="001F700B">
        <w:trPr>
          <w:trHeight w:val="255"/>
        </w:trPr>
        <w:tc>
          <w:tcPr>
            <w:tcW w:w="740" w:type="dxa"/>
            <w:gridSpan w:val="2"/>
            <w:tcBorders>
              <w:top w:val="nil"/>
              <w:left w:val="nil"/>
              <w:bottom w:val="nil"/>
              <w:right w:val="nil"/>
            </w:tcBorders>
            <w:shd w:val="clear" w:color="auto" w:fill="auto"/>
            <w:noWrap/>
            <w:vAlign w:val="bottom"/>
            <w:hideMark/>
          </w:tcPr>
          <w:p w:rsidR="001F700B" w:rsidRPr="001F700B" w:rsidRDefault="001F700B" w:rsidP="001F700B">
            <w:pPr>
              <w:suppressAutoHyphens w:val="0"/>
              <w:rPr>
                <w:rFonts w:ascii="Arial Narrow" w:hAnsi="Arial Narrow" w:cs="Arial"/>
                <w:color w:val="000000"/>
                <w:lang w:eastAsia="pl-PL"/>
              </w:rPr>
            </w:pPr>
          </w:p>
        </w:tc>
        <w:tc>
          <w:tcPr>
            <w:tcW w:w="6700" w:type="dxa"/>
            <w:gridSpan w:val="3"/>
            <w:tcBorders>
              <w:top w:val="single" w:sz="4" w:space="0" w:color="000000"/>
              <w:left w:val="single" w:sz="4" w:space="0" w:color="000000"/>
              <w:bottom w:val="single" w:sz="4" w:space="0" w:color="000000"/>
              <w:right w:val="single" w:sz="4" w:space="0" w:color="000000"/>
            </w:tcBorders>
            <w:shd w:val="clear" w:color="FFFFCC" w:fill="FFFF99"/>
            <w:vAlign w:val="bottom"/>
            <w:hideMark/>
          </w:tcPr>
          <w:p w:rsidR="001F700B" w:rsidRPr="001F700B" w:rsidRDefault="001F700B" w:rsidP="001F700B">
            <w:pPr>
              <w:suppressAutoHyphens w:val="0"/>
              <w:jc w:val="center"/>
              <w:rPr>
                <w:rFonts w:ascii="Arial Narrow" w:hAnsi="Arial Narrow" w:cs="Arial"/>
                <w:color w:val="000000"/>
                <w:lang w:eastAsia="pl-PL"/>
              </w:rPr>
            </w:pPr>
            <w:r w:rsidRPr="001F700B">
              <w:rPr>
                <w:rFonts w:ascii="Arial Narrow" w:hAnsi="Arial Narrow" w:cs="Arial"/>
                <w:color w:val="000000"/>
                <w:sz w:val="22"/>
                <w:szCs w:val="22"/>
                <w:lang w:eastAsia="pl-PL"/>
              </w:rPr>
              <w:t>Preparaty nie muszą pochodzić od jednego producenta.</w:t>
            </w:r>
          </w:p>
        </w:tc>
      </w:tr>
      <w:tr w:rsidR="001F700B" w:rsidRPr="001F700B" w:rsidTr="001F700B">
        <w:trPr>
          <w:trHeight w:val="300"/>
        </w:trPr>
        <w:tc>
          <w:tcPr>
            <w:tcW w:w="740" w:type="dxa"/>
            <w:gridSpan w:val="2"/>
            <w:tcBorders>
              <w:top w:val="nil"/>
              <w:left w:val="nil"/>
              <w:bottom w:val="nil"/>
              <w:right w:val="nil"/>
            </w:tcBorders>
            <w:shd w:val="clear" w:color="auto" w:fill="auto"/>
            <w:noWrap/>
            <w:vAlign w:val="bottom"/>
            <w:hideMark/>
          </w:tcPr>
          <w:p w:rsidR="001F700B" w:rsidRPr="001F700B" w:rsidRDefault="001F700B" w:rsidP="001F700B">
            <w:pPr>
              <w:suppressAutoHyphens w:val="0"/>
              <w:rPr>
                <w:rFonts w:ascii="Arial Narrow" w:hAnsi="Arial Narrow" w:cs="Arial"/>
                <w:color w:val="000000"/>
                <w:lang w:eastAsia="pl-PL"/>
              </w:rPr>
            </w:pPr>
          </w:p>
        </w:tc>
        <w:tc>
          <w:tcPr>
            <w:tcW w:w="3080" w:type="dxa"/>
            <w:tcBorders>
              <w:top w:val="nil"/>
              <w:left w:val="nil"/>
              <w:bottom w:val="nil"/>
              <w:right w:val="nil"/>
            </w:tcBorders>
            <w:shd w:val="clear" w:color="auto" w:fill="auto"/>
            <w:noWrap/>
            <w:vAlign w:val="bottom"/>
            <w:hideMark/>
          </w:tcPr>
          <w:p w:rsidR="001F700B" w:rsidRPr="001F700B" w:rsidRDefault="001F700B" w:rsidP="001F700B">
            <w:pPr>
              <w:suppressAutoHyphens w:val="0"/>
              <w:rPr>
                <w:rFonts w:ascii="Arial Narrow" w:hAnsi="Arial Narrow" w:cs="Arial"/>
                <w:color w:val="000000"/>
                <w:lang w:eastAsia="pl-PL"/>
              </w:rPr>
            </w:pPr>
          </w:p>
        </w:tc>
        <w:tc>
          <w:tcPr>
            <w:tcW w:w="2620" w:type="dxa"/>
            <w:tcBorders>
              <w:top w:val="nil"/>
              <w:left w:val="nil"/>
              <w:bottom w:val="nil"/>
              <w:right w:val="nil"/>
            </w:tcBorders>
            <w:shd w:val="clear" w:color="auto" w:fill="auto"/>
            <w:noWrap/>
            <w:vAlign w:val="bottom"/>
            <w:hideMark/>
          </w:tcPr>
          <w:p w:rsidR="001F700B" w:rsidRPr="001F700B" w:rsidRDefault="001F700B" w:rsidP="001F700B">
            <w:pPr>
              <w:suppressAutoHyphens w:val="0"/>
              <w:rPr>
                <w:rFonts w:ascii="Arial Narrow" w:hAnsi="Arial Narrow" w:cs="Arial"/>
                <w:color w:val="000000"/>
                <w:lang w:eastAsia="pl-PL"/>
              </w:rPr>
            </w:pPr>
          </w:p>
        </w:tc>
        <w:tc>
          <w:tcPr>
            <w:tcW w:w="1000" w:type="dxa"/>
            <w:tcBorders>
              <w:top w:val="nil"/>
              <w:left w:val="nil"/>
              <w:bottom w:val="nil"/>
              <w:right w:val="nil"/>
            </w:tcBorders>
            <w:shd w:val="clear" w:color="auto" w:fill="auto"/>
            <w:noWrap/>
            <w:vAlign w:val="bottom"/>
            <w:hideMark/>
          </w:tcPr>
          <w:p w:rsidR="001F700B" w:rsidRPr="001F700B" w:rsidRDefault="001F700B" w:rsidP="001F700B">
            <w:pPr>
              <w:suppressAutoHyphens w:val="0"/>
              <w:rPr>
                <w:rFonts w:ascii="Arial Narrow" w:hAnsi="Arial Narrow" w:cs="Arial"/>
                <w:color w:val="000000"/>
                <w:lang w:eastAsia="pl-PL"/>
              </w:rPr>
            </w:pPr>
          </w:p>
        </w:tc>
      </w:tr>
      <w:tr w:rsidR="001F700B" w:rsidRPr="001F700B" w:rsidTr="001F700B">
        <w:trPr>
          <w:trHeight w:val="255"/>
        </w:trPr>
        <w:tc>
          <w:tcPr>
            <w:tcW w:w="700"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6</w:t>
            </w:r>
          </w:p>
        </w:tc>
        <w:tc>
          <w:tcPr>
            <w:tcW w:w="3120" w:type="dxa"/>
            <w:gridSpan w:val="2"/>
            <w:tcBorders>
              <w:top w:val="nil"/>
              <w:left w:val="nil"/>
              <w:bottom w:val="nil"/>
              <w:right w:val="nil"/>
            </w:tcBorders>
            <w:shd w:val="clear" w:color="auto" w:fill="auto"/>
            <w:noWrap/>
            <w:vAlign w:val="bottom"/>
            <w:hideMark/>
          </w:tcPr>
          <w:p w:rsidR="001F700B" w:rsidRPr="001F700B" w:rsidRDefault="001F700B" w:rsidP="001F700B">
            <w:pPr>
              <w:suppressAutoHyphens w:val="0"/>
              <w:rPr>
                <w:rFonts w:ascii="Arial Narrow" w:hAnsi="Arial Narrow" w:cs="Arial"/>
                <w:lang w:eastAsia="pl-PL"/>
              </w:rPr>
            </w:pPr>
            <w:r w:rsidRPr="001F700B">
              <w:rPr>
                <w:rFonts w:ascii="Arial Narrow" w:hAnsi="Arial Narrow" w:cs="Arial"/>
                <w:sz w:val="22"/>
                <w:szCs w:val="22"/>
                <w:lang w:eastAsia="pl-PL"/>
              </w:rPr>
              <w:t xml:space="preserve">PAKIET </w:t>
            </w:r>
          </w:p>
        </w:tc>
        <w:tc>
          <w:tcPr>
            <w:tcW w:w="2620" w:type="dxa"/>
            <w:tcBorders>
              <w:top w:val="nil"/>
              <w:left w:val="nil"/>
              <w:bottom w:val="nil"/>
              <w:right w:val="nil"/>
            </w:tcBorders>
            <w:shd w:val="clear" w:color="auto" w:fill="auto"/>
            <w:noWrap/>
            <w:vAlign w:val="bottom"/>
            <w:hideMark/>
          </w:tcPr>
          <w:p w:rsidR="001F700B" w:rsidRPr="001F700B" w:rsidRDefault="001F700B" w:rsidP="001F700B">
            <w:pPr>
              <w:suppressAutoHyphens w:val="0"/>
              <w:rPr>
                <w:rFonts w:ascii="Arial Narrow" w:hAnsi="Arial Narrow" w:cs="Arial"/>
                <w:b/>
                <w:bCs/>
                <w:lang w:eastAsia="pl-PL"/>
              </w:rPr>
            </w:pPr>
          </w:p>
        </w:tc>
        <w:tc>
          <w:tcPr>
            <w:tcW w:w="1000"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r>
      <w:tr w:rsidR="001F700B" w:rsidRPr="001F700B" w:rsidTr="001F700B">
        <w:trPr>
          <w:trHeight w:val="255"/>
        </w:trPr>
        <w:tc>
          <w:tcPr>
            <w:tcW w:w="700"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c>
          <w:tcPr>
            <w:tcW w:w="3120" w:type="dxa"/>
            <w:gridSpan w:val="2"/>
            <w:tcBorders>
              <w:top w:val="nil"/>
              <w:left w:val="nil"/>
              <w:bottom w:val="nil"/>
              <w:right w:val="nil"/>
            </w:tcBorders>
            <w:shd w:val="clear" w:color="auto" w:fill="auto"/>
            <w:noWrap/>
            <w:vAlign w:val="bottom"/>
            <w:hideMark/>
          </w:tcPr>
          <w:p w:rsidR="001F700B" w:rsidRPr="001F700B" w:rsidRDefault="001F700B" w:rsidP="001F700B">
            <w:pPr>
              <w:suppressAutoHyphens w:val="0"/>
              <w:rPr>
                <w:rFonts w:ascii="Arial Narrow" w:hAnsi="Arial Narrow" w:cs="Arial"/>
                <w:lang w:eastAsia="pl-PL"/>
              </w:rPr>
            </w:pPr>
          </w:p>
        </w:tc>
        <w:tc>
          <w:tcPr>
            <w:tcW w:w="2620" w:type="dxa"/>
            <w:tcBorders>
              <w:top w:val="nil"/>
              <w:left w:val="nil"/>
              <w:bottom w:val="nil"/>
              <w:right w:val="nil"/>
            </w:tcBorders>
            <w:shd w:val="clear" w:color="auto" w:fill="auto"/>
            <w:noWrap/>
            <w:vAlign w:val="bottom"/>
            <w:hideMark/>
          </w:tcPr>
          <w:p w:rsidR="001F700B" w:rsidRPr="001F700B" w:rsidRDefault="001F700B" w:rsidP="001F700B">
            <w:pPr>
              <w:suppressAutoHyphens w:val="0"/>
              <w:rPr>
                <w:rFonts w:ascii="Arial Narrow" w:hAnsi="Arial Narrow" w:cs="Arial"/>
                <w:b/>
                <w:bCs/>
                <w:lang w:eastAsia="pl-PL"/>
              </w:rPr>
            </w:pPr>
          </w:p>
        </w:tc>
        <w:tc>
          <w:tcPr>
            <w:tcW w:w="1000"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r>
      <w:tr w:rsidR="001F700B" w:rsidRPr="001F700B" w:rsidTr="001F700B">
        <w:trPr>
          <w:trHeight w:val="327"/>
        </w:trPr>
        <w:tc>
          <w:tcPr>
            <w:tcW w:w="700" w:type="dxa"/>
            <w:tcBorders>
              <w:top w:val="nil"/>
              <w:left w:val="nil"/>
              <w:bottom w:val="nil"/>
              <w:right w:val="nil"/>
            </w:tcBorders>
            <w:shd w:val="clear" w:color="auto" w:fill="auto"/>
            <w:noWrap/>
            <w:vAlign w:val="center"/>
            <w:hideMark/>
          </w:tcPr>
          <w:p w:rsidR="001F700B" w:rsidRPr="001F700B" w:rsidRDefault="001F700B" w:rsidP="001F700B">
            <w:pPr>
              <w:suppressAutoHyphens w:val="0"/>
              <w:rPr>
                <w:rFonts w:ascii="Arial Narrow" w:hAnsi="Arial Narrow" w:cs="Arial"/>
                <w:b/>
                <w:bCs/>
                <w:lang w:eastAsia="pl-PL"/>
              </w:rPr>
            </w:pPr>
          </w:p>
        </w:tc>
        <w:tc>
          <w:tcPr>
            <w:tcW w:w="3120" w:type="dxa"/>
            <w:gridSpan w:val="2"/>
            <w:tcBorders>
              <w:top w:val="nil"/>
              <w:left w:val="nil"/>
              <w:bottom w:val="nil"/>
              <w:right w:val="nil"/>
            </w:tcBorders>
            <w:shd w:val="clear" w:color="auto" w:fill="auto"/>
            <w:noWrap/>
            <w:vAlign w:val="center"/>
            <w:hideMark/>
          </w:tcPr>
          <w:p w:rsidR="001F700B" w:rsidRPr="001F700B" w:rsidRDefault="001F700B" w:rsidP="001F700B">
            <w:pPr>
              <w:suppressAutoHyphens w:val="0"/>
              <w:rPr>
                <w:rFonts w:ascii="Arial Narrow" w:hAnsi="Arial Narrow" w:cs="Arial"/>
                <w:b/>
                <w:bCs/>
                <w:lang w:eastAsia="pl-PL"/>
              </w:rPr>
            </w:pPr>
            <w:r w:rsidRPr="001F700B">
              <w:rPr>
                <w:rFonts w:ascii="Arial Narrow" w:hAnsi="Arial Narrow" w:cs="Arial"/>
                <w:b/>
                <w:bCs/>
                <w:sz w:val="22"/>
                <w:szCs w:val="22"/>
                <w:lang w:eastAsia="pl-PL"/>
              </w:rPr>
              <w:t>CAPECITABINE</w:t>
            </w:r>
          </w:p>
        </w:tc>
        <w:tc>
          <w:tcPr>
            <w:tcW w:w="2620"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c>
          <w:tcPr>
            <w:tcW w:w="1000"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r>
      <w:tr w:rsidR="001F700B" w:rsidRPr="001F700B" w:rsidTr="001F700B">
        <w:trPr>
          <w:trHeight w:val="255"/>
        </w:trPr>
        <w:tc>
          <w:tcPr>
            <w:tcW w:w="700" w:type="dxa"/>
            <w:tcBorders>
              <w:top w:val="nil"/>
              <w:left w:val="nil"/>
              <w:bottom w:val="nil"/>
              <w:right w:val="nil"/>
            </w:tcBorders>
            <w:shd w:val="clear" w:color="auto" w:fill="auto"/>
            <w:noWrap/>
            <w:vAlign w:val="center"/>
            <w:hideMark/>
          </w:tcPr>
          <w:p w:rsidR="001F700B" w:rsidRPr="001F700B" w:rsidRDefault="001F700B" w:rsidP="001F700B">
            <w:pPr>
              <w:suppressAutoHyphens w:val="0"/>
              <w:rPr>
                <w:rFonts w:ascii="Arial Narrow" w:hAnsi="Arial Narrow" w:cs="Arial"/>
                <w:b/>
                <w:bCs/>
                <w:lang w:eastAsia="pl-PL"/>
              </w:rPr>
            </w:pPr>
          </w:p>
        </w:tc>
        <w:tc>
          <w:tcPr>
            <w:tcW w:w="3120" w:type="dxa"/>
            <w:gridSpan w:val="2"/>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c>
          <w:tcPr>
            <w:tcW w:w="2620"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c>
          <w:tcPr>
            <w:tcW w:w="1000"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r>
      <w:tr w:rsidR="001F700B" w:rsidRPr="001F700B" w:rsidTr="001F700B">
        <w:trPr>
          <w:trHeight w:val="762"/>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F700B" w:rsidRPr="001F700B" w:rsidRDefault="001F700B" w:rsidP="001F700B">
            <w:pPr>
              <w:suppressAutoHyphens w:val="0"/>
              <w:jc w:val="center"/>
              <w:rPr>
                <w:rFonts w:ascii="Arial Narrow" w:hAnsi="Arial Narrow" w:cs="Arial"/>
                <w:i/>
                <w:iCs/>
                <w:color w:val="000000"/>
                <w:lang w:eastAsia="pl-PL"/>
              </w:rPr>
            </w:pPr>
            <w:r w:rsidRPr="001F700B">
              <w:rPr>
                <w:rFonts w:ascii="Arial Narrow" w:hAnsi="Arial Narrow" w:cs="Arial"/>
                <w:i/>
                <w:iCs/>
                <w:color w:val="000000"/>
                <w:sz w:val="22"/>
                <w:szCs w:val="22"/>
                <w:lang w:eastAsia="pl-PL"/>
              </w:rPr>
              <w:t>Lp.</w:t>
            </w:r>
          </w:p>
        </w:tc>
        <w:tc>
          <w:tcPr>
            <w:tcW w:w="3120" w:type="dxa"/>
            <w:gridSpan w:val="2"/>
            <w:tcBorders>
              <w:top w:val="single" w:sz="4" w:space="0" w:color="000000"/>
              <w:left w:val="nil"/>
              <w:bottom w:val="single" w:sz="4" w:space="0" w:color="000000"/>
              <w:right w:val="single" w:sz="4" w:space="0" w:color="000000"/>
            </w:tcBorders>
            <w:shd w:val="clear" w:color="auto" w:fill="auto"/>
            <w:vAlign w:val="bottom"/>
            <w:hideMark/>
          </w:tcPr>
          <w:p w:rsidR="001F700B" w:rsidRPr="001F700B" w:rsidRDefault="001F700B" w:rsidP="001F700B">
            <w:pPr>
              <w:suppressAutoHyphens w:val="0"/>
              <w:jc w:val="center"/>
              <w:rPr>
                <w:rFonts w:ascii="Arial Narrow" w:hAnsi="Arial Narrow" w:cs="Arial"/>
                <w:i/>
                <w:iCs/>
                <w:color w:val="000000"/>
                <w:lang w:eastAsia="pl-PL"/>
              </w:rPr>
            </w:pPr>
            <w:r w:rsidRPr="001F700B">
              <w:rPr>
                <w:rFonts w:ascii="Arial Narrow" w:hAnsi="Arial Narrow" w:cs="Arial"/>
                <w:i/>
                <w:iCs/>
                <w:color w:val="000000"/>
                <w:sz w:val="22"/>
                <w:szCs w:val="22"/>
                <w:lang w:eastAsia="pl-PL"/>
              </w:rPr>
              <w:t>Nazwa międzynarodowa, postać</w:t>
            </w:r>
          </w:p>
        </w:tc>
        <w:tc>
          <w:tcPr>
            <w:tcW w:w="2620" w:type="dxa"/>
            <w:tcBorders>
              <w:top w:val="single" w:sz="4" w:space="0" w:color="000000"/>
              <w:left w:val="nil"/>
              <w:bottom w:val="single" w:sz="4" w:space="0" w:color="000000"/>
              <w:right w:val="single" w:sz="4" w:space="0" w:color="000000"/>
            </w:tcBorders>
            <w:shd w:val="clear" w:color="auto" w:fill="auto"/>
            <w:vAlign w:val="bottom"/>
            <w:hideMark/>
          </w:tcPr>
          <w:p w:rsidR="001F700B" w:rsidRPr="001F700B" w:rsidRDefault="001F700B" w:rsidP="001F700B">
            <w:pPr>
              <w:suppressAutoHyphens w:val="0"/>
              <w:jc w:val="center"/>
              <w:rPr>
                <w:rFonts w:ascii="Arial Narrow" w:hAnsi="Arial Narrow" w:cs="Arial"/>
                <w:i/>
                <w:iCs/>
                <w:color w:val="000000"/>
                <w:lang w:eastAsia="pl-PL"/>
              </w:rPr>
            </w:pPr>
            <w:r w:rsidRPr="001F700B">
              <w:rPr>
                <w:rFonts w:ascii="Arial Narrow" w:hAnsi="Arial Narrow" w:cs="Arial"/>
                <w:i/>
                <w:iCs/>
                <w:color w:val="000000"/>
                <w:sz w:val="22"/>
                <w:szCs w:val="22"/>
                <w:lang w:eastAsia="pl-PL"/>
              </w:rPr>
              <w:t>Dawka, opakowanie</w:t>
            </w:r>
          </w:p>
        </w:tc>
        <w:tc>
          <w:tcPr>
            <w:tcW w:w="1000" w:type="dxa"/>
            <w:tcBorders>
              <w:top w:val="single" w:sz="4" w:space="0" w:color="000000"/>
              <w:left w:val="nil"/>
              <w:bottom w:val="single" w:sz="4" w:space="0" w:color="000000"/>
              <w:right w:val="single" w:sz="4" w:space="0" w:color="000000"/>
            </w:tcBorders>
            <w:shd w:val="clear" w:color="auto" w:fill="auto"/>
            <w:vAlign w:val="bottom"/>
            <w:hideMark/>
          </w:tcPr>
          <w:p w:rsidR="001F700B" w:rsidRPr="001F700B" w:rsidRDefault="001F700B" w:rsidP="001F700B">
            <w:pPr>
              <w:suppressAutoHyphens w:val="0"/>
              <w:jc w:val="center"/>
              <w:rPr>
                <w:rFonts w:ascii="Arial Narrow" w:hAnsi="Arial Narrow" w:cs="Arial"/>
                <w:color w:val="000000"/>
                <w:lang w:eastAsia="pl-PL"/>
              </w:rPr>
            </w:pPr>
            <w:r w:rsidRPr="001F700B">
              <w:rPr>
                <w:rFonts w:ascii="Arial Narrow" w:hAnsi="Arial Narrow" w:cs="Arial"/>
                <w:color w:val="000000"/>
                <w:sz w:val="22"/>
                <w:szCs w:val="22"/>
                <w:lang w:eastAsia="pl-PL"/>
              </w:rPr>
              <w:t>Ilość</w:t>
            </w:r>
          </w:p>
        </w:tc>
      </w:tr>
      <w:tr w:rsidR="001F700B" w:rsidRPr="001F700B" w:rsidTr="001F700B">
        <w:trPr>
          <w:trHeight w:val="43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1</w:t>
            </w:r>
          </w:p>
        </w:tc>
        <w:tc>
          <w:tcPr>
            <w:tcW w:w="3120" w:type="dxa"/>
            <w:gridSpan w:val="2"/>
            <w:tcBorders>
              <w:top w:val="nil"/>
              <w:left w:val="nil"/>
              <w:bottom w:val="single" w:sz="4" w:space="0" w:color="000000"/>
              <w:right w:val="single" w:sz="4" w:space="0" w:color="000000"/>
            </w:tcBorders>
            <w:shd w:val="clear" w:color="auto" w:fill="auto"/>
            <w:vAlign w:val="center"/>
            <w:hideMark/>
          </w:tcPr>
          <w:p w:rsidR="001F700B" w:rsidRPr="001F700B" w:rsidRDefault="001F700B" w:rsidP="001F700B">
            <w:pPr>
              <w:suppressAutoHyphens w:val="0"/>
              <w:rPr>
                <w:rFonts w:ascii="Arial Narrow" w:hAnsi="Arial Narrow" w:cs="Arial"/>
                <w:lang w:eastAsia="pl-PL"/>
              </w:rPr>
            </w:pPr>
            <w:r w:rsidRPr="001F700B">
              <w:rPr>
                <w:rFonts w:ascii="Arial Narrow" w:hAnsi="Arial Narrow" w:cs="Arial"/>
                <w:sz w:val="22"/>
                <w:szCs w:val="22"/>
                <w:lang w:eastAsia="pl-PL"/>
              </w:rPr>
              <w:t>Capecitabine - tabl. powl. w blistrach</w:t>
            </w:r>
          </w:p>
        </w:tc>
        <w:tc>
          <w:tcPr>
            <w:tcW w:w="2620" w:type="dxa"/>
            <w:tcBorders>
              <w:top w:val="nil"/>
              <w:left w:val="nil"/>
              <w:bottom w:val="single" w:sz="4" w:space="0" w:color="000000"/>
              <w:right w:val="single" w:sz="4" w:space="0" w:color="000000"/>
            </w:tcBorders>
            <w:shd w:val="clear" w:color="auto" w:fill="auto"/>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500 mg x 120 tabl.</w:t>
            </w:r>
          </w:p>
        </w:tc>
        <w:tc>
          <w:tcPr>
            <w:tcW w:w="1000" w:type="dxa"/>
            <w:tcBorders>
              <w:top w:val="nil"/>
              <w:left w:val="nil"/>
              <w:bottom w:val="single" w:sz="4" w:space="0" w:color="000000"/>
              <w:right w:val="single" w:sz="4" w:space="0" w:color="000000"/>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220</w:t>
            </w:r>
          </w:p>
        </w:tc>
      </w:tr>
      <w:tr w:rsidR="001F700B" w:rsidRPr="001F700B" w:rsidTr="001F700B">
        <w:trPr>
          <w:trHeight w:val="263"/>
        </w:trPr>
        <w:tc>
          <w:tcPr>
            <w:tcW w:w="700"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c>
          <w:tcPr>
            <w:tcW w:w="3120" w:type="dxa"/>
            <w:gridSpan w:val="2"/>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c>
          <w:tcPr>
            <w:tcW w:w="2620"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c>
          <w:tcPr>
            <w:tcW w:w="1000"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r>
    </w:tbl>
    <w:p w:rsidR="001F700B" w:rsidRPr="001F700B" w:rsidRDefault="001F700B" w:rsidP="00EB710B">
      <w:pPr>
        <w:ind w:left="-851"/>
        <w:rPr>
          <w:rFonts w:ascii="Arial Narrow" w:hAnsi="Arial Narrow"/>
          <w:sz w:val="22"/>
          <w:szCs w:val="22"/>
        </w:rPr>
      </w:pPr>
    </w:p>
    <w:p w:rsidR="001F700B" w:rsidRPr="001F700B" w:rsidRDefault="001F700B" w:rsidP="00EB710B">
      <w:pPr>
        <w:ind w:left="-851"/>
        <w:rPr>
          <w:rFonts w:ascii="Arial Narrow" w:hAnsi="Arial Narrow"/>
          <w:sz w:val="22"/>
          <w:szCs w:val="22"/>
        </w:rPr>
      </w:pPr>
    </w:p>
    <w:tbl>
      <w:tblPr>
        <w:tblW w:w="7386" w:type="dxa"/>
        <w:tblInd w:w="55" w:type="dxa"/>
        <w:tblCellMar>
          <w:left w:w="70" w:type="dxa"/>
          <w:right w:w="70" w:type="dxa"/>
        </w:tblCellMar>
        <w:tblLook w:val="04A0"/>
      </w:tblPr>
      <w:tblGrid>
        <w:gridCol w:w="700"/>
        <w:gridCol w:w="3143"/>
        <w:gridCol w:w="2551"/>
        <w:gridCol w:w="992"/>
      </w:tblGrid>
      <w:tr w:rsidR="001F700B" w:rsidRPr="001F700B" w:rsidTr="001F700B">
        <w:trPr>
          <w:trHeight w:val="315"/>
        </w:trPr>
        <w:tc>
          <w:tcPr>
            <w:tcW w:w="700"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7</w:t>
            </w:r>
          </w:p>
        </w:tc>
        <w:tc>
          <w:tcPr>
            <w:tcW w:w="3143" w:type="dxa"/>
            <w:tcBorders>
              <w:top w:val="nil"/>
              <w:left w:val="nil"/>
              <w:bottom w:val="nil"/>
              <w:right w:val="nil"/>
            </w:tcBorders>
            <w:shd w:val="clear" w:color="auto" w:fill="auto"/>
            <w:noWrap/>
            <w:vAlign w:val="bottom"/>
            <w:hideMark/>
          </w:tcPr>
          <w:p w:rsidR="001F700B" w:rsidRPr="001F700B" w:rsidRDefault="001F700B" w:rsidP="001F700B">
            <w:pPr>
              <w:suppressAutoHyphens w:val="0"/>
              <w:rPr>
                <w:rFonts w:ascii="Arial Narrow" w:hAnsi="Arial Narrow" w:cs="Arial"/>
                <w:lang w:eastAsia="pl-PL"/>
              </w:rPr>
            </w:pPr>
            <w:r w:rsidRPr="001F700B">
              <w:rPr>
                <w:rFonts w:ascii="Arial Narrow" w:hAnsi="Arial Narrow" w:cs="Arial"/>
                <w:sz w:val="22"/>
                <w:szCs w:val="22"/>
                <w:lang w:eastAsia="pl-PL"/>
              </w:rPr>
              <w:t xml:space="preserve">PAKIET </w:t>
            </w:r>
          </w:p>
        </w:tc>
        <w:tc>
          <w:tcPr>
            <w:tcW w:w="2551" w:type="dxa"/>
            <w:tcBorders>
              <w:top w:val="nil"/>
              <w:left w:val="nil"/>
              <w:bottom w:val="nil"/>
              <w:right w:val="nil"/>
            </w:tcBorders>
            <w:shd w:val="clear" w:color="auto" w:fill="auto"/>
            <w:noWrap/>
            <w:vAlign w:val="bottom"/>
            <w:hideMark/>
          </w:tcPr>
          <w:p w:rsidR="001F700B" w:rsidRPr="001F700B" w:rsidRDefault="001F700B" w:rsidP="001F700B">
            <w:pPr>
              <w:suppressAutoHyphens w:val="0"/>
              <w:rPr>
                <w:rFonts w:ascii="Arial Narrow" w:hAnsi="Arial Narrow" w:cs="Arial"/>
                <w:b/>
                <w:bCs/>
                <w:lang w:eastAsia="pl-PL"/>
              </w:rPr>
            </w:pPr>
          </w:p>
        </w:tc>
        <w:tc>
          <w:tcPr>
            <w:tcW w:w="992"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r>
      <w:tr w:rsidR="001F700B" w:rsidRPr="001F700B" w:rsidTr="001F700B">
        <w:trPr>
          <w:trHeight w:val="315"/>
        </w:trPr>
        <w:tc>
          <w:tcPr>
            <w:tcW w:w="700" w:type="dxa"/>
            <w:tcBorders>
              <w:top w:val="nil"/>
              <w:left w:val="nil"/>
              <w:bottom w:val="nil"/>
              <w:right w:val="nil"/>
            </w:tcBorders>
            <w:shd w:val="clear" w:color="auto" w:fill="auto"/>
            <w:noWrap/>
            <w:vAlign w:val="center"/>
            <w:hideMark/>
          </w:tcPr>
          <w:p w:rsidR="001F700B" w:rsidRPr="001F700B" w:rsidRDefault="001F700B" w:rsidP="001F700B">
            <w:pPr>
              <w:suppressAutoHyphens w:val="0"/>
              <w:rPr>
                <w:rFonts w:ascii="Arial Narrow" w:hAnsi="Arial Narrow" w:cs="Arial"/>
                <w:b/>
                <w:bCs/>
                <w:lang w:eastAsia="pl-PL"/>
              </w:rPr>
            </w:pPr>
          </w:p>
        </w:tc>
        <w:tc>
          <w:tcPr>
            <w:tcW w:w="3143"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c>
          <w:tcPr>
            <w:tcW w:w="2551"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c>
          <w:tcPr>
            <w:tcW w:w="992"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r>
      <w:tr w:rsidR="001F700B" w:rsidRPr="001F700B" w:rsidTr="001F700B">
        <w:trPr>
          <w:trHeight w:val="315"/>
        </w:trPr>
        <w:tc>
          <w:tcPr>
            <w:tcW w:w="700" w:type="dxa"/>
            <w:tcBorders>
              <w:top w:val="nil"/>
              <w:left w:val="nil"/>
              <w:bottom w:val="nil"/>
              <w:right w:val="nil"/>
            </w:tcBorders>
            <w:shd w:val="clear" w:color="auto" w:fill="auto"/>
            <w:noWrap/>
            <w:vAlign w:val="center"/>
            <w:hideMark/>
          </w:tcPr>
          <w:p w:rsidR="001F700B" w:rsidRPr="001F700B" w:rsidRDefault="001F700B" w:rsidP="001F700B">
            <w:pPr>
              <w:suppressAutoHyphens w:val="0"/>
              <w:rPr>
                <w:rFonts w:ascii="Arial Narrow" w:hAnsi="Arial Narrow" w:cs="Arial"/>
                <w:b/>
                <w:bCs/>
                <w:lang w:eastAsia="pl-PL"/>
              </w:rPr>
            </w:pPr>
          </w:p>
        </w:tc>
        <w:tc>
          <w:tcPr>
            <w:tcW w:w="3143" w:type="dxa"/>
            <w:tcBorders>
              <w:top w:val="nil"/>
              <w:left w:val="nil"/>
              <w:bottom w:val="nil"/>
              <w:right w:val="nil"/>
            </w:tcBorders>
            <w:shd w:val="clear" w:color="auto" w:fill="auto"/>
            <w:noWrap/>
            <w:vAlign w:val="bottom"/>
            <w:hideMark/>
          </w:tcPr>
          <w:p w:rsidR="001F700B" w:rsidRPr="001F700B" w:rsidRDefault="001F700B" w:rsidP="001F700B">
            <w:pPr>
              <w:suppressAutoHyphens w:val="0"/>
              <w:rPr>
                <w:rFonts w:ascii="Arial Narrow" w:hAnsi="Arial Narrow" w:cs="Arial"/>
                <w:b/>
                <w:bCs/>
                <w:lang w:eastAsia="pl-PL"/>
              </w:rPr>
            </w:pPr>
            <w:r w:rsidRPr="001F700B">
              <w:rPr>
                <w:rFonts w:ascii="Arial Narrow" w:hAnsi="Arial Narrow" w:cs="Arial"/>
                <w:b/>
                <w:bCs/>
                <w:sz w:val="22"/>
                <w:szCs w:val="22"/>
                <w:lang w:eastAsia="pl-PL"/>
              </w:rPr>
              <w:t xml:space="preserve">VINORELBINE </w:t>
            </w:r>
          </w:p>
        </w:tc>
        <w:tc>
          <w:tcPr>
            <w:tcW w:w="2551"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c>
          <w:tcPr>
            <w:tcW w:w="992"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r>
      <w:tr w:rsidR="001F700B" w:rsidRPr="001F700B" w:rsidTr="001F700B">
        <w:trPr>
          <w:trHeight w:val="315"/>
        </w:trPr>
        <w:tc>
          <w:tcPr>
            <w:tcW w:w="700" w:type="dxa"/>
            <w:tcBorders>
              <w:top w:val="nil"/>
              <w:left w:val="nil"/>
              <w:bottom w:val="nil"/>
              <w:right w:val="nil"/>
            </w:tcBorders>
            <w:shd w:val="clear" w:color="auto" w:fill="auto"/>
            <w:noWrap/>
            <w:vAlign w:val="center"/>
            <w:hideMark/>
          </w:tcPr>
          <w:p w:rsidR="001F700B" w:rsidRPr="001F700B" w:rsidRDefault="001F700B" w:rsidP="001F700B">
            <w:pPr>
              <w:suppressAutoHyphens w:val="0"/>
              <w:rPr>
                <w:rFonts w:ascii="Arial Narrow" w:hAnsi="Arial Narrow" w:cs="Arial"/>
                <w:b/>
                <w:bCs/>
                <w:lang w:eastAsia="pl-PL"/>
              </w:rPr>
            </w:pPr>
          </w:p>
        </w:tc>
        <w:tc>
          <w:tcPr>
            <w:tcW w:w="3143"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c>
          <w:tcPr>
            <w:tcW w:w="2551"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c>
          <w:tcPr>
            <w:tcW w:w="992"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r>
      <w:tr w:rsidR="001F700B" w:rsidRPr="001F700B" w:rsidTr="001F700B">
        <w:trPr>
          <w:trHeight w:val="315"/>
        </w:trPr>
        <w:tc>
          <w:tcPr>
            <w:tcW w:w="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F700B" w:rsidRPr="001F700B" w:rsidRDefault="001F700B" w:rsidP="001F700B">
            <w:pPr>
              <w:suppressAutoHyphens w:val="0"/>
              <w:jc w:val="center"/>
              <w:rPr>
                <w:rFonts w:ascii="Arial Narrow" w:hAnsi="Arial Narrow" w:cs="Arial"/>
                <w:i/>
                <w:iCs/>
                <w:color w:val="000000"/>
                <w:lang w:eastAsia="pl-PL"/>
              </w:rPr>
            </w:pPr>
            <w:r w:rsidRPr="001F700B">
              <w:rPr>
                <w:rFonts w:ascii="Arial Narrow" w:hAnsi="Arial Narrow" w:cs="Arial"/>
                <w:i/>
                <w:iCs/>
                <w:color w:val="000000"/>
                <w:sz w:val="22"/>
                <w:szCs w:val="22"/>
                <w:lang w:eastAsia="pl-PL"/>
              </w:rPr>
              <w:t>Lp.</w:t>
            </w:r>
          </w:p>
        </w:tc>
        <w:tc>
          <w:tcPr>
            <w:tcW w:w="3143" w:type="dxa"/>
            <w:tcBorders>
              <w:top w:val="single" w:sz="4" w:space="0" w:color="000000"/>
              <w:left w:val="nil"/>
              <w:bottom w:val="single" w:sz="4" w:space="0" w:color="000000"/>
              <w:right w:val="single" w:sz="4" w:space="0" w:color="000000"/>
            </w:tcBorders>
            <w:shd w:val="clear" w:color="auto" w:fill="auto"/>
            <w:vAlign w:val="bottom"/>
            <w:hideMark/>
          </w:tcPr>
          <w:p w:rsidR="001F700B" w:rsidRPr="001F700B" w:rsidRDefault="001F700B" w:rsidP="001F700B">
            <w:pPr>
              <w:suppressAutoHyphens w:val="0"/>
              <w:jc w:val="center"/>
              <w:rPr>
                <w:rFonts w:ascii="Arial Narrow" w:hAnsi="Arial Narrow" w:cs="Arial"/>
                <w:i/>
                <w:iCs/>
                <w:color w:val="000000"/>
                <w:lang w:eastAsia="pl-PL"/>
              </w:rPr>
            </w:pPr>
            <w:r w:rsidRPr="001F700B">
              <w:rPr>
                <w:rFonts w:ascii="Arial Narrow" w:hAnsi="Arial Narrow" w:cs="Arial"/>
                <w:i/>
                <w:iCs/>
                <w:color w:val="000000"/>
                <w:sz w:val="22"/>
                <w:szCs w:val="22"/>
                <w:lang w:eastAsia="pl-PL"/>
              </w:rPr>
              <w:t>Nazwa międzynarodowa, postać</w:t>
            </w:r>
          </w:p>
        </w:tc>
        <w:tc>
          <w:tcPr>
            <w:tcW w:w="2551" w:type="dxa"/>
            <w:tcBorders>
              <w:top w:val="single" w:sz="4" w:space="0" w:color="000000"/>
              <w:left w:val="nil"/>
              <w:bottom w:val="single" w:sz="4" w:space="0" w:color="000000"/>
              <w:right w:val="single" w:sz="4" w:space="0" w:color="000000"/>
            </w:tcBorders>
            <w:shd w:val="clear" w:color="auto" w:fill="auto"/>
            <w:vAlign w:val="bottom"/>
            <w:hideMark/>
          </w:tcPr>
          <w:p w:rsidR="001F700B" w:rsidRPr="001F700B" w:rsidRDefault="001F700B" w:rsidP="001F700B">
            <w:pPr>
              <w:suppressAutoHyphens w:val="0"/>
              <w:jc w:val="center"/>
              <w:rPr>
                <w:rFonts w:ascii="Arial Narrow" w:hAnsi="Arial Narrow" w:cs="Arial"/>
                <w:i/>
                <w:iCs/>
                <w:color w:val="000000"/>
                <w:lang w:eastAsia="pl-PL"/>
              </w:rPr>
            </w:pPr>
            <w:r w:rsidRPr="001F700B">
              <w:rPr>
                <w:rFonts w:ascii="Arial Narrow" w:hAnsi="Arial Narrow" w:cs="Arial"/>
                <w:i/>
                <w:iCs/>
                <w:color w:val="000000"/>
                <w:sz w:val="22"/>
                <w:szCs w:val="22"/>
                <w:lang w:eastAsia="pl-PL"/>
              </w:rPr>
              <w:t>Dawka, opakowanie</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1F700B" w:rsidRPr="001F700B" w:rsidRDefault="001F700B" w:rsidP="001F700B">
            <w:pPr>
              <w:suppressAutoHyphens w:val="0"/>
              <w:jc w:val="center"/>
              <w:rPr>
                <w:rFonts w:ascii="Arial Narrow" w:hAnsi="Arial Narrow" w:cs="Arial"/>
                <w:i/>
                <w:iCs/>
                <w:color w:val="000000"/>
                <w:lang w:eastAsia="pl-PL"/>
              </w:rPr>
            </w:pPr>
            <w:r w:rsidRPr="001F700B">
              <w:rPr>
                <w:rFonts w:ascii="Arial Narrow" w:hAnsi="Arial Narrow" w:cs="Arial"/>
                <w:i/>
                <w:iCs/>
                <w:color w:val="000000"/>
                <w:sz w:val="22"/>
                <w:szCs w:val="22"/>
                <w:lang w:eastAsia="pl-PL"/>
              </w:rPr>
              <w:t>Ilość</w:t>
            </w:r>
          </w:p>
        </w:tc>
      </w:tr>
      <w:tr w:rsidR="001F700B" w:rsidRPr="001F700B" w:rsidTr="001F700B">
        <w:trPr>
          <w:trHeight w:val="477"/>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1</w:t>
            </w:r>
          </w:p>
        </w:tc>
        <w:tc>
          <w:tcPr>
            <w:tcW w:w="3143" w:type="dxa"/>
            <w:tcBorders>
              <w:top w:val="nil"/>
              <w:left w:val="nil"/>
              <w:bottom w:val="single" w:sz="4" w:space="0" w:color="000000"/>
              <w:right w:val="single" w:sz="4" w:space="0" w:color="000000"/>
            </w:tcBorders>
            <w:shd w:val="clear" w:color="auto" w:fill="auto"/>
            <w:vAlign w:val="center"/>
            <w:hideMark/>
          </w:tcPr>
          <w:p w:rsidR="001F700B" w:rsidRPr="001F700B" w:rsidRDefault="001F700B" w:rsidP="001F700B">
            <w:pPr>
              <w:suppressAutoHyphens w:val="0"/>
              <w:rPr>
                <w:rFonts w:ascii="Arial Narrow" w:hAnsi="Arial Narrow" w:cs="Arial"/>
                <w:lang w:eastAsia="pl-PL"/>
              </w:rPr>
            </w:pPr>
            <w:r w:rsidRPr="001F700B">
              <w:rPr>
                <w:rFonts w:ascii="Arial Narrow" w:hAnsi="Arial Narrow" w:cs="Arial"/>
                <w:sz w:val="22"/>
                <w:szCs w:val="22"/>
                <w:lang w:eastAsia="pl-PL"/>
              </w:rPr>
              <w:t>Vinorelbine</w:t>
            </w:r>
          </w:p>
        </w:tc>
        <w:tc>
          <w:tcPr>
            <w:tcW w:w="2551" w:type="dxa"/>
            <w:tcBorders>
              <w:top w:val="nil"/>
              <w:left w:val="nil"/>
              <w:bottom w:val="single" w:sz="4" w:space="0" w:color="000000"/>
              <w:right w:val="single" w:sz="4" w:space="0" w:color="000000"/>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20 mg x 1 kaps</w:t>
            </w:r>
          </w:p>
        </w:tc>
        <w:tc>
          <w:tcPr>
            <w:tcW w:w="992" w:type="dxa"/>
            <w:tcBorders>
              <w:top w:val="nil"/>
              <w:left w:val="nil"/>
              <w:bottom w:val="single" w:sz="4" w:space="0" w:color="000000"/>
              <w:right w:val="single" w:sz="4" w:space="0" w:color="000000"/>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5</w:t>
            </w:r>
          </w:p>
        </w:tc>
      </w:tr>
      <w:tr w:rsidR="001F700B" w:rsidRPr="001F700B" w:rsidTr="001F700B">
        <w:trPr>
          <w:trHeight w:val="507"/>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2</w:t>
            </w:r>
          </w:p>
        </w:tc>
        <w:tc>
          <w:tcPr>
            <w:tcW w:w="3143" w:type="dxa"/>
            <w:tcBorders>
              <w:top w:val="nil"/>
              <w:left w:val="nil"/>
              <w:bottom w:val="single" w:sz="4" w:space="0" w:color="000000"/>
              <w:right w:val="single" w:sz="4" w:space="0" w:color="000000"/>
            </w:tcBorders>
            <w:shd w:val="clear" w:color="auto" w:fill="auto"/>
            <w:noWrap/>
            <w:vAlign w:val="center"/>
            <w:hideMark/>
          </w:tcPr>
          <w:p w:rsidR="001F700B" w:rsidRPr="001F700B" w:rsidRDefault="001F700B" w:rsidP="001F700B">
            <w:pPr>
              <w:suppressAutoHyphens w:val="0"/>
              <w:rPr>
                <w:rFonts w:ascii="Arial Narrow" w:hAnsi="Arial Narrow" w:cs="Arial"/>
                <w:lang w:eastAsia="pl-PL"/>
              </w:rPr>
            </w:pPr>
            <w:r w:rsidRPr="001F700B">
              <w:rPr>
                <w:rFonts w:ascii="Arial Narrow" w:hAnsi="Arial Narrow" w:cs="Arial"/>
                <w:sz w:val="22"/>
                <w:szCs w:val="22"/>
                <w:lang w:eastAsia="pl-PL"/>
              </w:rPr>
              <w:t xml:space="preserve">Vinorelbine </w:t>
            </w:r>
          </w:p>
        </w:tc>
        <w:tc>
          <w:tcPr>
            <w:tcW w:w="2551" w:type="dxa"/>
            <w:tcBorders>
              <w:top w:val="nil"/>
              <w:left w:val="nil"/>
              <w:bottom w:val="single" w:sz="4" w:space="0" w:color="000000"/>
              <w:right w:val="single" w:sz="4" w:space="0" w:color="000000"/>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30 mg x 1 kaps</w:t>
            </w:r>
          </w:p>
        </w:tc>
        <w:tc>
          <w:tcPr>
            <w:tcW w:w="992" w:type="dxa"/>
            <w:tcBorders>
              <w:top w:val="nil"/>
              <w:left w:val="nil"/>
              <w:bottom w:val="single" w:sz="4" w:space="0" w:color="000000"/>
              <w:right w:val="single" w:sz="4" w:space="0" w:color="000000"/>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r w:rsidRPr="001F700B">
              <w:rPr>
                <w:rFonts w:ascii="Arial Narrow" w:hAnsi="Arial Narrow" w:cs="Arial"/>
                <w:sz w:val="22"/>
                <w:szCs w:val="22"/>
                <w:lang w:eastAsia="pl-PL"/>
              </w:rPr>
              <w:t>5</w:t>
            </w:r>
          </w:p>
        </w:tc>
      </w:tr>
      <w:tr w:rsidR="001F700B" w:rsidRPr="001F700B" w:rsidTr="001F700B">
        <w:trPr>
          <w:trHeight w:val="300"/>
        </w:trPr>
        <w:tc>
          <w:tcPr>
            <w:tcW w:w="700"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c>
          <w:tcPr>
            <w:tcW w:w="3143"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c>
          <w:tcPr>
            <w:tcW w:w="2551"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c>
          <w:tcPr>
            <w:tcW w:w="992" w:type="dxa"/>
            <w:tcBorders>
              <w:top w:val="nil"/>
              <w:left w:val="nil"/>
              <w:bottom w:val="nil"/>
              <w:right w:val="nil"/>
            </w:tcBorders>
            <w:shd w:val="clear" w:color="auto" w:fill="auto"/>
            <w:noWrap/>
            <w:vAlign w:val="center"/>
            <w:hideMark/>
          </w:tcPr>
          <w:p w:rsidR="001F700B" w:rsidRPr="001F700B" w:rsidRDefault="001F700B" w:rsidP="001F700B">
            <w:pPr>
              <w:suppressAutoHyphens w:val="0"/>
              <w:jc w:val="center"/>
              <w:rPr>
                <w:rFonts w:ascii="Arial Narrow" w:hAnsi="Arial Narrow" w:cs="Arial"/>
                <w:lang w:eastAsia="pl-PL"/>
              </w:rPr>
            </w:pPr>
          </w:p>
        </w:tc>
      </w:tr>
    </w:tbl>
    <w:p w:rsidR="001F700B" w:rsidRDefault="001F700B" w:rsidP="00EB710B">
      <w:pPr>
        <w:ind w:left="-851"/>
        <w:rPr>
          <w:rFonts w:ascii="Arial Narrow" w:hAnsi="Arial Narrow"/>
          <w:sz w:val="22"/>
          <w:szCs w:val="22"/>
        </w:rPr>
      </w:pPr>
    </w:p>
    <w:p w:rsidR="001F700B" w:rsidRPr="00FE1688" w:rsidRDefault="001F700B" w:rsidP="00EB710B">
      <w:pPr>
        <w:ind w:left="-851"/>
        <w:rPr>
          <w:rFonts w:ascii="Arial Narrow" w:hAnsi="Arial Narrow"/>
          <w:sz w:val="22"/>
          <w:szCs w:val="22"/>
        </w:rPr>
      </w:pPr>
    </w:p>
    <w:sectPr w:rsidR="001F700B" w:rsidRPr="00FE1688" w:rsidSect="00BE4A34">
      <w:footnotePr>
        <w:pos w:val="beneathText"/>
      </w:footnotePr>
      <w:pgSz w:w="11905" w:h="16837"/>
      <w:pgMar w:top="1304" w:right="1134" w:bottom="1191" w:left="1418"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D93" w:rsidRDefault="005A2D93" w:rsidP="00471F09">
      <w:r>
        <w:separator/>
      </w:r>
    </w:p>
  </w:endnote>
  <w:endnote w:type="continuationSeparator" w:id="0">
    <w:p w:rsidR="005A2D93" w:rsidRDefault="005A2D93" w:rsidP="0047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EE"/>
    <w:family w:val="auto"/>
    <w:notTrueType/>
    <w:pitch w:val="default"/>
    <w:sig w:usb0="00000005" w:usb1="00000000" w:usb2="00000000" w:usb3="00000000" w:csb0="00000002" w:csb1="00000000"/>
  </w:font>
  <w:font w:name="TimesNewRoman">
    <w:altName w:val="Times New Roman"/>
    <w:charset w:val="00"/>
    <w:family w:val="auto"/>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BookmanOldStyle">
    <w:altName w:val="MS Mincho"/>
    <w:panose1 w:val="00000000000000000000"/>
    <w:charset w:val="80"/>
    <w:family w:val="auto"/>
    <w:notTrueType/>
    <w:pitch w:val="default"/>
    <w:sig w:usb0="00000000" w:usb1="08070000" w:usb2="00000010" w:usb3="00000000" w:csb0="00020000"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B27" w:rsidRPr="00785B6F" w:rsidRDefault="0015460A">
    <w:pPr>
      <w:pStyle w:val="Stopka"/>
      <w:jc w:val="center"/>
      <w:rPr>
        <w:rFonts w:ascii="Verdana" w:hAnsi="Verdana"/>
        <w:sz w:val="16"/>
        <w:szCs w:val="16"/>
      </w:rPr>
    </w:pPr>
    <w:r w:rsidRPr="00785B6F">
      <w:rPr>
        <w:rFonts w:ascii="Verdana" w:hAnsi="Verdana"/>
        <w:sz w:val="16"/>
        <w:szCs w:val="16"/>
      </w:rPr>
      <w:fldChar w:fldCharType="begin"/>
    </w:r>
    <w:r w:rsidR="00C61B27"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D44C60">
      <w:rPr>
        <w:rFonts w:ascii="Verdana" w:hAnsi="Verdana"/>
        <w:noProof/>
        <w:sz w:val="16"/>
        <w:szCs w:val="16"/>
      </w:rPr>
      <w:t>3</w:t>
    </w:r>
    <w:r w:rsidRPr="00785B6F">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D93" w:rsidRDefault="005A2D93" w:rsidP="00471F09">
      <w:r>
        <w:separator/>
      </w:r>
    </w:p>
  </w:footnote>
  <w:footnote w:type="continuationSeparator" w:id="0">
    <w:p w:rsidR="005A2D93" w:rsidRDefault="005A2D93" w:rsidP="00471F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72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837A6C72"/>
    <w:name w:val="WW8Num5"/>
    <w:lvl w:ilvl="0">
      <w:start w:val="1"/>
      <w:numFmt w:val="decimal"/>
      <w:lvlText w:val="%1)"/>
      <w:lvlJc w:val="left"/>
      <w:pPr>
        <w:tabs>
          <w:tab w:val="num" w:pos="0"/>
        </w:tabs>
        <w:ind w:left="360" w:hanging="360"/>
      </w:pPr>
      <w:rPr>
        <w:rFonts w:ascii="Arial Narrow" w:eastAsia="Arial" w:hAnsi="Arial Narrow" w:cs="Arial"/>
      </w:rPr>
    </w:lvl>
  </w:abstractNum>
  <w:abstractNum w:abstractNumId="2">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4">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6">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000000E"/>
    <w:multiLevelType w:val="singleLevel"/>
    <w:tmpl w:val="0000000E"/>
    <w:name w:val="WW8Num14"/>
    <w:lvl w:ilvl="0">
      <w:start w:val="1"/>
      <w:numFmt w:val="lowerLetter"/>
      <w:lvlText w:val="%1)"/>
      <w:lvlJc w:val="left"/>
      <w:pPr>
        <w:tabs>
          <w:tab w:val="num" w:pos="0"/>
        </w:tabs>
        <w:ind w:left="720" w:hanging="360"/>
      </w:pPr>
      <w:rPr>
        <w:rFonts w:cs="Arial Narrow" w:hint="default"/>
        <w:b/>
        <w:bCs/>
        <w:color w:val="000000"/>
      </w:rPr>
    </w:lvl>
  </w:abstractNum>
  <w:abstractNum w:abstractNumId="8">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9">
    <w:nsid w:val="00000013"/>
    <w:multiLevelType w:val="multilevel"/>
    <w:tmpl w:val="00000013"/>
    <w:name w:val="WW8Num22"/>
    <w:lvl w:ilvl="0">
      <w:start w:val="1"/>
      <w:numFmt w:val="decimal"/>
      <w:lvlText w:val="%1."/>
      <w:lvlJc w:val="left"/>
      <w:pPr>
        <w:tabs>
          <w:tab w:val="num" w:pos="0"/>
        </w:tabs>
        <w:ind w:left="0" w:hanging="360"/>
      </w:pPr>
      <w:rPr>
        <w:rFonts w:ascii="Times New Roman" w:hAnsi="Times New Roman"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10">
    <w:nsid w:val="00000016"/>
    <w:multiLevelType w:val="multilevel"/>
    <w:tmpl w:val="00000016"/>
    <w:name w:val="WW8Num25"/>
    <w:lvl w:ilvl="0">
      <w:start w:val="1"/>
      <w:numFmt w:val="decimal"/>
      <w:lvlText w:val="%1."/>
      <w:lvlJc w:val="left"/>
      <w:pPr>
        <w:tabs>
          <w:tab w:val="num" w:pos="360"/>
        </w:tabs>
        <w:ind w:left="360" w:hanging="360"/>
      </w:pPr>
      <w:rPr>
        <w:rFonts w:ascii="Times New Roman" w:hAnsi="Times New Roman" w:cs="Times New Roman"/>
        <w:b w:val="0"/>
        <w:i w:val="0"/>
        <w:sz w:val="22"/>
        <w:szCs w:val="22"/>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b w:val="0"/>
        <w:i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14">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0B9508C4"/>
    <w:multiLevelType w:val="multilevel"/>
    <w:tmpl w:val="CB18EB10"/>
    <w:lvl w:ilvl="0">
      <w:start w:val="1"/>
      <w:numFmt w:val="decimal"/>
      <w:lvlText w:val="%1)"/>
      <w:lvlJc w:val="left"/>
      <w:pPr>
        <w:tabs>
          <w:tab w:val="num" w:pos="510"/>
        </w:tabs>
        <w:ind w:left="510" w:hanging="510"/>
      </w:pPr>
      <w:rPr>
        <w:rFonts w:ascii="Arial Narrow" w:eastAsia="Calibri" w:hAnsi="Arial Narrow" w:cs="Arial Narrow"/>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0DE96189"/>
    <w:multiLevelType w:val="hybridMultilevel"/>
    <w:tmpl w:val="2FA2B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F625CF0"/>
    <w:multiLevelType w:val="hybridMultilevel"/>
    <w:tmpl w:val="65DAB85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11506548"/>
    <w:multiLevelType w:val="hybridMultilevel"/>
    <w:tmpl w:val="210C51C4"/>
    <w:lvl w:ilvl="0" w:tplc="F48C2D6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92A0EE6"/>
    <w:multiLevelType w:val="hybridMultilevel"/>
    <w:tmpl w:val="F9C0F0E0"/>
    <w:name w:val="WW8Num112222332"/>
    <w:lvl w:ilvl="0" w:tplc="C8A05E8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19657478"/>
    <w:multiLevelType w:val="hybridMultilevel"/>
    <w:tmpl w:val="DF7AEA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C2C093E"/>
    <w:multiLevelType w:val="hybridMultilevel"/>
    <w:tmpl w:val="75D839BA"/>
    <w:name w:val="WW8Num112222332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1DCC6358"/>
    <w:multiLevelType w:val="multilevel"/>
    <w:tmpl w:val="DFF07C02"/>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25473DBC"/>
    <w:multiLevelType w:val="multilevel"/>
    <w:tmpl w:val="6E565F02"/>
    <w:lvl w:ilvl="0">
      <w:start w:val="1"/>
      <w:numFmt w:val="lowerLetter"/>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270224BF"/>
    <w:multiLevelType w:val="hybridMultilevel"/>
    <w:tmpl w:val="8DF43F98"/>
    <w:lvl w:ilvl="0" w:tplc="F606FB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1F37D52"/>
    <w:multiLevelType w:val="hybridMultilevel"/>
    <w:tmpl w:val="0D5CD55E"/>
    <w:name w:val="WW8Num1122225"/>
    <w:lvl w:ilvl="0" w:tplc="8312CE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9B7C90"/>
    <w:multiLevelType w:val="hybridMultilevel"/>
    <w:tmpl w:val="64EE8380"/>
    <w:lvl w:ilvl="0" w:tplc="04150017">
      <w:start w:val="1"/>
      <w:numFmt w:val="lowerLetter"/>
      <w:lvlText w:val="%1)"/>
      <w:lvlJc w:val="left"/>
      <w:pPr>
        <w:ind w:left="2149" w:hanging="360"/>
      </w:pPr>
    </w:lvl>
    <w:lvl w:ilvl="1" w:tplc="04150017">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8">
    <w:nsid w:val="37B37A3E"/>
    <w:multiLevelType w:val="multilevel"/>
    <w:tmpl w:val="3F54F432"/>
    <w:lvl w:ilvl="0">
      <w:start w:val="10"/>
      <w:numFmt w:val="decimal"/>
      <w:lvlText w:val="%1"/>
      <w:lvlJc w:val="left"/>
      <w:pPr>
        <w:tabs>
          <w:tab w:val="num" w:pos="480"/>
        </w:tabs>
        <w:ind w:left="480" w:hanging="480"/>
      </w:pPr>
      <w:rPr>
        <w:rFonts w:ascii="Century Gothic" w:hAnsi="Century Gothic" w:hint="default"/>
        <w:sz w:val="20"/>
        <w:szCs w:val="20"/>
      </w:rPr>
    </w:lvl>
    <w:lvl w:ilvl="1">
      <w:start w:val="1"/>
      <w:numFmt w:val="decimal"/>
      <w:lvlText w:val="%1.%2"/>
      <w:lvlJc w:val="left"/>
      <w:pPr>
        <w:tabs>
          <w:tab w:val="num" w:pos="480"/>
        </w:tabs>
        <w:ind w:left="480" w:hanging="480"/>
      </w:pPr>
      <w:rPr>
        <w:rFonts w:ascii="Arial Narrow" w:hAnsi="Arial Narrow" w:hint="default"/>
        <w:b w:val="0"/>
        <w:sz w:val="22"/>
        <w:szCs w:val="22"/>
      </w:rPr>
    </w:lvl>
    <w:lvl w:ilvl="2">
      <w:start w:val="1"/>
      <w:numFmt w:val="decimal"/>
      <w:lvlText w:val="%1.%2.%3"/>
      <w:lvlJc w:val="left"/>
      <w:pPr>
        <w:tabs>
          <w:tab w:val="num" w:pos="720"/>
        </w:tabs>
        <w:ind w:left="720" w:hanging="720"/>
      </w:pPr>
      <w:rPr>
        <w:rFonts w:ascii="Century Gothic" w:hAnsi="Century Gothic" w:hint="default"/>
        <w:sz w:val="20"/>
        <w:szCs w:val="20"/>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29">
    <w:nsid w:val="38F66916"/>
    <w:multiLevelType w:val="multilevel"/>
    <w:tmpl w:val="6BCA862A"/>
    <w:lvl w:ilvl="0">
      <w:start w:val="20"/>
      <w:numFmt w:val="decimal"/>
      <w:lvlText w:val="%1."/>
      <w:lvlJc w:val="left"/>
      <w:pPr>
        <w:ind w:left="600" w:hanging="600"/>
      </w:pPr>
      <w:rPr>
        <w:rFonts w:hint="default"/>
      </w:rPr>
    </w:lvl>
    <w:lvl w:ilvl="1">
      <w:start w:val="4"/>
      <w:numFmt w:val="decimal"/>
      <w:lvlText w:val="%1.%2."/>
      <w:lvlJc w:val="left"/>
      <w:pPr>
        <w:ind w:left="1282" w:hanging="720"/>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296" w:hanging="1800"/>
      </w:pPr>
      <w:rPr>
        <w:rFonts w:hint="default"/>
      </w:rPr>
    </w:lvl>
  </w:abstractNum>
  <w:abstractNum w:abstractNumId="30">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EF15413"/>
    <w:multiLevelType w:val="hybridMultilevel"/>
    <w:tmpl w:val="D03AB7E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4F07488"/>
    <w:multiLevelType w:val="hybridMultilevel"/>
    <w:tmpl w:val="63925728"/>
    <w:name w:val="WW8Num11222233222222"/>
    <w:lvl w:ilvl="0" w:tplc="C8A05E82">
      <w:start w:val="1"/>
      <w:numFmt w:val="decimal"/>
      <w:lvlText w:val="%1)"/>
      <w:lvlJc w:val="left"/>
      <w:pPr>
        <w:ind w:left="1004" w:hanging="360"/>
      </w:pPr>
      <w:rPr>
        <w:rFonts w:hint="default"/>
      </w:rPr>
    </w:lvl>
    <w:lvl w:ilvl="1" w:tplc="C8A05E82">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48657E12"/>
    <w:multiLevelType w:val="hybridMultilevel"/>
    <w:tmpl w:val="8CDAFCB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ADC0C93"/>
    <w:multiLevelType w:val="hybridMultilevel"/>
    <w:tmpl w:val="F9082A1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AE92027"/>
    <w:multiLevelType w:val="hybridMultilevel"/>
    <w:tmpl w:val="D03AB7E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F605870"/>
    <w:multiLevelType w:val="multilevel"/>
    <w:tmpl w:val="2B20F2B4"/>
    <w:lvl w:ilvl="0">
      <w:start w:val="20"/>
      <w:numFmt w:val="decimal"/>
      <w:lvlText w:val="%1."/>
      <w:lvlJc w:val="left"/>
      <w:pPr>
        <w:ind w:left="435" w:hanging="43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nsid w:val="550320B5"/>
    <w:multiLevelType w:val="hybridMultilevel"/>
    <w:tmpl w:val="57AE36E8"/>
    <w:lvl w:ilvl="0" w:tplc="DAEE5EF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nsid w:val="56385FF7"/>
    <w:multiLevelType w:val="hybridMultilevel"/>
    <w:tmpl w:val="66205980"/>
    <w:lvl w:ilvl="0" w:tplc="BA0849F4">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41">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13212AE"/>
    <w:multiLevelType w:val="multilevel"/>
    <w:tmpl w:val="B64AA384"/>
    <w:lvl w:ilvl="0">
      <w:start w:val="5"/>
      <w:numFmt w:val="decimal"/>
      <w:lvlText w:val="%1"/>
      <w:lvlJc w:val="left"/>
      <w:pPr>
        <w:ind w:left="405" w:hanging="405"/>
      </w:pPr>
      <w:rPr>
        <w:rFonts w:cs="Arial" w:hint="default"/>
      </w:rPr>
    </w:lvl>
    <w:lvl w:ilvl="1">
      <w:start w:val="1"/>
      <w:numFmt w:val="decimal"/>
      <w:lvlText w:val="%1.%2"/>
      <w:lvlJc w:val="left"/>
      <w:pPr>
        <w:ind w:left="405" w:hanging="40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43">
    <w:nsid w:val="6FA61079"/>
    <w:multiLevelType w:val="hybridMultilevel"/>
    <w:tmpl w:val="D03AB7E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14D5B45"/>
    <w:multiLevelType w:val="hybridMultilevel"/>
    <w:tmpl w:val="55B0DCC0"/>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nsid w:val="720F0569"/>
    <w:multiLevelType w:val="hybridMultilevel"/>
    <w:tmpl w:val="A66274C8"/>
    <w:name w:val="WW8Num1122223322222"/>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30255BE"/>
    <w:multiLevelType w:val="hybridMultilevel"/>
    <w:tmpl w:val="C12A1F52"/>
    <w:lvl w:ilvl="0" w:tplc="434400CC">
      <w:start w:val="3"/>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D1C4D0D2">
      <w:start w:val="1"/>
      <w:numFmt w:val="decimal"/>
      <w:lvlText w:val="%3."/>
      <w:lvlJc w:val="left"/>
      <w:pPr>
        <w:ind w:left="2325" w:hanging="360"/>
      </w:pPr>
      <w:rPr>
        <w:rFonts w:cs="Times New Roman" w:hint="default"/>
        <w:b/>
        <w:bCs w:val="0"/>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47">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num>
  <w:num w:numId="2">
    <w:abstractNumId w:val="4"/>
  </w:num>
  <w:num w:numId="3">
    <w:abstractNumId w:val="5"/>
  </w:num>
  <w:num w:numId="4">
    <w:abstractNumId w:val="6"/>
  </w:num>
  <w:num w:numId="5">
    <w:abstractNumId w:val="11"/>
  </w:num>
  <w:num w:numId="6">
    <w:abstractNumId w:val="12"/>
  </w:num>
  <w:num w:numId="7">
    <w:abstractNumId w:val="13"/>
  </w:num>
  <w:num w:numId="8">
    <w:abstractNumId w:val="14"/>
  </w:num>
  <w:num w:numId="9">
    <w:abstractNumId w:val="23"/>
  </w:num>
  <w:num w:numId="10">
    <w:abstractNumId w:val="24"/>
  </w:num>
  <w:num w:numId="11">
    <w:abstractNumId w:val="28"/>
  </w:num>
  <w:num w:numId="12">
    <w:abstractNumId w:val="21"/>
  </w:num>
  <w:num w:numId="13">
    <w:abstractNumId w:val="46"/>
  </w:num>
  <w:num w:numId="14">
    <w:abstractNumId w:val="16"/>
  </w:num>
  <w:num w:numId="15">
    <w:abstractNumId w:val="30"/>
  </w:num>
  <w:num w:numId="16">
    <w:abstractNumId w:val="18"/>
  </w:num>
  <w:num w:numId="17">
    <w:abstractNumId w:val="31"/>
  </w:num>
  <w:num w:numId="18">
    <w:abstractNumId w:val="35"/>
  </w:num>
  <w:num w:numId="19">
    <w:abstractNumId w:val="47"/>
  </w:num>
  <w:num w:numId="20">
    <w:abstractNumId w:val="38"/>
  </w:num>
  <w:num w:numId="21">
    <w:abstractNumId w:val="29"/>
  </w:num>
  <w:num w:numId="22">
    <w:abstractNumId w:val="41"/>
  </w:num>
  <w:num w:numId="23">
    <w:abstractNumId w:val="2"/>
  </w:num>
  <w:num w:numId="24">
    <w:abstractNumId w:val="19"/>
  </w:num>
  <w:num w:numId="25">
    <w:abstractNumId w:val="22"/>
  </w:num>
  <w:num w:numId="26">
    <w:abstractNumId w:val="27"/>
  </w:num>
  <w:num w:numId="27">
    <w:abstractNumId w:val="44"/>
  </w:num>
  <w:num w:numId="28">
    <w:abstractNumId w:val="17"/>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15"/>
  </w:num>
  <w:num w:numId="32">
    <w:abstractNumId w:val="9"/>
  </w:num>
  <w:num w:numId="33">
    <w:abstractNumId w:val="10"/>
  </w:num>
  <w:num w:numId="34">
    <w:abstractNumId w:val="39"/>
  </w:num>
  <w:num w:numId="35">
    <w:abstractNumId w:val="8"/>
    <w:lvlOverride w:ilvl="0">
      <w:startOverride w:val="1"/>
    </w:lvlOverride>
  </w:num>
  <w:num w:numId="36">
    <w:abstractNumId w:val="34"/>
  </w:num>
  <w:num w:numId="37">
    <w:abstractNumId w:val="42"/>
  </w:num>
  <w:num w:numId="38">
    <w:abstractNumId w:val="26"/>
  </w:num>
  <w:num w:numId="39">
    <w:abstractNumId w:val="7"/>
    <w:lvlOverride w:ilvl="0">
      <w:startOverride w:val="1"/>
    </w:lvlOverride>
  </w:num>
  <w:num w:numId="40">
    <w:abstractNumId w:val="40"/>
  </w:num>
  <w:num w:numId="41">
    <w:abstractNumId w:val="20"/>
  </w:num>
  <w:num w:numId="42">
    <w:abstractNumId w:val="25"/>
  </w:num>
  <w:num w:numId="43">
    <w:abstractNumId w:val="43"/>
  </w:num>
  <w:num w:numId="44">
    <w:abstractNumId w:val="3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rsids>
    <w:rsidRoot w:val="00FE1688"/>
    <w:rsid w:val="00006AF8"/>
    <w:rsid w:val="00034E1C"/>
    <w:rsid w:val="0003573A"/>
    <w:rsid w:val="00037039"/>
    <w:rsid w:val="0004141F"/>
    <w:rsid w:val="00045C9B"/>
    <w:rsid w:val="000526AD"/>
    <w:rsid w:val="000562F0"/>
    <w:rsid w:val="00063E3A"/>
    <w:rsid w:val="00087E94"/>
    <w:rsid w:val="00096245"/>
    <w:rsid w:val="000A3E78"/>
    <w:rsid w:val="000B6868"/>
    <w:rsid w:val="000B6C62"/>
    <w:rsid w:val="000C3518"/>
    <w:rsid w:val="000F4143"/>
    <w:rsid w:val="000F53D4"/>
    <w:rsid w:val="001105AF"/>
    <w:rsid w:val="00116C2B"/>
    <w:rsid w:val="001205E6"/>
    <w:rsid w:val="00123EB1"/>
    <w:rsid w:val="00126E2E"/>
    <w:rsid w:val="00130AF4"/>
    <w:rsid w:val="00133FE5"/>
    <w:rsid w:val="001360F2"/>
    <w:rsid w:val="001402D8"/>
    <w:rsid w:val="00144755"/>
    <w:rsid w:val="0015460A"/>
    <w:rsid w:val="00154FB2"/>
    <w:rsid w:val="00170961"/>
    <w:rsid w:val="001975BD"/>
    <w:rsid w:val="001A0200"/>
    <w:rsid w:val="001B3A39"/>
    <w:rsid w:val="001B7FC3"/>
    <w:rsid w:val="001C7136"/>
    <w:rsid w:val="001D0594"/>
    <w:rsid w:val="001D4667"/>
    <w:rsid w:val="001D5F80"/>
    <w:rsid w:val="001E3CCC"/>
    <w:rsid w:val="001E50BA"/>
    <w:rsid w:val="001F700B"/>
    <w:rsid w:val="002006A7"/>
    <w:rsid w:val="00201B85"/>
    <w:rsid w:val="00204C73"/>
    <w:rsid w:val="002145A1"/>
    <w:rsid w:val="002160EF"/>
    <w:rsid w:val="00221CF2"/>
    <w:rsid w:val="00241D70"/>
    <w:rsid w:val="00247E6B"/>
    <w:rsid w:val="00253AF3"/>
    <w:rsid w:val="00253B33"/>
    <w:rsid w:val="00254059"/>
    <w:rsid w:val="00260EE1"/>
    <w:rsid w:val="00263427"/>
    <w:rsid w:val="0027001D"/>
    <w:rsid w:val="00270F7E"/>
    <w:rsid w:val="0027677A"/>
    <w:rsid w:val="0029117F"/>
    <w:rsid w:val="00291E26"/>
    <w:rsid w:val="002A767B"/>
    <w:rsid w:val="002B0CA3"/>
    <w:rsid w:val="002B7E1E"/>
    <w:rsid w:val="002E2530"/>
    <w:rsid w:val="002E6707"/>
    <w:rsid w:val="002F1B08"/>
    <w:rsid w:val="002F336A"/>
    <w:rsid w:val="003108AE"/>
    <w:rsid w:val="00317731"/>
    <w:rsid w:val="00322487"/>
    <w:rsid w:val="00353669"/>
    <w:rsid w:val="00364C4F"/>
    <w:rsid w:val="00364C72"/>
    <w:rsid w:val="00365405"/>
    <w:rsid w:val="00373665"/>
    <w:rsid w:val="00383660"/>
    <w:rsid w:val="00393A9E"/>
    <w:rsid w:val="00397CF6"/>
    <w:rsid w:val="003A19D1"/>
    <w:rsid w:val="003A4B49"/>
    <w:rsid w:val="003C0482"/>
    <w:rsid w:val="003C0F49"/>
    <w:rsid w:val="003E18E0"/>
    <w:rsid w:val="003F0546"/>
    <w:rsid w:val="003F7708"/>
    <w:rsid w:val="004041A5"/>
    <w:rsid w:val="00405793"/>
    <w:rsid w:val="00411D2B"/>
    <w:rsid w:val="00420DF9"/>
    <w:rsid w:val="00453EFB"/>
    <w:rsid w:val="004567A1"/>
    <w:rsid w:val="00471401"/>
    <w:rsid w:val="00471F09"/>
    <w:rsid w:val="00482C21"/>
    <w:rsid w:val="00482C79"/>
    <w:rsid w:val="0049138F"/>
    <w:rsid w:val="004A4AED"/>
    <w:rsid w:val="004B3DB4"/>
    <w:rsid w:val="004D3BE6"/>
    <w:rsid w:val="004E11FB"/>
    <w:rsid w:val="004E4999"/>
    <w:rsid w:val="004F7AC2"/>
    <w:rsid w:val="00505F01"/>
    <w:rsid w:val="00515CE4"/>
    <w:rsid w:val="00520FB6"/>
    <w:rsid w:val="0052264D"/>
    <w:rsid w:val="005279C8"/>
    <w:rsid w:val="00543651"/>
    <w:rsid w:val="005451E6"/>
    <w:rsid w:val="00547A55"/>
    <w:rsid w:val="00567B09"/>
    <w:rsid w:val="00572347"/>
    <w:rsid w:val="005746F6"/>
    <w:rsid w:val="00582F8B"/>
    <w:rsid w:val="005849D2"/>
    <w:rsid w:val="00590205"/>
    <w:rsid w:val="00592FD9"/>
    <w:rsid w:val="005A09C8"/>
    <w:rsid w:val="005A0EB9"/>
    <w:rsid w:val="005A2D93"/>
    <w:rsid w:val="005C233A"/>
    <w:rsid w:val="005E086B"/>
    <w:rsid w:val="005E1243"/>
    <w:rsid w:val="005F530E"/>
    <w:rsid w:val="006032FB"/>
    <w:rsid w:val="00606AC7"/>
    <w:rsid w:val="00631BDA"/>
    <w:rsid w:val="006324FF"/>
    <w:rsid w:val="00637A51"/>
    <w:rsid w:val="00645D02"/>
    <w:rsid w:val="0064752F"/>
    <w:rsid w:val="006557B4"/>
    <w:rsid w:val="00655D7C"/>
    <w:rsid w:val="00660569"/>
    <w:rsid w:val="0067425E"/>
    <w:rsid w:val="0068194F"/>
    <w:rsid w:val="0069327F"/>
    <w:rsid w:val="00694137"/>
    <w:rsid w:val="006964B9"/>
    <w:rsid w:val="00697A16"/>
    <w:rsid w:val="006A6386"/>
    <w:rsid w:val="006C3E7A"/>
    <w:rsid w:val="006D05BD"/>
    <w:rsid w:val="006D2B86"/>
    <w:rsid w:val="00714A58"/>
    <w:rsid w:val="007414C0"/>
    <w:rsid w:val="0074243D"/>
    <w:rsid w:val="00743CDD"/>
    <w:rsid w:val="007641ED"/>
    <w:rsid w:val="007717DD"/>
    <w:rsid w:val="00773BB5"/>
    <w:rsid w:val="00787B15"/>
    <w:rsid w:val="007A5F80"/>
    <w:rsid w:val="007C3EC4"/>
    <w:rsid w:val="007D77AF"/>
    <w:rsid w:val="007E1369"/>
    <w:rsid w:val="007F7FEA"/>
    <w:rsid w:val="00803A15"/>
    <w:rsid w:val="008225DD"/>
    <w:rsid w:val="00832492"/>
    <w:rsid w:val="00856324"/>
    <w:rsid w:val="00872781"/>
    <w:rsid w:val="00873D8A"/>
    <w:rsid w:val="008746DC"/>
    <w:rsid w:val="00874B2E"/>
    <w:rsid w:val="00875762"/>
    <w:rsid w:val="00883713"/>
    <w:rsid w:val="00886724"/>
    <w:rsid w:val="00892249"/>
    <w:rsid w:val="00896D97"/>
    <w:rsid w:val="008A0AC4"/>
    <w:rsid w:val="008A2E32"/>
    <w:rsid w:val="008B0846"/>
    <w:rsid w:val="008C32FA"/>
    <w:rsid w:val="008D6AB0"/>
    <w:rsid w:val="008F3958"/>
    <w:rsid w:val="008F4BC7"/>
    <w:rsid w:val="00901DF3"/>
    <w:rsid w:val="009054B4"/>
    <w:rsid w:val="00914129"/>
    <w:rsid w:val="00917269"/>
    <w:rsid w:val="00917BFD"/>
    <w:rsid w:val="009221D4"/>
    <w:rsid w:val="00966C71"/>
    <w:rsid w:val="00973C81"/>
    <w:rsid w:val="009768AC"/>
    <w:rsid w:val="00977637"/>
    <w:rsid w:val="00980409"/>
    <w:rsid w:val="009A2D94"/>
    <w:rsid w:val="009B4199"/>
    <w:rsid w:val="009D2AC2"/>
    <w:rsid w:val="009D732D"/>
    <w:rsid w:val="009E0B64"/>
    <w:rsid w:val="009E53D8"/>
    <w:rsid w:val="009F18FD"/>
    <w:rsid w:val="009F4AE6"/>
    <w:rsid w:val="009F6FFE"/>
    <w:rsid w:val="00A1056F"/>
    <w:rsid w:val="00A21F79"/>
    <w:rsid w:val="00A64025"/>
    <w:rsid w:val="00A66051"/>
    <w:rsid w:val="00A67B62"/>
    <w:rsid w:val="00A81C2F"/>
    <w:rsid w:val="00A83B2E"/>
    <w:rsid w:val="00AA2B43"/>
    <w:rsid w:val="00AC7A8A"/>
    <w:rsid w:val="00AD552A"/>
    <w:rsid w:val="00AD6494"/>
    <w:rsid w:val="00AE09A5"/>
    <w:rsid w:val="00AF0867"/>
    <w:rsid w:val="00AF2147"/>
    <w:rsid w:val="00B035CA"/>
    <w:rsid w:val="00B11AD2"/>
    <w:rsid w:val="00B11FBD"/>
    <w:rsid w:val="00B235F8"/>
    <w:rsid w:val="00B243FA"/>
    <w:rsid w:val="00B52D37"/>
    <w:rsid w:val="00B55043"/>
    <w:rsid w:val="00B6086A"/>
    <w:rsid w:val="00B7775D"/>
    <w:rsid w:val="00B818D9"/>
    <w:rsid w:val="00B844C5"/>
    <w:rsid w:val="00B84701"/>
    <w:rsid w:val="00B9201C"/>
    <w:rsid w:val="00BA7424"/>
    <w:rsid w:val="00BB282E"/>
    <w:rsid w:val="00BC3B38"/>
    <w:rsid w:val="00BE4A34"/>
    <w:rsid w:val="00BF3822"/>
    <w:rsid w:val="00BF57FB"/>
    <w:rsid w:val="00C01B5A"/>
    <w:rsid w:val="00C02C0D"/>
    <w:rsid w:val="00C03A7D"/>
    <w:rsid w:val="00C03DF1"/>
    <w:rsid w:val="00C04151"/>
    <w:rsid w:val="00C122A1"/>
    <w:rsid w:val="00C173C2"/>
    <w:rsid w:val="00C2351B"/>
    <w:rsid w:val="00C24547"/>
    <w:rsid w:val="00C27BCD"/>
    <w:rsid w:val="00C56304"/>
    <w:rsid w:val="00C61B27"/>
    <w:rsid w:val="00C75A1E"/>
    <w:rsid w:val="00C82A36"/>
    <w:rsid w:val="00C8396A"/>
    <w:rsid w:val="00C9237E"/>
    <w:rsid w:val="00CA00E7"/>
    <w:rsid w:val="00CA7E3F"/>
    <w:rsid w:val="00CD2FF0"/>
    <w:rsid w:val="00CF1068"/>
    <w:rsid w:val="00CF52F1"/>
    <w:rsid w:val="00CF5E54"/>
    <w:rsid w:val="00D07A9C"/>
    <w:rsid w:val="00D25378"/>
    <w:rsid w:val="00D306DF"/>
    <w:rsid w:val="00D31ACB"/>
    <w:rsid w:val="00D43D75"/>
    <w:rsid w:val="00D448FB"/>
    <w:rsid w:val="00D44C60"/>
    <w:rsid w:val="00D463D2"/>
    <w:rsid w:val="00D476F6"/>
    <w:rsid w:val="00D50AC9"/>
    <w:rsid w:val="00D60A22"/>
    <w:rsid w:val="00D67314"/>
    <w:rsid w:val="00D82FE7"/>
    <w:rsid w:val="00D8381A"/>
    <w:rsid w:val="00D974D6"/>
    <w:rsid w:val="00E07855"/>
    <w:rsid w:val="00E11C76"/>
    <w:rsid w:val="00E12CBB"/>
    <w:rsid w:val="00E1716F"/>
    <w:rsid w:val="00E32F9C"/>
    <w:rsid w:val="00E90388"/>
    <w:rsid w:val="00E903C8"/>
    <w:rsid w:val="00EA252F"/>
    <w:rsid w:val="00EB049F"/>
    <w:rsid w:val="00EB362D"/>
    <w:rsid w:val="00EB5A66"/>
    <w:rsid w:val="00EB710B"/>
    <w:rsid w:val="00EC7530"/>
    <w:rsid w:val="00ED023A"/>
    <w:rsid w:val="00EE41E3"/>
    <w:rsid w:val="00EF509F"/>
    <w:rsid w:val="00EF5435"/>
    <w:rsid w:val="00F07ADD"/>
    <w:rsid w:val="00F101E9"/>
    <w:rsid w:val="00F17F89"/>
    <w:rsid w:val="00F2396B"/>
    <w:rsid w:val="00F33E0A"/>
    <w:rsid w:val="00F467D3"/>
    <w:rsid w:val="00F64A03"/>
    <w:rsid w:val="00F65E75"/>
    <w:rsid w:val="00F73D0A"/>
    <w:rsid w:val="00F7424D"/>
    <w:rsid w:val="00F7673E"/>
    <w:rsid w:val="00F84F0D"/>
    <w:rsid w:val="00F9603F"/>
    <w:rsid w:val="00FB4ED0"/>
    <w:rsid w:val="00FD757C"/>
    <w:rsid w:val="00FE1688"/>
    <w:rsid w:val="00FE2B91"/>
    <w:rsid w:val="00FF1367"/>
    <w:rsid w:val="00FF4A83"/>
    <w:rsid w:val="00FF4F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68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FE1688"/>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qFormat/>
    <w:rsid w:val="00FE1688"/>
    <w:pPr>
      <w:keepNext/>
      <w:spacing w:before="120"/>
      <w:jc w:val="both"/>
      <w:outlineLvl w:val="1"/>
    </w:pPr>
    <w:rPr>
      <w:b/>
      <w:bCs/>
      <w:sz w:val="22"/>
      <w:szCs w:val="22"/>
    </w:rPr>
  </w:style>
  <w:style w:type="paragraph" w:styleId="Nagwek3">
    <w:name w:val="heading 3"/>
    <w:basedOn w:val="Normalny"/>
    <w:next w:val="Normalny"/>
    <w:link w:val="Nagwek3Znak"/>
    <w:uiPriority w:val="9"/>
    <w:qFormat/>
    <w:rsid w:val="00FE1688"/>
    <w:pPr>
      <w:keepNext/>
      <w:spacing w:before="120"/>
      <w:jc w:val="both"/>
      <w:outlineLvl w:val="2"/>
    </w:pPr>
    <w:rPr>
      <w:rFonts w:ascii="Cambria" w:hAnsi="Cambria"/>
      <w:b/>
      <w:bCs/>
      <w:sz w:val="26"/>
      <w:szCs w:val="26"/>
    </w:rPr>
  </w:style>
  <w:style w:type="paragraph" w:styleId="Nagwek4">
    <w:name w:val="heading 4"/>
    <w:basedOn w:val="Normalny"/>
    <w:next w:val="Normalny"/>
    <w:link w:val="Nagwek4Znak"/>
    <w:qFormat/>
    <w:rsid w:val="00FE1688"/>
    <w:pPr>
      <w:keepNext/>
      <w:spacing w:before="120"/>
      <w:jc w:val="both"/>
      <w:outlineLvl w:val="3"/>
    </w:pPr>
    <w:rPr>
      <w:rFonts w:ascii="Calibri" w:hAnsi="Calibri"/>
      <w:b/>
      <w:bCs/>
      <w:sz w:val="28"/>
      <w:szCs w:val="28"/>
    </w:rPr>
  </w:style>
  <w:style w:type="paragraph" w:styleId="Nagwek5">
    <w:name w:val="heading 5"/>
    <w:basedOn w:val="Normalny"/>
    <w:next w:val="Normalny"/>
    <w:link w:val="Nagwek5Znak"/>
    <w:uiPriority w:val="9"/>
    <w:qFormat/>
    <w:rsid w:val="00FE1688"/>
    <w:pPr>
      <w:keepNext/>
      <w:outlineLvl w:val="4"/>
    </w:pPr>
    <w:rPr>
      <w:rFonts w:ascii="Calibri" w:hAnsi="Calibri"/>
      <w:b/>
      <w:bCs/>
      <w:i/>
      <w:iCs/>
      <w:sz w:val="26"/>
      <w:szCs w:val="26"/>
    </w:rPr>
  </w:style>
  <w:style w:type="paragraph" w:styleId="Nagwek6">
    <w:name w:val="heading 6"/>
    <w:aliases w:val=" Znak21"/>
    <w:basedOn w:val="Normalny"/>
    <w:next w:val="Normalny"/>
    <w:link w:val="Nagwek6Znak"/>
    <w:uiPriority w:val="99"/>
    <w:qFormat/>
    <w:rsid w:val="00FE1688"/>
    <w:pPr>
      <w:spacing w:before="120"/>
      <w:jc w:val="center"/>
      <w:outlineLvl w:val="5"/>
    </w:pPr>
    <w:rPr>
      <w:rFonts w:ascii="Arial" w:hAnsi="Arial" w:cs="Arial"/>
      <w:b/>
      <w:bCs/>
    </w:rPr>
  </w:style>
  <w:style w:type="paragraph" w:styleId="Nagwek7">
    <w:name w:val="heading 7"/>
    <w:basedOn w:val="Normalny"/>
    <w:next w:val="Normalny"/>
    <w:link w:val="Nagwek7Znak"/>
    <w:uiPriority w:val="9"/>
    <w:qFormat/>
    <w:rsid w:val="00FE1688"/>
    <w:pPr>
      <w:spacing w:before="240" w:after="60"/>
      <w:outlineLvl w:val="6"/>
    </w:pPr>
    <w:rPr>
      <w:rFonts w:ascii="Calibri" w:hAnsi="Calibri"/>
    </w:rPr>
  </w:style>
  <w:style w:type="paragraph" w:styleId="Nagwek8">
    <w:name w:val="heading 8"/>
    <w:basedOn w:val="Normalny"/>
    <w:next w:val="Normalny"/>
    <w:link w:val="Nagwek8Znak"/>
    <w:uiPriority w:val="9"/>
    <w:qFormat/>
    <w:rsid w:val="00FE1688"/>
    <w:pPr>
      <w:keepNext/>
      <w:numPr>
        <w:ilvl w:val="7"/>
        <w:numId w:val="8"/>
      </w:numPr>
      <w:jc w:val="right"/>
      <w:outlineLvl w:val="7"/>
    </w:pPr>
    <w:rPr>
      <w:rFonts w:ascii="Calibri" w:hAnsi="Calibri"/>
      <w:i/>
      <w:iCs/>
    </w:rPr>
  </w:style>
  <w:style w:type="paragraph" w:styleId="Nagwek9">
    <w:name w:val="heading 9"/>
    <w:basedOn w:val="Normalny"/>
    <w:next w:val="Normalny"/>
    <w:link w:val="Nagwek9Znak"/>
    <w:uiPriority w:val="9"/>
    <w:qFormat/>
    <w:rsid w:val="00FE1688"/>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168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FE1688"/>
    <w:rPr>
      <w:rFonts w:ascii="Times New Roman" w:eastAsia="Times New Roman" w:hAnsi="Times New Roman" w:cs="Times New Roman"/>
      <w:b/>
      <w:bCs/>
      <w:lang w:eastAsia="ar-SA"/>
    </w:rPr>
  </w:style>
  <w:style w:type="character" w:customStyle="1" w:styleId="Nagwek3Znak">
    <w:name w:val="Nagłówek 3 Znak"/>
    <w:basedOn w:val="Domylnaczcionkaakapitu"/>
    <w:link w:val="Nagwek3"/>
    <w:uiPriority w:val="9"/>
    <w:rsid w:val="00FE1688"/>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FE1688"/>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uiPriority w:val="9"/>
    <w:rsid w:val="00FE1688"/>
    <w:rPr>
      <w:rFonts w:ascii="Calibri" w:eastAsia="Times New Roman" w:hAnsi="Calibri" w:cs="Times New Roman"/>
      <w:b/>
      <w:bCs/>
      <w:i/>
      <w:iCs/>
      <w:sz w:val="26"/>
      <w:szCs w:val="26"/>
      <w:lang w:eastAsia="ar-SA"/>
    </w:rPr>
  </w:style>
  <w:style w:type="character" w:customStyle="1" w:styleId="Nagwek6Znak">
    <w:name w:val="Nagłówek 6 Znak"/>
    <w:aliases w:val=" Znak21 Znak"/>
    <w:basedOn w:val="Domylnaczcionkaakapitu"/>
    <w:link w:val="Nagwek6"/>
    <w:uiPriority w:val="99"/>
    <w:rsid w:val="00FE1688"/>
    <w:rPr>
      <w:rFonts w:ascii="Arial" w:eastAsia="Times New Roman" w:hAnsi="Arial" w:cs="Arial"/>
      <w:b/>
      <w:bCs/>
      <w:sz w:val="24"/>
      <w:szCs w:val="24"/>
      <w:lang w:eastAsia="ar-SA"/>
    </w:rPr>
  </w:style>
  <w:style w:type="character" w:customStyle="1" w:styleId="Nagwek7Znak">
    <w:name w:val="Nagłówek 7 Znak"/>
    <w:basedOn w:val="Domylnaczcionkaakapitu"/>
    <w:link w:val="Nagwek7"/>
    <w:uiPriority w:val="9"/>
    <w:rsid w:val="00FE1688"/>
    <w:rPr>
      <w:rFonts w:ascii="Calibri" w:eastAsia="Times New Roman" w:hAnsi="Calibri" w:cs="Times New Roman"/>
      <w:sz w:val="24"/>
      <w:szCs w:val="24"/>
      <w:lang w:eastAsia="ar-SA"/>
    </w:rPr>
  </w:style>
  <w:style w:type="character" w:customStyle="1" w:styleId="Nagwek8Znak">
    <w:name w:val="Nagłówek 8 Znak"/>
    <w:basedOn w:val="Domylnaczcionkaakapitu"/>
    <w:link w:val="Nagwek8"/>
    <w:uiPriority w:val="9"/>
    <w:rsid w:val="00FE1688"/>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uiPriority w:val="9"/>
    <w:rsid w:val="00FE1688"/>
    <w:rPr>
      <w:rFonts w:ascii="Cambria" w:eastAsia="Times New Roman" w:hAnsi="Cambria" w:cs="Times New Roman"/>
      <w:sz w:val="20"/>
      <w:szCs w:val="20"/>
      <w:lang w:eastAsia="ar-SA"/>
    </w:rPr>
  </w:style>
  <w:style w:type="character" w:customStyle="1" w:styleId="WW8Num5z0">
    <w:name w:val="WW8Num5z0"/>
    <w:uiPriority w:val="99"/>
    <w:rsid w:val="00FE1688"/>
    <w:rPr>
      <w:rFonts w:ascii="Verdana" w:hAnsi="Verdana"/>
      <w:sz w:val="20"/>
    </w:rPr>
  </w:style>
  <w:style w:type="character" w:customStyle="1" w:styleId="WW8Num8z1">
    <w:name w:val="WW8Num8z1"/>
    <w:uiPriority w:val="99"/>
    <w:rsid w:val="00FE1688"/>
  </w:style>
  <w:style w:type="character" w:customStyle="1" w:styleId="WW8Num10z0">
    <w:name w:val="WW8Num10z0"/>
    <w:uiPriority w:val="99"/>
    <w:rsid w:val="00FE1688"/>
    <w:rPr>
      <w:rFonts w:ascii="Verdana" w:hAnsi="Verdana"/>
      <w:sz w:val="20"/>
      <w:u w:val="none"/>
    </w:rPr>
  </w:style>
  <w:style w:type="character" w:customStyle="1" w:styleId="WW8Num14z3">
    <w:name w:val="WW8Num14z3"/>
    <w:uiPriority w:val="99"/>
    <w:rsid w:val="00FE1688"/>
  </w:style>
  <w:style w:type="character" w:customStyle="1" w:styleId="WW8Num23z0">
    <w:name w:val="WW8Num23z0"/>
    <w:uiPriority w:val="99"/>
    <w:rsid w:val="00FE1688"/>
    <w:rPr>
      <w:rFonts w:ascii="Verdana" w:hAnsi="Verdana"/>
      <w:sz w:val="20"/>
      <w:u w:val="none"/>
    </w:rPr>
  </w:style>
  <w:style w:type="character" w:customStyle="1" w:styleId="WW8Num24z0">
    <w:name w:val="WW8Num24z0"/>
    <w:uiPriority w:val="99"/>
    <w:rsid w:val="00FE1688"/>
    <w:rPr>
      <w:rFonts w:ascii="Verdana" w:hAnsi="Verdana"/>
      <w:sz w:val="20"/>
      <w:u w:val="none"/>
    </w:rPr>
  </w:style>
  <w:style w:type="character" w:customStyle="1" w:styleId="WW8Num25z0">
    <w:name w:val="WW8Num25z0"/>
    <w:uiPriority w:val="99"/>
    <w:rsid w:val="00FE1688"/>
    <w:rPr>
      <w:rFonts w:ascii="Times New Roman" w:hAnsi="Times New Roman"/>
    </w:rPr>
  </w:style>
  <w:style w:type="character" w:customStyle="1" w:styleId="WW8Num30z0">
    <w:name w:val="WW8Num30z0"/>
    <w:uiPriority w:val="99"/>
    <w:rsid w:val="00FE1688"/>
    <w:rPr>
      <w:rFonts w:ascii="Verdana" w:hAnsi="Verdana"/>
      <w:sz w:val="20"/>
      <w:u w:val="none"/>
    </w:rPr>
  </w:style>
  <w:style w:type="character" w:customStyle="1" w:styleId="Absatz-Standardschriftart">
    <w:name w:val="Absatz-Standardschriftart"/>
    <w:uiPriority w:val="99"/>
    <w:rsid w:val="00FE1688"/>
  </w:style>
  <w:style w:type="character" w:customStyle="1" w:styleId="WW-Absatz-Standardschriftart">
    <w:name w:val="WW-Absatz-Standardschriftart"/>
    <w:uiPriority w:val="99"/>
    <w:rsid w:val="00FE1688"/>
  </w:style>
  <w:style w:type="character" w:customStyle="1" w:styleId="WW-Absatz-Standardschriftart1">
    <w:name w:val="WW-Absatz-Standardschriftart1"/>
    <w:uiPriority w:val="99"/>
    <w:rsid w:val="00FE1688"/>
  </w:style>
  <w:style w:type="character" w:customStyle="1" w:styleId="WW-Absatz-Standardschriftart11">
    <w:name w:val="WW-Absatz-Standardschriftart11"/>
    <w:uiPriority w:val="99"/>
    <w:rsid w:val="00FE1688"/>
  </w:style>
  <w:style w:type="character" w:customStyle="1" w:styleId="WW8Num6z0">
    <w:name w:val="WW8Num6z0"/>
    <w:uiPriority w:val="99"/>
    <w:rsid w:val="00FE1688"/>
  </w:style>
  <w:style w:type="character" w:customStyle="1" w:styleId="WW8Num9z1">
    <w:name w:val="WW8Num9z1"/>
    <w:uiPriority w:val="99"/>
    <w:rsid w:val="00FE1688"/>
  </w:style>
  <w:style w:type="character" w:customStyle="1" w:styleId="WW8Num11z0">
    <w:name w:val="WW8Num11z0"/>
    <w:uiPriority w:val="99"/>
    <w:rsid w:val="00FE1688"/>
    <w:rPr>
      <w:rFonts w:ascii="Verdana" w:hAnsi="Verdana"/>
      <w:sz w:val="20"/>
      <w:u w:val="none"/>
    </w:rPr>
  </w:style>
  <w:style w:type="character" w:customStyle="1" w:styleId="WW8Num15z3">
    <w:name w:val="WW8Num15z3"/>
    <w:uiPriority w:val="99"/>
    <w:rsid w:val="00FE1688"/>
  </w:style>
  <w:style w:type="character" w:customStyle="1" w:styleId="WW8Num26z0">
    <w:name w:val="WW8Num26z0"/>
    <w:uiPriority w:val="99"/>
    <w:rsid w:val="00FE1688"/>
    <w:rPr>
      <w:rFonts w:ascii="Times New Roman" w:hAnsi="Times New Roman"/>
      <w:b/>
    </w:rPr>
  </w:style>
  <w:style w:type="character" w:customStyle="1" w:styleId="WW-Absatz-Standardschriftart111">
    <w:name w:val="WW-Absatz-Standardschriftart111"/>
    <w:uiPriority w:val="99"/>
    <w:rsid w:val="00FE1688"/>
  </w:style>
  <w:style w:type="character" w:customStyle="1" w:styleId="WW8Num1z0">
    <w:name w:val="WW8Num1z0"/>
    <w:uiPriority w:val="99"/>
    <w:rsid w:val="00FE1688"/>
    <w:rPr>
      <w:rFonts w:ascii="Symbol" w:hAnsi="Symbol"/>
    </w:rPr>
  </w:style>
  <w:style w:type="character" w:customStyle="1" w:styleId="WW8Num2z0">
    <w:name w:val="WW8Num2z0"/>
    <w:uiPriority w:val="99"/>
    <w:rsid w:val="00FE1688"/>
    <w:rPr>
      <w:rFonts w:ascii="Symbol" w:hAnsi="Symbol"/>
    </w:rPr>
  </w:style>
  <w:style w:type="character" w:customStyle="1" w:styleId="WW8Num5z5">
    <w:name w:val="WW8Num5z5"/>
    <w:uiPriority w:val="99"/>
    <w:rsid w:val="00FE1688"/>
    <w:rPr>
      <w:b/>
    </w:rPr>
  </w:style>
  <w:style w:type="character" w:customStyle="1" w:styleId="WW8Num7z0">
    <w:name w:val="WW8Num7z0"/>
    <w:uiPriority w:val="99"/>
    <w:rsid w:val="00FE1688"/>
    <w:rPr>
      <w:rFonts w:ascii="Verdana" w:hAnsi="Verdana"/>
      <w:sz w:val="20"/>
      <w:u w:val="none"/>
    </w:rPr>
  </w:style>
  <w:style w:type="character" w:customStyle="1" w:styleId="WW8Num11z1">
    <w:name w:val="WW8Num11z1"/>
    <w:uiPriority w:val="99"/>
    <w:rsid w:val="00FE1688"/>
    <w:rPr>
      <w:rFonts w:ascii="Verdana" w:hAnsi="Verdana"/>
      <w:sz w:val="20"/>
    </w:rPr>
  </w:style>
  <w:style w:type="character" w:customStyle="1" w:styleId="WW8Num13z0">
    <w:name w:val="WW8Num13z0"/>
    <w:uiPriority w:val="99"/>
    <w:rsid w:val="00FE1688"/>
  </w:style>
  <w:style w:type="character" w:customStyle="1" w:styleId="WW8Num16z0">
    <w:name w:val="WW8Num16z0"/>
    <w:uiPriority w:val="99"/>
    <w:rsid w:val="00FE1688"/>
    <w:rPr>
      <w:rFonts w:ascii="Verdana" w:hAnsi="Verdana"/>
      <w:color w:val="000000"/>
      <w:sz w:val="20"/>
      <w:u w:val="none"/>
    </w:rPr>
  </w:style>
  <w:style w:type="character" w:customStyle="1" w:styleId="WW8Num19z0">
    <w:name w:val="WW8Num19z0"/>
    <w:uiPriority w:val="99"/>
    <w:rsid w:val="00FE1688"/>
    <w:rPr>
      <w:rFonts w:ascii="Verdana" w:hAnsi="Verdana"/>
      <w:sz w:val="20"/>
      <w:u w:val="none"/>
    </w:rPr>
  </w:style>
  <w:style w:type="character" w:customStyle="1" w:styleId="WW8Num22z1">
    <w:name w:val="WW8Num22z1"/>
    <w:uiPriority w:val="99"/>
    <w:rsid w:val="00FE1688"/>
  </w:style>
  <w:style w:type="character" w:customStyle="1" w:styleId="WW8Num26z1">
    <w:name w:val="WW8Num26z1"/>
    <w:uiPriority w:val="99"/>
    <w:rsid w:val="00FE1688"/>
  </w:style>
  <w:style w:type="character" w:customStyle="1" w:styleId="WW8Num27z0">
    <w:name w:val="WW8Num27z0"/>
    <w:uiPriority w:val="99"/>
    <w:rsid w:val="00FE1688"/>
    <w:rPr>
      <w:rFonts w:ascii="Verdana" w:hAnsi="Verdana"/>
      <w:sz w:val="20"/>
    </w:rPr>
  </w:style>
  <w:style w:type="character" w:customStyle="1" w:styleId="WW8Num28z0">
    <w:name w:val="WW8Num28z0"/>
    <w:uiPriority w:val="99"/>
    <w:rsid w:val="00FE1688"/>
    <w:rPr>
      <w:rFonts w:ascii="Verdana" w:hAnsi="Verdana"/>
      <w:sz w:val="20"/>
      <w:u w:val="none"/>
    </w:rPr>
  </w:style>
  <w:style w:type="character" w:customStyle="1" w:styleId="WW8Num29z0">
    <w:name w:val="WW8Num29z0"/>
    <w:uiPriority w:val="99"/>
    <w:rsid w:val="00FE1688"/>
    <w:rPr>
      <w:rFonts w:ascii="Verdana" w:hAnsi="Verdana"/>
      <w:sz w:val="20"/>
      <w:u w:val="none"/>
    </w:rPr>
  </w:style>
  <w:style w:type="character" w:customStyle="1" w:styleId="WW8Num32z0">
    <w:name w:val="WW8Num32z0"/>
    <w:uiPriority w:val="99"/>
    <w:rsid w:val="00FE1688"/>
    <w:rPr>
      <w:rFonts w:ascii="Arial" w:hAnsi="Arial"/>
      <w:sz w:val="24"/>
      <w:u w:val="none"/>
    </w:rPr>
  </w:style>
  <w:style w:type="character" w:customStyle="1" w:styleId="WW8Num34z0">
    <w:name w:val="WW8Num34z0"/>
    <w:uiPriority w:val="99"/>
    <w:rsid w:val="00FE1688"/>
    <w:rPr>
      <w:rFonts w:ascii="Verdana" w:hAnsi="Verdana"/>
      <w:sz w:val="20"/>
      <w:u w:val="none"/>
    </w:rPr>
  </w:style>
  <w:style w:type="character" w:customStyle="1" w:styleId="WW8Num35z0">
    <w:name w:val="WW8Num35z0"/>
    <w:uiPriority w:val="99"/>
    <w:rsid w:val="00FE1688"/>
  </w:style>
  <w:style w:type="character" w:customStyle="1" w:styleId="WW8Num37z0">
    <w:name w:val="WW8Num37z0"/>
    <w:uiPriority w:val="99"/>
    <w:rsid w:val="00FE1688"/>
    <w:rPr>
      <w:rFonts w:ascii="Verdana" w:hAnsi="Verdana"/>
      <w:sz w:val="20"/>
    </w:rPr>
  </w:style>
  <w:style w:type="character" w:customStyle="1" w:styleId="WW8Num38z0">
    <w:name w:val="WW8Num38z0"/>
    <w:uiPriority w:val="99"/>
    <w:rsid w:val="00FE1688"/>
    <w:rPr>
      <w:rFonts w:ascii="Verdana" w:hAnsi="Verdana"/>
      <w:sz w:val="20"/>
      <w:u w:val="none"/>
    </w:rPr>
  </w:style>
  <w:style w:type="character" w:customStyle="1" w:styleId="WW8Num39z0">
    <w:name w:val="WW8Num39z0"/>
    <w:uiPriority w:val="99"/>
    <w:rsid w:val="00FE1688"/>
    <w:rPr>
      <w:rFonts w:ascii="Verdana" w:hAnsi="Verdana"/>
      <w:sz w:val="20"/>
      <w:u w:val="none"/>
    </w:rPr>
  </w:style>
  <w:style w:type="character" w:customStyle="1" w:styleId="WW8Num41z0">
    <w:name w:val="WW8Num41z0"/>
    <w:uiPriority w:val="99"/>
    <w:rsid w:val="00FE1688"/>
    <w:rPr>
      <w:rFonts w:ascii="Verdana" w:hAnsi="Verdana"/>
      <w:sz w:val="20"/>
      <w:u w:val="none"/>
    </w:rPr>
  </w:style>
  <w:style w:type="character" w:customStyle="1" w:styleId="WW8Num43z3">
    <w:name w:val="WW8Num43z3"/>
    <w:uiPriority w:val="99"/>
    <w:rsid w:val="00FE1688"/>
  </w:style>
  <w:style w:type="character" w:customStyle="1" w:styleId="WW8Num45z0">
    <w:name w:val="WW8Num45z0"/>
    <w:uiPriority w:val="99"/>
    <w:rsid w:val="00FE1688"/>
    <w:rPr>
      <w:rFonts w:ascii="Verdana" w:hAnsi="Verdana"/>
      <w:sz w:val="20"/>
      <w:u w:val="none"/>
    </w:rPr>
  </w:style>
  <w:style w:type="character" w:customStyle="1" w:styleId="WW8Num46z0">
    <w:name w:val="WW8Num46z0"/>
    <w:uiPriority w:val="99"/>
    <w:rsid w:val="00FE1688"/>
    <w:rPr>
      <w:rFonts w:ascii="Verdana" w:hAnsi="Verdana"/>
      <w:sz w:val="20"/>
      <w:u w:val="none"/>
    </w:rPr>
  </w:style>
  <w:style w:type="character" w:customStyle="1" w:styleId="WW8Num47z0">
    <w:name w:val="WW8Num47z0"/>
    <w:uiPriority w:val="99"/>
    <w:rsid w:val="00FE1688"/>
    <w:rPr>
      <w:rFonts w:ascii="Verdana" w:hAnsi="Verdana"/>
      <w:sz w:val="20"/>
      <w:u w:val="none"/>
    </w:rPr>
  </w:style>
  <w:style w:type="character" w:customStyle="1" w:styleId="WW8Num48z0">
    <w:name w:val="WW8Num48z0"/>
    <w:uiPriority w:val="99"/>
    <w:rsid w:val="00FE1688"/>
    <w:rPr>
      <w:rFonts w:ascii="Verdana" w:hAnsi="Verdana"/>
      <w:sz w:val="20"/>
      <w:u w:val="none"/>
    </w:rPr>
  </w:style>
  <w:style w:type="character" w:customStyle="1" w:styleId="WW8Num49z0">
    <w:name w:val="WW8Num49z0"/>
    <w:uiPriority w:val="99"/>
    <w:rsid w:val="00FE1688"/>
    <w:rPr>
      <w:rFonts w:ascii="Verdana" w:hAnsi="Verdana"/>
      <w:sz w:val="20"/>
      <w:u w:val="none"/>
    </w:rPr>
  </w:style>
  <w:style w:type="character" w:customStyle="1" w:styleId="WW8Num50z0">
    <w:name w:val="WW8Num50z0"/>
    <w:uiPriority w:val="99"/>
    <w:rsid w:val="00FE1688"/>
    <w:rPr>
      <w:rFonts w:ascii="Verdana" w:hAnsi="Verdana"/>
      <w:sz w:val="20"/>
      <w:u w:val="none"/>
    </w:rPr>
  </w:style>
  <w:style w:type="character" w:customStyle="1" w:styleId="WW8Num52z0">
    <w:name w:val="WW8Num52z0"/>
    <w:uiPriority w:val="99"/>
    <w:rsid w:val="00FE1688"/>
    <w:rPr>
      <w:rFonts w:ascii="Verdana" w:hAnsi="Verdana"/>
      <w:sz w:val="20"/>
      <w:u w:val="none"/>
    </w:rPr>
  </w:style>
  <w:style w:type="character" w:customStyle="1" w:styleId="WW8Num54z0">
    <w:name w:val="WW8Num54z0"/>
    <w:uiPriority w:val="99"/>
    <w:rsid w:val="00FE1688"/>
    <w:rPr>
      <w:rFonts w:ascii="Verdana" w:hAnsi="Verdana"/>
      <w:color w:val="auto"/>
      <w:position w:val="0"/>
      <w:sz w:val="20"/>
      <w:u w:val="none"/>
      <w:vertAlign w:val="baseline"/>
    </w:rPr>
  </w:style>
  <w:style w:type="character" w:customStyle="1" w:styleId="WW8Num55z0">
    <w:name w:val="WW8Num55z0"/>
    <w:uiPriority w:val="99"/>
    <w:rsid w:val="00FE1688"/>
    <w:rPr>
      <w:rFonts w:ascii="Verdana" w:hAnsi="Verdana"/>
      <w:sz w:val="20"/>
      <w:u w:val="none"/>
    </w:rPr>
  </w:style>
  <w:style w:type="character" w:customStyle="1" w:styleId="WW8Num56z0">
    <w:name w:val="WW8Num56z0"/>
    <w:uiPriority w:val="99"/>
    <w:rsid w:val="00FE1688"/>
    <w:rPr>
      <w:rFonts w:ascii="Arial" w:hAnsi="Arial"/>
      <w:sz w:val="24"/>
      <w:u w:val="none"/>
    </w:rPr>
  </w:style>
  <w:style w:type="character" w:customStyle="1" w:styleId="WW8Num57z0">
    <w:name w:val="WW8Num57z0"/>
    <w:uiPriority w:val="99"/>
    <w:rsid w:val="00FE1688"/>
    <w:rPr>
      <w:rFonts w:ascii="Verdana" w:hAnsi="Verdana"/>
      <w:sz w:val="20"/>
      <w:u w:val="none"/>
    </w:rPr>
  </w:style>
  <w:style w:type="character" w:customStyle="1" w:styleId="WW8Num59z0">
    <w:name w:val="WW8Num59z0"/>
    <w:uiPriority w:val="99"/>
    <w:rsid w:val="00FE1688"/>
    <w:rPr>
      <w:rFonts w:ascii="Verdana" w:hAnsi="Verdana"/>
      <w:sz w:val="20"/>
    </w:rPr>
  </w:style>
  <w:style w:type="character" w:customStyle="1" w:styleId="WW8Num61z0">
    <w:name w:val="WW8Num61z0"/>
    <w:uiPriority w:val="99"/>
    <w:rsid w:val="00FE1688"/>
    <w:rPr>
      <w:rFonts w:ascii="Verdana" w:hAnsi="Verdana"/>
      <w:sz w:val="20"/>
      <w:u w:val="none"/>
    </w:rPr>
  </w:style>
  <w:style w:type="character" w:customStyle="1" w:styleId="WW8Num63z0">
    <w:name w:val="WW8Num63z0"/>
    <w:uiPriority w:val="99"/>
    <w:rsid w:val="00FE1688"/>
    <w:rPr>
      <w:rFonts w:ascii="Verdana" w:hAnsi="Verdana"/>
      <w:sz w:val="20"/>
      <w:u w:val="none"/>
    </w:rPr>
  </w:style>
  <w:style w:type="character" w:customStyle="1" w:styleId="WW8Num64z0">
    <w:name w:val="WW8Num64z0"/>
    <w:uiPriority w:val="99"/>
    <w:rsid w:val="00FE1688"/>
    <w:rPr>
      <w:rFonts w:ascii="Verdana" w:hAnsi="Verdana"/>
      <w:sz w:val="20"/>
    </w:rPr>
  </w:style>
  <w:style w:type="character" w:customStyle="1" w:styleId="WW8Num64z1">
    <w:name w:val="WW8Num64z1"/>
    <w:uiPriority w:val="99"/>
    <w:rsid w:val="00FE1688"/>
    <w:rPr>
      <w:rFonts w:ascii="Arial" w:hAnsi="Arial"/>
      <w:sz w:val="24"/>
      <w:u w:val="none"/>
    </w:rPr>
  </w:style>
  <w:style w:type="character" w:customStyle="1" w:styleId="WW8Num64z2">
    <w:name w:val="WW8Num64z2"/>
    <w:uiPriority w:val="99"/>
    <w:rsid w:val="00FE1688"/>
    <w:rPr>
      <w:rFonts w:ascii="Arial" w:hAnsi="Arial"/>
      <w:sz w:val="24"/>
    </w:rPr>
  </w:style>
  <w:style w:type="character" w:customStyle="1" w:styleId="WW8Num65z0">
    <w:name w:val="WW8Num65z0"/>
    <w:uiPriority w:val="99"/>
    <w:rsid w:val="00FE1688"/>
    <w:rPr>
      <w:rFonts w:ascii="Verdana" w:hAnsi="Verdana"/>
      <w:color w:val="auto"/>
      <w:sz w:val="20"/>
    </w:rPr>
  </w:style>
  <w:style w:type="character" w:customStyle="1" w:styleId="WW8Num65z1">
    <w:name w:val="WW8Num65z1"/>
    <w:uiPriority w:val="99"/>
    <w:rsid w:val="00FE1688"/>
    <w:rPr>
      <w:rFonts w:ascii="Arial" w:hAnsi="Arial"/>
      <w:sz w:val="24"/>
    </w:rPr>
  </w:style>
  <w:style w:type="character" w:customStyle="1" w:styleId="WW8Num69z0">
    <w:name w:val="WW8Num69z0"/>
    <w:uiPriority w:val="99"/>
    <w:rsid w:val="00FE1688"/>
    <w:rPr>
      <w:rFonts w:ascii="Times New Roman" w:hAnsi="Times New Roman"/>
      <w:b/>
    </w:rPr>
  </w:style>
  <w:style w:type="character" w:customStyle="1" w:styleId="WW8Num70z0">
    <w:name w:val="WW8Num70z0"/>
    <w:uiPriority w:val="99"/>
    <w:rsid w:val="00FE1688"/>
    <w:rPr>
      <w:rFonts w:ascii="Wingdings" w:hAnsi="Wingdings"/>
      <w:sz w:val="16"/>
    </w:rPr>
  </w:style>
  <w:style w:type="character" w:customStyle="1" w:styleId="WW8Num71z0">
    <w:name w:val="WW8Num71z0"/>
    <w:uiPriority w:val="99"/>
    <w:rsid w:val="00FE1688"/>
    <w:rPr>
      <w:rFonts w:ascii="Times New Roman" w:hAnsi="Times New Roman"/>
    </w:rPr>
  </w:style>
  <w:style w:type="character" w:customStyle="1" w:styleId="WW8Num72z0">
    <w:name w:val="WW8Num72z0"/>
    <w:uiPriority w:val="99"/>
    <w:rsid w:val="00FE1688"/>
    <w:rPr>
      <w:rFonts w:ascii="Verdana" w:hAnsi="Verdana"/>
      <w:sz w:val="20"/>
    </w:rPr>
  </w:style>
  <w:style w:type="character" w:customStyle="1" w:styleId="WW8Num73z0">
    <w:name w:val="WW8Num73z0"/>
    <w:uiPriority w:val="99"/>
    <w:rsid w:val="00FE1688"/>
    <w:rPr>
      <w:rFonts w:ascii="Times New Roman" w:hAnsi="Times New Roman"/>
      <w:b/>
    </w:rPr>
  </w:style>
  <w:style w:type="character" w:customStyle="1" w:styleId="WW8Num74z0">
    <w:name w:val="WW8Num74z0"/>
    <w:uiPriority w:val="99"/>
    <w:rsid w:val="00FE1688"/>
    <w:rPr>
      <w:rFonts w:ascii="Verdana" w:hAnsi="Verdana"/>
      <w:sz w:val="20"/>
      <w:u w:val="none"/>
    </w:rPr>
  </w:style>
  <w:style w:type="character" w:customStyle="1" w:styleId="WW8Num75z0">
    <w:name w:val="WW8Num75z0"/>
    <w:uiPriority w:val="99"/>
    <w:rsid w:val="00FE1688"/>
    <w:rPr>
      <w:rFonts w:ascii="Verdana" w:hAnsi="Verdana"/>
      <w:sz w:val="20"/>
    </w:rPr>
  </w:style>
  <w:style w:type="character" w:customStyle="1" w:styleId="WW8Num75z1">
    <w:name w:val="WW8Num75z1"/>
    <w:uiPriority w:val="99"/>
    <w:rsid w:val="00FE1688"/>
    <w:rPr>
      <w:rFonts w:ascii="Arial" w:hAnsi="Arial"/>
      <w:sz w:val="24"/>
    </w:rPr>
  </w:style>
  <w:style w:type="character" w:customStyle="1" w:styleId="WW8Num80z0">
    <w:name w:val="WW8Num80z0"/>
    <w:uiPriority w:val="99"/>
    <w:rsid w:val="00FE1688"/>
    <w:rPr>
      <w:rFonts w:ascii="Verdana" w:hAnsi="Verdana"/>
      <w:sz w:val="20"/>
      <w:u w:val="none"/>
    </w:rPr>
  </w:style>
  <w:style w:type="character" w:customStyle="1" w:styleId="WW8NumSt61z0">
    <w:name w:val="WW8NumSt61z0"/>
    <w:uiPriority w:val="99"/>
    <w:rsid w:val="00FE1688"/>
    <w:rPr>
      <w:rFonts w:ascii="Verdana" w:hAnsi="Verdana"/>
      <w:sz w:val="20"/>
      <w:u w:val="none"/>
    </w:rPr>
  </w:style>
  <w:style w:type="character" w:customStyle="1" w:styleId="WW8NumSt62z0">
    <w:name w:val="WW8NumSt62z0"/>
    <w:uiPriority w:val="99"/>
    <w:rsid w:val="00FE1688"/>
    <w:rPr>
      <w:rFonts w:ascii="Verdana" w:hAnsi="Verdana"/>
      <w:sz w:val="20"/>
      <w:u w:val="none"/>
    </w:rPr>
  </w:style>
  <w:style w:type="character" w:customStyle="1" w:styleId="WW8NumSt64z0">
    <w:name w:val="WW8NumSt64z0"/>
    <w:uiPriority w:val="99"/>
    <w:rsid w:val="00FE1688"/>
    <w:rPr>
      <w:rFonts w:ascii="Verdana" w:hAnsi="Verdana"/>
      <w:sz w:val="20"/>
      <w:u w:val="none"/>
    </w:rPr>
  </w:style>
  <w:style w:type="character" w:customStyle="1" w:styleId="Domylnaczcionkaakapitu1">
    <w:name w:val="Domyślna czcionka akapitu1"/>
    <w:uiPriority w:val="99"/>
    <w:rsid w:val="00FE1688"/>
  </w:style>
  <w:style w:type="character" w:customStyle="1" w:styleId="tekstdokbold">
    <w:name w:val="tekst dok. bold"/>
    <w:uiPriority w:val="99"/>
    <w:rsid w:val="00FE1688"/>
    <w:rPr>
      <w:b/>
    </w:rPr>
  </w:style>
  <w:style w:type="character" w:customStyle="1" w:styleId="Znakiprzypiswdolnych">
    <w:name w:val="Znaki przypisów dolnych"/>
    <w:uiPriority w:val="99"/>
    <w:rsid w:val="00FE1688"/>
    <w:rPr>
      <w:rFonts w:cs="Times New Roman"/>
      <w:vertAlign w:val="superscript"/>
    </w:rPr>
  </w:style>
  <w:style w:type="character" w:styleId="Numerstrony">
    <w:name w:val="page number"/>
    <w:uiPriority w:val="99"/>
    <w:rsid w:val="00FE1688"/>
    <w:rPr>
      <w:rFonts w:cs="Times New Roman"/>
    </w:rPr>
  </w:style>
  <w:style w:type="character" w:styleId="Hipercze">
    <w:name w:val="Hyperlink"/>
    <w:uiPriority w:val="99"/>
    <w:rsid w:val="00FE1688"/>
    <w:rPr>
      <w:rFonts w:cs="Times New Roman"/>
      <w:color w:val="0000FF"/>
      <w:u w:val="single"/>
    </w:rPr>
  </w:style>
  <w:style w:type="character" w:styleId="UyteHipercze">
    <w:name w:val="FollowedHyperlink"/>
    <w:uiPriority w:val="99"/>
    <w:rsid w:val="00FE1688"/>
    <w:rPr>
      <w:rFonts w:cs="Times New Roman"/>
      <w:color w:val="800080"/>
      <w:u w:val="single"/>
    </w:rPr>
  </w:style>
  <w:style w:type="character" w:customStyle="1" w:styleId="Odwoaniedokomentarza1">
    <w:name w:val="Odwołanie do komentarza1"/>
    <w:uiPriority w:val="99"/>
    <w:rsid w:val="00FE1688"/>
    <w:rPr>
      <w:rFonts w:cs="Times New Roman"/>
      <w:sz w:val="16"/>
      <w:szCs w:val="16"/>
    </w:rPr>
  </w:style>
  <w:style w:type="character" w:styleId="Pogrubienie">
    <w:name w:val="Strong"/>
    <w:uiPriority w:val="22"/>
    <w:qFormat/>
    <w:rsid w:val="00FE1688"/>
    <w:rPr>
      <w:rFonts w:cs="Times New Roman"/>
      <w:b/>
      <w:bCs/>
    </w:rPr>
  </w:style>
  <w:style w:type="character" w:styleId="Uwydatnienie">
    <w:name w:val="Emphasis"/>
    <w:uiPriority w:val="99"/>
    <w:qFormat/>
    <w:rsid w:val="00FE1688"/>
    <w:rPr>
      <w:rFonts w:cs="Times New Roman"/>
      <w:i/>
      <w:iCs/>
    </w:rPr>
  </w:style>
  <w:style w:type="character" w:customStyle="1" w:styleId="zwyklyZnakZnak">
    <w:name w:val="zwykly Znak Znak"/>
    <w:uiPriority w:val="99"/>
    <w:rsid w:val="00FE1688"/>
    <w:rPr>
      <w:rFonts w:ascii="Arial" w:hAnsi="Arial" w:cs="Arial"/>
      <w:sz w:val="24"/>
      <w:szCs w:val="24"/>
      <w:lang w:val="pl-PL" w:eastAsia="ar-SA" w:bidi="ar-SA"/>
    </w:rPr>
  </w:style>
  <w:style w:type="character" w:customStyle="1" w:styleId="zwyklywcietyZnakZnak">
    <w:name w:val="zwykly wciety Znak Znak"/>
    <w:uiPriority w:val="99"/>
    <w:rsid w:val="00FE1688"/>
    <w:rPr>
      <w:rFonts w:ascii="Arial" w:hAnsi="Arial" w:cs="Arial"/>
      <w:sz w:val="24"/>
      <w:szCs w:val="24"/>
      <w:lang w:val="pl-PL" w:eastAsia="ar-SA" w:bidi="ar-SA"/>
    </w:rPr>
  </w:style>
  <w:style w:type="character" w:customStyle="1" w:styleId="ZnakZnak">
    <w:name w:val="Znak Znak"/>
    <w:uiPriority w:val="99"/>
    <w:rsid w:val="00FE1688"/>
    <w:rPr>
      <w:rFonts w:cs="Times New Roman"/>
      <w:sz w:val="24"/>
      <w:szCs w:val="24"/>
      <w:lang w:val="pl-PL" w:eastAsia="ar-SA" w:bidi="ar-SA"/>
    </w:rPr>
  </w:style>
  <w:style w:type="character" w:customStyle="1" w:styleId="Znakiprzypiswkocowych">
    <w:name w:val="Znaki przypisów końcowych"/>
    <w:uiPriority w:val="99"/>
    <w:rsid w:val="00FE1688"/>
    <w:rPr>
      <w:rFonts w:cs="Times New Roman"/>
      <w:vertAlign w:val="superscript"/>
    </w:rPr>
  </w:style>
  <w:style w:type="character" w:customStyle="1" w:styleId="ZnakZnak7">
    <w:name w:val="Znak Znak7"/>
    <w:uiPriority w:val="99"/>
    <w:rsid w:val="00FE1688"/>
    <w:rPr>
      <w:rFonts w:cs="Times New Roman"/>
      <w:sz w:val="24"/>
      <w:szCs w:val="24"/>
      <w:lang w:val="pl-PL" w:eastAsia="ar-SA" w:bidi="ar-SA"/>
    </w:rPr>
  </w:style>
  <w:style w:type="character" w:customStyle="1" w:styleId="a2ZnakZnak">
    <w:name w:val="a2 Znak Znak"/>
    <w:uiPriority w:val="99"/>
    <w:rsid w:val="00FE1688"/>
    <w:rPr>
      <w:rFonts w:ascii="Arial" w:hAnsi="Arial" w:cs="Arial"/>
      <w:sz w:val="24"/>
      <w:szCs w:val="24"/>
      <w:lang w:val="pl-PL" w:eastAsia="ar-SA" w:bidi="ar-SA"/>
    </w:rPr>
  </w:style>
  <w:style w:type="character" w:customStyle="1" w:styleId="Znakinumeracji">
    <w:name w:val="Znaki numeracji"/>
    <w:uiPriority w:val="99"/>
    <w:rsid w:val="00FE1688"/>
    <w:rPr>
      <w:rFonts w:ascii="Verdana" w:hAnsi="Verdana"/>
      <w:sz w:val="20"/>
    </w:rPr>
  </w:style>
  <w:style w:type="character" w:customStyle="1" w:styleId="Symbolewypunktowania">
    <w:name w:val="Symbole wypunktowania"/>
    <w:uiPriority w:val="99"/>
    <w:rsid w:val="00FE1688"/>
    <w:rPr>
      <w:rFonts w:ascii="StarSymbol" w:eastAsia="Times New Roman" w:hAnsi="StarSymbol"/>
      <w:sz w:val="18"/>
    </w:rPr>
  </w:style>
  <w:style w:type="paragraph" w:styleId="Tekstpodstawowy">
    <w:name w:val="Body Text"/>
    <w:aliases w:val="a2 Znak"/>
    <w:basedOn w:val="Normalny"/>
    <w:link w:val="TekstpodstawowyZnak"/>
    <w:rsid w:val="00FE1688"/>
    <w:rPr>
      <w:rFonts w:ascii="Arial" w:hAnsi="Arial" w:cs="Arial"/>
    </w:rPr>
  </w:style>
  <w:style w:type="character" w:customStyle="1" w:styleId="TekstpodstawowyZnak">
    <w:name w:val="Tekst podstawowy Znak"/>
    <w:aliases w:val="a2 Znak Znak1"/>
    <w:basedOn w:val="Domylnaczcionkaakapitu"/>
    <w:link w:val="Tekstpodstawowy"/>
    <w:rsid w:val="00FE1688"/>
    <w:rPr>
      <w:rFonts w:ascii="Arial" w:eastAsia="Times New Roman" w:hAnsi="Arial" w:cs="Arial"/>
      <w:sz w:val="24"/>
      <w:szCs w:val="24"/>
      <w:lang w:eastAsia="ar-SA"/>
    </w:rPr>
  </w:style>
  <w:style w:type="paragraph" w:styleId="Lista">
    <w:name w:val="List"/>
    <w:basedOn w:val="Normalny"/>
    <w:uiPriority w:val="99"/>
    <w:rsid w:val="00FE1688"/>
    <w:pPr>
      <w:ind w:left="283" w:hanging="283"/>
    </w:pPr>
    <w:rPr>
      <w:rFonts w:ascii="Arial" w:hAnsi="Arial"/>
      <w:szCs w:val="20"/>
    </w:rPr>
  </w:style>
  <w:style w:type="paragraph" w:customStyle="1" w:styleId="Podpis1">
    <w:name w:val="Podpis1"/>
    <w:basedOn w:val="Normalny"/>
    <w:uiPriority w:val="99"/>
    <w:rsid w:val="00FE1688"/>
    <w:pPr>
      <w:suppressLineNumbers/>
      <w:spacing w:before="120" w:after="120"/>
    </w:pPr>
    <w:rPr>
      <w:rFonts w:cs="Tahoma"/>
      <w:i/>
      <w:iCs/>
      <w:sz w:val="20"/>
      <w:szCs w:val="20"/>
    </w:rPr>
  </w:style>
  <w:style w:type="paragraph" w:customStyle="1" w:styleId="Indeks">
    <w:name w:val="Indeks"/>
    <w:basedOn w:val="Normalny"/>
    <w:uiPriority w:val="99"/>
    <w:rsid w:val="00FE1688"/>
    <w:pPr>
      <w:suppressLineNumbers/>
    </w:pPr>
    <w:rPr>
      <w:rFonts w:cs="Tahoma"/>
    </w:rPr>
  </w:style>
  <w:style w:type="paragraph" w:customStyle="1" w:styleId="Nagwek10">
    <w:name w:val="Nagłówek1"/>
    <w:basedOn w:val="Normalny"/>
    <w:next w:val="Tekstpodstawowy"/>
    <w:uiPriority w:val="99"/>
    <w:rsid w:val="00FE1688"/>
    <w:pPr>
      <w:keepNext/>
      <w:spacing w:before="240" w:after="120"/>
    </w:pPr>
    <w:rPr>
      <w:rFonts w:ascii="Arial" w:hAnsi="Arial" w:cs="Tahoma"/>
      <w:sz w:val="28"/>
      <w:szCs w:val="28"/>
    </w:rPr>
  </w:style>
  <w:style w:type="paragraph" w:customStyle="1" w:styleId="tytu">
    <w:name w:val="tytuł"/>
    <w:basedOn w:val="Normalny"/>
    <w:next w:val="Normalny"/>
    <w:uiPriority w:val="99"/>
    <w:rsid w:val="00FE1688"/>
    <w:pPr>
      <w:tabs>
        <w:tab w:val="left" w:pos="720"/>
      </w:tabs>
      <w:ind w:left="720" w:hanging="720"/>
      <w:jc w:val="center"/>
    </w:pPr>
    <w:rPr>
      <w:rFonts w:ascii="Verdana" w:hAnsi="Verdana"/>
      <w:b/>
      <w:bCs/>
      <w:color w:val="FF00FF"/>
      <w:sz w:val="20"/>
      <w:szCs w:val="20"/>
    </w:rPr>
  </w:style>
  <w:style w:type="paragraph" w:styleId="Tytu0">
    <w:name w:val="Title"/>
    <w:aliases w:val=" Znak Znak"/>
    <w:basedOn w:val="Normalny"/>
    <w:next w:val="Podtytu"/>
    <w:link w:val="TytuZnak"/>
    <w:uiPriority w:val="10"/>
    <w:qFormat/>
    <w:rsid w:val="00FE1688"/>
    <w:pPr>
      <w:jc w:val="center"/>
    </w:pPr>
    <w:rPr>
      <w:rFonts w:ascii="Cambria" w:hAnsi="Cambria"/>
      <w:b/>
      <w:bCs/>
      <w:kern w:val="28"/>
      <w:sz w:val="32"/>
      <w:szCs w:val="32"/>
    </w:rPr>
  </w:style>
  <w:style w:type="character" w:customStyle="1" w:styleId="TytuZnak">
    <w:name w:val="Tytuł Znak"/>
    <w:aliases w:val=" Znak Znak Znak"/>
    <w:basedOn w:val="Domylnaczcionkaakapitu"/>
    <w:link w:val="Tytu0"/>
    <w:uiPriority w:val="10"/>
    <w:rsid w:val="00FE1688"/>
    <w:rPr>
      <w:rFonts w:ascii="Cambria" w:eastAsia="Times New Roman" w:hAnsi="Cambria" w:cs="Times New Roman"/>
      <w:b/>
      <w:bCs/>
      <w:kern w:val="28"/>
      <w:sz w:val="32"/>
      <w:szCs w:val="32"/>
      <w:lang w:eastAsia="ar-SA"/>
    </w:rPr>
  </w:style>
  <w:style w:type="paragraph" w:styleId="Podtytu">
    <w:name w:val="Subtitle"/>
    <w:aliases w:val=" Znak14"/>
    <w:basedOn w:val="Normalny"/>
    <w:next w:val="Tekstpodstawowy"/>
    <w:link w:val="PodtytuZnak"/>
    <w:uiPriority w:val="11"/>
    <w:qFormat/>
    <w:rsid w:val="00FE1688"/>
    <w:pPr>
      <w:overflowPunct w:val="0"/>
      <w:autoSpaceDE w:val="0"/>
      <w:spacing w:after="60"/>
      <w:jc w:val="center"/>
      <w:textAlignment w:val="baseline"/>
    </w:pPr>
    <w:rPr>
      <w:rFonts w:ascii="Cambria" w:hAnsi="Cambria"/>
    </w:rPr>
  </w:style>
  <w:style w:type="character" w:customStyle="1" w:styleId="PodtytuZnak">
    <w:name w:val="Podtytuł Znak"/>
    <w:aliases w:val=" Znak14 Znak"/>
    <w:basedOn w:val="Domylnaczcionkaakapitu"/>
    <w:link w:val="Podtytu"/>
    <w:uiPriority w:val="11"/>
    <w:rsid w:val="00FE1688"/>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FE1688"/>
    <w:pPr>
      <w:ind w:left="1620" w:hanging="1620"/>
      <w:jc w:val="center"/>
    </w:pPr>
    <w:rPr>
      <w:rFonts w:ascii="Verdana" w:hAnsi="Verdana"/>
      <w:bCs/>
      <w:iCs/>
      <w:sz w:val="20"/>
      <w:szCs w:val="20"/>
    </w:rPr>
  </w:style>
  <w:style w:type="paragraph" w:customStyle="1" w:styleId="zacznik">
    <w:name w:val="załącznik"/>
    <w:basedOn w:val="Tekstpodstawowy"/>
    <w:uiPriority w:val="99"/>
    <w:rsid w:val="00FE1688"/>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rsid w:val="00FE1688"/>
    <w:pPr>
      <w:spacing w:before="120"/>
      <w:jc w:val="both"/>
    </w:pPr>
    <w:rPr>
      <w:b/>
      <w:bCs/>
      <w:sz w:val="25"/>
      <w:szCs w:val="25"/>
    </w:rPr>
  </w:style>
  <w:style w:type="character" w:customStyle="1" w:styleId="TekstpodstawowywcityZnak">
    <w:name w:val="Tekst podstawowy wcięty Znak"/>
    <w:aliases w:val=" Znak13 Znak"/>
    <w:basedOn w:val="Domylnaczcionkaakapitu"/>
    <w:link w:val="Tekstpodstawowywcity"/>
    <w:rsid w:val="00FE1688"/>
    <w:rPr>
      <w:rFonts w:ascii="Times New Roman" w:eastAsia="Times New Roman" w:hAnsi="Times New Roman" w:cs="Times New Roman"/>
      <w:b/>
      <w:bCs/>
      <w:sz w:val="25"/>
      <w:szCs w:val="25"/>
      <w:lang w:eastAsia="ar-SA"/>
    </w:rPr>
  </w:style>
  <w:style w:type="paragraph" w:customStyle="1" w:styleId="rozdzia">
    <w:name w:val="rozdział"/>
    <w:basedOn w:val="Normalny"/>
    <w:uiPriority w:val="99"/>
    <w:rsid w:val="00FE1688"/>
    <w:pPr>
      <w:ind w:left="540" w:hanging="540"/>
      <w:jc w:val="both"/>
    </w:pPr>
    <w:rPr>
      <w:rFonts w:ascii="Verdana" w:hAnsi="Verdana"/>
      <w:b/>
      <w:iCs/>
      <w:sz w:val="20"/>
      <w:szCs w:val="20"/>
    </w:rPr>
  </w:style>
  <w:style w:type="paragraph" w:customStyle="1" w:styleId="Tekstpodstawowy31">
    <w:name w:val="Tekst podstawowy 31"/>
    <w:basedOn w:val="Normalny"/>
    <w:rsid w:val="00FE1688"/>
    <w:pPr>
      <w:spacing w:before="120"/>
      <w:jc w:val="both"/>
    </w:pPr>
    <w:rPr>
      <w:i/>
      <w:iCs/>
    </w:rPr>
  </w:style>
  <w:style w:type="paragraph" w:styleId="NormalnyWeb">
    <w:name w:val="Normal (Web)"/>
    <w:basedOn w:val="Normalny"/>
    <w:link w:val="NormalnyWebZnak"/>
    <w:uiPriority w:val="99"/>
    <w:rsid w:val="00FE1688"/>
    <w:pPr>
      <w:spacing w:before="280" w:after="280"/>
      <w:jc w:val="both"/>
    </w:pPr>
    <w:rPr>
      <w:sz w:val="20"/>
      <w:szCs w:val="20"/>
    </w:rPr>
  </w:style>
  <w:style w:type="paragraph" w:customStyle="1" w:styleId="Zwykytekst1">
    <w:name w:val="Zwykły tekst1"/>
    <w:basedOn w:val="Normalny"/>
    <w:rsid w:val="00FE1688"/>
    <w:rPr>
      <w:rFonts w:ascii="Courier New" w:hAnsi="Courier New" w:cs="Courier New"/>
      <w:sz w:val="20"/>
      <w:szCs w:val="20"/>
    </w:rPr>
  </w:style>
  <w:style w:type="paragraph" w:customStyle="1" w:styleId="normaltableau">
    <w:name w:val="normal_tableau"/>
    <w:basedOn w:val="Normalny"/>
    <w:uiPriority w:val="99"/>
    <w:rsid w:val="00FE1688"/>
    <w:pPr>
      <w:spacing w:before="120" w:after="120"/>
      <w:jc w:val="both"/>
    </w:pPr>
    <w:rPr>
      <w:rFonts w:ascii="Optima" w:hAnsi="Optima"/>
      <w:sz w:val="22"/>
      <w:szCs w:val="22"/>
      <w:lang w:val="en-GB"/>
    </w:rPr>
  </w:style>
  <w:style w:type="paragraph" w:customStyle="1" w:styleId="Tekstpodstawowywcity22">
    <w:name w:val="Tekst podstawowy wcięty 22"/>
    <w:basedOn w:val="Normalny"/>
    <w:uiPriority w:val="99"/>
    <w:rsid w:val="00FE1688"/>
    <w:pPr>
      <w:ind w:left="360" w:hanging="360"/>
      <w:jc w:val="both"/>
    </w:pPr>
  </w:style>
  <w:style w:type="paragraph" w:customStyle="1" w:styleId="Tekstpodstawowywcity31">
    <w:name w:val="Tekst podstawowy wcięty 31"/>
    <w:basedOn w:val="Normalny"/>
    <w:uiPriority w:val="99"/>
    <w:rsid w:val="00FE1688"/>
    <w:pPr>
      <w:ind w:left="720" w:hanging="720"/>
      <w:jc w:val="both"/>
    </w:pPr>
  </w:style>
  <w:style w:type="paragraph" w:customStyle="1" w:styleId="Tekstpodstawowy22">
    <w:name w:val="Tekst podstawowy 22"/>
    <w:basedOn w:val="Normalny"/>
    <w:uiPriority w:val="99"/>
    <w:rsid w:val="00FE1688"/>
    <w:pPr>
      <w:jc w:val="both"/>
    </w:pPr>
  </w:style>
  <w:style w:type="paragraph" w:styleId="Tekstprzypisudolnego">
    <w:name w:val="footnote text"/>
    <w:aliases w:val=" Znak12"/>
    <w:basedOn w:val="Normalny"/>
    <w:link w:val="TekstprzypisudolnegoZnak"/>
    <w:rsid w:val="00FE1688"/>
    <w:rPr>
      <w:sz w:val="20"/>
      <w:szCs w:val="20"/>
    </w:rPr>
  </w:style>
  <w:style w:type="character" w:customStyle="1" w:styleId="TekstprzypisudolnegoZnak">
    <w:name w:val="Tekst przypisu dolnego Znak"/>
    <w:aliases w:val=" Znak12 Znak"/>
    <w:basedOn w:val="Domylnaczcionkaakapitu"/>
    <w:link w:val="Tekstprzypisudolnego"/>
    <w:uiPriority w:val="99"/>
    <w:rsid w:val="00FE1688"/>
    <w:rPr>
      <w:rFonts w:ascii="Times New Roman" w:eastAsia="Times New Roman" w:hAnsi="Times New Roman" w:cs="Times New Roman"/>
      <w:sz w:val="20"/>
      <w:szCs w:val="20"/>
      <w:lang w:eastAsia="ar-SA"/>
    </w:rPr>
  </w:style>
  <w:style w:type="paragraph" w:styleId="Stopka">
    <w:name w:val="footer"/>
    <w:aliases w:val=" Znak11"/>
    <w:basedOn w:val="Normalny"/>
    <w:link w:val="StopkaZnak"/>
    <w:uiPriority w:val="99"/>
    <w:rsid w:val="00FE1688"/>
    <w:pPr>
      <w:tabs>
        <w:tab w:val="center" w:pos="4536"/>
        <w:tab w:val="right" w:pos="9072"/>
      </w:tabs>
    </w:pPr>
  </w:style>
  <w:style w:type="character" w:customStyle="1" w:styleId="StopkaZnak">
    <w:name w:val="Stopka Znak"/>
    <w:aliases w:val=" Znak11 Znak"/>
    <w:basedOn w:val="Domylnaczcionkaakapitu"/>
    <w:link w:val="Stopka"/>
    <w:uiPriority w:val="99"/>
    <w:rsid w:val="00FE1688"/>
    <w:rPr>
      <w:rFonts w:ascii="Times New Roman" w:eastAsia="Times New Roman" w:hAnsi="Times New Roman" w:cs="Times New Roman"/>
      <w:sz w:val="24"/>
      <w:szCs w:val="24"/>
      <w:lang w:eastAsia="ar-SA"/>
    </w:rPr>
  </w:style>
  <w:style w:type="paragraph" w:styleId="Nagwek">
    <w:name w:val="header"/>
    <w:aliases w:val=" Znak10"/>
    <w:basedOn w:val="Normalny"/>
    <w:link w:val="NagwekZnak"/>
    <w:uiPriority w:val="99"/>
    <w:rsid w:val="00FE1688"/>
    <w:pPr>
      <w:tabs>
        <w:tab w:val="center" w:pos="4536"/>
        <w:tab w:val="right" w:pos="9072"/>
      </w:tabs>
    </w:pPr>
  </w:style>
  <w:style w:type="character" w:customStyle="1" w:styleId="NagwekZnak">
    <w:name w:val="Nagłówek Znak"/>
    <w:aliases w:val=" Znak10 Znak"/>
    <w:basedOn w:val="Domylnaczcionkaakapitu"/>
    <w:link w:val="Nagwek"/>
    <w:uiPriority w:val="99"/>
    <w:rsid w:val="00FE1688"/>
    <w:rPr>
      <w:rFonts w:ascii="Times New Roman" w:eastAsia="Times New Roman" w:hAnsi="Times New Roman" w:cs="Times New Roman"/>
      <w:sz w:val="24"/>
      <w:szCs w:val="24"/>
      <w:lang w:eastAsia="ar-SA"/>
    </w:rPr>
  </w:style>
  <w:style w:type="paragraph" w:customStyle="1" w:styleId="Wcicienormalne1">
    <w:name w:val="Wcięcie normalne1"/>
    <w:basedOn w:val="Normalny"/>
    <w:next w:val="Normalny"/>
    <w:uiPriority w:val="99"/>
    <w:rsid w:val="00FE1688"/>
    <w:pPr>
      <w:spacing w:before="120"/>
      <w:ind w:left="720"/>
    </w:pPr>
    <w:rPr>
      <w:szCs w:val="20"/>
    </w:rPr>
  </w:style>
  <w:style w:type="paragraph" w:customStyle="1" w:styleId="Plandokumentu1">
    <w:name w:val="Plan dokumentu1"/>
    <w:basedOn w:val="Normalny"/>
    <w:uiPriority w:val="99"/>
    <w:rsid w:val="00FE1688"/>
    <w:pPr>
      <w:shd w:val="clear" w:color="auto" w:fill="000080"/>
    </w:pPr>
    <w:rPr>
      <w:rFonts w:ascii="Tahoma" w:hAnsi="Tahoma" w:cs="Tahoma"/>
      <w:sz w:val="20"/>
      <w:szCs w:val="20"/>
    </w:rPr>
  </w:style>
  <w:style w:type="paragraph" w:customStyle="1" w:styleId="Head12">
    <w:name w:val="Head 1.2"/>
    <w:basedOn w:val="Normalny"/>
    <w:uiPriority w:val="99"/>
    <w:rsid w:val="00FE1688"/>
    <w:pPr>
      <w:tabs>
        <w:tab w:val="left" w:pos="158"/>
        <w:tab w:val="right" w:pos="4657"/>
      </w:tabs>
      <w:autoSpaceDE w:val="0"/>
      <w:spacing w:line="360" w:lineRule="auto"/>
    </w:pPr>
    <w:rPr>
      <w:b/>
      <w:sz w:val="20"/>
    </w:rPr>
  </w:style>
  <w:style w:type="paragraph" w:customStyle="1" w:styleId="numerowanie">
    <w:name w:val="numerowanie"/>
    <w:basedOn w:val="Normalny"/>
    <w:uiPriority w:val="99"/>
    <w:rsid w:val="00FE1688"/>
    <w:pPr>
      <w:jc w:val="both"/>
    </w:pPr>
    <w:rPr>
      <w:rFonts w:ascii="Arial" w:hAnsi="Arial" w:cs="Arial"/>
      <w:b/>
      <w:sz w:val="22"/>
    </w:rPr>
  </w:style>
  <w:style w:type="paragraph" w:customStyle="1" w:styleId="A">
    <w:name w:val="A"/>
    <w:uiPriority w:val="99"/>
    <w:rsid w:val="00FE1688"/>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FE1688"/>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FE1688"/>
    <w:pPr>
      <w:ind w:left="360" w:right="72"/>
    </w:pPr>
    <w:rPr>
      <w:rFonts w:ascii="Arial Narrow" w:hAnsi="Arial Narrow"/>
      <w:sz w:val="22"/>
      <w:szCs w:val="22"/>
    </w:rPr>
  </w:style>
  <w:style w:type="paragraph" w:customStyle="1" w:styleId="Tekstkomentarza1">
    <w:name w:val="Tekst komentarza1"/>
    <w:basedOn w:val="Normalny"/>
    <w:uiPriority w:val="99"/>
    <w:rsid w:val="00FE1688"/>
    <w:rPr>
      <w:sz w:val="20"/>
      <w:szCs w:val="20"/>
    </w:rPr>
  </w:style>
  <w:style w:type="paragraph" w:styleId="Tekstkomentarza">
    <w:name w:val="annotation text"/>
    <w:aliases w:val=" Znak9"/>
    <w:basedOn w:val="Normalny"/>
    <w:link w:val="TekstkomentarzaZnak"/>
    <w:uiPriority w:val="99"/>
    <w:rsid w:val="00FE1688"/>
    <w:pPr>
      <w:suppressAutoHyphens w:val="0"/>
    </w:pPr>
    <w:rPr>
      <w:sz w:val="20"/>
      <w:szCs w:val="20"/>
    </w:rPr>
  </w:style>
  <w:style w:type="character" w:customStyle="1" w:styleId="TekstkomentarzaZnak">
    <w:name w:val="Tekst komentarza Znak"/>
    <w:aliases w:val=" Znak9 Znak"/>
    <w:basedOn w:val="Domylnaczcionkaakapitu"/>
    <w:link w:val="Tekstkomentarza"/>
    <w:uiPriority w:val="99"/>
    <w:rsid w:val="00FE1688"/>
    <w:rPr>
      <w:rFonts w:ascii="Times New Roman" w:eastAsia="Times New Roman" w:hAnsi="Times New Roman" w:cs="Times New Roman"/>
      <w:sz w:val="20"/>
      <w:szCs w:val="20"/>
    </w:rPr>
  </w:style>
  <w:style w:type="paragraph" w:styleId="Tematkomentarza">
    <w:name w:val="annotation subject"/>
    <w:aliases w:val=" Znak8"/>
    <w:basedOn w:val="Tekstkomentarza1"/>
    <w:next w:val="Tekstkomentarza1"/>
    <w:link w:val="TematkomentarzaZnak"/>
    <w:uiPriority w:val="99"/>
    <w:rsid w:val="00FE1688"/>
    <w:rPr>
      <w:b/>
      <w:bCs/>
    </w:rPr>
  </w:style>
  <w:style w:type="character" w:customStyle="1" w:styleId="TematkomentarzaZnak">
    <w:name w:val="Temat komentarza Znak"/>
    <w:aliases w:val=" Znak8 Znak"/>
    <w:basedOn w:val="TekstkomentarzaZnak"/>
    <w:link w:val="Tematkomentarza"/>
    <w:uiPriority w:val="99"/>
    <w:rsid w:val="00FE1688"/>
    <w:rPr>
      <w:b/>
      <w:bCs/>
      <w:lang w:eastAsia="ar-SA"/>
    </w:rPr>
  </w:style>
  <w:style w:type="paragraph" w:styleId="Tekstdymka">
    <w:name w:val="Balloon Text"/>
    <w:aliases w:val=" Znak7"/>
    <w:basedOn w:val="Normalny"/>
    <w:link w:val="TekstdymkaZnak"/>
    <w:uiPriority w:val="99"/>
    <w:rsid w:val="00FE1688"/>
    <w:rPr>
      <w:rFonts w:ascii="Tahoma" w:hAnsi="Tahoma" w:cs="Tahoma"/>
      <w:sz w:val="16"/>
      <w:szCs w:val="16"/>
    </w:rPr>
  </w:style>
  <w:style w:type="character" w:customStyle="1" w:styleId="TekstdymkaZnak">
    <w:name w:val="Tekst dymka Znak"/>
    <w:aliases w:val=" Znak7 Znak"/>
    <w:basedOn w:val="Domylnaczcionkaakapitu"/>
    <w:link w:val="Tekstdymka"/>
    <w:uiPriority w:val="99"/>
    <w:rsid w:val="00FE1688"/>
    <w:rPr>
      <w:rFonts w:ascii="Tahoma" w:eastAsia="Times New Roman" w:hAnsi="Tahoma" w:cs="Tahoma"/>
      <w:sz w:val="16"/>
      <w:szCs w:val="16"/>
      <w:lang w:eastAsia="ar-SA"/>
    </w:rPr>
  </w:style>
  <w:style w:type="paragraph" w:customStyle="1" w:styleId="xl24">
    <w:name w:val="xl24"/>
    <w:basedOn w:val="Normalny"/>
    <w:uiPriority w:val="99"/>
    <w:rsid w:val="00FE1688"/>
    <w:pPr>
      <w:spacing w:before="280" w:after="280"/>
    </w:pPr>
    <w:rPr>
      <w:rFonts w:ascii="Arial Narrow" w:hAnsi="Arial Narrow"/>
      <w:b/>
      <w:bCs/>
    </w:rPr>
  </w:style>
  <w:style w:type="paragraph" w:customStyle="1" w:styleId="xl25">
    <w:name w:val="xl25"/>
    <w:basedOn w:val="Normalny"/>
    <w:uiPriority w:val="99"/>
    <w:rsid w:val="00FE1688"/>
    <w:pPr>
      <w:spacing w:before="280" w:after="280"/>
    </w:pPr>
  </w:style>
  <w:style w:type="paragraph" w:customStyle="1" w:styleId="xl26">
    <w:name w:val="xl26"/>
    <w:basedOn w:val="Normalny"/>
    <w:uiPriority w:val="99"/>
    <w:rsid w:val="00FE1688"/>
    <w:pPr>
      <w:spacing w:before="280" w:after="280"/>
    </w:pPr>
    <w:rPr>
      <w:rFonts w:ascii="Arial" w:hAnsi="Arial" w:cs="Arial"/>
      <w:b/>
      <w:bCs/>
    </w:rPr>
  </w:style>
  <w:style w:type="paragraph" w:customStyle="1" w:styleId="xl27">
    <w:name w:val="xl27"/>
    <w:basedOn w:val="Normalny"/>
    <w:uiPriority w:val="99"/>
    <w:rsid w:val="00FE1688"/>
    <w:pPr>
      <w:spacing w:before="280" w:after="280"/>
    </w:pPr>
  </w:style>
  <w:style w:type="paragraph" w:customStyle="1" w:styleId="xl28">
    <w:name w:val="xl28"/>
    <w:basedOn w:val="Normalny"/>
    <w:uiPriority w:val="99"/>
    <w:rsid w:val="00FE1688"/>
    <w:pPr>
      <w:spacing w:before="280" w:after="280"/>
      <w:textAlignment w:val="center"/>
    </w:pPr>
  </w:style>
  <w:style w:type="paragraph" w:customStyle="1" w:styleId="xl29">
    <w:name w:val="xl29"/>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uiPriority w:val="99"/>
    <w:rsid w:val="00FE1688"/>
    <w:pPr>
      <w:shd w:val="clear" w:color="auto" w:fill="C0C0C0"/>
      <w:spacing w:before="280" w:after="280"/>
    </w:pPr>
    <w:rPr>
      <w:rFonts w:ascii="Arial" w:hAnsi="Arial" w:cs="Arial"/>
      <w:b/>
      <w:bCs/>
    </w:rPr>
  </w:style>
  <w:style w:type="paragraph" w:customStyle="1" w:styleId="xl31">
    <w:name w:val="xl31"/>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uiPriority w:val="99"/>
    <w:rsid w:val="00FE1688"/>
    <w:pPr>
      <w:spacing w:before="280" w:after="280"/>
      <w:jc w:val="center"/>
      <w:textAlignment w:val="center"/>
    </w:pPr>
    <w:rPr>
      <w:rFonts w:ascii="Arial" w:hAnsi="Arial" w:cs="Arial"/>
      <w:b/>
      <w:bCs/>
      <w:color w:val="FFCC99"/>
    </w:rPr>
  </w:style>
  <w:style w:type="paragraph" w:customStyle="1" w:styleId="xl34">
    <w:name w:val="xl34"/>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uiPriority w:val="99"/>
    <w:rsid w:val="00FE1688"/>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uiPriority w:val="99"/>
    <w:rsid w:val="00FE1688"/>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uiPriority w:val="99"/>
    <w:rsid w:val="00FE1688"/>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uiPriority w:val="99"/>
    <w:rsid w:val="00FE1688"/>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uiPriority w:val="99"/>
    <w:rsid w:val="00FE1688"/>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uiPriority w:val="99"/>
    <w:rsid w:val="00FE1688"/>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uiPriority w:val="99"/>
    <w:rsid w:val="00FE1688"/>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45">
    <w:name w:val="xl45"/>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uiPriority w:val="99"/>
    <w:rsid w:val="00FE1688"/>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uiPriority w:val="99"/>
    <w:rsid w:val="00FE1688"/>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uiPriority w:val="99"/>
    <w:rsid w:val="00FE1688"/>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51">
    <w:name w:val="xl51"/>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uiPriority w:val="99"/>
    <w:rsid w:val="00FE1688"/>
    <w:pPr>
      <w:spacing w:before="280" w:after="280"/>
    </w:pPr>
    <w:rPr>
      <w:rFonts w:ascii="Arial" w:hAnsi="Arial" w:cs="Arial"/>
    </w:rPr>
  </w:style>
  <w:style w:type="paragraph" w:customStyle="1" w:styleId="xl53">
    <w:name w:val="xl53"/>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uiPriority w:val="99"/>
    <w:rsid w:val="00FE1688"/>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uiPriority w:val="99"/>
    <w:rsid w:val="00FE1688"/>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uiPriority w:val="99"/>
    <w:rsid w:val="00FE1688"/>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2">
    <w:name w:val="xl62"/>
    <w:basedOn w:val="Normalny"/>
    <w:uiPriority w:val="99"/>
    <w:rsid w:val="00FE1688"/>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4">
    <w:name w:val="xl64"/>
    <w:basedOn w:val="Normalny"/>
    <w:uiPriority w:val="99"/>
    <w:rsid w:val="00FE1688"/>
    <w:pPr>
      <w:spacing w:before="280" w:after="280"/>
      <w:jc w:val="center"/>
    </w:pPr>
  </w:style>
  <w:style w:type="paragraph" w:customStyle="1" w:styleId="xl65">
    <w:name w:val="xl65"/>
    <w:basedOn w:val="Normalny"/>
    <w:uiPriority w:val="99"/>
    <w:rsid w:val="00FE1688"/>
    <w:pPr>
      <w:spacing w:before="280" w:after="280"/>
      <w:jc w:val="center"/>
    </w:pPr>
    <w:rPr>
      <w:rFonts w:ascii="Arial" w:hAnsi="Arial" w:cs="Arial"/>
      <w:b/>
      <w:bCs/>
    </w:rPr>
  </w:style>
  <w:style w:type="paragraph" w:customStyle="1" w:styleId="xl66">
    <w:name w:val="xl66"/>
    <w:basedOn w:val="Normalny"/>
    <w:uiPriority w:val="99"/>
    <w:rsid w:val="00FE1688"/>
    <w:pPr>
      <w:pBdr>
        <w:bottom w:val="single" w:sz="4" w:space="0" w:color="000000"/>
      </w:pBdr>
      <w:spacing w:before="280" w:after="280"/>
    </w:pPr>
  </w:style>
  <w:style w:type="paragraph" w:customStyle="1" w:styleId="xl67">
    <w:name w:val="xl6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uiPriority w:val="99"/>
    <w:rsid w:val="00FE1688"/>
    <w:pPr>
      <w:pBdr>
        <w:bottom w:val="single" w:sz="4" w:space="0" w:color="000000"/>
      </w:pBdr>
      <w:spacing w:before="280" w:after="280"/>
    </w:pPr>
  </w:style>
  <w:style w:type="paragraph" w:customStyle="1" w:styleId="xl69">
    <w:name w:val="xl69"/>
    <w:basedOn w:val="Normalny"/>
    <w:uiPriority w:val="99"/>
    <w:rsid w:val="00FE1688"/>
    <w:pPr>
      <w:spacing w:before="280" w:after="280"/>
    </w:pPr>
    <w:rPr>
      <w:rFonts w:ascii="Arial" w:hAnsi="Arial" w:cs="Arial"/>
      <w:b/>
      <w:bCs/>
    </w:rPr>
  </w:style>
  <w:style w:type="paragraph" w:customStyle="1" w:styleId="xl70">
    <w:name w:val="xl70"/>
    <w:basedOn w:val="Normalny"/>
    <w:uiPriority w:val="99"/>
    <w:rsid w:val="00FE1688"/>
    <w:pPr>
      <w:spacing w:before="280" w:after="280"/>
    </w:pPr>
    <w:rPr>
      <w:rFonts w:ascii="Arial" w:hAnsi="Arial" w:cs="Arial"/>
      <w:b/>
      <w:bCs/>
      <w:color w:val="FFCC99"/>
    </w:rPr>
  </w:style>
  <w:style w:type="paragraph" w:customStyle="1" w:styleId="xl71">
    <w:name w:val="xl71"/>
    <w:basedOn w:val="Normalny"/>
    <w:uiPriority w:val="99"/>
    <w:rsid w:val="00FE1688"/>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uiPriority w:val="99"/>
    <w:rsid w:val="00FE1688"/>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uiPriority w:val="99"/>
    <w:rsid w:val="00FE1688"/>
    <w:pPr>
      <w:pBdr>
        <w:top w:val="single" w:sz="4" w:space="0" w:color="000000"/>
        <w:bottom w:val="single" w:sz="4" w:space="0" w:color="000000"/>
        <w:right w:val="single" w:sz="4" w:space="0" w:color="000000"/>
      </w:pBdr>
      <w:spacing w:before="280" w:after="280"/>
    </w:pPr>
  </w:style>
  <w:style w:type="paragraph" w:customStyle="1" w:styleId="xl74">
    <w:name w:val="xl74"/>
    <w:basedOn w:val="Normalny"/>
    <w:uiPriority w:val="99"/>
    <w:rsid w:val="00FE1688"/>
    <w:pPr>
      <w:spacing w:before="280" w:after="280"/>
    </w:pPr>
    <w:rPr>
      <w:rFonts w:ascii="Arial" w:hAnsi="Arial" w:cs="Arial"/>
      <w:b/>
      <w:bCs/>
      <w:sz w:val="28"/>
      <w:szCs w:val="28"/>
    </w:rPr>
  </w:style>
  <w:style w:type="paragraph" w:customStyle="1" w:styleId="xl75">
    <w:name w:val="xl75"/>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77">
    <w:name w:val="xl77"/>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80">
    <w:name w:val="xl80"/>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uiPriority w:val="99"/>
    <w:rsid w:val="00FE1688"/>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uiPriority w:val="99"/>
    <w:rsid w:val="00FE1688"/>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uiPriority w:val="99"/>
    <w:rsid w:val="00FE1688"/>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uiPriority w:val="99"/>
    <w:rsid w:val="00FE1688"/>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FE1688"/>
    <w:rPr>
      <w:sz w:val="20"/>
      <w:szCs w:val="20"/>
      <w:lang w:val="en-GB"/>
    </w:rPr>
  </w:style>
  <w:style w:type="paragraph" w:customStyle="1" w:styleId="Listapunktowana31">
    <w:name w:val="Lista punktowana 31"/>
    <w:basedOn w:val="Normalny"/>
    <w:uiPriority w:val="99"/>
    <w:rsid w:val="00FE1688"/>
    <w:rPr>
      <w:sz w:val="20"/>
      <w:szCs w:val="20"/>
      <w:lang w:val="en-GB"/>
    </w:rPr>
  </w:style>
  <w:style w:type="paragraph" w:customStyle="1" w:styleId="Tekst">
    <w:name w:val="Tekst"/>
    <w:basedOn w:val="Normalny"/>
    <w:uiPriority w:val="99"/>
    <w:rsid w:val="00FE1688"/>
    <w:pPr>
      <w:spacing w:before="60" w:line="360" w:lineRule="auto"/>
      <w:ind w:firstLine="851"/>
      <w:jc w:val="both"/>
    </w:pPr>
    <w:rPr>
      <w:rFonts w:ascii="Arial" w:hAnsi="Arial"/>
      <w:sz w:val="20"/>
      <w:szCs w:val="20"/>
    </w:rPr>
  </w:style>
  <w:style w:type="paragraph" w:customStyle="1" w:styleId="Styl1">
    <w:name w:val="Styl1"/>
    <w:basedOn w:val="Normalny"/>
    <w:uiPriority w:val="99"/>
    <w:rsid w:val="00FE1688"/>
    <w:pPr>
      <w:jc w:val="both"/>
    </w:pPr>
    <w:rPr>
      <w:rFonts w:ascii="Arial" w:hAnsi="Arial"/>
      <w:sz w:val="20"/>
    </w:rPr>
  </w:style>
  <w:style w:type="paragraph" w:customStyle="1" w:styleId="pkt">
    <w:name w:val="pkt"/>
    <w:basedOn w:val="Normalny"/>
    <w:rsid w:val="00FE1688"/>
    <w:pPr>
      <w:overflowPunct w:val="0"/>
      <w:autoSpaceDE w:val="0"/>
      <w:spacing w:before="60" w:after="60"/>
      <w:ind w:left="851" w:hanging="295"/>
      <w:jc w:val="both"/>
      <w:textAlignment w:val="baseline"/>
    </w:pPr>
    <w:rPr>
      <w:szCs w:val="20"/>
    </w:rPr>
  </w:style>
  <w:style w:type="paragraph" w:customStyle="1" w:styleId="font5">
    <w:name w:val="font5"/>
    <w:basedOn w:val="Normalny"/>
    <w:uiPriority w:val="99"/>
    <w:rsid w:val="00FE1688"/>
    <w:pPr>
      <w:spacing w:before="280" w:after="280"/>
    </w:pPr>
    <w:rPr>
      <w:rFonts w:ascii="Arial" w:eastAsia="Arial Unicode MS" w:hAnsi="Arial" w:cs="Arial"/>
      <w:b/>
      <w:bCs/>
      <w:sz w:val="20"/>
      <w:szCs w:val="20"/>
      <w:lang w:val="en-GB"/>
    </w:rPr>
  </w:style>
  <w:style w:type="paragraph" w:customStyle="1" w:styleId="font6">
    <w:name w:val="font6"/>
    <w:basedOn w:val="Normalny"/>
    <w:uiPriority w:val="99"/>
    <w:rsid w:val="00FE1688"/>
    <w:pPr>
      <w:spacing w:before="280" w:after="280"/>
    </w:pPr>
    <w:rPr>
      <w:rFonts w:ascii="Arial" w:eastAsia="Arial Unicode MS" w:hAnsi="Arial" w:cs="Arial"/>
      <w:sz w:val="20"/>
      <w:szCs w:val="20"/>
      <w:lang w:val="en-GB"/>
    </w:rPr>
  </w:style>
  <w:style w:type="paragraph" w:customStyle="1" w:styleId="font0">
    <w:name w:val="font0"/>
    <w:basedOn w:val="Normalny"/>
    <w:uiPriority w:val="99"/>
    <w:rsid w:val="00FE1688"/>
    <w:pPr>
      <w:spacing w:before="280" w:after="280"/>
    </w:pPr>
    <w:rPr>
      <w:rFonts w:ascii="Arial" w:eastAsia="Arial Unicode MS" w:hAnsi="Arial" w:cs="Arial"/>
      <w:sz w:val="20"/>
      <w:szCs w:val="20"/>
      <w:lang w:val="en-GB"/>
    </w:rPr>
  </w:style>
  <w:style w:type="paragraph" w:customStyle="1" w:styleId="Nagwekstrony">
    <w:name w:val="Nag?—wek strony"/>
    <w:basedOn w:val="Normalny"/>
    <w:uiPriority w:val="99"/>
    <w:rsid w:val="00FE1688"/>
    <w:pPr>
      <w:tabs>
        <w:tab w:val="center" w:pos="4153"/>
        <w:tab w:val="right" w:pos="8306"/>
      </w:tabs>
    </w:pPr>
    <w:rPr>
      <w:sz w:val="20"/>
      <w:szCs w:val="20"/>
      <w:lang w:val="en-GB"/>
    </w:rPr>
  </w:style>
  <w:style w:type="paragraph" w:customStyle="1" w:styleId="Legenda1">
    <w:name w:val="Legenda1"/>
    <w:basedOn w:val="Normalny"/>
    <w:next w:val="Normalny"/>
    <w:uiPriority w:val="99"/>
    <w:rsid w:val="00FE1688"/>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uiPriority w:val="99"/>
    <w:rsid w:val="00FE1688"/>
    <w:pPr>
      <w:spacing w:line="360" w:lineRule="auto"/>
      <w:ind w:right="-57"/>
      <w:jc w:val="both"/>
    </w:pPr>
    <w:rPr>
      <w:szCs w:val="20"/>
    </w:rPr>
  </w:style>
  <w:style w:type="paragraph" w:customStyle="1" w:styleId="WW-Tekstpodstawowy3">
    <w:name w:val="WW-Tekst podstawowy 3"/>
    <w:basedOn w:val="Normalny"/>
    <w:uiPriority w:val="99"/>
    <w:rsid w:val="00FE1688"/>
    <w:pPr>
      <w:tabs>
        <w:tab w:val="left" w:pos="709"/>
      </w:tabs>
      <w:spacing w:line="360" w:lineRule="auto"/>
      <w:jc w:val="both"/>
    </w:pPr>
    <w:rPr>
      <w:color w:val="FF0000"/>
      <w:szCs w:val="20"/>
    </w:rPr>
  </w:style>
  <w:style w:type="paragraph" w:customStyle="1" w:styleId="zwyklyZnak">
    <w:name w:val="zwykly Znak"/>
    <w:basedOn w:val="Normalny"/>
    <w:uiPriority w:val="99"/>
    <w:rsid w:val="00FE1688"/>
    <w:pPr>
      <w:spacing w:before="30" w:after="30" w:line="360" w:lineRule="auto"/>
      <w:jc w:val="both"/>
    </w:pPr>
    <w:rPr>
      <w:rFonts w:ascii="Arial" w:hAnsi="Arial"/>
      <w:sz w:val="22"/>
    </w:rPr>
  </w:style>
  <w:style w:type="paragraph" w:customStyle="1" w:styleId="zwyklywcietyZnak">
    <w:name w:val="zwykly wciety Znak"/>
    <w:basedOn w:val="Normalny"/>
    <w:uiPriority w:val="99"/>
    <w:rsid w:val="00FE1688"/>
    <w:pPr>
      <w:spacing w:before="30" w:after="30" w:line="360" w:lineRule="auto"/>
      <w:ind w:firstLine="567"/>
      <w:jc w:val="both"/>
    </w:pPr>
    <w:rPr>
      <w:rFonts w:ascii="Arial" w:hAnsi="Arial"/>
      <w:sz w:val="22"/>
    </w:rPr>
  </w:style>
  <w:style w:type="paragraph" w:customStyle="1" w:styleId="wyliczanie">
    <w:name w:val="wyliczanie"/>
    <w:basedOn w:val="Normalny"/>
    <w:uiPriority w:val="99"/>
    <w:rsid w:val="00FE1688"/>
    <w:pPr>
      <w:spacing w:before="30" w:after="30" w:line="360" w:lineRule="auto"/>
    </w:pPr>
    <w:rPr>
      <w:rFonts w:ascii="Arial" w:hAnsi="Arial"/>
      <w:sz w:val="22"/>
    </w:rPr>
  </w:style>
  <w:style w:type="paragraph" w:customStyle="1" w:styleId="Standard">
    <w:name w:val="Standard"/>
    <w:basedOn w:val="Normalny"/>
    <w:uiPriority w:val="99"/>
    <w:rsid w:val="00FE1688"/>
    <w:pPr>
      <w:widowControl w:val="0"/>
    </w:pPr>
    <w:rPr>
      <w:szCs w:val="20"/>
    </w:rPr>
  </w:style>
  <w:style w:type="paragraph" w:customStyle="1" w:styleId="StylPrzed0pt">
    <w:name w:val="Styl Przed:  0 pt"/>
    <w:basedOn w:val="Normalny"/>
    <w:uiPriority w:val="99"/>
    <w:rsid w:val="00FE1688"/>
    <w:pPr>
      <w:tabs>
        <w:tab w:val="left" w:pos="360"/>
      </w:tabs>
    </w:pPr>
  </w:style>
  <w:style w:type="paragraph" w:styleId="Tekstprzypisukocowego">
    <w:name w:val="endnote text"/>
    <w:aliases w:val=" Znak6"/>
    <w:basedOn w:val="Normalny"/>
    <w:link w:val="TekstprzypisukocowegoZnak"/>
    <w:uiPriority w:val="99"/>
    <w:semiHidden/>
    <w:rsid w:val="00FE1688"/>
    <w:rPr>
      <w:sz w:val="20"/>
      <w:szCs w:val="20"/>
    </w:rPr>
  </w:style>
  <w:style w:type="character" w:customStyle="1" w:styleId="TekstprzypisukocowegoZnak">
    <w:name w:val="Tekst przypisu końcowego Znak"/>
    <w:aliases w:val=" Znak6 Znak"/>
    <w:basedOn w:val="Domylnaczcionkaakapitu"/>
    <w:link w:val="Tekstprzypisukocowego"/>
    <w:uiPriority w:val="99"/>
    <w:semiHidden/>
    <w:rsid w:val="00FE1688"/>
    <w:rPr>
      <w:rFonts w:ascii="Times New Roman" w:eastAsia="Times New Roman" w:hAnsi="Times New Roman" w:cs="Times New Roman"/>
      <w:sz w:val="20"/>
      <w:szCs w:val="20"/>
      <w:lang w:eastAsia="ar-SA"/>
    </w:rPr>
  </w:style>
  <w:style w:type="paragraph" w:customStyle="1" w:styleId="Nagowek3">
    <w:name w:val="Nagłowek 3"/>
    <w:basedOn w:val="Nagwek2"/>
    <w:uiPriority w:val="99"/>
    <w:rsid w:val="00FE1688"/>
    <w:pPr>
      <w:keepNext w:val="0"/>
      <w:snapToGrid w:val="0"/>
      <w:spacing w:before="240"/>
    </w:pPr>
    <w:rPr>
      <w:rFonts w:ascii="Arial" w:hAnsi="Arial"/>
      <w:bCs w:val="0"/>
      <w:sz w:val="24"/>
      <w:szCs w:val="20"/>
    </w:rPr>
  </w:style>
  <w:style w:type="paragraph" w:customStyle="1" w:styleId="edek">
    <w:name w:val="edek"/>
    <w:basedOn w:val="Normalny"/>
    <w:uiPriority w:val="99"/>
    <w:rsid w:val="00FE1688"/>
    <w:pPr>
      <w:snapToGrid w:val="0"/>
      <w:jc w:val="both"/>
    </w:pPr>
    <w:rPr>
      <w:szCs w:val="20"/>
    </w:rPr>
  </w:style>
  <w:style w:type="paragraph" w:customStyle="1" w:styleId="WW-Domylnie">
    <w:name w:val="WW-Domyślnie"/>
    <w:uiPriority w:val="99"/>
    <w:rsid w:val="00FE16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FE1688"/>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FE1688"/>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uiPriority w:val="99"/>
    <w:rsid w:val="00FE1688"/>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uiPriority w:val="99"/>
    <w:rsid w:val="00FE1688"/>
  </w:style>
  <w:style w:type="paragraph" w:customStyle="1" w:styleId="Tekstpodstawowywcity21">
    <w:name w:val="Tekst podstawowy wcięty 21"/>
    <w:basedOn w:val="Normalny"/>
    <w:uiPriority w:val="99"/>
    <w:rsid w:val="00FE1688"/>
    <w:pPr>
      <w:ind w:left="360" w:hanging="360"/>
      <w:jc w:val="both"/>
    </w:pPr>
  </w:style>
  <w:style w:type="paragraph" w:customStyle="1" w:styleId="Trescznumztab">
    <w:name w:val="Tresc z num. z tab."/>
    <w:basedOn w:val="Normalny"/>
    <w:uiPriority w:val="99"/>
    <w:rsid w:val="00FE1688"/>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uiPriority w:val="99"/>
    <w:rsid w:val="00FE1688"/>
    <w:pPr>
      <w:overflowPunct w:val="0"/>
      <w:autoSpaceDE w:val="0"/>
      <w:jc w:val="both"/>
      <w:textAlignment w:val="baseline"/>
    </w:pPr>
    <w:rPr>
      <w:szCs w:val="20"/>
    </w:rPr>
  </w:style>
  <w:style w:type="paragraph" w:customStyle="1" w:styleId="ZnakZnak1Znak">
    <w:name w:val="Znak Znak1 Znak"/>
    <w:basedOn w:val="Normalny"/>
    <w:uiPriority w:val="99"/>
    <w:rsid w:val="00FE1688"/>
  </w:style>
  <w:style w:type="paragraph" w:customStyle="1" w:styleId="tekstost">
    <w:name w:val="tekst ost"/>
    <w:basedOn w:val="Normalny"/>
    <w:uiPriority w:val="99"/>
    <w:rsid w:val="00FE1688"/>
    <w:pPr>
      <w:overflowPunct w:val="0"/>
      <w:autoSpaceDE w:val="0"/>
      <w:jc w:val="both"/>
      <w:textAlignment w:val="baseline"/>
    </w:pPr>
    <w:rPr>
      <w:sz w:val="20"/>
      <w:szCs w:val="20"/>
    </w:rPr>
  </w:style>
  <w:style w:type="paragraph" w:customStyle="1" w:styleId="Lista21">
    <w:name w:val="Lista 21"/>
    <w:basedOn w:val="Normalny"/>
    <w:uiPriority w:val="99"/>
    <w:rsid w:val="00FE1688"/>
    <w:pPr>
      <w:ind w:left="566" w:hanging="283"/>
    </w:pPr>
  </w:style>
  <w:style w:type="paragraph" w:customStyle="1" w:styleId="Zawartotabeli">
    <w:name w:val="Zawartość tabeli"/>
    <w:basedOn w:val="Normalny"/>
    <w:uiPriority w:val="99"/>
    <w:rsid w:val="00FE1688"/>
    <w:pPr>
      <w:suppressLineNumbers/>
    </w:pPr>
  </w:style>
  <w:style w:type="paragraph" w:customStyle="1" w:styleId="Nagwektabeli">
    <w:name w:val="Nagłówek tabeli"/>
    <w:basedOn w:val="Zawartotabeli"/>
    <w:uiPriority w:val="99"/>
    <w:rsid w:val="00FE1688"/>
    <w:pPr>
      <w:jc w:val="center"/>
    </w:pPr>
    <w:rPr>
      <w:b/>
      <w:bCs/>
      <w:i/>
      <w:iCs/>
    </w:rPr>
  </w:style>
  <w:style w:type="paragraph" w:customStyle="1" w:styleId="Zawartoramki">
    <w:name w:val="Zawartość ramki"/>
    <w:basedOn w:val="Tekstpodstawowy"/>
    <w:uiPriority w:val="99"/>
    <w:rsid w:val="00FE1688"/>
  </w:style>
  <w:style w:type="paragraph" w:styleId="Lista2">
    <w:name w:val="List 2"/>
    <w:basedOn w:val="Normalny"/>
    <w:uiPriority w:val="99"/>
    <w:rsid w:val="00FE1688"/>
    <w:pPr>
      <w:suppressAutoHyphens w:val="0"/>
      <w:ind w:left="566" w:hanging="283"/>
    </w:pPr>
    <w:rPr>
      <w:lang w:eastAsia="pl-PL"/>
    </w:rPr>
  </w:style>
  <w:style w:type="character" w:styleId="Odwoanieprzypisudolnego">
    <w:name w:val="footnote reference"/>
    <w:uiPriority w:val="99"/>
    <w:rsid w:val="00FE1688"/>
    <w:rPr>
      <w:rFonts w:cs="Times New Roman"/>
      <w:vertAlign w:val="superscript"/>
    </w:rPr>
  </w:style>
  <w:style w:type="paragraph" w:styleId="Tekstpodstawowy2">
    <w:name w:val="Body Text 2"/>
    <w:aliases w:val=" Znak5"/>
    <w:basedOn w:val="Normalny"/>
    <w:link w:val="Tekstpodstawowy2Znak"/>
    <w:uiPriority w:val="99"/>
    <w:rsid w:val="00FE1688"/>
    <w:pPr>
      <w:spacing w:after="120" w:line="480" w:lineRule="auto"/>
    </w:pPr>
  </w:style>
  <w:style w:type="character" w:customStyle="1" w:styleId="Tekstpodstawowy2Znak">
    <w:name w:val="Tekst podstawowy 2 Znak"/>
    <w:aliases w:val=" Znak5 Znak"/>
    <w:basedOn w:val="Domylnaczcionkaakapitu"/>
    <w:link w:val="Tekstpodstawowy2"/>
    <w:uiPriority w:val="99"/>
    <w:rsid w:val="00FE1688"/>
    <w:rPr>
      <w:rFonts w:ascii="Times New Roman" w:eastAsia="Times New Roman" w:hAnsi="Times New Roman" w:cs="Times New Roman"/>
      <w:sz w:val="24"/>
      <w:szCs w:val="24"/>
      <w:lang w:eastAsia="ar-SA"/>
    </w:rPr>
  </w:style>
  <w:style w:type="paragraph" w:customStyle="1" w:styleId="Style7">
    <w:name w:val="Style7"/>
    <w:basedOn w:val="Normalny"/>
    <w:uiPriority w:val="99"/>
    <w:rsid w:val="00FE1688"/>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uiPriority w:val="99"/>
    <w:rsid w:val="00FE1688"/>
    <w:rPr>
      <w:rFonts w:ascii="Times New Roman" w:hAnsi="Times New Roman" w:cs="Times New Roman"/>
      <w:b/>
      <w:bCs/>
      <w:sz w:val="20"/>
      <w:szCs w:val="20"/>
    </w:rPr>
  </w:style>
  <w:style w:type="character" w:customStyle="1" w:styleId="WW-Domylnaczcionkaakapitu1">
    <w:name w:val="WW-Domyślna czcionka akapitu1"/>
    <w:uiPriority w:val="99"/>
    <w:rsid w:val="00FE1688"/>
  </w:style>
  <w:style w:type="paragraph" w:styleId="Akapitzlist">
    <w:name w:val="List Paragraph"/>
    <w:basedOn w:val="Normalny"/>
    <w:link w:val="AkapitzlistZnak"/>
    <w:qFormat/>
    <w:rsid w:val="00FE1688"/>
    <w:pPr>
      <w:ind w:left="708"/>
    </w:pPr>
  </w:style>
  <w:style w:type="table" w:styleId="Tabela-Siatka">
    <w:name w:val="Table Grid"/>
    <w:basedOn w:val="Standardowy"/>
    <w:rsid w:val="00FE168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rsid w:val="00FE1688"/>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FE1688"/>
    <w:pPr>
      <w:widowControl w:val="0"/>
      <w:suppressAutoHyphens w:val="0"/>
      <w:autoSpaceDE w:val="0"/>
      <w:autoSpaceDN w:val="0"/>
      <w:adjustRightInd w:val="0"/>
    </w:pPr>
    <w:rPr>
      <w:lang w:eastAsia="pl-PL"/>
    </w:rPr>
  </w:style>
  <w:style w:type="paragraph" w:customStyle="1" w:styleId="Style4">
    <w:name w:val="Style4"/>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uiPriority w:val="99"/>
    <w:rsid w:val="00FE1688"/>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uiPriority w:val="99"/>
    <w:rsid w:val="00FE1688"/>
    <w:pPr>
      <w:widowControl w:val="0"/>
      <w:suppressAutoHyphens w:val="0"/>
      <w:autoSpaceDE w:val="0"/>
      <w:autoSpaceDN w:val="0"/>
      <w:adjustRightInd w:val="0"/>
      <w:jc w:val="center"/>
    </w:pPr>
    <w:rPr>
      <w:lang w:eastAsia="pl-PL"/>
    </w:rPr>
  </w:style>
  <w:style w:type="character" w:customStyle="1" w:styleId="FontStyle47">
    <w:name w:val="Font Style47"/>
    <w:uiPriority w:val="99"/>
    <w:rsid w:val="00FE1688"/>
    <w:rPr>
      <w:rFonts w:ascii="Times New Roman" w:hAnsi="Times New Roman" w:cs="Times New Roman"/>
      <w:sz w:val="22"/>
      <w:szCs w:val="22"/>
    </w:rPr>
  </w:style>
  <w:style w:type="character" w:customStyle="1" w:styleId="FontStyle48">
    <w:name w:val="Font Style48"/>
    <w:uiPriority w:val="99"/>
    <w:rsid w:val="00FE1688"/>
    <w:rPr>
      <w:rFonts w:ascii="Times New Roman" w:hAnsi="Times New Roman" w:cs="Times New Roman"/>
      <w:b/>
      <w:bCs/>
      <w:sz w:val="22"/>
      <w:szCs w:val="22"/>
    </w:rPr>
  </w:style>
  <w:style w:type="paragraph" w:styleId="Zwykytekst">
    <w:name w:val="Plain Text"/>
    <w:aliases w:val=" Znak4, Znak Znak2"/>
    <w:basedOn w:val="Normalny"/>
    <w:link w:val="ZwykytekstZnak"/>
    <w:rsid w:val="00FE1688"/>
    <w:pPr>
      <w:suppressAutoHyphens w:val="0"/>
    </w:pPr>
    <w:rPr>
      <w:rFonts w:ascii="Courier New" w:hAnsi="Courier New"/>
      <w:sz w:val="20"/>
      <w:szCs w:val="20"/>
    </w:rPr>
  </w:style>
  <w:style w:type="character" w:customStyle="1" w:styleId="ZwykytekstZnak">
    <w:name w:val="Zwykły tekst Znak"/>
    <w:aliases w:val=" Znak4 Znak, Znak Znak2 Znak"/>
    <w:basedOn w:val="Domylnaczcionkaakapitu"/>
    <w:link w:val="Zwykytekst"/>
    <w:rsid w:val="00FE1688"/>
    <w:rPr>
      <w:rFonts w:ascii="Courier New" w:eastAsia="Times New Roman" w:hAnsi="Courier New" w:cs="Times New Roman"/>
      <w:sz w:val="20"/>
      <w:szCs w:val="20"/>
    </w:rPr>
  </w:style>
  <w:style w:type="character" w:customStyle="1" w:styleId="FontStyle31">
    <w:name w:val="Font Style31"/>
    <w:uiPriority w:val="99"/>
    <w:rsid w:val="00FE1688"/>
    <w:rPr>
      <w:rFonts w:ascii="Verdana" w:hAnsi="Verdana"/>
      <w:sz w:val="16"/>
    </w:rPr>
  </w:style>
  <w:style w:type="paragraph" w:styleId="Tekstpodstawowywcity2">
    <w:name w:val="Body Text Indent 2"/>
    <w:aliases w:val=" Znak3"/>
    <w:basedOn w:val="Normalny"/>
    <w:link w:val="Tekstpodstawowywcity2Znak"/>
    <w:uiPriority w:val="99"/>
    <w:rsid w:val="00FE1688"/>
    <w:pPr>
      <w:spacing w:after="120" w:line="480" w:lineRule="auto"/>
      <w:ind w:left="283"/>
    </w:pPr>
  </w:style>
  <w:style w:type="character" w:customStyle="1" w:styleId="Tekstpodstawowywcity2Znak">
    <w:name w:val="Tekst podstawowy wcięty 2 Znak"/>
    <w:aliases w:val=" Znak3 Znak"/>
    <w:basedOn w:val="Domylnaczcionkaakapitu"/>
    <w:link w:val="Tekstpodstawowywcity2"/>
    <w:uiPriority w:val="99"/>
    <w:rsid w:val="00FE1688"/>
    <w:rPr>
      <w:rFonts w:ascii="Times New Roman" w:eastAsia="Times New Roman" w:hAnsi="Times New Roman" w:cs="Times New Roman"/>
      <w:sz w:val="24"/>
      <w:szCs w:val="24"/>
      <w:lang w:eastAsia="ar-SA"/>
    </w:rPr>
  </w:style>
  <w:style w:type="character" w:styleId="Odwoaniedokomentarza">
    <w:name w:val="annotation reference"/>
    <w:uiPriority w:val="99"/>
    <w:rsid w:val="00FE1688"/>
    <w:rPr>
      <w:rFonts w:cs="Times New Roman"/>
      <w:sz w:val="16"/>
    </w:rPr>
  </w:style>
  <w:style w:type="paragraph" w:customStyle="1" w:styleId="ZnakZnak1">
    <w:name w:val="Znak Znak1"/>
    <w:basedOn w:val="Normalny"/>
    <w:uiPriority w:val="99"/>
    <w:rsid w:val="00FE1688"/>
    <w:pPr>
      <w:suppressAutoHyphens w:val="0"/>
    </w:pPr>
    <w:rPr>
      <w:rFonts w:ascii="Arial" w:hAnsi="Arial" w:cs="Arial"/>
      <w:lang w:eastAsia="pl-PL"/>
    </w:rPr>
  </w:style>
  <w:style w:type="paragraph" w:styleId="Tekstpodstawowy3">
    <w:name w:val="Body Text 3"/>
    <w:aliases w:val=" Znak2"/>
    <w:basedOn w:val="Normalny"/>
    <w:link w:val="Tekstpodstawowy3Znak"/>
    <w:rsid w:val="00FE1688"/>
    <w:pPr>
      <w:suppressAutoHyphens w:val="0"/>
      <w:spacing w:after="120"/>
    </w:pPr>
    <w:rPr>
      <w:sz w:val="16"/>
      <w:szCs w:val="16"/>
      <w:lang w:val="en-US"/>
    </w:rPr>
  </w:style>
  <w:style w:type="character" w:customStyle="1" w:styleId="Tekstpodstawowy3Znak">
    <w:name w:val="Tekst podstawowy 3 Znak"/>
    <w:aliases w:val=" Znak2 Znak"/>
    <w:basedOn w:val="Domylnaczcionkaakapitu"/>
    <w:link w:val="Tekstpodstawowy3"/>
    <w:rsid w:val="00FE1688"/>
    <w:rPr>
      <w:rFonts w:ascii="Times New Roman" w:eastAsia="Times New Roman" w:hAnsi="Times New Roman" w:cs="Times New Roman"/>
      <w:sz w:val="16"/>
      <w:szCs w:val="16"/>
      <w:lang w:val="en-US"/>
    </w:rPr>
  </w:style>
  <w:style w:type="paragraph" w:customStyle="1" w:styleId="normalny0">
    <w:name w:val="normalny"/>
    <w:basedOn w:val="Normalny"/>
    <w:uiPriority w:val="99"/>
    <w:rsid w:val="00FE1688"/>
    <w:pPr>
      <w:suppressAutoHyphens w:val="0"/>
    </w:pPr>
    <w:rPr>
      <w:lang w:eastAsia="pl-PL"/>
    </w:rPr>
  </w:style>
  <w:style w:type="character" w:customStyle="1" w:styleId="normalnychar1">
    <w:name w:val="normalny__char1"/>
    <w:uiPriority w:val="99"/>
    <w:rsid w:val="00FE1688"/>
    <w:rPr>
      <w:rFonts w:ascii="Times New Roman" w:hAnsi="Times New Roman"/>
      <w:sz w:val="24"/>
      <w:u w:val="none"/>
      <w:effect w:val="none"/>
    </w:rPr>
  </w:style>
  <w:style w:type="character" w:customStyle="1" w:styleId="dane1">
    <w:name w:val="dane1"/>
    <w:uiPriority w:val="99"/>
    <w:rsid w:val="00FE1688"/>
    <w:rPr>
      <w:color w:val="0000CD"/>
    </w:rPr>
  </w:style>
  <w:style w:type="paragraph" w:customStyle="1" w:styleId="Mapadokumentu1">
    <w:name w:val="Mapa dokumentu1"/>
    <w:basedOn w:val="Normalny"/>
    <w:uiPriority w:val="99"/>
    <w:semiHidden/>
    <w:rsid w:val="00FE1688"/>
    <w:pPr>
      <w:shd w:val="clear" w:color="auto" w:fill="000080"/>
      <w:suppressAutoHyphens w:val="0"/>
    </w:pPr>
    <w:rPr>
      <w:rFonts w:ascii="Tahoma" w:hAnsi="Tahoma" w:cs="Tahoma"/>
      <w:sz w:val="20"/>
      <w:szCs w:val="20"/>
      <w:lang w:eastAsia="pl-PL"/>
    </w:rPr>
  </w:style>
  <w:style w:type="paragraph" w:styleId="Lista-kontynuacja2">
    <w:name w:val="List Continue 2"/>
    <w:basedOn w:val="Normalny"/>
    <w:uiPriority w:val="99"/>
    <w:rsid w:val="00FE1688"/>
    <w:pPr>
      <w:spacing w:after="120"/>
      <w:ind w:left="566"/>
      <w:contextualSpacing/>
    </w:pPr>
  </w:style>
  <w:style w:type="paragraph" w:customStyle="1" w:styleId="Tekstpodstawowy23">
    <w:name w:val="Tekst podstawowy 23"/>
    <w:basedOn w:val="Normalny"/>
    <w:uiPriority w:val="99"/>
    <w:rsid w:val="00FE1688"/>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aliases w:val=" Znak1"/>
    <w:basedOn w:val="Normalny"/>
    <w:link w:val="Tekstpodstawowywcity3Znak"/>
    <w:uiPriority w:val="99"/>
    <w:rsid w:val="00FE1688"/>
    <w:pPr>
      <w:spacing w:after="120"/>
      <w:ind w:left="283"/>
    </w:pPr>
    <w:rPr>
      <w:sz w:val="16"/>
      <w:szCs w:val="16"/>
    </w:rPr>
  </w:style>
  <w:style w:type="character" w:customStyle="1" w:styleId="Tekstpodstawowywcity3Znak">
    <w:name w:val="Tekst podstawowy wcięty 3 Znak"/>
    <w:aliases w:val=" Znak1 Znak"/>
    <w:basedOn w:val="Domylnaczcionkaakapitu"/>
    <w:link w:val="Tekstpodstawowywcity3"/>
    <w:rsid w:val="00FE1688"/>
    <w:rPr>
      <w:rFonts w:ascii="Times New Roman" w:eastAsia="Times New Roman" w:hAnsi="Times New Roman" w:cs="Times New Roman"/>
      <w:sz w:val="16"/>
      <w:szCs w:val="16"/>
      <w:lang w:eastAsia="ar-SA"/>
    </w:rPr>
  </w:style>
  <w:style w:type="paragraph" w:customStyle="1" w:styleId="Rub1">
    <w:name w:val="Rub1"/>
    <w:basedOn w:val="Normalny"/>
    <w:uiPriority w:val="99"/>
    <w:rsid w:val="00FE1688"/>
    <w:pPr>
      <w:tabs>
        <w:tab w:val="left" w:pos="1276"/>
      </w:tabs>
      <w:suppressAutoHyphens w:val="0"/>
      <w:jc w:val="both"/>
    </w:pPr>
    <w:rPr>
      <w:b/>
      <w:smallCaps/>
      <w:sz w:val="20"/>
      <w:szCs w:val="20"/>
      <w:lang w:val="en-GB" w:eastAsia="pl-PL"/>
    </w:rPr>
  </w:style>
  <w:style w:type="paragraph" w:customStyle="1" w:styleId="Standardowy0">
    <w:name w:val="Standardowy.+"/>
    <w:uiPriority w:val="99"/>
    <w:rsid w:val="00FE1688"/>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FE168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FE1688"/>
    <w:pPr>
      <w:spacing w:before="240" w:after="0" w:line="240" w:lineRule="exact"/>
      <w:ind w:left="720"/>
      <w:jc w:val="both"/>
    </w:pPr>
    <w:rPr>
      <w:rFonts w:ascii="Times New Roman" w:eastAsia="Times New Roman" w:hAnsi="Times New Roman" w:cs="Times New Roman"/>
      <w:sz w:val="24"/>
      <w:szCs w:val="20"/>
      <w:lang w:val="en-GB"/>
    </w:rPr>
  </w:style>
  <w:style w:type="character" w:styleId="Odwoanieprzypisukocowego">
    <w:name w:val="endnote reference"/>
    <w:uiPriority w:val="99"/>
    <w:rsid w:val="00FE1688"/>
    <w:rPr>
      <w:rFonts w:cs="Times New Roman"/>
      <w:vertAlign w:val="superscript"/>
    </w:rPr>
  </w:style>
  <w:style w:type="paragraph" w:customStyle="1" w:styleId="StandardowyStandardowy1">
    <w:name w:val="Standardowy.Standardowy1"/>
    <w:uiPriority w:val="99"/>
    <w:rsid w:val="00FE1688"/>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uiPriority w:val="99"/>
    <w:rsid w:val="00FE1688"/>
    <w:rPr>
      <w:rFonts w:ascii="Arial Unicode MS" w:eastAsia="Arial Unicode MS" w:cs="Arial Unicode MS"/>
      <w:sz w:val="18"/>
      <w:szCs w:val="18"/>
    </w:rPr>
  </w:style>
  <w:style w:type="paragraph" w:customStyle="1" w:styleId="Style10">
    <w:name w:val="Style10"/>
    <w:basedOn w:val="Normalny"/>
    <w:uiPriority w:val="99"/>
    <w:rsid w:val="00FE1688"/>
    <w:pPr>
      <w:widowControl w:val="0"/>
      <w:suppressAutoHyphens w:val="0"/>
      <w:autoSpaceDE w:val="0"/>
      <w:autoSpaceDN w:val="0"/>
      <w:adjustRightInd w:val="0"/>
      <w:spacing w:line="377" w:lineRule="exact"/>
      <w:jc w:val="both"/>
    </w:pPr>
    <w:rPr>
      <w:rFonts w:ascii="Arial Unicode MS" w:eastAsia="Arial Unicode MS" w:hAnsi="Calibri" w:cs="Arial Unicode MS"/>
      <w:lang w:eastAsia="pl-PL"/>
    </w:rPr>
  </w:style>
  <w:style w:type="paragraph" w:customStyle="1" w:styleId="tekst0">
    <w:name w:val="tekst"/>
    <w:basedOn w:val="Normalny"/>
    <w:uiPriority w:val="99"/>
    <w:rsid w:val="00FE1688"/>
    <w:pPr>
      <w:suppressLineNumbers/>
      <w:spacing w:before="60" w:after="60"/>
      <w:jc w:val="both"/>
    </w:pPr>
    <w:rPr>
      <w:rFonts w:ascii="StarSymbol" w:hAnsi="StarSymbol"/>
      <w:kern w:val="1"/>
    </w:rPr>
  </w:style>
  <w:style w:type="character" w:customStyle="1" w:styleId="ZnakZnak10">
    <w:name w:val="Znak Znak1"/>
    <w:rsid w:val="00FE1688"/>
    <w:rPr>
      <w:rFonts w:ascii="Arial" w:eastAsia="SimSun" w:hAnsi="Arial" w:cs="Arial"/>
      <w:b/>
      <w:bCs/>
      <w:kern w:val="1"/>
      <w:sz w:val="32"/>
      <w:szCs w:val="32"/>
      <w:lang w:eastAsia="hi-IN" w:bidi="hi-IN"/>
    </w:rPr>
  </w:style>
  <w:style w:type="character" w:customStyle="1" w:styleId="ListLabel3">
    <w:name w:val="ListLabel 3"/>
    <w:rsid w:val="00FE1688"/>
    <w:rPr>
      <w:rFonts w:cs="Wingdings"/>
      <w:sz w:val="18"/>
      <w:szCs w:val="18"/>
    </w:rPr>
  </w:style>
  <w:style w:type="character" w:customStyle="1" w:styleId="ListLabel4">
    <w:name w:val="ListLabel 4"/>
    <w:rsid w:val="00FE1688"/>
    <w:rPr>
      <w:rFonts w:cs="Wingdings 2"/>
      <w:sz w:val="18"/>
      <w:szCs w:val="18"/>
    </w:rPr>
  </w:style>
  <w:style w:type="character" w:customStyle="1" w:styleId="ListLabel5">
    <w:name w:val="ListLabel 5"/>
    <w:rsid w:val="00FE1688"/>
    <w:rPr>
      <w:rFonts w:cs="StarSymbol"/>
      <w:sz w:val="18"/>
      <w:szCs w:val="18"/>
    </w:rPr>
  </w:style>
  <w:style w:type="character" w:customStyle="1" w:styleId="ListLabel1">
    <w:name w:val="ListLabel 1"/>
    <w:rsid w:val="00FE1688"/>
    <w:rPr>
      <w:rFonts w:cs="Symbol"/>
      <w:sz w:val="18"/>
      <w:szCs w:val="18"/>
    </w:rPr>
  </w:style>
  <w:style w:type="character" w:customStyle="1" w:styleId="ListLabel2">
    <w:name w:val="ListLabel 2"/>
    <w:rsid w:val="00FE1688"/>
    <w:rPr>
      <w:rFonts w:cs="Times New Roman"/>
    </w:rPr>
  </w:style>
  <w:style w:type="character" w:customStyle="1" w:styleId="ListLabel6">
    <w:name w:val="ListLabel 6"/>
    <w:rsid w:val="00FE1688"/>
    <w:rPr>
      <w:rFonts w:cs="Symbol"/>
    </w:rPr>
  </w:style>
  <w:style w:type="paragraph" w:customStyle="1" w:styleId="Default">
    <w:name w:val="Default"/>
    <w:basedOn w:val="Normalny"/>
    <w:rsid w:val="00FE1688"/>
    <w:pPr>
      <w:widowControl w:val="0"/>
      <w:autoSpaceDE w:val="0"/>
    </w:pPr>
    <w:rPr>
      <w:color w:val="000000"/>
      <w:kern w:val="1"/>
    </w:rPr>
  </w:style>
  <w:style w:type="paragraph" w:styleId="HTML-wstpniesformatowany">
    <w:name w:val="HTML Preformatted"/>
    <w:basedOn w:val="Normalny"/>
    <w:link w:val="HTML-wstpniesformatowanyZnak"/>
    <w:uiPriority w:val="99"/>
    <w:unhideWhenUsed/>
    <w:rsid w:val="00FE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E1688"/>
    <w:rPr>
      <w:rFonts w:ascii="Courier New" w:eastAsia="Times New Roman" w:hAnsi="Courier New" w:cs="Courier New"/>
      <w:sz w:val="20"/>
      <w:szCs w:val="20"/>
      <w:lang w:eastAsia="pl-PL"/>
    </w:rPr>
  </w:style>
  <w:style w:type="paragraph" w:customStyle="1" w:styleId="Domylnie">
    <w:name w:val="Domyślnie"/>
    <w:rsid w:val="00FE1688"/>
    <w:pPr>
      <w:widowControl w:val="0"/>
      <w:suppressAutoHyphens/>
    </w:pPr>
    <w:rPr>
      <w:rFonts w:ascii="Liberation Serif" w:eastAsia="DejaVu Sans" w:hAnsi="Liberation Serif" w:cs="DejaVu Sans"/>
      <w:sz w:val="24"/>
      <w:szCs w:val="24"/>
      <w:lang w:eastAsia="zh-CN" w:bidi="hi-IN"/>
    </w:rPr>
  </w:style>
  <w:style w:type="character" w:customStyle="1" w:styleId="content">
    <w:name w:val="content"/>
    <w:rsid w:val="00FE1688"/>
  </w:style>
  <w:style w:type="paragraph" w:customStyle="1" w:styleId="Znak1">
    <w:name w:val="Znak1"/>
    <w:basedOn w:val="Normalny"/>
    <w:rsid w:val="00FE1688"/>
    <w:pPr>
      <w:suppressAutoHyphens w:val="0"/>
    </w:pPr>
    <w:rPr>
      <w:rFonts w:ascii="Arial" w:eastAsia="Calibri" w:hAnsi="Arial" w:cs="Arial"/>
      <w:lang w:eastAsia="pl-PL"/>
    </w:rPr>
  </w:style>
  <w:style w:type="table" w:customStyle="1" w:styleId="Tabela-Siatka1">
    <w:name w:val="Tabela - Siatka1"/>
    <w:basedOn w:val="Standardowy"/>
    <w:next w:val="Tabela-Siatka"/>
    <w:uiPriority w:val="59"/>
    <w:rsid w:val="00FE168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yWebZnak">
    <w:name w:val="Normalny (Web) Znak"/>
    <w:link w:val="NormalnyWeb"/>
    <w:rsid w:val="00FE1688"/>
    <w:rPr>
      <w:rFonts w:ascii="Times New Roman" w:eastAsia="Times New Roman" w:hAnsi="Times New Roman" w:cs="Times New Roman"/>
      <w:sz w:val="20"/>
      <w:szCs w:val="20"/>
      <w:lang w:eastAsia="ar-SA"/>
    </w:rPr>
  </w:style>
  <w:style w:type="paragraph" w:customStyle="1" w:styleId="Nagwek20">
    <w:name w:val="Nagłówek2"/>
    <w:basedOn w:val="Normalny"/>
    <w:next w:val="Tekstpodstawowy"/>
    <w:rsid w:val="00FE1688"/>
    <w:pPr>
      <w:keepNext/>
      <w:widowControl w:val="0"/>
      <w:spacing w:before="240" w:after="120"/>
    </w:pPr>
    <w:rPr>
      <w:rFonts w:ascii="Arial" w:eastAsia="Lucida Sans Unicode" w:hAnsi="Arial" w:cs="Tahoma"/>
      <w:kern w:val="1"/>
      <w:sz w:val="28"/>
      <w:szCs w:val="28"/>
    </w:rPr>
  </w:style>
  <w:style w:type="paragraph" w:customStyle="1" w:styleId="zadania">
    <w:name w:val="zadania"/>
    <w:basedOn w:val="Normalny"/>
    <w:rsid w:val="00FE1688"/>
    <w:pPr>
      <w:numPr>
        <w:ilvl w:val="2"/>
        <w:numId w:val="12"/>
      </w:numPr>
      <w:suppressAutoHyphens w:val="0"/>
    </w:pPr>
    <w:rPr>
      <w:lang w:eastAsia="pl-PL"/>
    </w:rPr>
  </w:style>
  <w:style w:type="character" w:customStyle="1" w:styleId="text2">
    <w:name w:val="text2"/>
    <w:basedOn w:val="Domylnaczcionkaakapitu"/>
    <w:rsid w:val="00FE1688"/>
  </w:style>
  <w:style w:type="paragraph" w:customStyle="1" w:styleId="a0">
    <w:uiPriority w:val="99"/>
    <w:unhideWhenUsed/>
    <w:rsid w:val="00FE1688"/>
    <w:pPr>
      <w:suppressAutoHyphens/>
      <w:spacing w:after="0" w:line="240" w:lineRule="auto"/>
    </w:pPr>
    <w:rPr>
      <w:rFonts w:ascii="Tahoma" w:eastAsia="Times New Roman" w:hAnsi="Tahoma" w:cs="Tahoma"/>
      <w:sz w:val="16"/>
      <w:szCs w:val="16"/>
      <w:lang w:eastAsia="ar-SA"/>
    </w:rPr>
  </w:style>
  <w:style w:type="character" w:customStyle="1" w:styleId="MapadokumentuZnak">
    <w:name w:val="Mapa dokumentu Znak"/>
    <w:uiPriority w:val="99"/>
    <w:semiHidden/>
    <w:rsid w:val="00FE1688"/>
    <w:rPr>
      <w:rFonts w:ascii="Tahoma" w:hAnsi="Tahoma" w:cs="Tahoma"/>
      <w:sz w:val="16"/>
      <w:szCs w:val="16"/>
      <w:lang w:eastAsia="ar-SA"/>
    </w:rPr>
  </w:style>
  <w:style w:type="paragraph" w:customStyle="1" w:styleId="Akapitzlist2">
    <w:name w:val="Akapit z listą2"/>
    <w:basedOn w:val="Normalny"/>
    <w:rsid w:val="00FE1688"/>
    <w:pPr>
      <w:ind w:left="708"/>
    </w:pPr>
    <w:rPr>
      <w:rFonts w:eastAsia="Calibri"/>
    </w:rPr>
  </w:style>
  <w:style w:type="character" w:customStyle="1" w:styleId="apple-converted-space">
    <w:name w:val="apple-converted-space"/>
    <w:basedOn w:val="Domylnaczcionkaakapitu"/>
    <w:rsid w:val="00FE1688"/>
  </w:style>
  <w:style w:type="paragraph" w:customStyle="1" w:styleId="Styl3">
    <w:name w:val="Styl3"/>
    <w:basedOn w:val="Normalny"/>
    <w:rsid w:val="00FE1688"/>
    <w:pPr>
      <w:numPr>
        <w:ilvl w:val="2"/>
        <w:numId w:val="1"/>
      </w:numPr>
      <w:spacing w:line="360" w:lineRule="auto"/>
      <w:jc w:val="both"/>
      <w:outlineLvl w:val="2"/>
    </w:pPr>
    <w:rPr>
      <w:kern w:val="1"/>
      <w:sz w:val="22"/>
      <w:szCs w:val="20"/>
    </w:rPr>
  </w:style>
  <w:style w:type="paragraph" w:customStyle="1" w:styleId="ZnakZnakZnakZnakZnakZnak">
    <w:name w:val="Znak Znak Znak Znak Znak Znak"/>
    <w:basedOn w:val="Normalny"/>
    <w:rsid w:val="00FE1688"/>
    <w:pPr>
      <w:suppressAutoHyphens w:val="0"/>
    </w:pPr>
    <w:rPr>
      <w:rFonts w:ascii="Arial" w:eastAsia="Calibri" w:hAnsi="Arial" w:cs="Arial"/>
      <w:lang w:eastAsia="pl-PL"/>
    </w:rPr>
  </w:style>
  <w:style w:type="character" w:customStyle="1" w:styleId="smalltext">
    <w:name w:val="smalltext"/>
    <w:rsid w:val="00FE1688"/>
  </w:style>
  <w:style w:type="paragraph" w:customStyle="1" w:styleId="listparagraph">
    <w:name w:val="listparagraph"/>
    <w:basedOn w:val="Normalny"/>
    <w:rsid w:val="00FE1688"/>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FE1688"/>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FE1688"/>
    <w:pPr>
      <w:suppressAutoHyphens w:val="0"/>
      <w:spacing w:before="100" w:beforeAutospacing="1" w:after="100" w:afterAutospacing="1"/>
    </w:pPr>
    <w:rPr>
      <w:lang w:eastAsia="pl-PL"/>
    </w:rPr>
  </w:style>
  <w:style w:type="paragraph" w:customStyle="1" w:styleId="msolistparagraph0">
    <w:name w:val="msolistparagraph"/>
    <w:basedOn w:val="Normalny"/>
    <w:uiPriority w:val="99"/>
    <w:rsid w:val="00FE1688"/>
    <w:pPr>
      <w:suppressAutoHyphens w:val="0"/>
      <w:spacing w:after="160" w:line="254" w:lineRule="auto"/>
      <w:ind w:left="720"/>
      <w:contextualSpacing/>
    </w:pPr>
    <w:rPr>
      <w:rFonts w:ascii="Calibri" w:hAnsi="Calibri"/>
      <w:sz w:val="22"/>
      <w:szCs w:val="22"/>
      <w:lang w:eastAsia="en-US"/>
    </w:rPr>
  </w:style>
  <w:style w:type="character" w:customStyle="1" w:styleId="object">
    <w:name w:val="object"/>
    <w:rsid w:val="00FE1688"/>
  </w:style>
  <w:style w:type="paragraph" w:customStyle="1" w:styleId="ZnakZnak5ZnakZnakZnakZnak">
    <w:name w:val="Znak Znak5 Znak Znak Znak Znak"/>
    <w:basedOn w:val="Normalny"/>
    <w:rsid w:val="00FE1688"/>
    <w:pPr>
      <w:suppressAutoHyphens w:val="0"/>
    </w:pPr>
    <w:rPr>
      <w:rFonts w:ascii="Arial" w:eastAsia="Calibri" w:hAnsi="Arial" w:cs="Arial"/>
      <w:lang w:eastAsia="pl-PL"/>
    </w:rPr>
  </w:style>
  <w:style w:type="character" w:customStyle="1" w:styleId="info">
    <w:name w:val="info"/>
    <w:basedOn w:val="Domylnaczcionkaakapitu"/>
    <w:rsid w:val="00FE1688"/>
  </w:style>
  <w:style w:type="paragraph" w:customStyle="1" w:styleId="TableText">
    <w:name w:val="Table Text"/>
    <w:rsid w:val="00FE1688"/>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shorttext">
    <w:name w:val="short_text"/>
    <w:basedOn w:val="Domylnaczcionkaakapitu"/>
    <w:uiPriority w:val="99"/>
    <w:rsid w:val="00FE1688"/>
  </w:style>
  <w:style w:type="paragraph" w:styleId="Plandokumentu">
    <w:name w:val="Document Map"/>
    <w:basedOn w:val="Normalny"/>
    <w:link w:val="PlandokumentuZnak"/>
    <w:uiPriority w:val="99"/>
    <w:semiHidden/>
    <w:unhideWhenUsed/>
    <w:rsid w:val="00FE1688"/>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E1688"/>
    <w:rPr>
      <w:rFonts w:ascii="Tahoma" w:eastAsia="Times New Roman" w:hAnsi="Tahoma" w:cs="Tahoma"/>
      <w:sz w:val="16"/>
      <w:szCs w:val="16"/>
      <w:lang w:eastAsia="ar-SA"/>
    </w:rPr>
  </w:style>
  <w:style w:type="character" w:customStyle="1" w:styleId="AkapitzlistZnak">
    <w:name w:val="Akapit z listą Znak"/>
    <w:link w:val="Akapitzlist"/>
    <w:locked/>
    <w:rsid w:val="00B52D37"/>
    <w:rPr>
      <w:rFonts w:ascii="Times New Roman" w:eastAsia="Times New Roman" w:hAnsi="Times New Roman" w:cs="Times New Roman"/>
      <w:sz w:val="24"/>
      <w:szCs w:val="24"/>
      <w:lang w:eastAsia="ar-SA"/>
    </w:rPr>
  </w:style>
  <w:style w:type="character" w:customStyle="1" w:styleId="DeltaViewInsertion">
    <w:name w:val="DeltaView Insertion"/>
    <w:rsid w:val="005746F6"/>
    <w:rPr>
      <w:b/>
      <w:i/>
      <w:spacing w:val="0"/>
    </w:rPr>
  </w:style>
  <w:style w:type="paragraph" w:styleId="Bezodstpw">
    <w:name w:val="No Spacing"/>
    <w:qFormat/>
    <w:rsid w:val="006D05BD"/>
    <w:pPr>
      <w:suppressAutoHyphens/>
      <w:spacing w:after="0" w:line="240" w:lineRule="auto"/>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19013448">
      <w:bodyDiv w:val="1"/>
      <w:marLeft w:val="0"/>
      <w:marRight w:val="0"/>
      <w:marTop w:val="0"/>
      <w:marBottom w:val="0"/>
      <w:divBdr>
        <w:top w:val="none" w:sz="0" w:space="0" w:color="auto"/>
        <w:left w:val="none" w:sz="0" w:space="0" w:color="auto"/>
        <w:bottom w:val="none" w:sz="0" w:space="0" w:color="auto"/>
        <w:right w:val="none" w:sz="0" w:space="0" w:color="auto"/>
      </w:divBdr>
    </w:div>
    <w:div w:id="143400633">
      <w:bodyDiv w:val="1"/>
      <w:marLeft w:val="0"/>
      <w:marRight w:val="0"/>
      <w:marTop w:val="0"/>
      <w:marBottom w:val="0"/>
      <w:divBdr>
        <w:top w:val="none" w:sz="0" w:space="0" w:color="auto"/>
        <w:left w:val="none" w:sz="0" w:space="0" w:color="auto"/>
        <w:bottom w:val="none" w:sz="0" w:space="0" w:color="auto"/>
        <w:right w:val="none" w:sz="0" w:space="0" w:color="auto"/>
      </w:divBdr>
    </w:div>
    <w:div w:id="151407605">
      <w:bodyDiv w:val="1"/>
      <w:marLeft w:val="0"/>
      <w:marRight w:val="0"/>
      <w:marTop w:val="0"/>
      <w:marBottom w:val="0"/>
      <w:divBdr>
        <w:top w:val="none" w:sz="0" w:space="0" w:color="auto"/>
        <w:left w:val="none" w:sz="0" w:space="0" w:color="auto"/>
        <w:bottom w:val="none" w:sz="0" w:space="0" w:color="auto"/>
        <w:right w:val="none" w:sz="0" w:space="0" w:color="auto"/>
      </w:divBdr>
    </w:div>
    <w:div w:id="451365298">
      <w:bodyDiv w:val="1"/>
      <w:marLeft w:val="0"/>
      <w:marRight w:val="0"/>
      <w:marTop w:val="0"/>
      <w:marBottom w:val="0"/>
      <w:divBdr>
        <w:top w:val="none" w:sz="0" w:space="0" w:color="auto"/>
        <w:left w:val="none" w:sz="0" w:space="0" w:color="auto"/>
        <w:bottom w:val="none" w:sz="0" w:space="0" w:color="auto"/>
        <w:right w:val="none" w:sz="0" w:space="0" w:color="auto"/>
      </w:divBdr>
    </w:div>
    <w:div w:id="610746477">
      <w:bodyDiv w:val="1"/>
      <w:marLeft w:val="0"/>
      <w:marRight w:val="0"/>
      <w:marTop w:val="0"/>
      <w:marBottom w:val="0"/>
      <w:divBdr>
        <w:top w:val="none" w:sz="0" w:space="0" w:color="auto"/>
        <w:left w:val="none" w:sz="0" w:space="0" w:color="auto"/>
        <w:bottom w:val="none" w:sz="0" w:space="0" w:color="auto"/>
        <w:right w:val="none" w:sz="0" w:space="0" w:color="auto"/>
      </w:divBdr>
    </w:div>
    <w:div w:id="675428285">
      <w:bodyDiv w:val="1"/>
      <w:marLeft w:val="0"/>
      <w:marRight w:val="0"/>
      <w:marTop w:val="0"/>
      <w:marBottom w:val="0"/>
      <w:divBdr>
        <w:top w:val="none" w:sz="0" w:space="0" w:color="auto"/>
        <w:left w:val="none" w:sz="0" w:space="0" w:color="auto"/>
        <w:bottom w:val="none" w:sz="0" w:space="0" w:color="auto"/>
        <w:right w:val="none" w:sz="0" w:space="0" w:color="auto"/>
      </w:divBdr>
    </w:div>
    <w:div w:id="975404949">
      <w:bodyDiv w:val="1"/>
      <w:marLeft w:val="0"/>
      <w:marRight w:val="0"/>
      <w:marTop w:val="0"/>
      <w:marBottom w:val="0"/>
      <w:divBdr>
        <w:top w:val="none" w:sz="0" w:space="0" w:color="auto"/>
        <w:left w:val="none" w:sz="0" w:space="0" w:color="auto"/>
        <w:bottom w:val="none" w:sz="0" w:space="0" w:color="auto"/>
        <w:right w:val="none" w:sz="0" w:space="0" w:color="auto"/>
      </w:divBdr>
    </w:div>
    <w:div w:id="1027826425">
      <w:bodyDiv w:val="1"/>
      <w:marLeft w:val="0"/>
      <w:marRight w:val="0"/>
      <w:marTop w:val="0"/>
      <w:marBottom w:val="0"/>
      <w:divBdr>
        <w:top w:val="none" w:sz="0" w:space="0" w:color="auto"/>
        <w:left w:val="none" w:sz="0" w:space="0" w:color="auto"/>
        <w:bottom w:val="none" w:sz="0" w:space="0" w:color="auto"/>
        <w:right w:val="none" w:sz="0" w:space="0" w:color="auto"/>
      </w:divBdr>
    </w:div>
    <w:div w:id="1381662543">
      <w:bodyDiv w:val="1"/>
      <w:marLeft w:val="0"/>
      <w:marRight w:val="0"/>
      <w:marTop w:val="0"/>
      <w:marBottom w:val="0"/>
      <w:divBdr>
        <w:top w:val="none" w:sz="0" w:space="0" w:color="auto"/>
        <w:left w:val="none" w:sz="0" w:space="0" w:color="auto"/>
        <w:bottom w:val="none" w:sz="0" w:space="0" w:color="auto"/>
        <w:right w:val="none" w:sz="0" w:space="0" w:color="auto"/>
      </w:divBdr>
    </w:div>
    <w:div w:id="1404571529">
      <w:bodyDiv w:val="1"/>
      <w:marLeft w:val="0"/>
      <w:marRight w:val="0"/>
      <w:marTop w:val="0"/>
      <w:marBottom w:val="0"/>
      <w:divBdr>
        <w:top w:val="none" w:sz="0" w:space="0" w:color="auto"/>
        <w:left w:val="none" w:sz="0" w:space="0" w:color="auto"/>
        <w:bottom w:val="none" w:sz="0" w:space="0" w:color="auto"/>
        <w:right w:val="none" w:sz="0" w:space="0" w:color="auto"/>
      </w:divBdr>
    </w:div>
    <w:div w:id="1595430598">
      <w:bodyDiv w:val="1"/>
      <w:marLeft w:val="0"/>
      <w:marRight w:val="0"/>
      <w:marTop w:val="0"/>
      <w:marBottom w:val="0"/>
      <w:divBdr>
        <w:top w:val="none" w:sz="0" w:space="0" w:color="auto"/>
        <w:left w:val="none" w:sz="0" w:space="0" w:color="auto"/>
        <w:bottom w:val="none" w:sz="0" w:space="0" w:color="auto"/>
        <w:right w:val="none" w:sz="0" w:space="0" w:color="auto"/>
      </w:divBdr>
    </w:div>
    <w:div w:id="1765422555">
      <w:bodyDiv w:val="1"/>
      <w:marLeft w:val="0"/>
      <w:marRight w:val="0"/>
      <w:marTop w:val="0"/>
      <w:marBottom w:val="0"/>
      <w:divBdr>
        <w:top w:val="none" w:sz="0" w:space="0" w:color="auto"/>
        <w:left w:val="none" w:sz="0" w:space="0" w:color="auto"/>
        <w:bottom w:val="none" w:sz="0" w:space="0" w:color="auto"/>
        <w:right w:val="none" w:sz="0" w:space="0" w:color="auto"/>
      </w:divBdr>
    </w:div>
    <w:div w:id="1817721444">
      <w:bodyDiv w:val="1"/>
      <w:marLeft w:val="0"/>
      <w:marRight w:val="0"/>
      <w:marTop w:val="0"/>
      <w:marBottom w:val="0"/>
      <w:divBdr>
        <w:top w:val="none" w:sz="0" w:space="0" w:color="auto"/>
        <w:left w:val="none" w:sz="0" w:space="0" w:color="auto"/>
        <w:bottom w:val="none" w:sz="0" w:space="0" w:color="auto"/>
        <w:right w:val="none" w:sz="0" w:space="0" w:color="auto"/>
      </w:divBdr>
    </w:div>
    <w:div w:id="196989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wrzesni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zptalwrzesnia.hom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edraszak@szpitalwrzesnia.hom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kw.edu.pl" TargetMode="External"/><Relationship Id="rId4" Type="http://schemas.openxmlformats.org/officeDocument/2006/relationships/settings" Target="settings.xml"/><Relationship Id="rId9" Type="http://schemas.openxmlformats.org/officeDocument/2006/relationships/hyperlink" Target="mailto:kjedraszak@szpitalwrzesnia.hom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E3FA8-61E6-4CBA-BDA6-D6C8504C7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34</Pages>
  <Words>10137</Words>
  <Characters>60827</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rum</dc:creator>
  <cp:lastModifiedBy>rum</cp:lastModifiedBy>
  <cp:revision>21</cp:revision>
  <cp:lastPrinted>2020-07-17T06:44:00Z</cp:lastPrinted>
  <dcterms:created xsi:type="dcterms:W3CDTF">2020-06-15T10:55:00Z</dcterms:created>
  <dcterms:modified xsi:type="dcterms:W3CDTF">2020-07-23T08:51:00Z</dcterms:modified>
</cp:coreProperties>
</file>