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6E713F">
      <w:pPr>
        <w:rPr>
          <w:rFonts w:ascii="Times New Roman" w:hAnsi="Times New Roman"/>
          <w:sz w:val="24"/>
          <w:szCs w:val="24"/>
        </w:rPr>
      </w:pPr>
      <w:r w:rsidRPr="006E713F">
        <w:rPr>
          <w:noProof/>
          <w:lang w:eastAsia="pl-PL"/>
        </w:rPr>
        <w:pict>
          <v:shapetype id="_x0000_t202" coordsize="21600,21600" o:spt="202" path="m,l,21600r21600,l21600,xe">
            <v:stroke joinstyle="miter"/>
            <v:path gradientshapeok="t" o:connecttype="rect"/>
          </v:shapetype>
          <v:shape id="_x0000_s1028" type="#_x0000_t202" style="position:absolute;margin-left:-10.4pt;margin-top:-7.1pt;width:321.5pt;height:66.3pt;z-index:251658752;mso-wrap-distance-left:9.05pt;mso-wrap-distance-right:9.05pt" stroked="f">
            <v:fill opacity="0" color2="black"/>
            <v:textbox inset="0,0,0,0">
              <w:txbxContent>
                <w:p w:rsidR="0075723E" w:rsidRPr="005E14E7" w:rsidRDefault="0075723E" w:rsidP="005E14E7">
                  <w:pPr>
                    <w:spacing w:after="0"/>
                    <w:jc w:val="center"/>
                    <w:rPr>
                      <w:rFonts w:ascii="Times New Roman" w:eastAsia="Times New Roman" w:hAnsi="Times New Roman" w:cs="Times New Roman"/>
                      <w:b/>
                      <w:color w:val="006600"/>
                      <w:spacing w:val="10"/>
                      <w:sz w:val="28"/>
                      <w:szCs w:val="28"/>
                    </w:rPr>
                  </w:pPr>
                  <w:r w:rsidRPr="005E14E7">
                    <w:rPr>
                      <w:rFonts w:ascii="Times New Roman" w:eastAsia="Times New Roman" w:hAnsi="Times New Roman" w:cs="Times New Roman"/>
                      <w:b/>
                      <w:color w:val="006600"/>
                      <w:spacing w:val="10"/>
                      <w:sz w:val="28"/>
                      <w:szCs w:val="28"/>
                    </w:rPr>
                    <w:t>”SZPITAL POWIATOWY WE WRZEŚNI”</w:t>
                  </w:r>
                </w:p>
                <w:p w:rsidR="0075723E" w:rsidRPr="005E14E7" w:rsidRDefault="0075723E" w:rsidP="005E14E7">
                  <w:pPr>
                    <w:spacing w:after="0"/>
                    <w:jc w:val="center"/>
                    <w:rPr>
                      <w:rFonts w:ascii="Times New Roman" w:eastAsia="Times New Roman" w:hAnsi="Times New Roman" w:cs="Times New Roman"/>
                      <w:b/>
                      <w:color w:val="006600"/>
                      <w:sz w:val="28"/>
                      <w:szCs w:val="28"/>
                    </w:rPr>
                  </w:pPr>
                  <w:r w:rsidRPr="005E14E7">
                    <w:rPr>
                      <w:rFonts w:ascii="Times New Roman" w:eastAsia="Times New Roman" w:hAnsi="Times New Roman" w:cs="Times New Roman"/>
                      <w:b/>
                      <w:color w:val="006600"/>
                      <w:spacing w:val="10"/>
                      <w:sz w:val="28"/>
                      <w:szCs w:val="28"/>
                    </w:rPr>
                    <w:t xml:space="preserve"> SPÓŁKA Z O.O.</w:t>
                  </w:r>
                  <w:r w:rsidRPr="005E14E7">
                    <w:rPr>
                      <w:rFonts w:ascii="Times New Roman" w:eastAsia="Times New Roman" w:hAnsi="Times New Roman" w:cs="Times New Roman"/>
                      <w:sz w:val="28"/>
                      <w:szCs w:val="28"/>
                    </w:rPr>
                    <w:t xml:space="preserve"> </w:t>
                  </w:r>
                  <w:r w:rsidRPr="005E14E7">
                    <w:rPr>
                      <w:rFonts w:ascii="Times New Roman" w:eastAsia="Times New Roman" w:hAnsi="Times New Roman" w:cs="Times New Roman"/>
                      <w:b/>
                      <w:color w:val="006600"/>
                      <w:sz w:val="28"/>
                      <w:szCs w:val="28"/>
                    </w:rPr>
                    <w:t>w restrukturyzacji</w:t>
                  </w:r>
                </w:p>
                <w:p w:rsidR="0075723E" w:rsidRPr="005E14E7" w:rsidRDefault="0075723E" w:rsidP="005E14E7">
                  <w:pPr>
                    <w:spacing w:before="120" w:after="0"/>
                    <w:jc w:val="center"/>
                    <w:rPr>
                      <w:rFonts w:ascii="Times New Roman" w:eastAsia="Times New Roman" w:hAnsi="Times New Roman" w:cs="Times New Roman"/>
                      <w:sz w:val="24"/>
                      <w:szCs w:val="24"/>
                    </w:rPr>
                  </w:pPr>
                  <w:r w:rsidRPr="005E14E7">
                    <w:rPr>
                      <w:rFonts w:ascii="Times New Roman" w:eastAsia="Times New Roman" w:hAnsi="Times New Roman" w:cs="Times New Roman"/>
                      <w:b/>
                      <w:color w:val="006600"/>
                      <w:sz w:val="24"/>
                      <w:szCs w:val="24"/>
                    </w:rPr>
                    <w:t>62-300 Września, ul. Słowackiego 2</w:t>
                  </w:r>
                </w:p>
              </w:txbxContent>
            </v:textbox>
          </v:shape>
        </w:pict>
      </w:r>
      <w:r w:rsidR="0068790F">
        <w:rPr>
          <w:noProof/>
          <w:lang w:eastAsia="pl-PL"/>
        </w:rPr>
        <w:drawing>
          <wp:anchor distT="0" distB="0" distL="0" distR="0" simplePos="0" relativeHeight="251656704" behindDoc="0" locked="0" layoutInCell="1" allowOverlap="1">
            <wp:simplePos x="0" y="0"/>
            <wp:positionH relativeFrom="column">
              <wp:posOffset>4966970</wp:posOffset>
            </wp:positionH>
            <wp:positionV relativeFrom="paragraph">
              <wp:posOffset>-140970</wp:posOffset>
            </wp:positionV>
            <wp:extent cx="1511935" cy="721360"/>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1935" cy="721360"/>
                    </a:xfrm>
                    <a:prstGeom prst="rect">
                      <a:avLst/>
                    </a:prstGeom>
                    <a:solidFill>
                      <a:srgbClr val="FFFFFF"/>
                    </a:solidFill>
                    <a:ln w="9525">
                      <a:noFill/>
                      <a:miter lim="800000"/>
                      <a:headEnd/>
                      <a:tailEnd/>
                    </a:ln>
                  </pic:spPr>
                </pic:pic>
              </a:graphicData>
            </a:graphic>
          </wp:anchor>
        </w:drawing>
      </w:r>
      <w:r w:rsidR="0068790F">
        <w:rPr>
          <w:noProof/>
          <w:lang w:eastAsia="pl-PL"/>
        </w:rPr>
        <w:drawing>
          <wp:anchor distT="0" distB="0" distL="114935" distR="114935" simplePos="0" relativeHeight="251657728" behindDoc="1" locked="0" layoutInCell="1" allowOverlap="1">
            <wp:simplePos x="0" y="0"/>
            <wp:positionH relativeFrom="column">
              <wp:posOffset>-423545</wp:posOffset>
            </wp:positionH>
            <wp:positionV relativeFrom="paragraph">
              <wp:posOffset>-408305</wp:posOffset>
            </wp:positionV>
            <wp:extent cx="1452245" cy="1341755"/>
            <wp:effectExtent l="19050" t="0" r="0" b="0"/>
            <wp:wrapTight wrapText="bothSides">
              <wp:wrapPolygon edited="0">
                <wp:start x="-283" y="0"/>
                <wp:lineTo x="-283" y="21160"/>
                <wp:lineTo x="21534" y="21160"/>
                <wp:lineTo x="21534" y="0"/>
                <wp:lineTo x="-28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52245" cy="1341755"/>
                    </a:xfrm>
                    <a:prstGeom prst="rect">
                      <a:avLst/>
                    </a:prstGeom>
                    <a:solidFill>
                      <a:srgbClr val="FFFFFF"/>
                    </a:solidFill>
                    <a:ln w="9525">
                      <a:noFill/>
                      <a:miter lim="800000"/>
                      <a:headEnd/>
                      <a:tailEnd/>
                    </a:ln>
                  </pic:spPr>
                </pic:pic>
              </a:graphicData>
            </a:graphic>
          </wp:anchor>
        </w:drawing>
      </w:r>
    </w:p>
    <w:p w:rsidR="006B66BD" w:rsidRDefault="006B66BD">
      <w:pPr>
        <w:spacing w:line="100" w:lineRule="atLeast"/>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811490" w:rsidRPr="00ED3966" w:rsidRDefault="004E6D0F">
      <w:pPr>
        <w:spacing w:line="100" w:lineRule="atLeast"/>
        <w:jc w:val="center"/>
        <w:rPr>
          <w:rFonts w:ascii="Times New Roman" w:hAnsi="Times New Roman"/>
          <w:sz w:val="24"/>
          <w:szCs w:val="24"/>
        </w:rPr>
      </w:pPr>
      <w:r>
        <w:rPr>
          <w:rFonts w:ascii="Times New Roman" w:hAnsi="Times New Roman" w:cs="Arial Narrow"/>
          <w:b/>
          <w:sz w:val="24"/>
          <w:szCs w:val="24"/>
        </w:rPr>
        <w:t>Nr sprawy: 01</w:t>
      </w:r>
      <w:r w:rsidR="000D2D06">
        <w:rPr>
          <w:rFonts w:ascii="Times New Roman" w:hAnsi="Times New Roman" w:cs="Arial Narrow"/>
          <w:b/>
          <w:sz w:val="24"/>
          <w:szCs w:val="24"/>
        </w:rPr>
        <w:t>4</w:t>
      </w:r>
      <w:r w:rsidR="00811490">
        <w:rPr>
          <w:rFonts w:ascii="Times New Roman" w:hAnsi="Times New Roman" w:cs="Arial Narrow"/>
          <w:b/>
          <w:sz w:val="24"/>
          <w:szCs w:val="24"/>
        </w:rPr>
        <w:t>Z/2021</w:t>
      </w:r>
    </w:p>
    <w:p w:rsidR="0075723E" w:rsidRPr="0075723E" w:rsidRDefault="0075723E" w:rsidP="0075723E">
      <w:pPr>
        <w:pStyle w:val="Normalny1"/>
        <w:spacing w:after="0" w:line="240" w:lineRule="auto"/>
        <w:jc w:val="both"/>
        <w:rPr>
          <w:rFonts w:ascii="Times New Roman" w:hAnsi="Times New Roman" w:cs="Times New Roman"/>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Pr="0075723E">
        <w:rPr>
          <w:rFonts w:ascii="Times New Roman" w:hAnsi="Times New Roman" w:cs="Times New Roman"/>
          <w:sz w:val="24"/>
          <w:szCs w:val="24"/>
        </w:rPr>
        <w:t xml:space="preserve">Słowackiego 2, 62- 300 Września zaprasza do złożenia oferty zgodnie z niniejszym zapytaniem ofertowym. </w:t>
      </w:r>
    </w:p>
    <w:p w:rsidR="0075723E" w:rsidRDefault="0075723E" w:rsidP="0075723E">
      <w:pPr>
        <w:pStyle w:val="Normalny1"/>
        <w:spacing w:after="0" w:line="240" w:lineRule="auto"/>
        <w:jc w:val="both"/>
        <w:rPr>
          <w:rFonts w:ascii="Times New Roman" w:hAnsi="Times New Roman" w:cs="Times New Roman"/>
          <w:sz w:val="24"/>
          <w:szCs w:val="24"/>
        </w:rPr>
      </w:pPr>
    </w:p>
    <w:p w:rsidR="0075723E" w:rsidRPr="0075723E" w:rsidRDefault="0075723E" w:rsidP="0075723E">
      <w:pPr>
        <w:pStyle w:val="Normalny1"/>
        <w:spacing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 xml:space="preserve">Zamówienie dotyczy realizacji zadania o wartości poniżej 130 000 zł. i jest udzielane zgodnie z zachowaniem zasady konkurencyjności i zasadą przejrzystości. </w:t>
      </w:r>
    </w:p>
    <w:p w:rsidR="0075723E" w:rsidRPr="0075723E" w:rsidRDefault="0075723E" w:rsidP="0075723E">
      <w:pPr>
        <w:pStyle w:val="Normalny1"/>
        <w:spacing w:before="120" w:after="0" w:line="240" w:lineRule="auto"/>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2021 r. poz. 1129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pPr>
        <w:spacing w:after="0" w:line="100" w:lineRule="atLeast"/>
        <w:jc w:val="both"/>
        <w:rPr>
          <w:rFonts w:ascii="Times New Roman" w:hAnsi="Times New Roman" w:cs="Arial Narrow"/>
          <w:sz w:val="24"/>
          <w:szCs w:val="24"/>
        </w:rPr>
      </w:pPr>
    </w:p>
    <w:p w:rsidR="00796002" w:rsidRPr="00496BBF" w:rsidRDefault="00796002" w:rsidP="00796002">
      <w:pPr>
        <w:spacing w:after="0" w:line="100" w:lineRule="atLeast"/>
        <w:jc w:val="both"/>
        <w:rPr>
          <w:rFonts w:ascii="Times New Roman" w:hAnsi="Times New Roman" w:cs="Times New Roman"/>
          <w:b/>
          <w:sz w:val="24"/>
          <w:szCs w:val="24"/>
        </w:rPr>
      </w:pPr>
      <w:r w:rsidRPr="00796002">
        <w:rPr>
          <w:rFonts w:ascii="Times New Roman" w:hAnsi="Times New Roman" w:cs="Times New Roman"/>
          <w:b/>
          <w:sz w:val="24"/>
          <w:szCs w:val="24"/>
        </w:rPr>
        <w:t xml:space="preserve">Tytuł zamówienia: </w:t>
      </w:r>
      <w:r w:rsidRPr="00796002">
        <w:rPr>
          <w:rFonts w:ascii="Times New Roman" w:hAnsi="Times New Roman" w:cs="Times New Roman"/>
          <w:sz w:val="24"/>
          <w:szCs w:val="24"/>
        </w:rPr>
        <w:t>W</w:t>
      </w:r>
      <w:r w:rsidRPr="00796002">
        <w:rPr>
          <w:rFonts w:ascii="Times New Roman" w:eastAsia="Times New Roman" w:hAnsi="Times New Roman" w:cs="Times New Roman"/>
          <w:sz w:val="24"/>
          <w:szCs w:val="24"/>
          <w:lang w:eastAsia="pl-PL"/>
        </w:rPr>
        <w:t>ykonanie testów podstawowych i specjalistycznych aparatów</w:t>
      </w:r>
      <w:r w:rsidRPr="00796002">
        <w:rPr>
          <w:rFonts w:ascii="Times New Roman" w:hAnsi="Times New Roman" w:cs="Times New Roman"/>
          <w:sz w:val="24"/>
          <w:szCs w:val="24"/>
        </w:rPr>
        <w:t xml:space="preserve"> RTG w Pracowni Rentgenowskiej </w:t>
      </w:r>
      <w:r w:rsidRPr="00796002">
        <w:rPr>
          <w:rFonts w:ascii="Times New Roman" w:hAnsi="Times New Roman" w:cs="Times New Roman"/>
          <w:sz w:val="24"/>
          <w:szCs w:val="24"/>
          <w:shd w:val="clear" w:color="auto" w:fill="FFFFFF"/>
        </w:rPr>
        <w:t>„Szpitala Powiatowego we Wrześni” Sp. z o.o.</w:t>
      </w:r>
      <w:r w:rsidRPr="00796002">
        <w:rPr>
          <w:rFonts w:ascii="Times New Roman" w:hAnsi="Times New Roman" w:cs="Times New Roman"/>
          <w:sz w:val="24"/>
          <w:szCs w:val="24"/>
        </w:rPr>
        <w:t xml:space="preserve"> w restrukturyzacji</w:t>
      </w:r>
      <w:r>
        <w:rPr>
          <w:rFonts w:ascii="Times New Roman" w:hAnsi="Times New Roman" w:cs="Times New Roman"/>
          <w:sz w:val="24"/>
          <w:szCs w:val="24"/>
        </w:rPr>
        <w:t>.</w:t>
      </w:r>
    </w:p>
    <w:p w:rsidR="006B66BD" w:rsidRPr="00ED3966" w:rsidRDefault="006B66BD">
      <w:pPr>
        <w:spacing w:after="0" w:line="100" w:lineRule="atLeast"/>
        <w:jc w:val="both"/>
        <w:rPr>
          <w:rFonts w:ascii="Times New Roman" w:hAnsi="Times New Roman" w:cs="Arial Narrow"/>
          <w:sz w:val="24"/>
          <w:szCs w:val="24"/>
        </w:rPr>
      </w:pPr>
    </w:p>
    <w:p w:rsidR="006B66BD" w:rsidRPr="00ED3966" w:rsidRDefault="006B66BD" w:rsidP="00AC0D70">
      <w:pPr>
        <w:pStyle w:val="Akapitzlist1"/>
        <w:numPr>
          <w:ilvl w:val="0"/>
          <w:numId w:val="2"/>
        </w:numPr>
        <w:spacing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Pr="00ED3966">
        <w:rPr>
          <w:rFonts w:ascii="Times New Roman" w:hAnsi="Times New Roman" w:cs="Arial Narrow"/>
          <w:sz w:val="24"/>
          <w:szCs w:val="24"/>
        </w:rPr>
        <w:t>usługa</w:t>
      </w:r>
      <w:r w:rsidR="00F66C4A">
        <w:rPr>
          <w:rFonts w:ascii="Times New Roman" w:hAnsi="Times New Roman" w:cs="Arial Narrow"/>
          <w:sz w:val="24"/>
          <w:szCs w:val="24"/>
        </w:rPr>
        <w:t>.</w:t>
      </w:r>
    </w:p>
    <w:p w:rsidR="004746C9" w:rsidRPr="00DF7EA9" w:rsidRDefault="006B66BD" w:rsidP="00D04297">
      <w:pPr>
        <w:pStyle w:val="Akapitzlist1"/>
        <w:numPr>
          <w:ilvl w:val="0"/>
          <w:numId w:val="2"/>
        </w:numPr>
        <w:spacing w:before="200" w:after="120" w:line="240" w:lineRule="auto"/>
        <w:ind w:left="357" w:hanging="357"/>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DF7EA9" w:rsidRP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1) </w:t>
      </w:r>
      <w:r w:rsidR="00796002">
        <w:rPr>
          <w:rFonts w:eastAsia="Times New Roman"/>
          <w:b w:val="0"/>
          <w:color w:val="000000"/>
          <w:sz w:val="24"/>
          <w:szCs w:val="24"/>
          <w:lang w:eastAsia="pl-PL"/>
        </w:rPr>
        <w:t>wykonanie</w:t>
      </w:r>
      <w:r w:rsidR="00DF7EA9" w:rsidRPr="00496BBF">
        <w:rPr>
          <w:rFonts w:eastAsia="Times New Roman"/>
          <w:b w:val="0"/>
          <w:color w:val="000000"/>
          <w:sz w:val="24"/>
          <w:szCs w:val="24"/>
          <w:lang w:eastAsia="pl-PL"/>
        </w:rPr>
        <w:t xml:space="preserve"> testów podstawowych i specjalistycznych wszystkich aparatów RTG w szpitalu wg wykazu:</w:t>
      </w:r>
    </w:p>
    <w:p w:rsidR="00DF7EA9" w:rsidRP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a</w:t>
      </w:r>
      <w:r w:rsidR="00DF7EA9" w:rsidRPr="00496BBF">
        <w:rPr>
          <w:rFonts w:eastAsia="Times New Roman"/>
          <w:b w:val="0"/>
          <w:color w:val="000000"/>
          <w:sz w:val="24"/>
          <w:szCs w:val="24"/>
          <w:lang w:eastAsia="pl-PL"/>
        </w:rPr>
        <w:t>) Tomograf komputerowy BRIGHT SPEED ELITE nr seryjny 298165HM2 z 2012 roku,</w:t>
      </w:r>
    </w:p>
    <w:p w:rsidR="00DF7EA9" w:rsidRP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b</w:t>
      </w:r>
      <w:r w:rsidR="00DF7EA9" w:rsidRPr="00496BBF">
        <w:rPr>
          <w:rFonts w:eastAsia="Times New Roman"/>
          <w:b w:val="0"/>
          <w:color w:val="000000"/>
          <w:sz w:val="24"/>
          <w:szCs w:val="24"/>
          <w:lang w:eastAsia="pl-PL"/>
        </w:rPr>
        <w:t xml:space="preserve">) Aparat RTG </w:t>
      </w:r>
      <w:proofErr w:type="spellStart"/>
      <w:r w:rsidR="00DF7EA9" w:rsidRPr="00496BBF">
        <w:rPr>
          <w:rFonts w:eastAsia="Times New Roman"/>
          <w:b w:val="0"/>
          <w:color w:val="000000"/>
          <w:sz w:val="24"/>
          <w:szCs w:val="24"/>
          <w:lang w:eastAsia="pl-PL"/>
        </w:rPr>
        <w:t>ogólnodiagnostyczny</w:t>
      </w:r>
      <w:proofErr w:type="spellEnd"/>
      <w:r w:rsidR="00DF7EA9" w:rsidRPr="00496BBF">
        <w:rPr>
          <w:rFonts w:eastAsia="Times New Roman"/>
          <w:b w:val="0"/>
          <w:color w:val="000000"/>
          <w:sz w:val="24"/>
          <w:szCs w:val="24"/>
          <w:lang w:eastAsia="pl-PL"/>
        </w:rPr>
        <w:t xml:space="preserve"> DRX EVOLUTION nr seryjny 4791 z 2012 roku,</w:t>
      </w:r>
    </w:p>
    <w:p w:rsidR="00DF7EA9" w:rsidRP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c</w:t>
      </w:r>
      <w:r w:rsidR="00DF7EA9" w:rsidRPr="00496BBF">
        <w:rPr>
          <w:rFonts w:eastAsia="Times New Roman"/>
          <w:b w:val="0"/>
          <w:color w:val="000000"/>
          <w:sz w:val="24"/>
          <w:szCs w:val="24"/>
          <w:lang w:eastAsia="pl-PL"/>
        </w:rPr>
        <w:t>) Aparat RTG ramię ,,C” OSCAR CLASIC nr seryjny ZEN-082801-10919 z 2019 roku,</w:t>
      </w:r>
    </w:p>
    <w:p w:rsidR="00DF7EA9" w:rsidRP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d)</w:t>
      </w:r>
      <w:r w:rsidR="00DF7EA9" w:rsidRPr="00496BBF">
        <w:rPr>
          <w:rFonts w:eastAsia="Times New Roman"/>
          <w:b w:val="0"/>
          <w:color w:val="000000"/>
          <w:sz w:val="24"/>
          <w:szCs w:val="24"/>
          <w:lang w:eastAsia="pl-PL"/>
        </w:rPr>
        <w:t xml:space="preserve"> Aparat RTG przyłóżkowy CORSIX R32 ACCU nr seryjny 062606-12-00001 z 2012 roku,</w:t>
      </w:r>
    </w:p>
    <w:p w:rsidR="00DF7EA9"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e)</w:t>
      </w:r>
      <w:r w:rsidR="00DF7EA9" w:rsidRPr="00496BBF">
        <w:rPr>
          <w:rFonts w:eastAsia="Times New Roman"/>
          <w:b w:val="0"/>
          <w:color w:val="000000"/>
          <w:sz w:val="24"/>
          <w:szCs w:val="24"/>
          <w:lang w:eastAsia="pl-PL"/>
        </w:rPr>
        <w:t xml:space="preserve"> Aparat RTG przyłóżkowy SHIMADZU MU 125 nr seryjny 0162314310.</w:t>
      </w:r>
    </w:p>
    <w:p w:rsidR="00496BBF" w:rsidRDefault="00496BBF" w:rsidP="00DF7EA9">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2) testy</w:t>
      </w:r>
      <w:r w:rsidR="00CD4186">
        <w:rPr>
          <w:rFonts w:eastAsia="Times New Roman"/>
          <w:b w:val="0"/>
          <w:color w:val="000000"/>
          <w:sz w:val="24"/>
          <w:szCs w:val="24"/>
          <w:lang w:eastAsia="pl-PL"/>
        </w:rPr>
        <w:t xml:space="preserve"> podstawowe</w:t>
      </w:r>
      <w:r w:rsidRPr="00496BBF">
        <w:rPr>
          <w:rFonts w:eastAsia="Times New Roman"/>
          <w:b w:val="0"/>
          <w:color w:val="000000"/>
          <w:sz w:val="24"/>
          <w:szCs w:val="24"/>
          <w:lang w:eastAsia="pl-PL"/>
        </w:rPr>
        <w:t xml:space="preserve"> </w:t>
      </w:r>
      <w:r w:rsidR="00796002">
        <w:rPr>
          <w:rFonts w:eastAsia="Times New Roman"/>
          <w:b w:val="0"/>
          <w:color w:val="000000"/>
          <w:sz w:val="24"/>
          <w:szCs w:val="24"/>
          <w:lang w:eastAsia="pl-PL"/>
        </w:rPr>
        <w:t>należy wykonać 1 raz w miesiącu</w:t>
      </w:r>
      <w:r>
        <w:rPr>
          <w:rFonts w:eastAsia="Times New Roman"/>
          <w:b w:val="0"/>
          <w:color w:val="000000"/>
          <w:sz w:val="24"/>
          <w:szCs w:val="24"/>
          <w:lang w:eastAsia="pl-PL"/>
        </w:rPr>
        <w:t xml:space="preserve"> a t</w:t>
      </w:r>
      <w:r w:rsidR="005D7C47">
        <w:rPr>
          <w:rFonts w:eastAsia="Times New Roman"/>
          <w:b w:val="0"/>
          <w:color w:val="000000"/>
          <w:sz w:val="24"/>
          <w:szCs w:val="24"/>
          <w:lang w:eastAsia="pl-PL"/>
        </w:rPr>
        <w:t>esty specjalistyczn</w:t>
      </w:r>
      <w:r w:rsidR="00796002">
        <w:rPr>
          <w:rFonts w:eastAsia="Times New Roman"/>
          <w:b w:val="0"/>
          <w:color w:val="000000"/>
          <w:sz w:val="24"/>
          <w:szCs w:val="24"/>
          <w:lang w:eastAsia="pl-PL"/>
        </w:rPr>
        <w:t xml:space="preserve">e raz w roku </w:t>
      </w:r>
      <w:r w:rsidR="00796002" w:rsidRPr="00CD4186">
        <w:rPr>
          <w:rFonts w:eastAsia="Times New Roman"/>
          <w:b w:val="0"/>
          <w:color w:val="auto"/>
          <w:sz w:val="24"/>
          <w:szCs w:val="24"/>
          <w:lang w:eastAsia="pl-PL"/>
        </w:rPr>
        <w:t xml:space="preserve">zgodnie z </w:t>
      </w:r>
      <w:r w:rsidR="00CD4186" w:rsidRPr="00CD4186">
        <w:rPr>
          <w:b w:val="0"/>
          <w:color w:val="auto"/>
          <w:sz w:val="24"/>
          <w:szCs w:val="24"/>
        </w:rPr>
        <w:t>r</w:t>
      </w:r>
      <w:r w:rsidR="00796002" w:rsidRPr="00CD4186">
        <w:rPr>
          <w:b w:val="0"/>
          <w:color w:val="auto"/>
          <w:sz w:val="24"/>
          <w:szCs w:val="24"/>
        </w:rPr>
        <w:t>ozporządzeniem</w:t>
      </w:r>
      <w:r w:rsidR="00796002" w:rsidRPr="000D2D06">
        <w:rPr>
          <w:b w:val="0"/>
          <w:color w:val="auto"/>
          <w:sz w:val="24"/>
          <w:szCs w:val="24"/>
        </w:rPr>
        <w:t xml:space="preserve"> Ministra Zdrowia z dnia 18 lutego 2011r., w sprawie warunków bezpiecznego stosowania promieniowania jonizującego dla wszystkich rodzajów ekspoz</w:t>
      </w:r>
      <w:r w:rsidR="00CD4186">
        <w:rPr>
          <w:b w:val="0"/>
          <w:color w:val="auto"/>
          <w:sz w:val="24"/>
          <w:szCs w:val="24"/>
        </w:rPr>
        <w:t>ycji medycznej (Dz. U. z 2017r.</w:t>
      </w:r>
      <w:r w:rsidR="00796002" w:rsidRPr="000D2D06">
        <w:rPr>
          <w:b w:val="0"/>
          <w:color w:val="auto"/>
          <w:sz w:val="24"/>
          <w:szCs w:val="24"/>
        </w:rPr>
        <w:t xml:space="preserve"> poz.884</w:t>
      </w:r>
      <w:r w:rsidR="00CD4186">
        <w:rPr>
          <w:b w:val="0"/>
          <w:color w:val="auto"/>
          <w:sz w:val="24"/>
          <w:szCs w:val="24"/>
        </w:rPr>
        <w:t>)</w:t>
      </w:r>
    </w:p>
    <w:p w:rsidR="005D7C47" w:rsidRPr="005D7C47" w:rsidRDefault="00796002" w:rsidP="005D7C47">
      <w:pPr>
        <w:spacing w:after="0" w:line="240" w:lineRule="auto"/>
        <w:ind w:left="39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3</w:t>
      </w:r>
      <w:r w:rsidR="005D7C47" w:rsidRPr="00A81ABF">
        <w:rPr>
          <w:rFonts w:ascii="Times New Roman" w:eastAsia="Times New Roman" w:hAnsi="Times New Roman" w:cs="Times New Roman"/>
          <w:color w:val="000000"/>
          <w:sz w:val="24"/>
          <w:szCs w:val="24"/>
          <w:lang w:eastAsia="pl-PL"/>
        </w:rPr>
        <w:t>)</w:t>
      </w:r>
      <w:r w:rsidR="005D7C47" w:rsidRPr="005D7C47">
        <w:rPr>
          <w:rFonts w:ascii="Times New Roman" w:eastAsia="Times New Roman" w:hAnsi="Times New Roman" w:cs="Times New Roman"/>
          <w:b/>
          <w:color w:val="000000"/>
          <w:sz w:val="24"/>
          <w:szCs w:val="24"/>
          <w:lang w:eastAsia="pl-PL"/>
        </w:rPr>
        <w:t xml:space="preserve"> </w:t>
      </w:r>
      <w:r w:rsidR="005D7C47" w:rsidRPr="005D7C47">
        <w:rPr>
          <w:rFonts w:ascii="Times New Roman" w:hAnsi="Times New Roman" w:cs="Times New Roman"/>
          <w:sz w:val="24"/>
          <w:szCs w:val="24"/>
        </w:rPr>
        <w:t>Ofertę składa się drogą elektroniczną w formacie PDF, napisaną w języku polskim oraz podpisana przez osobę upoważnioną do reprezentowania firmy na zewnątrz i zaciągania zobowiązań w wysokości odpowiadającej cenie oferty.</w:t>
      </w:r>
    </w:p>
    <w:p w:rsidR="005D7C47" w:rsidRPr="00496BBF" w:rsidRDefault="005D7C47" w:rsidP="00DF7EA9">
      <w:pPr>
        <w:pStyle w:val="Akapitzlist"/>
        <w:suppressAutoHyphens w:val="0"/>
        <w:spacing w:after="0" w:line="240" w:lineRule="auto"/>
        <w:ind w:left="360"/>
        <w:rPr>
          <w:rFonts w:eastAsia="Times New Roman"/>
          <w:b w:val="0"/>
          <w:color w:val="000000"/>
          <w:sz w:val="24"/>
          <w:szCs w:val="24"/>
          <w:lang w:eastAsia="pl-PL"/>
        </w:rPr>
      </w:pPr>
    </w:p>
    <w:p w:rsidR="00DF7EA9" w:rsidRPr="00DF7EA9" w:rsidRDefault="00DF7EA9" w:rsidP="00DF7EA9">
      <w:pPr>
        <w:pStyle w:val="Akapitzlist"/>
        <w:suppressAutoHyphens w:val="0"/>
        <w:spacing w:after="0" w:line="240" w:lineRule="auto"/>
        <w:ind w:left="360"/>
        <w:rPr>
          <w:rFonts w:eastAsia="Times New Roman"/>
          <w:color w:val="000000"/>
          <w:sz w:val="24"/>
          <w:szCs w:val="24"/>
          <w:lang w:eastAsia="pl-PL"/>
        </w:rPr>
      </w:pPr>
    </w:p>
    <w:p w:rsidR="00207BE5" w:rsidRDefault="006B66BD" w:rsidP="004746C9">
      <w:pPr>
        <w:pStyle w:val="Tekstpodstawowy"/>
        <w:numPr>
          <w:ilvl w:val="0"/>
          <w:numId w:val="2"/>
        </w:numPr>
        <w:spacing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E84875" w:rsidRPr="00207BE5" w:rsidRDefault="00DF7EA9" w:rsidP="004F03EF">
      <w:pPr>
        <w:pStyle w:val="Tekstpodstawowy"/>
        <w:spacing w:after="150" w:line="240" w:lineRule="auto"/>
        <w:ind w:firstLine="360"/>
        <w:jc w:val="both"/>
        <w:rPr>
          <w:rFonts w:ascii="Times New Roman" w:hAnsi="Times New Roman" w:cs="Arial Narrow"/>
          <w:sz w:val="24"/>
          <w:szCs w:val="24"/>
        </w:rPr>
      </w:pPr>
      <w:r>
        <w:rPr>
          <w:rFonts w:ascii="Times New Roman" w:hAnsi="Times New Roman" w:cs="Arial Narrow"/>
          <w:sz w:val="24"/>
          <w:szCs w:val="24"/>
        </w:rPr>
        <w:t>12 miesięcy</w:t>
      </w:r>
      <w:r w:rsidR="004F03EF">
        <w:rPr>
          <w:rFonts w:ascii="Times New Roman" w:hAnsi="Times New Roman" w:cs="Arial Narrow"/>
          <w:sz w:val="24"/>
          <w:szCs w:val="24"/>
        </w:rPr>
        <w:t xml:space="preserve"> </w:t>
      </w:r>
      <w:r w:rsidR="00207BE5" w:rsidRPr="00207BE5">
        <w:rPr>
          <w:rFonts w:ascii="Times New Roman" w:hAnsi="Times New Roman" w:cs="Arial Narrow"/>
          <w:sz w:val="24"/>
          <w:szCs w:val="24"/>
        </w:rPr>
        <w:t xml:space="preserve">od dnia </w:t>
      </w:r>
      <w:r w:rsidR="00AB4E96">
        <w:rPr>
          <w:rFonts w:ascii="Times New Roman" w:hAnsi="Times New Roman" w:cs="Arial Narrow"/>
          <w:sz w:val="24"/>
          <w:szCs w:val="24"/>
        </w:rPr>
        <w:t>zawarcia</w:t>
      </w:r>
      <w:r w:rsidR="004F03EF">
        <w:rPr>
          <w:rFonts w:ascii="Times New Roman" w:hAnsi="Times New Roman" w:cs="Arial Narrow"/>
          <w:sz w:val="24"/>
          <w:szCs w:val="24"/>
        </w:rPr>
        <w:t xml:space="preserve"> umowy.</w:t>
      </w:r>
    </w:p>
    <w:p w:rsidR="006B66BD" w:rsidRPr="00F0698B" w:rsidRDefault="006B66BD" w:rsidP="00F0698B">
      <w:pPr>
        <w:pStyle w:val="Akapitzlist1"/>
        <w:numPr>
          <w:ilvl w:val="0"/>
          <w:numId w:val="2"/>
        </w:numPr>
        <w:spacing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4E6D0F">
      <w:pPr>
        <w:pStyle w:val="rozdzia"/>
        <w:numPr>
          <w:ilvl w:val="0"/>
          <w:numId w:val="17"/>
        </w:numPr>
        <w:ind w:left="714" w:hanging="357"/>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746C9" w:rsidRDefault="006B66BD" w:rsidP="004E6D0F">
      <w:pPr>
        <w:pStyle w:val="rozdzia"/>
        <w:numPr>
          <w:ilvl w:val="0"/>
          <w:numId w:val="17"/>
        </w:numPr>
        <w:ind w:left="714" w:hanging="357"/>
        <w:rPr>
          <w:rFonts w:ascii="Times New Roman" w:hAnsi="Times New Roman" w:cs="Times New Roman"/>
          <w:b w:val="0"/>
          <w:bCs w:val="0"/>
          <w:sz w:val="24"/>
          <w:szCs w:val="24"/>
        </w:rPr>
      </w:pPr>
      <w:r w:rsidRPr="004746C9">
        <w:rPr>
          <w:rFonts w:ascii="Times New Roman" w:hAnsi="Times New Roman" w:cs="Arial Narrow"/>
          <w:b w:val="0"/>
          <w:sz w:val="24"/>
          <w:szCs w:val="24"/>
        </w:rPr>
        <w:lastRenderedPageBreak/>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p>
    <w:p w:rsidR="004746C9" w:rsidRPr="004746C9" w:rsidRDefault="006B66BD" w:rsidP="004E6D0F">
      <w:pPr>
        <w:pStyle w:val="rozdzia"/>
        <w:numPr>
          <w:ilvl w:val="0"/>
          <w:numId w:val="17"/>
        </w:numPr>
        <w:ind w:left="714" w:hanging="357"/>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6B66BD" w:rsidRPr="004746C9" w:rsidRDefault="006B66BD" w:rsidP="004E6D0F">
      <w:pPr>
        <w:pStyle w:val="rozdzia"/>
        <w:numPr>
          <w:ilvl w:val="0"/>
          <w:numId w:val="17"/>
        </w:numPr>
        <w:ind w:left="714" w:hanging="357"/>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73396" w:rsidRPr="004746C9" w:rsidRDefault="00973396" w:rsidP="004E6D0F">
      <w:pPr>
        <w:pStyle w:val="rozdzia"/>
        <w:ind w:left="0" w:firstLine="0"/>
        <w:rPr>
          <w:rFonts w:ascii="Times New Roman" w:hAnsi="Times New Roman" w:cs="Times New Roman"/>
          <w:b w:val="0"/>
          <w:bCs w:val="0"/>
          <w:sz w:val="24"/>
          <w:szCs w:val="24"/>
        </w:rPr>
      </w:pPr>
    </w:p>
    <w:p w:rsidR="006B66BD" w:rsidRPr="003338A8" w:rsidRDefault="00A3756E" w:rsidP="009A258F">
      <w:pPr>
        <w:pStyle w:val="Akapitzlist1"/>
        <w:numPr>
          <w:ilvl w:val="0"/>
          <w:numId w:val="2"/>
        </w:numPr>
        <w:spacing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1858C5">
      <w:pPr>
        <w:pStyle w:val="Akapitzlist1"/>
        <w:numPr>
          <w:ilvl w:val="0"/>
          <w:numId w:val="10"/>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3756E">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525152">
      <w:pPr>
        <w:pStyle w:val="Akapitzlist1"/>
        <w:spacing w:after="0" w:line="240" w:lineRule="auto"/>
        <w:jc w:val="both"/>
        <w:rPr>
          <w:rFonts w:ascii="Times New Roman" w:hAnsi="Times New Roman" w:cs="Arial Narrow"/>
          <w:b/>
          <w:sz w:val="24"/>
          <w:szCs w:val="24"/>
          <w:u w:val="single"/>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
        <w:gridCol w:w="2551"/>
        <w:gridCol w:w="1591"/>
      </w:tblGrid>
      <w:tr w:rsidR="00E61959" w:rsidRPr="0026174C" w:rsidTr="00A51D17">
        <w:tc>
          <w:tcPr>
            <w:tcW w:w="1043" w:type="dxa"/>
            <w:tcBorders>
              <w:top w:val="single" w:sz="4" w:space="0" w:color="auto"/>
              <w:left w:val="single" w:sz="4" w:space="0" w:color="auto"/>
              <w:bottom w:val="single" w:sz="4" w:space="0" w:color="auto"/>
              <w:right w:val="single" w:sz="4" w:space="0" w:color="auto"/>
            </w:tcBorders>
            <w:hideMark/>
          </w:tcPr>
          <w:p w:rsidR="00E61959" w:rsidRPr="0075723E" w:rsidRDefault="0075723E" w:rsidP="00A51D17">
            <w:pPr>
              <w:tabs>
                <w:tab w:val="left" w:pos="0"/>
              </w:tabs>
              <w:spacing w:after="0" w:line="240" w:lineRule="auto"/>
              <w:rPr>
                <w:rFonts w:ascii="Arial Narrow" w:hAnsi="Arial Narrow" w:cs="Century Gothic"/>
                <w:b/>
                <w:bCs/>
                <w:color w:val="000000"/>
                <w:spacing w:val="-3"/>
              </w:rPr>
            </w:pPr>
            <w:r>
              <w:rPr>
                <w:rFonts w:ascii="Arial Narrow" w:hAnsi="Arial Narrow" w:cs="Century Gothic"/>
                <w:b/>
                <w:bCs/>
                <w:color w:val="000000"/>
                <w:spacing w:val="-3"/>
              </w:rPr>
              <w:t>L</w:t>
            </w:r>
            <w:r w:rsidRPr="0075723E">
              <w:rPr>
                <w:rFonts w:ascii="Arial Narrow" w:hAnsi="Arial Narrow" w:cs="Century Gothic"/>
                <w:b/>
                <w:bCs/>
                <w:color w:val="000000"/>
                <w:spacing w:val="-3"/>
              </w:rPr>
              <w:t>p.</w:t>
            </w:r>
          </w:p>
        </w:tc>
        <w:tc>
          <w:tcPr>
            <w:tcW w:w="2551" w:type="dxa"/>
            <w:tcBorders>
              <w:top w:val="single" w:sz="4" w:space="0" w:color="auto"/>
              <w:left w:val="single" w:sz="4" w:space="0" w:color="auto"/>
              <w:bottom w:val="single" w:sz="4" w:space="0" w:color="auto"/>
              <w:right w:val="single" w:sz="4" w:space="0" w:color="auto"/>
            </w:tcBorders>
            <w:hideMark/>
          </w:tcPr>
          <w:p w:rsidR="00E61959" w:rsidRPr="0026174C" w:rsidRDefault="00E61959" w:rsidP="009A258F">
            <w:pPr>
              <w:spacing w:line="240" w:lineRule="auto"/>
              <w:jc w:val="center"/>
              <w:rPr>
                <w:rFonts w:ascii="Arial Narrow" w:hAnsi="Arial Narrow" w:cs="Century Gothic"/>
                <w:b/>
                <w:bCs/>
                <w:color w:val="000000"/>
                <w:spacing w:val="-3"/>
              </w:rPr>
            </w:pPr>
            <w:r w:rsidRPr="0026174C">
              <w:rPr>
                <w:rFonts w:ascii="Arial Narrow" w:hAnsi="Arial Narrow" w:cs="Century Gothic"/>
                <w:b/>
                <w:bCs/>
                <w:color w:val="000000"/>
                <w:spacing w:val="-3"/>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6174C" w:rsidRDefault="00E61959" w:rsidP="009A258F">
            <w:pPr>
              <w:spacing w:line="240" w:lineRule="auto"/>
              <w:jc w:val="center"/>
              <w:rPr>
                <w:rFonts w:ascii="Arial Narrow" w:hAnsi="Arial Narrow" w:cs="Century Gothic"/>
                <w:b/>
                <w:bCs/>
                <w:color w:val="000000"/>
                <w:spacing w:val="-3"/>
              </w:rPr>
            </w:pPr>
            <w:r w:rsidRPr="0026174C">
              <w:rPr>
                <w:rFonts w:ascii="Arial Narrow" w:hAnsi="Arial Narrow" w:cs="Century Gothic"/>
                <w:b/>
                <w:bCs/>
                <w:color w:val="000000"/>
                <w:spacing w:val="-3"/>
              </w:rPr>
              <w:t>WAGA</w:t>
            </w:r>
          </w:p>
        </w:tc>
      </w:tr>
      <w:tr w:rsidR="00E61959" w:rsidRPr="0026174C" w:rsidTr="00A51D17">
        <w:tc>
          <w:tcPr>
            <w:tcW w:w="1043" w:type="dxa"/>
            <w:tcBorders>
              <w:top w:val="single" w:sz="4" w:space="0" w:color="auto"/>
              <w:left w:val="single" w:sz="4" w:space="0" w:color="auto"/>
              <w:bottom w:val="single" w:sz="4" w:space="0" w:color="auto"/>
              <w:right w:val="single" w:sz="4" w:space="0" w:color="auto"/>
            </w:tcBorders>
            <w:hideMark/>
          </w:tcPr>
          <w:p w:rsidR="00E61959" w:rsidRPr="0075723E" w:rsidRDefault="00E61959" w:rsidP="009A258F">
            <w:pPr>
              <w:spacing w:line="240" w:lineRule="auto"/>
              <w:jc w:val="both"/>
              <w:rPr>
                <w:rFonts w:ascii="Arial Narrow" w:hAnsi="Arial Narrow" w:cs="Century Gothic"/>
                <w:b/>
                <w:color w:val="000000"/>
                <w:spacing w:val="-3"/>
              </w:rPr>
            </w:pPr>
            <w:r w:rsidRPr="0075723E">
              <w:rPr>
                <w:rFonts w:ascii="Arial Narrow" w:hAnsi="Arial Narrow" w:cs="Century Gothic"/>
                <w:b/>
                <w:color w:val="000000"/>
                <w:spacing w:val="-3"/>
              </w:rPr>
              <w:t xml:space="preserve">1. </w:t>
            </w:r>
          </w:p>
        </w:tc>
        <w:tc>
          <w:tcPr>
            <w:tcW w:w="2551" w:type="dxa"/>
            <w:tcBorders>
              <w:top w:val="single" w:sz="4" w:space="0" w:color="auto"/>
              <w:left w:val="single" w:sz="4" w:space="0" w:color="auto"/>
              <w:bottom w:val="single" w:sz="4" w:space="0" w:color="auto"/>
              <w:right w:val="single" w:sz="4" w:space="0" w:color="auto"/>
            </w:tcBorders>
            <w:hideMark/>
          </w:tcPr>
          <w:p w:rsidR="00E61959" w:rsidRPr="0026174C" w:rsidRDefault="00E61959" w:rsidP="00A3756E">
            <w:pPr>
              <w:spacing w:line="240" w:lineRule="auto"/>
              <w:jc w:val="center"/>
              <w:rPr>
                <w:rFonts w:ascii="Arial Narrow" w:hAnsi="Arial Narrow" w:cs="Century Gothic"/>
                <w:b/>
                <w:bCs/>
                <w:color w:val="000000"/>
                <w:spacing w:val="-3"/>
              </w:rPr>
            </w:pPr>
            <w:r w:rsidRPr="0026174C">
              <w:rPr>
                <w:rFonts w:ascii="Arial Narrow" w:hAnsi="Arial Narrow" w:cs="Century Gothic"/>
                <w:b/>
                <w:bCs/>
                <w:color w:val="000000"/>
                <w:spacing w:val="-3"/>
              </w:rPr>
              <w:t>CENA</w:t>
            </w:r>
            <w:r w:rsidR="0078197F">
              <w:rPr>
                <w:rFonts w:ascii="Arial Narrow" w:hAnsi="Arial Narrow" w:cs="Century Gothic"/>
                <w:b/>
                <w:bCs/>
                <w:color w:val="000000"/>
                <w:spacing w:val="-3"/>
              </w:rPr>
              <w:t xml:space="preserve"> </w:t>
            </w:r>
            <w:r w:rsidR="0075723E">
              <w:rPr>
                <w:rFonts w:ascii="Arial Narrow" w:hAnsi="Arial Narrow" w:cs="Century Gothic"/>
                <w:b/>
                <w:bCs/>
                <w:color w:val="000000"/>
                <w:spacing w:val="-3"/>
              </w:rPr>
              <w:t xml:space="preserve"> </w:t>
            </w:r>
          </w:p>
        </w:tc>
        <w:tc>
          <w:tcPr>
            <w:tcW w:w="1591" w:type="dxa"/>
            <w:tcBorders>
              <w:top w:val="single" w:sz="4" w:space="0" w:color="auto"/>
              <w:left w:val="single" w:sz="4" w:space="0" w:color="auto"/>
              <w:bottom w:val="single" w:sz="4" w:space="0" w:color="auto"/>
              <w:right w:val="single" w:sz="4" w:space="0" w:color="auto"/>
            </w:tcBorders>
            <w:hideMark/>
          </w:tcPr>
          <w:p w:rsidR="00E61959" w:rsidRPr="0026174C" w:rsidRDefault="00A3756E" w:rsidP="009A258F">
            <w:pPr>
              <w:spacing w:line="240" w:lineRule="auto"/>
              <w:jc w:val="center"/>
              <w:rPr>
                <w:rFonts w:ascii="Arial Narrow" w:hAnsi="Arial Narrow" w:cs="Century Gothic"/>
                <w:b/>
                <w:bCs/>
                <w:color w:val="000000"/>
                <w:spacing w:val="-3"/>
              </w:rPr>
            </w:pPr>
            <w:r>
              <w:rPr>
                <w:rFonts w:ascii="Arial Narrow" w:hAnsi="Arial Narrow" w:cs="Century Gothic"/>
                <w:b/>
                <w:bCs/>
                <w:color w:val="000000"/>
                <w:spacing w:val="-3"/>
              </w:rPr>
              <w:t>10</w:t>
            </w:r>
            <w:r w:rsidR="00E61959" w:rsidRPr="0026174C">
              <w:rPr>
                <w:rFonts w:ascii="Arial Narrow" w:hAnsi="Arial Narrow" w:cs="Century Gothic"/>
                <w:b/>
                <w:bCs/>
                <w:color w:val="000000"/>
                <w:spacing w:val="-3"/>
              </w:rPr>
              <w:t>0%</w:t>
            </w:r>
          </w:p>
        </w:tc>
      </w:tr>
      <w:tr w:rsidR="0075723E" w:rsidRPr="0026174C" w:rsidTr="00A51D17">
        <w:tc>
          <w:tcPr>
            <w:tcW w:w="1043" w:type="dxa"/>
            <w:tcBorders>
              <w:top w:val="single" w:sz="4" w:space="0" w:color="auto"/>
              <w:left w:val="single" w:sz="4" w:space="0" w:color="auto"/>
              <w:bottom w:val="single" w:sz="4" w:space="0" w:color="auto"/>
              <w:right w:val="single" w:sz="4" w:space="0" w:color="auto"/>
            </w:tcBorders>
            <w:hideMark/>
          </w:tcPr>
          <w:p w:rsidR="0075723E" w:rsidRDefault="0075723E" w:rsidP="0075723E">
            <w:pPr>
              <w:spacing w:line="240" w:lineRule="auto"/>
              <w:jc w:val="both"/>
              <w:rPr>
                <w:rFonts w:ascii="Arial Narrow" w:hAnsi="Arial Narrow" w:cs="Century Gothic"/>
                <w:b/>
                <w:bCs/>
                <w:color w:val="000000"/>
                <w:spacing w:val="-3"/>
              </w:rPr>
            </w:pPr>
            <w:r>
              <w:rPr>
                <w:rFonts w:ascii="Arial Narrow" w:hAnsi="Arial Narrow" w:cs="Century Gothic"/>
                <w:b/>
                <w:bCs/>
                <w:color w:val="000000"/>
                <w:spacing w:val="-3"/>
              </w:rPr>
              <w:t>RAZEM</w:t>
            </w:r>
          </w:p>
        </w:tc>
        <w:tc>
          <w:tcPr>
            <w:tcW w:w="2551" w:type="dxa"/>
            <w:tcBorders>
              <w:top w:val="single" w:sz="4" w:space="0" w:color="auto"/>
              <w:left w:val="single" w:sz="4" w:space="0" w:color="auto"/>
              <w:bottom w:val="single" w:sz="4" w:space="0" w:color="auto"/>
              <w:right w:val="single" w:sz="4" w:space="0" w:color="auto"/>
            </w:tcBorders>
            <w:hideMark/>
          </w:tcPr>
          <w:p w:rsidR="0075723E" w:rsidRDefault="00A51D17" w:rsidP="009A258F">
            <w:pPr>
              <w:spacing w:line="240" w:lineRule="auto"/>
              <w:jc w:val="center"/>
              <w:rPr>
                <w:rFonts w:ascii="Arial Narrow" w:hAnsi="Arial Narrow" w:cs="Century Gothic"/>
                <w:b/>
                <w:bCs/>
                <w:color w:val="000000"/>
                <w:spacing w:val="-3"/>
              </w:rPr>
            </w:pPr>
            <w:r>
              <w:rPr>
                <w:rFonts w:ascii="Arial Narrow" w:hAnsi="Arial Narrow" w:cs="Century Gothic"/>
                <w:b/>
                <w:bCs/>
                <w:color w:val="000000"/>
                <w:spacing w:val="-3"/>
              </w:rPr>
              <w:t>x</w:t>
            </w:r>
            <w:r w:rsidR="0075723E">
              <w:rPr>
                <w:rFonts w:ascii="Arial Narrow" w:hAnsi="Arial Narrow" w:cs="Century Gothic"/>
                <w:b/>
                <w:bCs/>
                <w:color w:val="000000"/>
                <w:spacing w:val="-3"/>
              </w:rPr>
              <w:t>xxxxxxxxxx</w:t>
            </w:r>
          </w:p>
        </w:tc>
        <w:tc>
          <w:tcPr>
            <w:tcW w:w="1591" w:type="dxa"/>
            <w:tcBorders>
              <w:top w:val="single" w:sz="4" w:space="0" w:color="auto"/>
              <w:left w:val="single" w:sz="4" w:space="0" w:color="auto"/>
              <w:bottom w:val="single" w:sz="4" w:space="0" w:color="auto"/>
              <w:right w:val="single" w:sz="4" w:space="0" w:color="auto"/>
            </w:tcBorders>
            <w:hideMark/>
          </w:tcPr>
          <w:p w:rsidR="0075723E" w:rsidRDefault="0075723E" w:rsidP="009A258F">
            <w:pPr>
              <w:spacing w:line="240" w:lineRule="auto"/>
              <w:jc w:val="center"/>
              <w:rPr>
                <w:rFonts w:ascii="Arial Narrow" w:hAnsi="Arial Narrow" w:cs="Century Gothic"/>
                <w:b/>
                <w:bCs/>
                <w:color w:val="000000"/>
                <w:spacing w:val="-3"/>
              </w:rPr>
            </w:pPr>
            <w:r>
              <w:rPr>
                <w:rFonts w:ascii="Arial Narrow" w:hAnsi="Arial Narrow" w:cs="Century Gothic"/>
                <w:b/>
                <w:bCs/>
                <w:color w:val="000000"/>
                <w:spacing w:val="-3"/>
              </w:rPr>
              <w:t>100%</w:t>
            </w:r>
          </w:p>
        </w:tc>
      </w:tr>
    </w:tbl>
    <w:p w:rsidR="00207BE5" w:rsidRPr="00207BE5" w:rsidRDefault="00207BE5" w:rsidP="00207BE5">
      <w:pPr>
        <w:pStyle w:val="Akapitzlist1"/>
        <w:spacing w:after="0" w:line="240" w:lineRule="auto"/>
        <w:jc w:val="both"/>
        <w:rPr>
          <w:rFonts w:ascii="Times New Roman" w:hAnsi="Times New Roman" w:cs="Arial Narrow"/>
          <w:sz w:val="24"/>
          <w:szCs w:val="24"/>
        </w:rPr>
      </w:pPr>
    </w:p>
    <w:p w:rsidR="006B66BD" w:rsidRPr="00ED3966" w:rsidRDefault="006B66BD" w:rsidP="00A51D17">
      <w:pPr>
        <w:pStyle w:val="Akapitzlist1"/>
        <w:numPr>
          <w:ilvl w:val="0"/>
          <w:numId w:val="10"/>
        </w:numPr>
        <w:spacing w:after="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Pr="00ED3966" w:rsidRDefault="006B66BD" w:rsidP="00A51D17">
      <w:pPr>
        <w:pStyle w:val="Akapitzlist1"/>
        <w:spacing w:after="0" w:line="240" w:lineRule="auto"/>
        <w:ind w:left="0"/>
        <w:jc w:val="both"/>
        <w:rPr>
          <w:rFonts w:ascii="Times New Roman" w:hAnsi="Times New Roman" w:cs="Arial Narrow"/>
          <w:sz w:val="24"/>
          <w:szCs w:val="24"/>
        </w:rPr>
      </w:pPr>
    </w:p>
    <w:p w:rsidR="006B66BD" w:rsidRDefault="006B66BD" w:rsidP="00A51D17">
      <w:pPr>
        <w:pStyle w:val="Akapitzlist1"/>
        <w:spacing w:after="0" w:line="240" w:lineRule="auto"/>
        <w:ind w:left="708"/>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9A258F">
      <w:pPr>
        <w:pStyle w:val="Akapitzlist1"/>
        <w:spacing w:after="0" w:line="240" w:lineRule="auto"/>
        <w:ind w:left="360"/>
        <w:jc w:val="both"/>
        <w:rPr>
          <w:rFonts w:ascii="Times New Roman" w:hAnsi="Times New Roman" w:cs="Arial Narrow"/>
          <w:sz w:val="24"/>
          <w:szCs w:val="24"/>
        </w:rPr>
      </w:pPr>
    </w:p>
    <w:p w:rsidR="00A51D17" w:rsidRPr="00983610" w:rsidRDefault="00A51D17" w:rsidP="00A51D17">
      <w:pPr>
        <w:pStyle w:val="Bezodstpw"/>
        <w:numPr>
          <w:ilvl w:val="0"/>
          <w:numId w:val="1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846FB7">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6B66BD" w:rsidP="009A258F">
      <w:pPr>
        <w:pStyle w:val="Akapitzlist1"/>
        <w:spacing w:after="0" w:line="240" w:lineRule="auto"/>
        <w:ind w:left="360"/>
        <w:jc w:val="both"/>
        <w:rPr>
          <w:rFonts w:ascii="Times New Roman" w:hAnsi="Times New Roman" w:cs="Arial Narrow"/>
          <w:sz w:val="24"/>
          <w:szCs w:val="24"/>
        </w:rPr>
      </w:pPr>
    </w:p>
    <w:p w:rsidR="0078197F" w:rsidRPr="0078197F" w:rsidRDefault="0078197F" w:rsidP="0078197F">
      <w:pPr>
        <w:pStyle w:val="Akapitzlist1"/>
        <w:spacing w:after="0" w:line="240" w:lineRule="auto"/>
        <w:jc w:val="both"/>
        <w:rPr>
          <w:rFonts w:ascii="Times New Roman" w:hAnsi="Times New Roman" w:cs="Arial Narrow"/>
          <w:sz w:val="24"/>
          <w:szCs w:val="24"/>
        </w:rPr>
      </w:pPr>
      <w:r w:rsidRPr="0078197F">
        <w:rPr>
          <w:rFonts w:ascii="Times New Roman" w:hAnsi="Times New Roman" w:cs="Arial Narrow"/>
          <w:sz w:val="24"/>
          <w:szCs w:val="24"/>
        </w:rPr>
        <w:t>Oferta z najniższą ceną otrzyma 100 pkt., inne proporcjonalnie mniej według wzoru:</w:t>
      </w:r>
    </w:p>
    <w:p w:rsidR="0078197F" w:rsidRPr="0078197F" w:rsidRDefault="0078197F" w:rsidP="0078197F">
      <w:pPr>
        <w:pStyle w:val="Akapitzlist1"/>
        <w:spacing w:after="0" w:line="240" w:lineRule="auto"/>
        <w:ind w:left="360"/>
        <w:jc w:val="both"/>
        <w:rPr>
          <w:rFonts w:ascii="Times New Roman" w:hAnsi="Times New Roman" w:cs="Arial Narrow"/>
          <w:sz w:val="24"/>
          <w:szCs w:val="24"/>
        </w:rPr>
      </w:pPr>
      <w:r w:rsidRPr="0078197F">
        <w:rPr>
          <w:rFonts w:ascii="Times New Roman" w:hAnsi="Times New Roman" w:cs="Arial Narrow"/>
          <w:sz w:val="24"/>
          <w:szCs w:val="24"/>
        </w:rPr>
        <w:t xml:space="preserve">                                             </w:t>
      </w:r>
    </w:p>
    <w:p w:rsidR="0078197F" w:rsidRPr="0078197F" w:rsidRDefault="0078197F" w:rsidP="0078197F">
      <w:pPr>
        <w:pStyle w:val="Akapitzlist1"/>
        <w:spacing w:after="0" w:line="240" w:lineRule="auto"/>
        <w:ind w:left="2484"/>
        <w:jc w:val="both"/>
        <w:rPr>
          <w:rFonts w:ascii="Times New Roman" w:hAnsi="Times New Roman" w:cs="Arial Narrow"/>
          <w:sz w:val="24"/>
          <w:szCs w:val="24"/>
        </w:rPr>
      </w:pPr>
      <w:r w:rsidRPr="0078197F">
        <w:rPr>
          <w:rFonts w:ascii="Times New Roman" w:hAnsi="Times New Roman" w:cs="Arial Narrow"/>
          <w:sz w:val="24"/>
          <w:szCs w:val="24"/>
        </w:rPr>
        <w:t xml:space="preserve">   </w:t>
      </w:r>
      <w:r w:rsidRPr="0078197F">
        <w:rPr>
          <w:rFonts w:ascii="Times New Roman" w:hAnsi="Times New Roman" w:cs="Arial Narrow"/>
          <w:sz w:val="24"/>
          <w:szCs w:val="24"/>
        </w:rPr>
        <w:tab/>
        <w:t xml:space="preserve">    </w:t>
      </w:r>
      <w:r w:rsidRPr="0078197F">
        <w:rPr>
          <w:rFonts w:ascii="Times New Roman" w:hAnsi="Times New Roman" w:cs="Arial Narrow"/>
          <w:sz w:val="24"/>
          <w:szCs w:val="24"/>
        </w:rPr>
        <w:tab/>
        <w:t xml:space="preserve">          najniższa cena brutto</w:t>
      </w:r>
    </w:p>
    <w:p w:rsidR="0078197F" w:rsidRPr="0078197F" w:rsidRDefault="0078197F" w:rsidP="0078197F">
      <w:pPr>
        <w:pStyle w:val="Akapitzlist1"/>
        <w:spacing w:after="0" w:line="240" w:lineRule="auto"/>
        <w:jc w:val="both"/>
        <w:rPr>
          <w:rFonts w:ascii="Times New Roman" w:hAnsi="Times New Roman" w:cs="Arial Narrow"/>
          <w:sz w:val="24"/>
          <w:szCs w:val="24"/>
        </w:rPr>
      </w:pPr>
      <w:r w:rsidRPr="0078197F">
        <w:rPr>
          <w:rFonts w:ascii="Times New Roman" w:hAnsi="Times New Roman" w:cs="Arial Narrow"/>
          <w:sz w:val="24"/>
          <w:szCs w:val="24"/>
        </w:rPr>
        <w:t xml:space="preserve">Ocena punktowa </w:t>
      </w:r>
      <w:r w:rsidRPr="0078197F">
        <w:rPr>
          <w:rFonts w:ascii="Times New Roman" w:hAnsi="Times New Roman" w:cs="Arial Narrow"/>
          <w:b/>
          <w:bCs/>
          <w:sz w:val="24"/>
          <w:szCs w:val="24"/>
        </w:rPr>
        <w:t xml:space="preserve">(C) </w:t>
      </w:r>
      <w:r w:rsidRPr="0078197F">
        <w:rPr>
          <w:rFonts w:ascii="Times New Roman" w:hAnsi="Times New Roman" w:cs="Arial Narrow"/>
          <w:sz w:val="24"/>
          <w:szCs w:val="24"/>
        </w:rPr>
        <w:t>= ------------------------------------------------- x 100 %</w:t>
      </w:r>
    </w:p>
    <w:p w:rsidR="0078197F" w:rsidRPr="0078197F" w:rsidRDefault="0078197F" w:rsidP="0078197F">
      <w:pPr>
        <w:pStyle w:val="Akapitzlist1"/>
        <w:shd w:val="clear" w:color="auto" w:fill="FFFFFF"/>
        <w:tabs>
          <w:tab w:val="left" w:pos="715"/>
        </w:tabs>
        <w:spacing w:after="0" w:line="240" w:lineRule="auto"/>
        <w:ind w:left="360"/>
        <w:jc w:val="both"/>
        <w:rPr>
          <w:rFonts w:ascii="Times New Roman" w:hAnsi="Times New Roman" w:cs="Arial Narrow"/>
          <w:sz w:val="24"/>
          <w:szCs w:val="24"/>
        </w:rPr>
      </w:pPr>
      <w:r w:rsidRPr="0078197F">
        <w:rPr>
          <w:rFonts w:ascii="Times New Roman" w:hAnsi="Times New Roman" w:cs="Arial Narrow"/>
          <w:sz w:val="24"/>
          <w:szCs w:val="24"/>
        </w:rPr>
        <w:t xml:space="preserve">                                       </w:t>
      </w:r>
      <w:r w:rsidRPr="0078197F">
        <w:rPr>
          <w:rFonts w:ascii="Times New Roman" w:hAnsi="Times New Roman" w:cs="Arial Narrow"/>
          <w:sz w:val="24"/>
          <w:szCs w:val="24"/>
        </w:rPr>
        <w:tab/>
      </w:r>
      <w:r w:rsidRPr="0078197F">
        <w:rPr>
          <w:rFonts w:ascii="Times New Roman" w:hAnsi="Times New Roman" w:cs="Arial Narrow"/>
          <w:sz w:val="24"/>
          <w:szCs w:val="24"/>
        </w:rPr>
        <w:tab/>
        <w:t xml:space="preserve">     cena brutto badanej oferty</w:t>
      </w:r>
    </w:p>
    <w:p w:rsidR="003338A8" w:rsidRDefault="003338A8" w:rsidP="009A258F">
      <w:pPr>
        <w:pStyle w:val="Akapitzlist1"/>
        <w:shd w:val="clear" w:color="auto" w:fill="FFFFFF"/>
        <w:tabs>
          <w:tab w:val="left" w:pos="715"/>
        </w:tabs>
        <w:spacing w:after="0" w:line="240" w:lineRule="auto"/>
        <w:ind w:left="360"/>
        <w:jc w:val="both"/>
        <w:rPr>
          <w:rFonts w:ascii="Times New Roman" w:hAnsi="Times New Roman" w:cs="Arial Narrow"/>
          <w:b/>
          <w:sz w:val="24"/>
          <w:szCs w:val="24"/>
        </w:rPr>
      </w:pPr>
    </w:p>
    <w:p w:rsidR="006B66BD" w:rsidRPr="003338A8" w:rsidRDefault="006B66BD" w:rsidP="009A258F">
      <w:pPr>
        <w:pStyle w:val="Akapitzlist1"/>
        <w:numPr>
          <w:ilvl w:val="0"/>
          <w:numId w:val="2"/>
        </w:numPr>
        <w:spacing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Sposób przygotowania oferty</w:t>
      </w:r>
    </w:p>
    <w:p w:rsidR="006B66BD" w:rsidRPr="00ED3966" w:rsidRDefault="006B66BD" w:rsidP="001858C5">
      <w:pPr>
        <w:numPr>
          <w:ilvl w:val="0"/>
          <w:numId w:val="3"/>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Każdy Wykonawca może złożyć tylko jedną ofertę. </w:t>
      </w:r>
    </w:p>
    <w:p w:rsidR="006B66BD" w:rsidRPr="00ED3966" w:rsidRDefault="006B66BD" w:rsidP="001858C5">
      <w:pPr>
        <w:numPr>
          <w:ilvl w:val="0"/>
          <w:numId w:val="3"/>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Oferta musi być podpisana przez osoby upoważnione do reprezentowania Wykonawcy (Wykonawców wspólnie ubiegających się o udzielenie zamówienia).</w:t>
      </w:r>
    </w:p>
    <w:p w:rsidR="006B66BD" w:rsidRPr="00ED3966" w:rsidRDefault="006B66BD" w:rsidP="001858C5">
      <w:pPr>
        <w:numPr>
          <w:ilvl w:val="0"/>
          <w:numId w:val="3"/>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Oferta musi być sporządzona w języku polskim.</w:t>
      </w:r>
    </w:p>
    <w:p w:rsidR="006B66BD" w:rsidRPr="00ED3966" w:rsidRDefault="006B66BD" w:rsidP="001858C5">
      <w:pPr>
        <w:numPr>
          <w:ilvl w:val="0"/>
          <w:numId w:val="3"/>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W przypadku gdy ofertę podpisuje pełnomocnik, do oferty należy dołączyć ORYGINAŁ lub kopię</w:t>
      </w:r>
      <w:r w:rsidR="003439E6">
        <w:rPr>
          <w:rFonts w:ascii="Times New Roman" w:hAnsi="Times New Roman" w:cs="Arial Narrow"/>
          <w:sz w:val="24"/>
          <w:szCs w:val="24"/>
        </w:rPr>
        <w:t xml:space="preserve"> </w:t>
      </w:r>
      <w:r w:rsidRPr="00ED3966">
        <w:rPr>
          <w:rFonts w:ascii="Times New Roman" w:hAnsi="Times New Roman" w:cs="Arial Narrow"/>
          <w:sz w:val="24"/>
          <w:szCs w:val="24"/>
        </w:rPr>
        <w:t>poświadczoną notarialnie</w:t>
      </w:r>
      <w:r w:rsidR="003439E6">
        <w:rPr>
          <w:rFonts w:ascii="Times New Roman" w:hAnsi="Times New Roman" w:cs="Arial Narrow"/>
          <w:sz w:val="24"/>
          <w:szCs w:val="24"/>
        </w:rPr>
        <w:t>,</w:t>
      </w:r>
      <w:r w:rsidRPr="00ED3966">
        <w:rPr>
          <w:rFonts w:ascii="Times New Roman" w:hAnsi="Times New Roman" w:cs="Arial Narrow"/>
          <w:sz w:val="24"/>
          <w:szCs w:val="24"/>
        </w:rPr>
        <w:t xml:space="preserve"> pełnomocnictwa udzielonego osobie podpisującej ofertę przez osobę prawnie upoważnioną do reprezentowania Wykonawcy.</w:t>
      </w:r>
    </w:p>
    <w:p w:rsidR="006B66BD" w:rsidRPr="00ED3966" w:rsidRDefault="006B66BD" w:rsidP="001858C5">
      <w:pPr>
        <w:numPr>
          <w:ilvl w:val="0"/>
          <w:numId w:val="3"/>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Oferta musi być podpisana w sposób umożliwiający identyfikację osoby podpisującej, podpis lub podpisy muszą być czytelne lub opatrzone pieczęciami imiennymi.</w:t>
      </w:r>
    </w:p>
    <w:p w:rsidR="009A258F" w:rsidRPr="00040B6A" w:rsidRDefault="006B66BD" w:rsidP="001858C5">
      <w:pPr>
        <w:numPr>
          <w:ilvl w:val="0"/>
          <w:numId w:val="3"/>
        </w:numPr>
        <w:spacing w:line="240" w:lineRule="auto"/>
        <w:jc w:val="both"/>
        <w:rPr>
          <w:rFonts w:ascii="Times New Roman" w:hAnsi="Times New Roman" w:cs="Arial Narrow"/>
          <w:b/>
          <w:sz w:val="24"/>
          <w:szCs w:val="24"/>
        </w:rPr>
      </w:pPr>
      <w:r w:rsidRPr="00ED3966">
        <w:rPr>
          <w:rFonts w:ascii="Times New Roman" w:hAnsi="Times New Roman" w:cs="Arial Narrow"/>
          <w:sz w:val="24"/>
          <w:szCs w:val="24"/>
        </w:rPr>
        <w:t>Integralną część oferty stanowią Załączniki do Zapytania Ofertowego.</w:t>
      </w:r>
    </w:p>
    <w:p w:rsidR="006B66BD" w:rsidRPr="00E61959" w:rsidRDefault="006B66BD" w:rsidP="009A258F">
      <w:pPr>
        <w:pStyle w:val="Akapitzlist1"/>
        <w:numPr>
          <w:ilvl w:val="0"/>
          <w:numId w:val="2"/>
        </w:numPr>
        <w:spacing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6B66BD" w:rsidRPr="00ED3966" w:rsidRDefault="00E61959" w:rsidP="001858C5">
      <w:pPr>
        <w:pStyle w:val="Akapitzlist1"/>
        <w:numPr>
          <w:ilvl w:val="0"/>
          <w:numId w:val="4"/>
        </w:numPr>
        <w:spacing w:after="0" w:line="240" w:lineRule="auto"/>
        <w:jc w:val="both"/>
        <w:rPr>
          <w:rFonts w:ascii="Times New Roman" w:hAnsi="Times New Roman" w:cs="Arial Narrow"/>
          <w:sz w:val="24"/>
          <w:szCs w:val="24"/>
        </w:rPr>
      </w:pPr>
      <w:r>
        <w:rPr>
          <w:rFonts w:ascii="Times New Roman" w:hAnsi="Times New Roman" w:cs="Arial Narrow"/>
          <w:sz w:val="24"/>
          <w:szCs w:val="24"/>
        </w:rPr>
        <w:t xml:space="preserve">Ofertę należy złożyć </w:t>
      </w:r>
      <w:r w:rsidRPr="00ED3966">
        <w:rPr>
          <w:rFonts w:ascii="Times New Roman" w:hAnsi="Times New Roman" w:cs="Arial Narrow"/>
          <w:sz w:val="24"/>
          <w:szCs w:val="24"/>
        </w:rPr>
        <w:t>do dnia</w:t>
      </w:r>
      <w:r w:rsidR="0036412C">
        <w:rPr>
          <w:rFonts w:ascii="Times New Roman" w:hAnsi="Times New Roman" w:cs="Arial Narrow"/>
          <w:sz w:val="24"/>
          <w:szCs w:val="24"/>
        </w:rPr>
        <w:t xml:space="preserve"> </w:t>
      </w:r>
      <w:r w:rsidR="00DA3124">
        <w:rPr>
          <w:rFonts w:ascii="Times New Roman" w:hAnsi="Times New Roman" w:cs="Arial Narrow"/>
          <w:b/>
          <w:sz w:val="24"/>
          <w:szCs w:val="24"/>
        </w:rPr>
        <w:t>10.12.</w:t>
      </w:r>
      <w:r w:rsidRPr="00E61959">
        <w:rPr>
          <w:rFonts w:ascii="Times New Roman" w:hAnsi="Times New Roman" w:cs="Arial Narrow"/>
          <w:b/>
          <w:sz w:val="24"/>
          <w:szCs w:val="24"/>
        </w:rPr>
        <w:t>2021r</w:t>
      </w:r>
      <w:r w:rsidRPr="00ED3966">
        <w:rPr>
          <w:rFonts w:ascii="Times New Roman" w:hAnsi="Times New Roman" w:cs="Arial Narrow"/>
          <w:b/>
          <w:sz w:val="24"/>
          <w:szCs w:val="24"/>
        </w:rPr>
        <w:t>.</w:t>
      </w:r>
      <w:r w:rsidRPr="00ED3966">
        <w:rPr>
          <w:rFonts w:ascii="Times New Roman" w:hAnsi="Times New Roman" w:cs="Arial Narrow"/>
          <w:sz w:val="24"/>
          <w:szCs w:val="24"/>
        </w:rPr>
        <w:t xml:space="preserve"> do godz. 10:00</w:t>
      </w:r>
      <w:r>
        <w:rPr>
          <w:rFonts w:ascii="Times New Roman" w:hAnsi="Times New Roman" w:cs="Arial Narrow"/>
          <w:sz w:val="24"/>
          <w:szCs w:val="24"/>
        </w:rPr>
        <w:t>:</w:t>
      </w:r>
    </w:p>
    <w:p w:rsidR="00A51D17" w:rsidRPr="00A51D17" w:rsidRDefault="00E61959" w:rsidP="004E6D0F">
      <w:pPr>
        <w:pStyle w:val="Akapitzlist1"/>
        <w:numPr>
          <w:ilvl w:val="0"/>
          <w:numId w:val="19"/>
        </w:numPr>
        <w:spacing w:after="0" w:line="240" w:lineRule="auto"/>
        <w:jc w:val="both"/>
        <w:rPr>
          <w:rStyle w:val="Pogrubienie"/>
          <w:rFonts w:ascii="Times New Roman" w:hAnsi="Times New Roman" w:cs="Arial Narrow"/>
          <w:b w:val="0"/>
          <w:bCs w:val="0"/>
          <w:sz w:val="24"/>
          <w:szCs w:val="24"/>
        </w:rPr>
      </w:pPr>
      <w:r w:rsidRPr="00A51D17">
        <w:rPr>
          <w:rFonts w:ascii="Times New Roman" w:hAnsi="Times New Roman" w:cs="Arial Narrow"/>
          <w:sz w:val="24"/>
          <w:szCs w:val="24"/>
        </w:rPr>
        <w:lastRenderedPageBreak/>
        <w:t>w</w:t>
      </w:r>
      <w:r w:rsidR="006B66BD" w:rsidRPr="00A51D17">
        <w:rPr>
          <w:rFonts w:ascii="Times New Roman" w:hAnsi="Times New Roman" w:cs="Arial Narrow"/>
          <w:sz w:val="24"/>
          <w:szCs w:val="24"/>
        </w:rPr>
        <w:t xml:space="preserve"> formie elektronicznej na adres </w:t>
      </w:r>
      <w:hyperlink r:id="rId10" w:history="1">
        <w:r w:rsidR="00DF7EA9" w:rsidRPr="00CB6F6D">
          <w:rPr>
            <w:rStyle w:val="Hipercze"/>
            <w:rFonts w:ascii="Times New Roman" w:hAnsi="Times New Roman" w:cs="Arial Narrow"/>
            <w:sz w:val="24"/>
            <w:szCs w:val="24"/>
          </w:rPr>
          <w:t>kjedraszak@szpitalwrzesnia.home.pl</w:t>
        </w:r>
      </w:hyperlink>
      <w:r w:rsidRPr="00A51D17">
        <w:rPr>
          <w:rFonts w:ascii="Times New Roman" w:hAnsi="Times New Roman" w:cs="Arial Narrow"/>
          <w:sz w:val="24"/>
          <w:szCs w:val="24"/>
        </w:rPr>
        <w:t xml:space="preserve">, </w:t>
      </w:r>
      <w:r w:rsidR="006B66BD" w:rsidRPr="00A51D17">
        <w:rPr>
          <w:rFonts w:ascii="Times New Roman" w:hAnsi="Times New Roman" w:cs="Arial Narrow"/>
          <w:sz w:val="24"/>
          <w:szCs w:val="24"/>
        </w:rPr>
        <w:t xml:space="preserve">wpisując w </w:t>
      </w:r>
      <w:r w:rsidR="00846670" w:rsidRPr="00846670">
        <w:rPr>
          <w:rFonts w:ascii="Times New Roman" w:hAnsi="Times New Roman" w:cs="Arial Narrow"/>
          <w:sz w:val="24"/>
          <w:szCs w:val="24"/>
        </w:rPr>
        <w:t xml:space="preserve">tytule </w:t>
      </w:r>
      <w:r w:rsidR="00846670" w:rsidRPr="00846670">
        <w:rPr>
          <w:rFonts w:ascii="Times New Roman" w:hAnsi="Times New Roman" w:cs="Arial Narrow"/>
          <w:b/>
          <w:sz w:val="24"/>
          <w:szCs w:val="24"/>
        </w:rPr>
        <w:t>„</w:t>
      </w:r>
      <w:r w:rsidR="00846670" w:rsidRPr="00846670">
        <w:rPr>
          <w:rFonts w:ascii="Times New Roman" w:eastAsia="Times New Roman" w:hAnsi="Times New Roman" w:cs="Times New Roman"/>
          <w:b/>
          <w:sz w:val="24"/>
          <w:szCs w:val="24"/>
          <w:lang w:eastAsia="pl-PL"/>
        </w:rPr>
        <w:t>Wykonanie testów podstawowych i specjalistycznych aparatów</w:t>
      </w:r>
      <w:r w:rsidR="00846670" w:rsidRPr="00846670">
        <w:rPr>
          <w:rFonts w:ascii="Times New Roman" w:hAnsi="Times New Roman" w:cs="Times New Roman"/>
          <w:b/>
          <w:sz w:val="24"/>
          <w:szCs w:val="24"/>
        </w:rPr>
        <w:t xml:space="preserve"> RTG w Pracowni Rentgenowskiej </w:t>
      </w:r>
      <w:r w:rsidR="00846670" w:rsidRPr="00846670">
        <w:rPr>
          <w:rFonts w:ascii="Times New Roman" w:hAnsi="Times New Roman" w:cs="Times New Roman"/>
          <w:b/>
          <w:sz w:val="24"/>
          <w:szCs w:val="24"/>
          <w:shd w:val="clear" w:color="auto" w:fill="FFFFFF"/>
        </w:rPr>
        <w:t>„Szpitala Powiatowego we Wrześni” Sp. z o.o.</w:t>
      </w:r>
      <w:r w:rsidR="00846670" w:rsidRPr="00846670">
        <w:rPr>
          <w:rFonts w:ascii="Times New Roman" w:hAnsi="Times New Roman" w:cs="Times New Roman"/>
          <w:b/>
          <w:sz w:val="24"/>
          <w:szCs w:val="24"/>
        </w:rPr>
        <w:t xml:space="preserve"> w restrukturyzacji”.</w:t>
      </w:r>
    </w:p>
    <w:p w:rsidR="00F0698B" w:rsidRPr="00A51D17" w:rsidRDefault="006B66BD" w:rsidP="00A51D17">
      <w:pPr>
        <w:pStyle w:val="Akapitzlist1"/>
        <w:numPr>
          <w:ilvl w:val="0"/>
          <w:numId w:val="4"/>
        </w:numPr>
        <w:spacing w:after="150" w:line="240" w:lineRule="auto"/>
        <w:jc w:val="both"/>
        <w:rPr>
          <w:rFonts w:ascii="Times New Roman" w:hAnsi="Times New Roman" w:cs="Arial Narrow"/>
          <w:sz w:val="24"/>
          <w:szCs w:val="24"/>
        </w:rPr>
      </w:pPr>
      <w:r w:rsidRPr="00A51D17">
        <w:rPr>
          <w:rFonts w:ascii="Times New Roman" w:hAnsi="Times New Roman" w:cs="Arial Narrow"/>
          <w:sz w:val="24"/>
          <w:szCs w:val="24"/>
        </w:rPr>
        <w:t xml:space="preserve">Otwarcie ofert nastąpi dnia </w:t>
      </w:r>
      <w:r w:rsidR="00DA3124">
        <w:rPr>
          <w:rFonts w:ascii="Times New Roman" w:hAnsi="Times New Roman" w:cs="Arial Narrow"/>
          <w:b/>
          <w:sz w:val="24"/>
          <w:szCs w:val="24"/>
        </w:rPr>
        <w:t>10.12.</w:t>
      </w:r>
      <w:r w:rsidRPr="00A51D17">
        <w:rPr>
          <w:rFonts w:ascii="Times New Roman" w:hAnsi="Times New Roman" w:cs="Arial Narrow"/>
          <w:b/>
          <w:sz w:val="24"/>
          <w:szCs w:val="24"/>
        </w:rPr>
        <w:t>2021r.</w:t>
      </w:r>
      <w:r w:rsidRPr="00A51D17">
        <w:rPr>
          <w:rFonts w:ascii="Times New Roman" w:hAnsi="Times New Roman" w:cs="Arial Narrow"/>
          <w:sz w:val="24"/>
          <w:szCs w:val="24"/>
        </w:rPr>
        <w:t xml:space="preserve"> o godz. 10:10</w:t>
      </w:r>
      <w:r w:rsidR="00E61959" w:rsidRPr="00A51D17">
        <w:rPr>
          <w:rFonts w:ascii="Times New Roman" w:hAnsi="Times New Roman" w:cs="Arial Narrow"/>
          <w:sz w:val="24"/>
          <w:szCs w:val="24"/>
        </w:rPr>
        <w:t>.</w:t>
      </w:r>
    </w:p>
    <w:p w:rsidR="006B66BD" w:rsidRPr="003338A8" w:rsidRDefault="006B66BD" w:rsidP="009A258F">
      <w:pPr>
        <w:pStyle w:val="Akapitzlist1"/>
        <w:numPr>
          <w:ilvl w:val="0"/>
          <w:numId w:val="2"/>
        </w:numPr>
        <w:spacing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ED3966" w:rsidRDefault="00E61959" w:rsidP="001858C5">
      <w:pPr>
        <w:pStyle w:val="Akapitzlist1"/>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Załącznik nr 1</w:t>
      </w:r>
    </w:p>
    <w:p w:rsidR="006B66BD" w:rsidRPr="00ED3966" w:rsidRDefault="006B66BD" w:rsidP="001858C5">
      <w:pPr>
        <w:pStyle w:val="Akapitzlist1"/>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1858C5">
      <w:pPr>
        <w:numPr>
          <w:ilvl w:val="0"/>
          <w:numId w:val="6"/>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1858C5">
      <w:pPr>
        <w:numPr>
          <w:ilvl w:val="0"/>
          <w:numId w:val="6"/>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1858C5">
      <w:pPr>
        <w:numPr>
          <w:ilvl w:val="0"/>
          <w:numId w:val="6"/>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1858C5">
      <w:pPr>
        <w:numPr>
          <w:ilvl w:val="0"/>
          <w:numId w:val="6"/>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9A258F">
      <w:pPr>
        <w:pStyle w:val="NormalnyWeb1"/>
        <w:tabs>
          <w:tab w:val="left" w:pos="720"/>
        </w:tabs>
        <w:spacing w:before="0" w:after="0" w:line="240" w:lineRule="auto"/>
        <w:ind w:left="708" w:right="-1"/>
        <w:jc w:val="both"/>
        <w:rPr>
          <w:rFonts w:cs="Arial Narrow"/>
          <w:b/>
        </w:rPr>
      </w:pPr>
      <w:r w:rsidRPr="00E61959">
        <w:rPr>
          <w:rFonts w:cs="Arial Narrow"/>
          <w:b/>
        </w:rPr>
        <w:tab/>
        <w:t xml:space="preserve">Dokumenty, o których mowa powyżej,  powinny być wystawione nie wcześniej niż 6 miesięcy przed upływem terminu składania ofert. </w:t>
      </w:r>
    </w:p>
    <w:p w:rsidR="006B66BD" w:rsidRPr="00E319C9" w:rsidRDefault="006B66BD" w:rsidP="00E319C9">
      <w:pPr>
        <w:pStyle w:val="Akapitzlist1"/>
        <w:numPr>
          <w:ilvl w:val="0"/>
          <w:numId w:val="5"/>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rsidR="00060EFC" w:rsidRPr="00CD4186" w:rsidRDefault="005D7C47" w:rsidP="005D7C47">
      <w:pPr>
        <w:pStyle w:val="Tekstpodstawowywcity31"/>
        <w:widowControl/>
        <w:numPr>
          <w:ilvl w:val="0"/>
          <w:numId w:val="5"/>
        </w:numPr>
        <w:tabs>
          <w:tab w:val="left" w:pos="0"/>
        </w:tabs>
        <w:autoSpaceDE/>
        <w:spacing w:after="0"/>
        <w:jc w:val="both"/>
        <w:rPr>
          <w:sz w:val="24"/>
          <w:szCs w:val="24"/>
        </w:rPr>
      </w:pPr>
      <w:r w:rsidRPr="00CD4186">
        <w:rPr>
          <w:sz w:val="24"/>
          <w:szCs w:val="24"/>
        </w:rPr>
        <w:t xml:space="preserve">certyfikat akredytacji wystawiony przez Polskie Centrum Akredytacji </w:t>
      </w:r>
      <w:r w:rsidR="00060EFC" w:rsidRPr="00CD4186">
        <w:rPr>
          <w:sz w:val="24"/>
          <w:szCs w:val="24"/>
        </w:rPr>
        <w:t>spełniający wymagania normy PN-EN ISO/ICE 17025</w:t>
      </w:r>
    </w:p>
    <w:p w:rsidR="004E6D0F" w:rsidRPr="005F4B0D" w:rsidRDefault="002869F3" w:rsidP="00913750">
      <w:pPr>
        <w:pStyle w:val="Akapitzlist1"/>
        <w:spacing w:line="240" w:lineRule="auto"/>
        <w:jc w:val="both"/>
        <w:rPr>
          <w:rFonts w:ascii="Times New Roman" w:hAnsi="Times New Roman" w:cs="Arial Narrow"/>
          <w:b/>
          <w:sz w:val="24"/>
          <w:szCs w:val="24"/>
        </w:rPr>
      </w:pPr>
      <w:r w:rsidRPr="002869F3">
        <w:rPr>
          <w:rFonts w:ascii="Times New Roman" w:hAnsi="Times New Roman" w:cs="Arial Narrow"/>
          <w:b/>
          <w:sz w:val="24"/>
          <w:szCs w:val="24"/>
        </w:rPr>
        <w:t xml:space="preserve">Kserokopię </w:t>
      </w:r>
      <w:r w:rsidR="00DA3124">
        <w:rPr>
          <w:rFonts w:ascii="Times New Roman" w:hAnsi="Times New Roman" w:cs="Arial Narrow"/>
          <w:b/>
          <w:sz w:val="24"/>
          <w:szCs w:val="24"/>
        </w:rPr>
        <w:t xml:space="preserve">certyfikatu akredytacyjnego </w:t>
      </w:r>
      <w:r w:rsidRPr="002869F3">
        <w:rPr>
          <w:rFonts w:ascii="Times New Roman" w:hAnsi="Times New Roman" w:cs="Arial Narrow"/>
          <w:b/>
          <w:sz w:val="24"/>
          <w:szCs w:val="24"/>
        </w:rPr>
        <w:t>za zgodność z oryginałem należy dołączyć do oferty.</w:t>
      </w:r>
    </w:p>
    <w:p w:rsidR="00693758" w:rsidRPr="00862ED0" w:rsidRDefault="00693758" w:rsidP="009619DE">
      <w:pPr>
        <w:pStyle w:val="Nagwek1"/>
        <w:keepNext w:val="0"/>
        <w:numPr>
          <w:ilvl w:val="0"/>
          <w:numId w:val="2"/>
        </w:numPr>
        <w:suppressAutoHyphens w:val="0"/>
        <w:spacing w:before="0" w:after="200" w:line="240" w:lineRule="auto"/>
        <w:jc w:val="both"/>
        <w:rPr>
          <w:rFonts w:ascii="Times New Roman" w:hAnsi="Times New Roman"/>
          <w:sz w:val="24"/>
          <w:szCs w:val="24"/>
          <w:u w:val="single"/>
        </w:rPr>
      </w:pPr>
      <w:r w:rsidRPr="00862ED0">
        <w:rPr>
          <w:rFonts w:ascii="Times New Roman" w:hAnsi="Times New Roman"/>
          <w:sz w:val="24"/>
          <w:szCs w:val="24"/>
          <w:u w:val="single"/>
        </w:rPr>
        <w:t>Ochrona danych osobowych</w:t>
      </w:r>
    </w:p>
    <w:p w:rsidR="00455ECE" w:rsidRPr="00213EEE" w:rsidRDefault="00693758" w:rsidP="00213EEE">
      <w:pPr>
        <w:pStyle w:val="Nagwek2"/>
        <w:keepNext w:val="0"/>
        <w:suppressAutoHyphens w:val="0"/>
        <w:spacing w:before="0" w:after="0" w:line="240" w:lineRule="auto"/>
        <w:ind w:left="360"/>
        <w:jc w:val="both"/>
        <w:rPr>
          <w:rFonts w:ascii="Times New Roman" w:hAnsi="Times New Roman"/>
          <w:b w:val="0"/>
          <w:i w:val="0"/>
          <w:sz w:val="24"/>
          <w:szCs w:val="24"/>
        </w:rPr>
      </w:pPr>
      <w:r w:rsidRPr="00693758">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693758" w:rsidRPr="00693758" w:rsidRDefault="00693758" w:rsidP="004E6D0F">
      <w:pPr>
        <w:pStyle w:val="Akapitzlist"/>
        <w:numPr>
          <w:ilvl w:val="0"/>
          <w:numId w:val="12"/>
        </w:numPr>
        <w:suppressAutoHyphens w:val="0"/>
        <w:autoSpaceDE w:val="0"/>
        <w:autoSpaceDN w:val="0"/>
        <w:adjustRightInd w:val="0"/>
        <w:spacing w:after="0" w:line="259" w:lineRule="auto"/>
        <w:contextualSpacing/>
        <w:jc w:val="both"/>
        <w:rPr>
          <w:bCs/>
          <w:color w:val="auto"/>
          <w:sz w:val="24"/>
          <w:szCs w:val="24"/>
        </w:rPr>
      </w:pPr>
      <w:r w:rsidRPr="00693758">
        <w:rPr>
          <w:bCs/>
          <w:color w:val="auto"/>
          <w:sz w:val="24"/>
          <w:szCs w:val="24"/>
        </w:rPr>
        <w:t>Administrator danych</w:t>
      </w:r>
    </w:p>
    <w:p w:rsidR="00693758" w:rsidRPr="00693758" w:rsidRDefault="00693758" w:rsidP="009619DE">
      <w:pPr>
        <w:pStyle w:val="Akapitzlist"/>
        <w:autoSpaceDE w:val="0"/>
        <w:autoSpaceDN w:val="0"/>
        <w:adjustRightInd w:val="0"/>
        <w:spacing w:after="0"/>
        <w:ind w:left="1040"/>
        <w:jc w:val="both"/>
        <w:rPr>
          <w:b w:val="0"/>
          <w:bCs/>
          <w:color w:val="auto"/>
          <w:sz w:val="24"/>
          <w:szCs w:val="24"/>
        </w:rPr>
      </w:pPr>
      <w:r w:rsidRPr="00693758">
        <w:rPr>
          <w:b w:val="0"/>
          <w:bCs/>
          <w:color w:val="auto"/>
          <w:sz w:val="24"/>
          <w:szCs w:val="24"/>
        </w:rPr>
        <w:lastRenderedPageBreak/>
        <w:t xml:space="preserve">Administratorem Pani/Pana danych osobowych jest </w:t>
      </w:r>
      <w:r w:rsidRPr="00693758">
        <w:rPr>
          <w:rStyle w:val="Uwydatnienie"/>
          <w:bCs/>
          <w:i w:val="0"/>
          <w:color w:val="auto"/>
          <w:sz w:val="24"/>
          <w:szCs w:val="24"/>
        </w:rPr>
        <w:t>"Szpital Powiatowy we Wrześni" Sp. z o.o. w restrukturyzacji</w:t>
      </w:r>
      <w:r w:rsidRPr="00693758">
        <w:rPr>
          <w:rStyle w:val="Uwydatnienie"/>
          <w:b w:val="0"/>
          <w:bCs/>
          <w:i w:val="0"/>
          <w:color w:val="auto"/>
          <w:sz w:val="24"/>
          <w:szCs w:val="24"/>
        </w:rPr>
        <w:t xml:space="preserve"> - reprezentowany</w:t>
      </w:r>
      <w:r w:rsidRPr="00693758">
        <w:rPr>
          <w:rStyle w:val="Uwydatnienie"/>
          <w:b w:val="0"/>
          <w:bCs/>
          <w:color w:val="auto"/>
          <w:sz w:val="24"/>
          <w:szCs w:val="24"/>
        </w:rPr>
        <w:t xml:space="preserve"> </w:t>
      </w:r>
      <w:r w:rsidRPr="00693758">
        <w:rPr>
          <w:b w:val="0"/>
          <w:bCs/>
          <w:color w:val="auto"/>
          <w:sz w:val="24"/>
          <w:szCs w:val="24"/>
        </w:rPr>
        <w:t xml:space="preserve">przez Prezesa Zarządu </w:t>
      </w:r>
      <w:r w:rsidRPr="00693758">
        <w:rPr>
          <w:b w:val="0"/>
          <w:color w:val="auto"/>
          <w:sz w:val="24"/>
          <w:szCs w:val="24"/>
        </w:rPr>
        <w:t xml:space="preserve">z siedzibą przy ul. </w:t>
      </w:r>
      <w:r w:rsidRPr="00693758">
        <w:rPr>
          <w:b w:val="0"/>
          <w:color w:val="auto"/>
          <w:sz w:val="24"/>
          <w:szCs w:val="24"/>
          <w:lang w:val="en-US"/>
        </w:rPr>
        <w:t>Słowackiego 2, 62-300 Września, tel.: 61 43 70 590.</w:t>
      </w:r>
    </w:p>
    <w:p w:rsidR="00693758" w:rsidRPr="00693758" w:rsidRDefault="00693758" w:rsidP="004E6D0F">
      <w:pPr>
        <w:pStyle w:val="Akapitzlist"/>
        <w:numPr>
          <w:ilvl w:val="0"/>
          <w:numId w:val="12"/>
        </w:numPr>
        <w:suppressAutoHyphens w:val="0"/>
        <w:autoSpaceDE w:val="0"/>
        <w:autoSpaceDN w:val="0"/>
        <w:adjustRightInd w:val="0"/>
        <w:spacing w:after="0" w:line="259" w:lineRule="auto"/>
        <w:contextualSpacing/>
        <w:jc w:val="both"/>
        <w:rPr>
          <w:color w:val="auto"/>
          <w:sz w:val="24"/>
          <w:szCs w:val="24"/>
          <w:shd w:val="clear" w:color="auto" w:fill="FFFFFF"/>
        </w:rPr>
      </w:pPr>
      <w:r w:rsidRPr="00693758">
        <w:rPr>
          <w:color w:val="auto"/>
          <w:sz w:val="24"/>
          <w:szCs w:val="24"/>
          <w:shd w:val="clear" w:color="auto" w:fill="FFFFFF"/>
        </w:rPr>
        <w:t>Inspektor Ochrony Danych</w:t>
      </w:r>
    </w:p>
    <w:p w:rsidR="00693758" w:rsidRDefault="00693758" w:rsidP="009619DE">
      <w:pPr>
        <w:pStyle w:val="Akapitzlist"/>
        <w:autoSpaceDE w:val="0"/>
        <w:autoSpaceDN w:val="0"/>
        <w:adjustRightInd w:val="0"/>
        <w:spacing w:after="0"/>
        <w:ind w:left="1040"/>
        <w:jc w:val="both"/>
        <w:rPr>
          <w:b w:val="0"/>
          <w:color w:val="auto"/>
          <w:sz w:val="24"/>
          <w:szCs w:val="24"/>
        </w:rPr>
      </w:pPr>
      <w:r w:rsidRPr="00693758">
        <w:rPr>
          <w:b w:val="0"/>
          <w:color w:val="auto"/>
          <w:sz w:val="24"/>
          <w:szCs w:val="24"/>
          <w:shd w:val="clear" w:color="auto" w:fill="FFFFFF"/>
        </w:rPr>
        <w:t xml:space="preserve">We wszelkich sprawach dotyczących przetwarzania danych osobowych przez Szpital można kontaktować się  z wyznaczonym w tym celu Inspektorem Ochrony Danych </w:t>
      </w:r>
      <w:r>
        <w:rPr>
          <w:b w:val="0"/>
          <w:color w:val="auto"/>
          <w:sz w:val="24"/>
          <w:szCs w:val="24"/>
          <w:shd w:val="clear" w:color="auto" w:fill="FFFFFF"/>
        </w:rPr>
        <w:t xml:space="preserve">– Panią Izabelą </w:t>
      </w:r>
      <w:proofErr w:type="spellStart"/>
      <w:r>
        <w:rPr>
          <w:b w:val="0"/>
          <w:color w:val="auto"/>
          <w:sz w:val="24"/>
          <w:szCs w:val="24"/>
          <w:shd w:val="clear" w:color="auto" w:fill="FFFFFF"/>
        </w:rPr>
        <w:t>Dropek</w:t>
      </w:r>
      <w:proofErr w:type="spellEnd"/>
      <w:r>
        <w:rPr>
          <w:b w:val="0"/>
          <w:color w:val="auto"/>
          <w:sz w:val="24"/>
          <w:szCs w:val="24"/>
          <w:shd w:val="clear" w:color="auto" w:fill="FFFFFF"/>
        </w:rPr>
        <w:t xml:space="preserve"> </w:t>
      </w:r>
      <w:r w:rsidRPr="00693758">
        <w:rPr>
          <w:b w:val="0"/>
          <w:color w:val="auto"/>
          <w:sz w:val="24"/>
          <w:szCs w:val="24"/>
          <w:shd w:val="clear" w:color="auto" w:fill="FFFFFF"/>
        </w:rPr>
        <w:t xml:space="preserve">na adres email:  </w:t>
      </w:r>
      <w:hyperlink r:id="rId11" w:history="1">
        <w:r w:rsidRPr="00693758">
          <w:rPr>
            <w:rStyle w:val="Hipercze"/>
            <w:b w:val="0"/>
            <w:color w:val="auto"/>
            <w:sz w:val="24"/>
            <w:szCs w:val="24"/>
          </w:rPr>
          <w:t>idropek@szpitalwrzesnia.home.pl</w:t>
        </w:r>
      </w:hyperlink>
      <w:r w:rsidRPr="00693758">
        <w:rPr>
          <w:b w:val="0"/>
          <w:color w:val="auto"/>
          <w:sz w:val="24"/>
          <w:szCs w:val="24"/>
        </w:rPr>
        <w:t xml:space="preserve"> lub pod numerem telefonu:</w:t>
      </w:r>
      <w:r w:rsidRPr="00693758">
        <w:rPr>
          <w:b w:val="0"/>
          <w:i/>
          <w:color w:val="auto"/>
          <w:sz w:val="24"/>
          <w:szCs w:val="24"/>
        </w:rPr>
        <w:t xml:space="preserve"> </w:t>
      </w:r>
      <w:hyperlink r:id="rId12" w:history="1">
        <w:r w:rsidRPr="00693758">
          <w:rPr>
            <w:rStyle w:val="Hipercze"/>
            <w:b w:val="0"/>
            <w:iCs/>
            <w:color w:val="auto"/>
            <w:sz w:val="24"/>
            <w:szCs w:val="24"/>
          </w:rPr>
          <w:t>531-949-132</w:t>
        </w:r>
      </w:hyperlink>
      <w:r w:rsidRPr="00693758">
        <w:rPr>
          <w:b w:val="0"/>
          <w:color w:val="auto"/>
          <w:sz w:val="24"/>
          <w:szCs w:val="24"/>
        </w:rPr>
        <w:t>.</w:t>
      </w:r>
    </w:p>
    <w:p w:rsidR="00693758" w:rsidRPr="00693758" w:rsidRDefault="00693758" w:rsidP="004E6D0F">
      <w:pPr>
        <w:pStyle w:val="Akapitzlist"/>
        <w:numPr>
          <w:ilvl w:val="0"/>
          <w:numId w:val="12"/>
        </w:numPr>
        <w:suppressAutoHyphens w:val="0"/>
        <w:autoSpaceDE w:val="0"/>
        <w:autoSpaceDN w:val="0"/>
        <w:adjustRightInd w:val="0"/>
        <w:spacing w:after="0"/>
        <w:contextualSpacing/>
        <w:jc w:val="both"/>
        <w:rPr>
          <w:bCs/>
          <w:color w:val="auto"/>
          <w:sz w:val="24"/>
          <w:szCs w:val="24"/>
        </w:rPr>
      </w:pPr>
      <w:r w:rsidRPr="00693758">
        <w:rPr>
          <w:bCs/>
          <w:color w:val="auto"/>
          <w:sz w:val="24"/>
          <w:szCs w:val="24"/>
        </w:rPr>
        <w:t>Cel przetwarzania</w:t>
      </w:r>
    </w:p>
    <w:p w:rsidR="00693758" w:rsidRPr="00693758" w:rsidRDefault="00693758" w:rsidP="009619DE">
      <w:pPr>
        <w:pStyle w:val="Akapitzlist"/>
        <w:autoSpaceDE w:val="0"/>
        <w:autoSpaceDN w:val="0"/>
        <w:adjustRightInd w:val="0"/>
        <w:spacing w:after="0"/>
        <w:ind w:left="1040"/>
        <w:jc w:val="both"/>
        <w:rPr>
          <w:b w:val="0"/>
          <w:bCs/>
          <w:color w:val="auto"/>
          <w:sz w:val="24"/>
          <w:szCs w:val="24"/>
        </w:rPr>
      </w:pPr>
      <w:r w:rsidRPr="00693758">
        <w:rPr>
          <w:b w:val="0"/>
          <w:bCs/>
          <w:color w:val="auto"/>
          <w:sz w:val="24"/>
          <w:szCs w:val="24"/>
        </w:rPr>
        <w:t>Pani/Pana dane osobowe będą przetwarzane przez Szpital w celu</w:t>
      </w:r>
      <w:r w:rsidRPr="00693758">
        <w:rPr>
          <w:b w:val="0"/>
          <w:color w:val="auto"/>
          <w:sz w:val="24"/>
          <w:szCs w:val="24"/>
        </w:rPr>
        <w:t xml:space="preserve"> związanym z postępowaniem o udzielenie zamówienia publicznego.</w:t>
      </w:r>
    </w:p>
    <w:p w:rsidR="00693758" w:rsidRPr="00693758" w:rsidRDefault="00693758" w:rsidP="004E6D0F">
      <w:pPr>
        <w:pStyle w:val="Akapitzlist"/>
        <w:numPr>
          <w:ilvl w:val="0"/>
          <w:numId w:val="12"/>
        </w:numPr>
        <w:suppressAutoHyphens w:val="0"/>
        <w:autoSpaceDE w:val="0"/>
        <w:autoSpaceDN w:val="0"/>
        <w:adjustRightInd w:val="0"/>
        <w:spacing w:after="0" w:line="259" w:lineRule="auto"/>
        <w:contextualSpacing/>
        <w:jc w:val="both"/>
        <w:rPr>
          <w:bCs/>
          <w:color w:val="auto"/>
          <w:sz w:val="24"/>
          <w:szCs w:val="24"/>
        </w:rPr>
      </w:pPr>
      <w:r w:rsidRPr="00693758">
        <w:rPr>
          <w:color w:val="auto"/>
          <w:sz w:val="24"/>
          <w:szCs w:val="24"/>
        </w:rPr>
        <w:t>Przechowywanie danych:</w:t>
      </w:r>
    </w:p>
    <w:p w:rsidR="00693758" w:rsidRPr="00693758" w:rsidRDefault="00693758" w:rsidP="009619DE">
      <w:pPr>
        <w:pStyle w:val="Akapitzlist"/>
        <w:spacing w:after="0"/>
        <w:ind w:left="1040"/>
        <w:jc w:val="both"/>
        <w:rPr>
          <w:b w:val="0"/>
          <w:color w:val="auto"/>
          <w:sz w:val="24"/>
          <w:szCs w:val="24"/>
        </w:rPr>
      </w:pPr>
      <w:r w:rsidRPr="00693758">
        <w:rPr>
          <w:b w:val="0"/>
          <w:color w:val="auto"/>
          <w:sz w:val="24"/>
          <w:szCs w:val="24"/>
        </w:rPr>
        <w:t>Pani/Pana dane osobowe będą</w:t>
      </w:r>
      <w:r w:rsidR="005F4B0D">
        <w:rPr>
          <w:b w:val="0"/>
          <w:color w:val="auto"/>
          <w:sz w:val="24"/>
          <w:szCs w:val="24"/>
        </w:rPr>
        <w:t xml:space="preserve"> przechowywane, zgodnie z art. 78</w:t>
      </w:r>
      <w:r w:rsidR="00937ED1">
        <w:rPr>
          <w:b w:val="0"/>
          <w:color w:val="auto"/>
          <w:sz w:val="24"/>
          <w:szCs w:val="24"/>
        </w:rPr>
        <w:t xml:space="preserve"> i 79</w:t>
      </w:r>
      <w:r w:rsidRPr="00693758">
        <w:rPr>
          <w:b w:val="0"/>
          <w:color w:val="auto"/>
          <w:sz w:val="24"/>
          <w:szCs w:val="24"/>
        </w:rPr>
        <w:t xml:space="preserve"> ustawy Pzp, oraz zgodnie z jednolitym rzeczowym wykazem akt obowiązującym w „Szpitalu Powiatowym we Wrześni” Sp. z o.o. w restrukturyzacji.</w:t>
      </w:r>
    </w:p>
    <w:p w:rsidR="00693758" w:rsidRPr="00693758" w:rsidRDefault="00693758" w:rsidP="004E6D0F">
      <w:pPr>
        <w:pStyle w:val="Akapitzlist"/>
        <w:numPr>
          <w:ilvl w:val="0"/>
          <w:numId w:val="12"/>
        </w:numPr>
        <w:suppressAutoHyphens w:val="0"/>
        <w:spacing w:after="0"/>
        <w:contextualSpacing/>
        <w:jc w:val="both"/>
        <w:rPr>
          <w:color w:val="auto"/>
          <w:sz w:val="24"/>
          <w:szCs w:val="24"/>
        </w:rPr>
      </w:pPr>
      <w:r w:rsidRPr="00693758">
        <w:rPr>
          <w:color w:val="auto"/>
          <w:sz w:val="24"/>
          <w:szCs w:val="24"/>
        </w:rPr>
        <w:t xml:space="preserve">Informacja o obowiązku podania danych: </w:t>
      </w:r>
    </w:p>
    <w:p w:rsidR="00693758" w:rsidRPr="00693758" w:rsidRDefault="00693758" w:rsidP="009619DE">
      <w:pPr>
        <w:pStyle w:val="Akapitzlist"/>
        <w:spacing w:after="0"/>
        <w:ind w:left="1040"/>
        <w:jc w:val="both"/>
        <w:rPr>
          <w:b w:val="0"/>
          <w:color w:val="auto"/>
          <w:sz w:val="24"/>
          <w:szCs w:val="24"/>
        </w:rPr>
      </w:pPr>
      <w:r w:rsidRPr="00693758">
        <w:rPr>
          <w:b w:val="0"/>
          <w:color w:val="auto"/>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3758" w:rsidRPr="00693758" w:rsidRDefault="00693758" w:rsidP="004E6D0F">
      <w:pPr>
        <w:pStyle w:val="Akapitzlist"/>
        <w:numPr>
          <w:ilvl w:val="0"/>
          <w:numId w:val="12"/>
        </w:numPr>
        <w:suppressAutoHyphens w:val="0"/>
        <w:autoSpaceDE w:val="0"/>
        <w:autoSpaceDN w:val="0"/>
        <w:adjustRightInd w:val="0"/>
        <w:spacing w:after="0" w:line="259" w:lineRule="auto"/>
        <w:contextualSpacing/>
        <w:jc w:val="both"/>
        <w:rPr>
          <w:color w:val="auto"/>
          <w:sz w:val="24"/>
          <w:szCs w:val="24"/>
        </w:rPr>
      </w:pPr>
      <w:r w:rsidRPr="00693758">
        <w:rPr>
          <w:color w:val="auto"/>
          <w:sz w:val="24"/>
          <w:szCs w:val="24"/>
        </w:rPr>
        <w:t>Realizacja praw:</w:t>
      </w:r>
    </w:p>
    <w:p w:rsidR="00693758" w:rsidRPr="00693758" w:rsidRDefault="00693758" w:rsidP="004E6D0F">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na podstawie art. 15 RODO prawo dostępu do danych osobowych Pani/Pana dotyczących,</w:t>
      </w:r>
    </w:p>
    <w:p w:rsidR="00693758" w:rsidRPr="00693758" w:rsidRDefault="00693758" w:rsidP="004E6D0F">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 xml:space="preserve">na podstawie art. 16 RODO prawo do sprostowania Pani/Pana danych </w:t>
      </w:r>
      <w:proofErr w:type="spellStart"/>
      <w:r w:rsidRPr="00693758">
        <w:rPr>
          <w:b w:val="0"/>
          <w:color w:val="auto"/>
          <w:sz w:val="24"/>
          <w:szCs w:val="24"/>
        </w:rPr>
        <w:t>osobowych٭</w:t>
      </w:r>
      <w:proofErr w:type="spellEnd"/>
      <w:r w:rsidRPr="00693758">
        <w:rPr>
          <w:b w:val="0"/>
          <w:color w:val="auto"/>
          <w:sz w:val="24"/>
          <w:szCs w:val="24"/>
        </w:rPr>
        <w:t>,</w:t>
      </w:r>
    </w:p>
    <w:p w:rsidR="00693758" w:rsidRPr="00693758" w:rsidRDefault="00693758" w:rsidP="004E6D0F">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 xml:space="preserve">na podstawie art. 18 RODO prawo żądania od administratora ograniczenia przetwarzania danych osobowych z zastrzeżeniem przypadków, o których mowa w art.. 18 ust. 2 </w:t>
      </w:r>
      <w:proofErr w:type="spellStart"/>
      <w:r w:rsidRPr="00693758">
        <w:rPr>
          <w:b w:val="0"/>
          <w:color w:val="auto"/>
          <w:sz w:val="24"/>
          <w:szCs w:val="24"/>
        </w:rPr>
        <w:t>RODO٭٭</w:t>
      </w:r>
      <w:proofErr w:type="spellEnd"/>
      <w:r w:rsidRPr="00693758">
        <w:rPr>
          <w:b w:val="0"/>
          <w:color w:val="auto"/>
          <w:sz w:val="24"/>
          <w:szCs w:val="24"/>
        </w:rPr>
        <w:t>,</w:t>
      </w:r>
    </w:p>
    <w:p w:rsidR="00693758" w:rsidRPr="00693758" w:rsidRDefault="00693758" w:rsidP="004E6D0F">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prawo do wniesienia skargi do Prezesa Urzędu Ochrony Danych Osobowych, gdy uzna Pani/Pan, że przetwarzanie danych osobowych Pani/Pana dotyczących narusza przepisy RODO.</w:t>
      </w:r>
    </w:p>
    <w:p w:rsidR="00693758" w:rsidRPr="00693758" w:rsidRDefault="00693758" w:rsidP="004E6D0F">
      <w:pPr>
        <w:pStyle w:val="Akapitzlist"/>
        <w:numPr>
          <w:ilvl w:val="0"/>
          <w:numId w:val="12"/>
        </w:numPr>
        <w:autoSpaceDE w:val="0"/>
        <w:autoSpaceDN w:val="0"/>
        <w:adjustRightInd w:val="0"/>
        <w:spacing w:after="0" w:line="259" w:lineRule="auto"/>
        <w:contextualSpacing/>
        <w:jc w:val="both"/>
        <w:rPr>
          <w:bCs/>
          <w:color w:val="auto"/>
          <w:sz w:val="24"/>
          <w:szCs w:val="24"/>
        </w:rPr>
      </w:pPr>
      <w:r w:rsidRPr="00693758">
        <w:rPr>
          <w:bCs/>
          <w:color w:val="auto"/>
          <w:sz w:val="24"/>
          <w:szCs w:val="24"/>
        </w:rPr>
        <w:t>Nie przysługuje Pani/Panu:</w:t>
      </w:r>
    </w:p>
    <w:p w:rsidR="00693758" w:rsidRPr="00693758" w:rsidRDefault="00693758" w:rsidP="004E6D0F">
      <w:pPr>
        <w:pStyle w:val="Akapitzlist"/>
        <w:numPr>
          <w:ilvl w:val="0"/>
          <w:numId w:val="14"/>
        </w:numPr>
        <w:suppressAutoHyphens w:val="0"/>
        <w:spacing w:after="0" w:line="240" w:lineRule="auto"/>
        <w:jc w:val="both"/>
        <w:rPr>
          <w:b w:val="0"/>
          <w:color w:val="auto"/>
          <w:sz w:val="24"/>
          <w:szCs w:val="24"/>
        </w:rPr>
      </w:pPr>
      <w:r w:rsidRPr="00693758">
        <w:rPr>
          <w:b w:val="0"/>
          <w:color w:val="auto"/>
          <w:sz w:val="24"/>
          <w:szCs w:val="24"/>
        </w:rPr>
        <w:t>w związku z art. 17 ust. 3 lit. b lub e RODO prawo do usunięcia danych osobowych,</w:t>
      </w:r>
    </w:p>
    <w:p w:rsidR="00693758" w:rsidRPr="00693758" w:rsidRDefault="00693758" w:rsidP="004E6D0F">
      <w:pPr>
        <w:pStyle w:val="Akapitzlist"/>
        <w:numPr>
          <w:ilvl w:val="0"/>
          <w:numId w:val="14"/>
        </w:numPr>
        <w:suppressAutoHyphens w:val="0"/>
        <w:spacing w:after="0" w:line="240" w:lineRule="auto"/>
        <w:jc w:val="both"/>
        <w:rPr>
          <w:b w:val="0"/>
          <w:color w:val="auto"/>
          <w:sz w:val="24"/>
          <w:szCs w:val="24"/>
        </w:rPr>
      </w:pPr>
      <w:r w:rsidRPr="00693758">
        <w:rPr>
          <w:b w:val="0"/>
          <w:color w:val="auto"/>
          <w:sz w:val="24"/>
          <w:szCs w:val="24"/>
        </w:rPr>
        <w:t>prawo do przenoszenia danych osobowych, o których mowa w art. 20 RODO,</w:t>
      </w:r>
    </w:p>
    <w:p w:rsidR="004E6D0F" w:rsidRPr="004E6D0F" w:rsidRDefault="00693758" w:rsidP="004E6D0F">
      <w:pPr>
        <w:pStyle w:val="Akapitzlist"/>
        <w:numPr>
          <w:ilvl w:val="0"/>
          <w:numId w:val="14"/>
        </w:numPr>
        <w:suppressAutoHyphens w:val="0"/>
        <w:spacing w:after="0" w:line="240" w:lineRule="auto"/>
        <w:jc w:val="both"/>
        <w:rPr>
          <w:b w:val="0"/>
          <w:color w:val="auto"/>
          <w:sz w:val="24"/>
          <w:szCs w:val="24"/>
        </w:rPr>
      </w:pPr>
      <w:r w:rsidRPr="00693758">
        <w:rPr>
          <w:b w:val="0"/>
          <w:color w:val="auto"/>
          <w:sz w:val="24"/>
          <w:szCs w:val="24"/>
        </w:rPr>
        <w:t>na podstawie art. 21 RODO prawo sprzeciwu, wobec przetwarzania danych osobowych, gdyż podstawą prawną przetwarzania Pani/Pana danych osobowych jest art. 6 ust. 1 lit. c RODO.</w:t>
      </w:r>
    </w:p>
    <w:p w:rsidR="00693758" w:rsidRPr="00693758" w:rsidRDefault="00693758" w:rsidP="004E6D0F">
      <w:pPr>
        <w:pStyle w:val="Akapitzlist"/>
        <w:numPr>
          <w:ilvl w:val="0"/>
          <w:numId w:val="12"/>
        </w:numPr>
        <w:suppressAutoHyphens w:val="0"/>
        <w:spacing w:after="0" w:line="240" w:lineRule="auto"/>
        <w:jc w:val="both"/>
        <w:rPr>
          <w:color w:val="auto"/>
          <w:sz w:val="24"/>
          <w:szCs w:val="24"/>
        </w:rPr>
      </w:pPr>
      <w:r w:rsidRPr="00693758">
        <w:rPr>
          <w:color w:val="auto"/>
          <w:sz w:val="24"/>
          <w:szCs w:val="24"/>
        </w:rPr>
        <w:t>Odbiorcy danych</w:t>
      </w:r>
      <w:r>
        <w:rPr>
          <w:color w:val="auto"/>
          <w:sz w:val="24"/>
          <w:szCs w:val="24"/>
        </w:rPr>
        <w:t>:</w:t>
      </w:r>
    </w:p>
    <w:p w:rsidR="00693758" w:rsidRPr="009619DE" w:rsidRDefault="00693758" w:rsidP="004E6D0F">
      <w:pPr>
        <w:numPr>
          <w:ilvl w:val="0"/>
          <w:numId w:val="16"/>
        </w:numPr>
        <w:autoSpaceDE w:val="0"/>
        <w:autoSpaceDN w:val="0"/>
        <w:adjustRightInd w:val="0"/>
        <w:spacing w:after="0" w:line="240" w:lineRule="auto"/>
        <w:jc w:val="both"/>
        <w:rPr>
          <w:b/>
          <w:bCs/>
        </w:rPr>
      </w:pPr>
      <w:r w:rsidRPr="00693758">
        <w:rPr>
          <w:rFonts w:ascii="Times New Roman" w:hAnsi="Times New Roman" w:cs="Times New Roman"/>
          <w:sz w:val="24"/>
          <w:szCs w:val="24"/>
        </w:rPr>
        <w:t xml:space="preserve">Odbiorcami Pani/Pana danych osobowych będą osoby lub podmioty, którym </w:t>
      </w:r>
      <w:r w:rsidRPr="009619DE">
        <w:rPr>
          <w:rFonts w:ascii="Times New Roman" w:hAnsi="Times New Roman" w:cs="Times New Roman"/>
          <w:sz w:val="24"/>
          <w:szCs w:val="24"/>
        </w:rPr>
        <w:t xml:space="preserve">udostępniona zostanie dokumentacja postępowania w oparciu </w:t>
      </w:r>
      <w:r w:rsidR="009619DE" w:rsidRPr="009619DE">
        <w:rPr>
          <w:rFonts w:ascii="Times New Roman" w:hAnsi="Times New Roman" w:cs="Times New Roman"/>
          <w:sz w:val="24"/>
          <w:szCs w:val="24"/>
        </w:rPr>
        <w:t>o art. 18 oraz art. 74 ustawy z dnia 11 września 2019 r. – Prawo zamówień publicznych (Dz. U. z 2019 r. poz. 2019 z późn. zm.).</w:t>
      </w:r>
    </w:p>
    <w:p w:rsidR="00693758" w:rsidRPr="00455ECE" w:rsidRDefault="00693758" w:rsidP="004E6D0F">
      <w:pPr>
        <w:pStyle w:val="Akapitzlist"/>
        <w:numPr>
          <w:ilvl w:val="0"/>
          <w:numId w:val="15"/>
        </w:numPr>
        <w:suppressAutoHyphens w:val="0"/>
        <w:spacing w:after="0" w:line="240" w:lineRule="auto"/>
        <w:jc w:val="both"/>
        <w:rPr>
          <w:b w:val="0"/>
          <w:color w:val="auto"/>
          <w:sz w:val="24"/>
          <w:szCs w:val="24"/>
        </w:rPr>
      </w:pPr>
      <w:r w:rsidRPr="00693758">
        <w:rPr>
          <w:b w:val="0"/>
          <w:color w:val="auto"/>
          <w:sz w:val="24"/>
          <w:szCs w:val="24"/>
        </w:rPr>
        <w:t xml:space="preserve">W oparciu o Pani/Pana dane osobowe Administrator nie będzie podejmował zautomatyzowanych decyzji w tym decyzji będących wynikiem </w:t>
      </w:r>
      <w:proofErr w:type="spellStart"/>
      <w:r w:rsidRPr="00693758">
        <w:rPr>
          <w:b w:val="0"/>
          <w:color w:val="auto"/>
          <w:sz w:val="24"/>
          <w:szCs w:val="24"/>
        </w:rPr>
        <w:t>profilowania٭٭٭</w:t>
      </w:r>
      <w:proofErr w:type="spellEnd"/>
      <w:r w:rsidRPr="00693758">
        <w:rPr>
          <w:b w:val="0"/>
          <w:color w:val="auto"/>
          <w:sz w:val="24"/>
          <w:szCs w:val="24"/>
        </w:rPr>
        <w:t>.</w:t>
      </w:r>
    </w:p>
    <w:p w:rsidR="00693758" w:rsidRPr="00693758" w:rsidRDefault="00693758" w:rsidP="009619DE">
      <w:pPr>
        <w:spacing w:after="0"/>
        <w:jc w:val="both"/>
        <w:rPr>
          <w:rFonts w:ascii="Times New Roman" w:hAnsi="Times New Roman" w:cs="Times New Roman"/>
          <w:sz w:val="24"/>
          <w:szCs w:val="24"/>
        </w:rPr>
      </w:pPr>
      <w:r w:rsidRPr="00693758">
        <w:rPr>
          <w:rFonts w:ascii="Times New Roman" w:hAnsi="Times New Roman" w:cs="Times New Roman"/>
          <w:sz w:val="24"/>
          <w:szCs w:val="24"/>
        </w:rPr>
        <w:lastRenderedPageBreak/>
        <w:t>٭    skorzystanie z prawa do sprostowania nie może skutkować zmiana wyniku postępowania o udzielenie zamówienia publicznego ani zmianą postanowień umowy w zakresie niezgodnym z ustawą Pzp, oraz nie może naruszać integralności protokołu oraz jego załączników.</w:t>
      </w:r>
    </w:p>
    <w:p w:rsidR="00693758" w:rsidRPr="00693758" w:rsidRDefault="00693758" w:rsidP="009619DE">
      <w:pPr>
        <w:tabs>
          <w:tab w:val="left" w:pos="568"/>
        </w:tabs>
        <w:spacing w:after="0"/>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3758" w:rsidRPr="00693758" w:rsidRDefault="00693758" w:rsidP="009619DE">
      <w:pPr>
        <w:tabs>
          <w:tab w:val="left" w:pos="1204"/>
        </w:tabs>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6B66BD" w:rsidRPr="000D2D06" w:rsidRDefault="0078197F" w:rsidP="00F0698B">
      <w:pPr>
        <w:pStyle w:val="Akapitzlist1"/>
        <w:numPr>
          <w:ilvl w:val="0"/>
          <w:numId w:val="2"/>
        </w:numPr>
        <w:spacing w:line="240" w:lineRule="auto"/>
        <w:jc w:val="both"/>
        <w:rPr>
          <w:rFonts w:ascii="Times New Roman" w:hAnsi="Times New Roman" w:cs="Arial Narrow"/>
          <w:sz w:val="24"/>
          <w:szCs w:val="24"/>
        </w:rPr>
      </w:pPr>
      <w:r w:rsidRPr="000D2D06">
        <w:rPr>
          <w:rFonts w:ascii="Times New Roman" w:hAnsi="Times New Roman" w:cs="Arial Narrow"/>
          <w:sz w:val="24"/>
          <w:szCs w:val="24"/>
        </w:rPr>
        <w:t>Zapytanie ofertowe nie jest postępowaniem o udzielenie zamówienia publicznego w rozumieniu ustawy Prawo zamówień publicznych i możliwa jest zmiana lub odwołanie zapytania bez podania przyczyny.</w:t>
      </w:r>
    </w:p>
    <w:p w:rsidR="0078197F" w:rsidRPr="000D2D06" w:rsidRDefault="0078197F" w:rsidP="00F0698B">
      <w:pPr>
        <w:pStyle w:val="Akapitzlist1"/>
        <w:numPr>
          <w:ilvl w:val="0"/>
          <w:numId w:val="2"/>
        </w:numPr>
        <w:spacing w:line="240" w:lineRule="auto"/>
        <w:jc w:val="both"/>
        <w:rPr>
          <w:rFonts w:ascii="Times New Roman" w:hAnsi="Times New Roman" w:cs="Arial Narrow"/>
          <w:sz w:val="24"/>
          <w:szCs w:val="24"/>
        </w:rPr>
      </w:pPr>
      <w:r w:rsidRPr="000D2D06">
        <w:rPr>
          <w:rFonts w:ascii="Times New Roman" w:hAnsi="Times New Roman" w:cs="Arial Narrow"/>
          <w:sz w:val="24"/>
          <w:szCs w:val="24"/>
        </w:rPr>
        <w:t>Niniejsze zapytanie ofertowe nie stanowi oferty zawarcia umowy w rozumieniu Kodeksu cywilnego.</w:t>
      </w:r>
    </w:p>
    <w:p w:rsidR="006B66BD" w:rsidRPr="00ED3966" w:rsidRDefault="006B66BD" w:rsidP="00F0698B">
      <w:pPr>
        <w:pStyle w:val="Akapitzlist1"/>
        <w:numPr>
          <w:ilvl w:val="0"/>
          <w:numId w:val="2"/>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W sprawie zamówienia należy kontaktować się z przedstawicielem Zamawiającego:</w:t>
      </w:r>
    </w:p>
    <w:p w:rsidR="006B66BD" w:rsidRPr="00ED3966" w:rsidRDefault="006B66BD" w:rsidP="004E6D0F">
      <w:pPr>
        <w:pStyle w:val="Akapitzlist1"/>
        <w:numPr>
          <w:ilvl w:val="0"/>
          <w:numId w:val="11"/>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W sprawach merytorycznych – </w:t>
      </w:r>
      <w:r w:rsidR="00A81ABF">
        <w:rPr>
          <w:rFonts w:ascii="Times New Roman" w:hAnsi="Times New Roman" w:cs="Arial Narrow"/>
          <w:sz w:val="24"/>
          <w:szCs w:val="24"/>
        </w:rPr>
        <w:t xml:space="preserve">Jan Marciniak, Tel. </w:t>
      </w:r>
      <w:r w:rsidR="00A81ABF" w:rsidRPr="00ED3966">
        <w:rPr>
          <w:rFonts w:ascii="Times New Roman" w:hAnsi="Times New Roman" w:cs="Arial Narrow"/>
          <w:sz w:val="24"/>
          <w:szCs w:val="24"/>
        </w:rPr>
        <w:t>61 43 70</w:t>
      </w:r>
      <w:r w:rsidR="00A81ABF">
        <w:rPr>
          <w:rFonts w:ascii="Times New Roman" w:hAnsi="Times New Roman" w:cs="Arial Narrow"/>
          <w:sz w:val="24"/>
          <w:szCs w:val="24"/>
        </w:rPr>
        <w:t> 541</w:t>
      </w:r>
      <w:r w:rsidRPr="00ED3966">
        <w:rPr>
          <w:rFonts w:ascii="Times New Roman" w:hAnsi="Times New Roman" w:cs="Arial Narrow"/>
          <w:sz w:val="24"/>
          <w:szCs w:val="24"/>
        </w:rPr>
        <w:t>,</w:t>
      </w:r>
    </w:p>
    <w:p w:rsidR="006B66BD" w:rsidRDefault="006B66BD" w:rsidP="004E6D0F">
      <w:pPr>
        <w:pStyle w:val="Akapitzlist1"/>
        <w:numPr>
          <w:ilvl w:val="0"/>
          <w:numId w:val="11"/>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W sprawach formalno</w:t>
      </w:r>
      <w:r w:rsidR="00525152">
        <w:rPr>
          <w:rFonts w:ascii="Times New Roman" w:hAnsi="Times New Roman" w:cs="Arial Narrow"/>
          <w:sz w:val="24"/>
          <w:szCs w:val="24"/>
        </w:rPr>
        <w:t xml:space="preserve"> – </w:t>
      </w:r>
      <w:r w:rsidRPr="00ED3966">
        <w:rPr>
          <w:rFonts w:ascii="Times New Roman" w:hAnsi="Times New Roman" w:cs="Arial Narrow"/>
          <w:sz w:val="24"/>
          <w:szCs w:val="24"/>
        </w:rPr>
        <w:t>prawnych</w:t>
      </w:r>
      <w:r w:rsidR="00A81ABF">
        <w:rPr>
          <w:rFonts w:ascii="Times New Roman" w:hAnsi="Times New Roman" w:cs="Arial Narrow"/>
          <w:sz w:val="24"/>
          <w:szCs w:val="24"/>
        </w:rPr>
        <w:t xml:space="preserve"> – Karol Jędraszak</w:t>
      </w:r>
      <w:r w:rsidRPr="00ED3966">
        <w:rPr>
          <w:rFonts w:ascii="Times New Roman" w:hAnsi="Times New Roman" w:cs="Arial Narrow"/>
          <w:sz w:val="24"/>
          <w:szCs w:val="24"/>
        </w:rPr>
        <w:t>, Tel. 61 43 70</w:t>
      </w:r>
      <w:r w:rsidR="00E17E52">
        <w:rPr>
          <w:rFonts w:ascii="Times New Roman" w:hAnsi="Times New Roman" w:cs="Arial Narrow"/>
          <w:sz w:val="24"/>
          <w:szCs w:val="24"/>
        </w:rPr>
        <w:t> </w:t>
      </w:r>
      <w:r w:rsidRPr="00ED3966">
        <w:rPr>
          <w:rFonts w:ascii="Times New Roman" w:hAnsi="Times New Roman" w:cs="Arial Narrow"/>
          <w:sz w:val="24"/>
          <w:szCs w:val="24"/>
        </w:rPr>
        <w:t>537</w:t>
      </w:r>
      <w:r w:rsidR="003338A8">
        <w:rPr>
          <w:rFonts w:ascii="Times New Roman" w:hAnsi="Times New Roman" w:cs="Arial Narrow"/>
          <w:sz w:val="24"/>
          <w:szCs w:val="24"/>
        </w:rPr>
        <w:t>.</w:t>
      </w:r>
    </w:p>
    <w:p w:rsidR="00E17E52" w:rsidRPr="00E17E52" w:rsidRDefault="00E17E52" w:rsidP="00E17E52">
      <w:pPr>
        <w:pStyle w:val="Akapitzlist1"/>
        <w:spacing w:after="0" w:line="240" w:lineRule="auto"/>
        <w:ind w:left="0"/>
        <w:jc w:val="both"/>
        <w:rPr>
          <w:rFonts w:ascii="Times New Roman" w:hAnsi="Times New Roman" w:cs="Arial Narrow"/>
          <w:sz w:val="24"/>
          <w:szCs w:val="24"/>
        </w:rPr>
      </w:pPr>
    </w:p>
    <w:p w:rsidR="006B66BD" w:rsidRPr="00ED3966" w:rsidRDefault="006B66BD" w:rsidP="009A258F">
      <w:pPr>
        <w:pStyle w:val="Normalny1"/>
        <w:spacing w:after="0" w:line="240" w:lineRule="auto"/>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Pr="00ED3966" w:rsidRDefault="006B66BD" w:rsidP="009A258F">
      <w:pPr>
        <w:pStyle w:val="Normalny1"/>
        <w:spacing w:after="0" w:line="240" w:lineRule="auto"/>
        <w:jc w:val="both"/>
        <w:rPr>
          <w:rFonts w:ascii="Times New Roman" w:hAnsi="Times New Roman" w:cs="Arial Narrow"/>
          <w:color w:val="auto"/>
          <w:sz w:val="24"/>
          <w:szCs w:val="24"/>
        </w:rPr>
      </w:pPr>
      <w:r w:rsidRPr="00ED3966">
        <w:rPr>
          <w:rFonts w:ascii="Times New Roman" w:hAnsi="Times New Roman" w:cs="Arial Narrow"/>
          <w:color w:val="auto"/>
          <w:sz w:val="24"/>
          <w:szCs w:val="24"/>
        </w:rPr>
        <w:t>Załącznik nr 1 – Formularz ofertowy</w:t>
      </w:r>
    </w:p>
    <w:p w:rsidR="006B66BD" w:rsidRPr="00ED3966" w:rsidRDefault="00170031" w:rsidP="009A258F">
      <w:pPr>
        <w:pStyle w:val="Normalny1"/>
        <w:spacing w:after="0" w:line="240" w:lineRule="auto"/>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2 </w:t>
      </w:r>
      <w:r w:rsidR="00E61959">
        <w:rPr>
          <w:rFonts w:ascii="Times New Roman" w:hAnsi="Times New Roman" w:cs="Arial Narrow"/>
          <w:bCs/>
          <w:color w:val="auto"/>
          <w:sz w:val="24"/>
          <w:szCs w:val="24"/>
        </w:rPr>
        <w:t xml:space="preserve">– </w:t>
      </w:r>
      <w:r w:rsidR="006B66BD" w:rsidRPr="00ED3966">
        <w:rPr>
          <w:rFonts w:ascii="Times New Roman" w:hAnsi="Times New Roman" w:cs="Arial Narrow"/>
          <w:bCs/>
          <w:color w:val="auto"/>
          <w:sz w:val="24"/>
          <w:szCs w:val="24"/>
        </w:rPr>
        <w:t>Projekt umowy</w:t>
      </w:r>
    </w:p>
    <w:p w:rsidR="006B66BD" w:rsidRPr="00ED3966" w:rsidRDefault="006B66BD" w:rsidP="009A258F">
      <w:pPr>
        <w:pStyle w:val="Normalny1"/>
        <w:spacing w:after="0" w:line="240" w:lineRule="auto"/>
        <w:jc w:val="both"/>
        <w:rPr>
          <w:rFonts w:ascii="Times New Roman" w:hAnsi="Times New Roman" w:cs="Arial Narrow"/>
          <w:bCs/>
          <w:color w:val="auto"/>
          <w:sz w:val="24"/>
          <w:szCs w:val="24"/>
        </w:rPr>
      </w:pPr>
    </w:p>
    <w:p w:rsidR="004746C9" w:rsidRDefault="004746C9" w:rsidP="000A7939">
      <w:pPr>
        <w:pStyle w:val="Akapitzlist1"/>
        <w:ind w:left="0"/>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170031" w:rsidRDefault="00170031" w:rsidP="003740B0">
      <w:pPr>
        <w:pStyle w:val="Akapitzlist1"/>
        <w:ind w:left="0"/>
        <w:jc w:val="right"/>
        <w:rPr>
          <w:rFonts w:ascii="Times New Roman" w:hAnsi="Times New Roman" w:cs="Arial Narrow"/>
          <w:sz w:val="24"/>
          <w:szCs w:val="24"/>
        </w:rPr>
      </w:pPr>
    </w:p>
    <w:p w:rsidR="00CD4186" w:rsidRDefault="00CD4186" w:rsidP="003740B0">
      <w:pPr>
        <w:pStyle w:val="Akapitzlist1"/>
        <w:ind w:left="0"/>
        <w:jc w:val="right"/>
        <w:rPr>
          <w:rFonts w:ascii="Times New Roman" w:hAnsi="Times New Roman" w:cs="Arial Narrow"/>
          <w:sz w:val="24"/>
          <w:szCs w:val="24"/>
        </w:rPr>
      </w:pPr>
    </w:p>
    <w:p w:rsidR="00CD4186" w:rsidRDefault="00CD4186" w:rsidP="003740B0">
      <w:pPr>
        <w:pStyle w:val="Akapitzlist1"/>
        <w:ind w:left="0"/>
        <w:jc w:val="right"/>
        <w:rPr>
          <w:rFonts w:ascii="Times New Roman" w:hAnsi="Times New Roman" w:cs="Arial Narrow"/>
          <w:sz w:val="24"/>
          <w:szCs w:val="24"/>
        </w:rPr>
      </w:pPr>
    </w:p>
    <w:p w:rsidR="00C4465A" w:rsidRDefault="00C4465A" w:rsidP="003740B0">
      <w:pPr>
        <w:pStyle w:val="Akapitzlist1"/>
        <w:ind w:left="0"/>
        <w:jc w:val="right"/>
        <w:rPr>
          <w:rFonts w:ascii="Times New Roman" w:hAnsi="Times New Roman" w:cs="Arial Narrow"/>
          <w:sz w:val="24"/>
          <w:szCs w:val="24"/>
        </w:rPr>
      </w:pPr>
    </w:p>
    <w:p w:rsidR="006B66BD" w:rsidRPr="00ED3966" w:rsidRDefault="006B66BD" w:rsidP="003740B0">
      <w:pPr>
        <w:pStyle w:val="Akapitzlist1"/>
        <w:ind w:left="0"/>
        <w:jc w:val="right"/>
        <w:rPr>
          <w:rFonts w:ascii="Times New Roman" w:hAnsi="Times New Roman" w:cs="Arial Narrow"/>
          <w:sz w:val="24"/>
          <w:szCs w:val="24"/>
        </w:rPr>
      </w:pPr>
      <w:r w:rsidRPr="00ED3966">
        <w:rPr>
          <w:rFonts w:ascii="Times New Roman" w:hAnsi="Times New Roman" w:cs="Arial Narrow"/>
          <w:sz w:val="24"/>
          <w:szCs w:val="24"/>
        </w:rPr>
        <w:lastRenderedPageBreak/>
        <w:t>Załącznik nr 1</w:t>
      </w:r>
    </w:p>
    <w:p w:rsidR="006B66BD" w:rsidRPr="00ED3966"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6B66BD" w:rsidRPr="00ED3966" w:rsidRDefault="006B66BD">
      <w:pPr>
        <w:rPr>
          <w:rFonts w:ascii="Times New Roman" w:hAnsi="Times New Roman" w:cs="Arial Narrow"/>
          <w:sz w:val="24"/>
          <w:szCs w:val="24"/>
        </w:rPr>
      </w:pPr>
      <w:r w:rsidRPr="00ED3966">
        <w:rPr>
          <w:rFonts w:ascii="Times New Roman" w:hAnsi="Times New Roman" w:cs="Arial Narrow"/>
          <w:b/>
          <w:sz w:val="24"/>
          <w:szCs w:val="24"/>
        </w:rPr>
        <w:t>Dane dotyczące Wykonawcy</w:t>
      </w:r>
    </w:p>
    <w:p w:rsidR="006B66BD" w:rsidRPr="00ED3966" w:rsidRDefault="006B66BD" w:rsidP="00FB2A18">
      <w:pPr>
        <w:spacing w:before="100" w:after="100"/>
        <w:rPr>
          <w:rFonts w:ascii="Times New Roman" w:hAnsi="Times New Roman" w:cs="Arial Narrow"/>
          <w:sz w:val="24"/>
          <w:szCs w:val="24"/>
        </w:rPr>
      </w:pPr>
      <w:r w:rsidRPr="00ED3966">
        <w:rPr>
          <w:rFonts w:ascii="Times New Roman" w:hAnsi="Times New Roman" w:cs="Arial Narrow"/>
          <w:sz w:val="24"/>
          <w:szCs w:val="24"/>
        </w:rPr>
        <w:t>Nazwa ………………………………………………………………………………………………</w:t>
      </w:r>
      <w:r w:rsidR="00183AB6">
        <w:rPr>
          <w:rFonts w:ascii="Times New Roman" w:hAnsi="Times New Roman" w:cs="Arial Narrow"/>
          <w:sz w:val="24"/>
          <w:szCs w:val="24"/>
        </w:rPr>
        <w:t>…...</w:t>
      </w:r>
    </w:p>
    <w:p w:rsidR="006B66BD" w:rsidRPr="00ED3966" w:rsidRDefault="006B66BD" w:rsidP="00FB2A18">
      <w:pPr>
        <w:spacing w:after="100"/>
        <w:rPr>
          <w:rFonts w:ascii="Times New Roman" w:hAnsi="Times New Roman" w:cs="Arial Narrow"/>
          <w:sz w:val="24"/>
          <w:szCs w:val="24"/>
        </w:rPr>
      </w:pPr>
      <w:r w:rsidRPr="00ED3966">
        <w:rPr>
          <w:rFonts w:ascii="Times New Roman" w:hAnsi="Times New Roman" w:cs="Arial Narrow"/>
          <w:sz w:val="24"/>
          <w:szCs w:val="24"/>
        </w:rPr>
        <w:t>Siedziba ……………………………………………………………………………………………</w:t>
      </w:r>
      <w:r w:rsidR="00183AB6">
        <w:rPr>
          <w:rFonts w:ascii="Times New Roman" w:hAnsi="Times New Roman" w:cs="Arial Narrow"/>
          <w:sz w:val="24"/>
          <w:szCs w:val="24"/>
        </w:rPr>
        <w:t>……...</w:t>
      </w:r>
    </w:p>
    <w:p w:rsidR="006B66BD" w:rsidRPr="00ED3966" w:rsidRDefault="006B66BD" w:rsidP="00FB2A18">
      <w:pPr>
        <w:spacing w:after="100"/>
        <w:rPr>
          <w:rFonts w:ascii="Times New Roman" w:hAnsi="Times New Roman" w:cs="Arial Narrow"/>
          <w:sz w:val="24"/>
          <w:szCs w:val="24"/>
        </w:rPr>
      </w:pPr>
      <w:r w:rsidRPr="00ED3966">
        <w:rPr>
          <w:rFonts w:ascii="Times New Roman" w:hAnsi="Times New Roman" w:cs="Arial Narrow"/>
          <w:sz w:val="24"/>
          <w:szCs w:val="24"/>
        </w:rPr>
        <w:t>Nr telefonu/faks ……………………………………………………………………………………</w:t>
      </w:r>
      <w:r w:rsidR="00183AB6">
        <w:rPr>
          <w:rFonts w:ascii="Times New Roman" w:hAnsi="Times New Roman" w:cs="Arial Narrow"/>
          <w:sz w:val="24"/>
          <w:szCs w:val="24"/>
        </w:rPr>
        <w:t>……………...</w:t>
      </w:r>
    </w:p>
    <w:p w:rsidR="006B66BD" w:rsidRPr="00ED3966" w:rsidRDefault="006B66BD" w:rsidP="00FB2A18">
      <w:pPr>
        <w:spacing w:after="100"/>
        <w:rPr>
          <w:rFonts w:ascii="Times New Roman" w:hAnsi="Times New Roman" w:cs="Arial Narrow"/>
          <w:sz w:val="24"/>
          <w:szCs w:val="24"/>
        </w:rPr>
      </w:pPr>
      <w:r w:rsidRPr="00ED3966">
        <w:rPr>
          <w:rFonts w:ascii="Times New Roman" w:hAnsi="Times New Roman" w:cs="Arial Narrow"/>
          <w:sz w:val="24"/>
          <w:szCs w:val="24"/>
        </w:rPr>
        <w:t>Nr konta bankowego ………………………………………………………………………………</w:t>
      </w:r>
      <w:r w:rsidR="00183AB6">
        <w:rPr>
          <w:rFonts w:ascii="Times New Roman" w:hAnsi="Times New Roman" w:cs="Arial Narrow"/>
          <w:sz w:val="24"/>
          <w:szCs w:val="24"/>
        </w:rPr>
        <w:t>…………………...</w:t>
      </w:r>
    </w:p>
    <w:p w:rsidR="006B66BD" w:rsidRPr="00ED3966" w:rsidRDefault="006B66BD" w:rsidP="00FB2A18">
      <w:pPr>
        <w:spacing w:after="100"/>
        <w:rPr>
          <w:rFonts w:ascii="Times New Roman" w:hAnsi="Times New Roman" w:cs="Arial Narrow"/>
          <w:sz w:val="24"/>
          <w:szCs w:val="24"/>
        </w:rPr>
      </w:pPr>
      <w:r w:rsidRPr="00ED3966">
        <w:rPr>
          <w:rFonts w:ascii="Times New Roman" w:hAnsi="Times New Roman" w:cs="Arial Narrow"/>
          <w:sz w:val="24"/>
          <w:szCs w:val="24"/>
        </w:rPr>
        <w:t>Nr NIP ………………………………………………………………………………………………</w:t>
      </w:r>
      <w:r w:rsidR="00183AB6">
        <w:rPr>
          <w:rFonts w:ascii="Times New Roman" w:hAnsi="Times New Roman" w:cs="Arial Narrow"/>
          <w:sz w:val="24"/>
          <w:szCs w:val="24"/>
        </w:rPr>
        <w:t>…...</w:t>
      </w:r>
    </w:p>
    <w:p w:rsidR="006B66BD" w:rsidRPr="00ED3966" w:rsidRDefault="006B66BD" w:rsidP="00FB2A18">
      <w:pPr>
        <w:spacing w:after="240"/>
        <w:rPr>
          <w:rFonts w:ascii="Times New Roman" w:hAnsi="Times New Roman" w:cs="Arial Narrow"/>
          <w:b/>
          <w:sz w:val="24"/>
          <w:szCs w:val="24"/>
        </w:rPr>
      </w:pPr>
      <w:r w:rsidRPr="00ED3966">
        <w:rPr>
          <w:rFonts w:ascii="Times New Roman" w:hAnsi="Times New Roman" w:cs="Arial Narrow"/>
          <w:sz w:val="24"/>
          <w:szCs w:val="24"/>
        </w:rPr>
        <w:t>Nr REGON …………………………………………………………………………………………</w:t>
      </w:r>
      <w:r w:rsidR="00183AB6">
        <w:rPr>
          <w:rFonts w:ascii="Times New Roman" w:hAnsi="Times New Roman" w:cs="Arial Narrow"/>
          <w:sz w:val="24"/>
          <w:szCs w:val="24"/>
        </w:rPr>
        <w:t>………...</w:t>
      </w:r>
    </w:p>
    <w:p w:rsidR="006B66BD" w:rsidRPr="00ED3966" w:rsidRDefault="006B66BD" w:rsidP="00FB2A18">
      <w:pPr>
        <w:spacing w:after="100"/>
        <w:rPr>
          <w:rFonts w:ascii="Times New Roman" w:hAnsi="Times New Roman" w:cs="Arial Narrow"/>
          <w:sz w:val="24"/>
          <w:szCs w:val="24"/>
        </w:rPr>
      </w:pPr>
      <w:r w:rsidRPr="00ED3966">
        <w:rPr>
          <w:rFonts w:ascii="Times New Roman" w:hAnsi="Times New Roman" w:cs="Arial Narrow"/>
          <w:b/>
          <w:sz w:val="24"/>
          <w:szCs w:val="24"/>
        </w:rPr>
        <w:t>Dane dotyczące Zamawiającego</w:t>
      </w:r>
    </w:p>
    <w:p w:rsidR="006B66BD" w:rsidRPr="00ED3966" w:rsidRDefault="006B66BD">
      <w:pPr>
        <w:spacing w:after="0"/>
        <w:rPr>
          <w:rFonts w:ascii="Times New Roman" w:hAnsi="Times New Roman" w:cs="Arial Narrow"/>
          <w:sz w:val="24"/>
          <w:szCs w:val="24"/>
        </w:rPr>
      </w:pPr>
      <w:r w:rsidRPr="00ED3966">
        <w:rPr>
          <w:rFonts w:ascii="Times New Roman" w:hAnsi="Times New Roman" w:cs="Arial Narrow"/>
          <w:sz w:val="24"/>
          <w:szCs w:val="24"/>
        </w:rPr>
        <w:t>Szpital Powiatowy we Wrześni Sp. z o. o. w restrukturyzacji</w:t>
      </w:r>
    </w:p>
    <w:p w:rsidR="006B66BD" w:rsidRPr="00ED3966" w:rsidRDefault="003740B0">
      <w:pPr>
        <w:rPr>
          <w:rFonts w:ascii="Times New Roman" w:hAnsi="Times New Roman" w:cs="Arial Narrow"/>
          <w:b/>
          <w:sz w:val="24"/>
          <w:szCs w:val="24"/>
        </w:rPr>
      </w:pPr>
      <w:r>
        <w:rPr>
          <w:rFonts w:ascii="Times New Roman" w:hAnsi="Times New Roman" w:cs="Arial Narrow"/>
          <w:sz w:val="24"/>
          <w:szCs w:val="24"/>
        </w:rPr>
        <w:t>u</w:t>
      </w:r>
      <w:r w:rsidR="006B66BD" w:rsidRPr="00ED3966">
        <w:rPr>
          <w:rFonts w:ascii="Times New Roman" w:hAnsi="Times New Roman" w:cs="Arial Narrow"/>
          <w:sz w:val="24"/>
          <w:szCs w:val="24"/>
        </w:rPr>
        <w:t>l. Słowackiego 2, Września 62-300</w:t>
      </w:r>
    </w:p>
    <w:p w:rsidR="006B66BD" w:rsidRDefault="006B66BD" w:rsidP="00FB2A18">
      <w:pPr>
        <w:spacing w:after="100"/>
        <w:jc w:val="both"/>
        <w:rPr>
          <w:rFonts w:ascii="Times New Roman" w:hAnsi="Times New Roman" w:cs="Arial Narrow"/>
          <w:b/>
          <w:sz w:val="24"/>
          <w:szCs w:val="24"/>
        </w:rPr>
      </w:pPr>
      <w:r w:rsidRPr="00ED3966">
        <w:rPr>
          <w:rFonts w:ascii="Times New Roman" w:hAnsi="Times New Roman" w:cs="Arial Narrow"/>
          <w:b/>
          <w:sz w:val="24"/>
          <w:szCs w:val="24"/>
        </w:rPr>
        <w:t>Zobowiązania Wykonawcy</w:t>
      </w:r>
    </w:p>
    <w:p w:rsidR="00846670" w:rsidRPr="00846670" w:rsidRDefault="00846670" w:rsidP="00846670">
      <w:pPr>
        <w:spacing w:line="100" w:lineRule="atLeast"/>
        <w:jc w:val="both"/>
        <w:rPr>
          <w:rStyle w:val="Pogrubienie"/>
          <w:rFonts w:ascii="Times New Roman" w:hAnsi="Times New Roman" w:cs="Arial Narrow"/>
          <w:bCs w:val="0"/>
          <w:sz w:val="24"/>
          <w:szCs w:val="24"/>
        </w:rPr>
      </w:pPr>
      <w:r w:rsidRPr="00846670">
        <w:rPr>
          <w:rFonts w:ascii="Times New Roman" w:hAnsi="Times New Roman" w:cs="Times New Roman"/>
          <w:sz w:val="24"/>
          <w:szCs w:val="24"/>
        </w:rPr>
        <w:t xml:space="preserve">Zobowiązuje się wykonać przedmiot zamówienia: </w:t>
      </w:r>
      <w:r w:rsidRPr="00846670">
        <w:rPr>
          <w:rFonts w:ascii="Times New Roman" w:hAnsi="Times New Roman" w:cs="Arial Narrow"/>
          <w:b/>
          <w:sz w:val="24"/>
          <w:szCs w:val="24"/>
        </w:rPr>
        <w:t>„</w:t>
      </w:r>
      <w:r w:rsidRPr="00846670">
        <w:rPr>
          <w:rFonts w:ascii="Times New Roman" w:eastAsia="Times New Roman" w:hAnsi="Times New Roman" w:cs="Times New Roman"/>
          <w:b/>
          <w:sz w:val="24"/>
          <w:szCs w:val="24"/>
          <w:lang w:eastAsia="pl-PL"/>
        </w:rPr>
        <w:t>Wykonanie testów podstawowych i specjalistycznych aparatów</w:t>
      </w:r>
      <w:r w:rsidRPr="00846670">
        <w:rPr>
          <w:rFonts w:ascii="Times New Roman" w:hAnsi="Times New Roman" w:cs="Times New Roman"/>
          <w:b/>
          <w:sz w:val="24"/>
          <w:szCs w:val="24"/>
        </w:rPr>
        <w:t xml:space="preserve"> RTG w Pracowni Rentgenowskiej </w:t>
      </w:r>
      <w:r w:rsidRPr="00846670">
        <w:rPr>
          <w:rFonts w:ascii="Times New Roman" w:hAnsi="Times New Roman" w:cs="Times New Roman"/>
          <w:b/>
          <w:sz w:val="24"/>
          <w:szCs w:val="24"/>
          <w:shd w:val="clear" w:color="auto" w:fill="FFFFFF"/>
        </w:rPr>
        <w:t>„Szpitala Powiatowego we Wrześni” Sp. z o.o.</w:t>
      </w:r>
      <w:r w:rsidRPr="00846670">
        <w:rPr>
          <w:rFonts w:ascii="Times New Roman" w:hAnsi="Times New Roman" w:cs="Times New Roman"/>
          <w:b/>
          <w:sz w:val="24"/>
          <w:szCs w:val="24"/>
        </w:rPr>
        <w:t xml:space="preserve"> w restrukturyzacji” </w:t>
      </w:r>
      <w:r w:rsidRPr="00846670">
        <w:rPr>
          <w:rStyle w:val="Pogrubienie"/>
          <w:rFonts w:ascii="Times New Roman" w:hAnsi="Times New Roman" w:cs="Times New Roman"/>
          <w:b w:val="0"/>
          <w:sz w:val="24"/>
          <w:szCs w:val="24"/>
        </w:rPr>
        <w:t>za następującą cenę:</w:t>
      </w:r>
    </w:p>
    <w:p w:rsidR="00A61ADD"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Testy podstawowe</w:t>
      </w:r>
    </w:p>
    <w:tbl>
      <w:tblPr>
        <w:tblStyle w:val="Tabela-Siatka"/>
        <w:tblW w:w="0" w:type="auto"/>
        <w:tblLook w:val="04A0"/>
      </w:tblPr>
      <w:tblGrid>
        <w:gridCol w:w="604"/>
        <w:gridCol w:w="2287"/>
        <w:gridCol w:w="824"/>
        <w:gridCol w:w="1510"/>
        <w:gridCol w:w="1338"/>
        <w:gridCol w:w="1228"/>
        <w:gridCol w:w="1232"/>
      </w:tblGrid>
      <w:tr w:rsidR="00D33CE9" w:rsidTr="00170031">
        <w:tc>
          <w:tcPr>
            <w:tcW w:w="604" w:type="dxa"/>
          </w:tcPr>
          <w:p w:rsidR="00D33CE9" w:rsidRDefault="00D33CE9" w:rsidP="00C44B78">
            <w:pPr>
              <w:spacing w:before="200" w:after="0" w:line="100" w:lineRule="atLeast"/>
              <w:jc w:val="both"/>
              <w:rPr>
                <w:rFonts w:ascii="Times New Roman" w:hAnsi="Times New Roman" w:cs="Arial Narrow"/>
                <w:b/>
                <w:sz w:val="24"/>
                <w:szCs w:val="24"/>
              </w:rPr>
            </w:pPr>
            <w:r>
              <w:rPr>
                <w:rFonts w:ascii="Times New Roman" w:hAnsi="Times New Roman" w:cs="Arial Narrow"/>
                <w:b/>
                <w:sz w:val="24"/>
                <w:szCs w:val="24"/>
              </w:rPr>
              <w:t>Lp.</w:t>
            </w:r>
          </w:p>
        </w:tc>
        <w:tc>
          <w:tcPr>
            <w:tcW w:w="2287" w:type="dxa"/>
          </w:tcPr>
          <w:p w:rsidR="00D33CE9" w:rsidRDefault="00D33CE9" w:rsidP="00A61ADD">
            <w:pPr>
              <w:spacing w:after="0" w:line="100" w:lineRule="atLeast"/>
              <w:jc w:val="center"/>
              <w:rPr>
                <w:rFonts w:ascii="Times New Roman" w:hAnsi="Times New Roman" w:cs="Arial Narrow"/>
                <w:b/>
                <w:sz w:val="24"/>
                <w:szCs w:val="24"/>
              </w:rPr>
            </w:pPr>
            <w:r>
              <w:rPr>
                <w:rFonts w:ascii="Times New Roman" w:hAnsi="Times New Roman" w:cs="Arial Narrow"/>
                <w:b/>
                <w:sz w:val="24"/>
                <w:szCs w:val="24"/>
              </w:rPr>
              <w:t>Rodzaj aparatu</w:t>
            </w:r>
          </w:p>
        </w:tc>
        <w:tc>
          <w:tcPr>
            <w:tcW w:w="824" w:type="dxa"/>
          </w:tcPr>
          <w:p w:rsidR="00D33CE9" w:rsidRDefault="00D33CE9" w:rsidP="00C44B78">
            <w:pPr>
              <w:spacing w:before="240" w:after="0" w:line="100" w:lineRule="atLeast"/>
              <w:jc w:val="center"/>
              <w:rPr>
                <w:rFonts w:ascii="Times New Roman" w:hAnsi="Times New Roman" w:cs="Arial Narrow"/>
                <w:b/>
                <w:sz w:val="24"/>
                <w:szCs w:val="24"/>
              </w:rPr>
            </w:pPr>
            <w:r>
              <w:rPr>
                <w:rFonts w:ascii="Times New Roman" w:hAnsi="Times New Roman" w:cs="Arial Narrow"/>
                <w:b/>
                <w:sz w:val="24"/>
                <w:szCs w:val="24"/>
              </w:rPr>
              <w:t>Ilość</w:t>
            </w:r>
          </w:p>
        </w:tc>
        <w:tc>
          <w:tcPr>
            <w:tcW w:w="1510" w:type="dxa"/>
          </w:tcPr>
          <w:p w:rsidR="00D33CE9" w:rsidRDefault="00D33CE9" w:rsidP="00D33CE9">
            <w:pPr>
              <w:spacing w:before="100" w:after="0" w:line="100" w:lineRule="atLeast"/>
              <w:rPr>
                <w:rFonts w:ascii="Times New Roman" w:hAnsi="Times New Roman" w:cs="Arial Narrow"/>
                <w:b/>
                <w:sz w:val="24"/>
                <w:szCs w:val="24"/>
              </w:rPr>
            </w:pPr>
            <w:r>
              <w:rPr>
                <w:rFonts w:ascii="Times New Roman" w:hAnsi="Times New Roman" w:cs="Arial Narrow"/>
                <w:b/>
                <w:sz w:val="24"/>
                <w:szCs w:val="24"/>
              </w:rPr>
              <w:t>Cena jednostkowa brutto</w:t>
            </w:r>
          </w:p>
        </w:tc>
        <w:tc>
          <w:tcPr>
            <w:tcW w:w="1338" w:type="dxa"/>
          </w:tcPr>
          <w:p w:rsidR="00D33CE9" w:rsidRDefault="00D33CE9" w:rsidP="00A61ADD">
            <w:pPr>
              <w:spacing w:after="0" w:line="100" w:lineRule="atLeast"/>
              <w:jc w:val="center"/>
              <w:rPr>
                <w:rFonts w:ascii="Times New Roman" w:hAnsi="Times New Roman" w:cs="Arial Narrow"/>
                <w:b/>
                <w:sz w:val="24"/>
                <w:szCs w:val="24"/>
              </w:rPr>
            </w:pPr>
            <w:r>
              <w:rPr>
                <w:rFonts w:ascii="Times New Roman" w:hAnsi="Times New Roman" w:cs="Arial Narrow"/>
                <w:b/>
                <w:sz w:val="24"/>
                <w:szCs w:val="24"/>
              </w:rPr>
              <w:t>Wartość netto</w:t>
            </w:r>
          </w:p>
        </w:tc>
        <w:tc>
          <w:tcPr>
            <w:tcW w:w="1228" w:type="dxa"/>
          </w:tcPr>
          <w:p w:rsidR="00D33CE9" w:rsidRDefault="00D33CE9" w:rsidP="00A61ADD">
            <w:pPr>
              <w:spacing w:after="0" w:line="100" w:lineRule="atLeast"/>
              <w:jc w:val="center"/>
              <w:rPr>
                <w:rFonts w:ascii="Times New Roman" w:hAnsi="Times New Roman" w:cs="Arial Narrow"/>
                <w:b/>
                <w:sz w:val="24"/>
                <w:szCs w:val="24"/>
              </w:rPr>
            </w:pPr>
            <w:r>
              <w:rPr>
                <w:rFonts w:ascii="Times New Roman" w:hAnsi="Times New Roman" w:cs="Arial Narrow"/>
                <w:b/>
                <w:sz w:val="24"/>
                <w:szCs w:val="24"/>
              </w:rPr>
              <w:t>Kwota podatku VAT</w:t>
            </w:r>
          </w:p>
        </w:tc>
        <w:tc>
          <w:tcPr>
            <w:tcW w:w="1232" w:type="dxa"/>
          </w:tcPr>
          <w:p w:rsidR="00D33CE9" w:rsidRDefault="00D33CE9" w:rsidP="00C44B78">
            <w:pPr>
              <w:spacing w:before="100" w:after="0" w:line="100" w:lineRule="atLeast"/>
              <w:jc w:val="center"/>
              <w:rPr>
                <w:rFonts w:ascii="Times New Roman" w:hAnsi="Times New Roman" w:cs="Arial Narrow"/>
                <w:b/>
                <w:sz w:val="24"/>
                <w:szCs w:val="24"/>
              </w:rPr>
            </w:pPr>
            <w:r>
              <w:rPr>
                <w:rFonts w:ascii="Times New Roman" w:hAnsi="Times New Roman" w:cs="Arial Narrow"/>
                <w:b/>
                <w:sz w:val="24"/>
                <w:szCs w:val="24"/>
              </w:rPr>
              <w:t>Wartość brutto</w:t>
            </w:r>
          </w:p>
        </w:tc>
      </w:tr>
      <w:tr w:rsidR="00D33CE9" w:rsidTr="00170031">
        <w:trPr>
          <w:trHeight w:val="811"/>
        </w:trPr>
        <w:tc>
          <w:tcPr>
            <w:tcW w:w="604" w:type="dxa"/>
          </w:tcPr>
          <w:p w:rsidR="00D33CE9"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1.</w:t>
            </w:r>
          </w:p>
        </w:tc>
        <w:tc>
          <w:tcPr>
            <w:tcW w:w="2287" w:type="dxa"/>
          </w:tcPr>
          <w:p w:rsidR="00D33CE9" w:rsidRPr="00D33CE9" w:rsidRDefault="00D33CE9" w:rsidP="00C44B78">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Tomograf komputerowy BRIGHT SPEED ELITE</w:t>
            </w:r>
          </w:p>
        </w:tc>
        <w:tc>
          <w:tcPr>
            <w:tcW w:w="824" w:type="dxa"/>
          </w:tcPr>
          <w:p w:rsidR="00D33CE9" w:rsidRPr="00170031" w:rsidRDefault="00D33CE9" w:rsidP="00C44B78">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r w:rsidR="00D33CE9" w:rsidTr="00170031">
        <w:trPr>
          <w:trHeight w:val="837"/>
        </w:trPr>
        <w:tc>
          <w:tcPr>
            <w:tcW w:w="604" w:type="dxa"/>
          </w:tcPr>
          <w:p w:rsidR="00D33CE9"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2.</w:t>
            </w:r>
          </w:p>
        </w:tc>
        <w:tc>
          <w:tcPr>
            <w:tcW w:w="2287" w:type="dxa"/>
          </w:tcPr>
          <w:p w:rsidR="00D33CE9" w:rsidRPr="00D33CE9" w:rsidRDefault="00D33CE9" w:rsidP="004746C9">
            <w:pPr>
              <w:spacing w:after="0" w:line="100" w:lineRule="atLeast"/>
              <w:jc w:val="both"/>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 xml:space="preserve">Aparat RTG </w:t>
            </w:r>
            <w:proofErr w:type="spellStart"/>
            <w:r w:rsidRPr="00D33CE9">
              <w:rPr>
                <w:rFonts w:ascii="Times New Roman" w:eastAsia="Times New Roman" w:hAnsi="Times New Roman" w:cs="Times New Roman"/>
                <w:color w:val="000000"/>
                <w:sz w:val="24"/>
                <w:szCs w:val="24"/>
                <w:lang w:eastAsia="pl-PL"/>
              </w:rPr>
              <w:t>ogólnodiagnostyczny</w:t>
            </w:r>
            <w:proofErr w:type="spellEnd"/>
            <w:r w:rsidRPr="00D33CE9">
              <w:rPr>
                <w:rFonts w:ascii="Times New Roman" w:eastAsia="Times New Roman" w:hAnsi="Times New Roman" w:cs="Times New Roman"/>
                <w:color w:val="000000"/>
                <w:sz w:val="24"/>
                <w:szCs w:val="24"/>
                <w:lang w:eastAsia="pl-PL"/>
              </w:rPr>
              <w:t xml:space="preserve"> DRX EVOLUTION</w:t>
            </w:r>
          </w:p>
        </w:tc>
        <w:tc>
          <w:tcPr>
            <w:tcW w:w="824" w:type="dxa"/>
          </w:tcPr>
          <w:p w:rsidR="00D33CE9" w:rsidRPr="00170031" w:rsidRDefault="00D33CE9" w:rsidP="00A61ADD">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r w:rsidR="00D33CE9" w:rsidTr="00170031">
        <w:trPr>
          <w:trHeight w:val="835"/>
        </w:trPr>
        <w:tc>
          <w:tcPr>
            <w:tcW w:w="604" w:type="dxa"/>
            <w:tcBorders>
              <w:bottom w:val="single" w:sz="4" w:space="0" w:color="auto"/>
            </w:tcBorders>
          </w:tcPr>
          <w:p w:rsidR="00D33CE9"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3.</w:t>
            </w:r>
          </w:p>
        </w:tc>
        <w:tc>
          <w:tcPr>
            <w:tcW w:w="2287" w:type="dxa"/>
          </w:tcPr>
          <w:p w:rsidR="00D33CE9" w:rsidRPr="00D33CE9" w:rsidRDefault="00D33CE9" w:rsidP="00C44B78">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Aparat RTG ramię ,,C” OSCAR CLASIC nr</w:t>
            </w:r>
          </w:p>
        </w:tc>
        <w:tc>
          <w:tcPr>
            <w:tcW w:w="824" w:type="dxa"/>
          </w:tcPr>
          <w:p w:rsidR="00D33CE9" w:rsidRPr="00170031" w:rsidRDefault="00D33CE9" w:rsidP="00A61ADD">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r w:rsidR="00D33CE9" w:rsidTr="00170031">
        <w:trPr>
          <w:trHeight w:val="835"/>
        </w:trPr>
        <w:tc>
          <w:tcPr>
            <w:tcW w:w="604" w:type="dxa"/>
            <w:tcBorders>
              <w:bottom w:val="single" w:sz="4" w:space="0" w:color="auto"/>
            </w:tcBorders>
          </w:tcPr>
          <w:p w:rsidR="00D33CE9"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4</w:t>
            </w:r>
          </w:p>
        </w:tc>
        <w:tc>
          <w:tcPr>
            <w:tcW w:w="2287" w:type="dxa"/>
          </w:tcPr>
          <w:p w:rsidR="00D33CE9" w:rsidRPr="00D33CE9" w:rsidRDefault="00D33CE9" w:rsidP="00C44B78">
            <w:pPr>
              <w:spacing w:after="0" w:line="100" w:lineRule="atLeast"/>
              <w:rPr>
                <w:rFonts w:ascii="Times New Roman" w:eastAsia="Times New Roman" w:hAnsi="Times New Roman" w:cs="Times New Roman"/>
                <w:color w:val="000000"/>
                <w:sz w:val="24"/>
                <w:szCs w:val="24"/>
                <w:lang w:eastAsia="pl-PL"/>
              </w:rPr>
            </w:pPr>
            <w:r w:rsidRPr="00D33CE9">
              <w:rPr>
                <w:rFonts w:ascii="Times New Roman" w:eastAsia="Times New Roman" w:hAnsi="Times New Roman" w:cs="Times New Roman"/>
                <w:color w:val="000000"/>
                <w:sz w:val="24"/>
                <w:szCs w:val="24"/>
                <w:lang w:eastAsia="pl-PL"/>
              </w:rPr>
              <w:t>Aparat RTG przyłóżkowy CORSIX R32 ACCU</w:t>
            </w:r>
          </w:p>
        </w:tc>
        <w:tc>
          <w:tcPr>
            <w:tcW w:w="824" w:type="dxa"/>
          </w:tcPr>
          <w:p w:rsidR="00D33CE9" w:rsidRPr="00170031" w:rsidRDefault="00D33CE9" w:rsidP="00A61ADD">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r w:rsidR="00D33CE9" w:rsidTr="00170031">
        <w:trPr>
          <w:trHeight w:val="835"/>
        </w:trPr>
        <w:tc>
          <w:tcPr>
            <w:tcW w:w="604" w:type="dxa"/>
            <w:tcBorders>
              <w:bottom w:val="single" w:sz="4" w:space="0" w:color="auto"/>
            </w:tcBorders>
          </w:tcPr>
          <w:p w:rsidR="00D33CE9" w:rsidRDefault="00D33CE9" w:rsidP="004746C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lastRenderedPageBreak/>
              <w:t>5</w:t>
            </w:r>
          </w:p>
        </w:tc>
        <w:tc>
          <w:tcPr>
            <w:tcW w:w="2287" w:type="dxa"/>
          </w:tcPr>
          <w:p w:rsidR="00D33CE9" w:rsidRPr="00D33CE9" w:rsidRDefault="00D33CE9" w:rsidP="00C44B78">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Aparat RTG przyłóżkowy SHIMADZU MU 125</w:t>
            </w:r>
          </w:p>
        </w:tc>
        <w:tc>
          <w:tcPr>
            <w:tcW w:w="824" w:type="dxa"/>
          </w:tcPr>
          <w:p w:rsidR="00D33CE9" w:rsidRPr="00170031" w:rsidRDefault="00D33CE9" w:rsidP="00A61ADD">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r w:rsidR="00D33CE9" w:rsidTr="00170031">
        <w:tc>
          <w:tcPr>
            <w:tcW w:w="604" w:type="dxa"/>
            <w:tcBorders>
              <w:left w:val="nil"/>
              <w:bottom w:val="nil"/>
            </w:tcBorders>
          </w:tcPr>
          <w:p w:rsidR="00D33CE9" w:rsidRDefault="00D33CE9" w:rsidP="004746C9">
            <w:pPr>
              <w:spacing w:after="0" w:line="100" w:lineRule="atLeast"/>
              <w:jc w:val="both"/>
              <w:rPr>
                <w:rFonts w:ascii="Times New Roman" w:hAnsi="Times New Roman" w:cs="Arial Narrow"/>
                <w:b/>
                <w:sz w:val="24"/>
                <w:szCs w:val="24"/>
              </w:rPr>
            </w:pPr>
          </w:p>
        </w:tc>
        <w:tc>
          <w:tcPr>
            <w:tcW w:w="3111" w:type="dxa"/>
            <w:gridSpan w:val="2"/>
          </w:tcPr>
          <w:p w:rsidR="00D33CE9" w:rsidRDefault="00D33CE9" w:rsidP="00C44B78">
            <w:pPr>
              <w:spacing w:after="0" w:line="100" w:lineRule="atLeast"/>
              <w:rPr>
                <w:rFonts w:ascii="Times New Roman" w:hAnsi="Times New Roman" w:cs="Arial Narrow"/>
                <w:b/>
                <w:sz w:val="24"/>
                <w:szCs w:val="24"/>
              </w:rPr>
            </w:pPr>
            <w:r>
              <w:rPr>
                <w:rFonts w:ascii="Times New Roman" w:hAnsi="Times New Roman" w:cs="Arial Narrow"/>
                <w:b/>
                <w:sz w:val="24"/>
                <w:szCs w:val="24"/>
              </w:rPr>
              <w:t>Razem</w:t>
            </w:r>
          </w:p>
          <w:p w:rsidR="00D33CE9" w:rsidRDefault="00D33CE9" w:rsidP="00C44B78">
            <w:pPr>
              <w:spacing w:after="0" w:line="100" w:lineRule="atLeast"/>
              <w:jc w:val="center"/>
              <w:rPr>
                <w:rFonts w:ascii="Times New Roman" w:hAnsi="Times New Roman" w:cs="Arial Narrow"/>
                <w:b/>
                <w:sz w:val="24"/>
                <w:szCs w:val="24"/>
              </w:rPr>
            </w:pPr>
          </w:p>
        </w:tc>
        <w:tc>
          <w:tcPr>
            <w:tcW w:w="1510" w:type="dxa"/>
          </w:tcPr>
          <w:p w:rsidR="00D33CE9" w:rsidRDefault="00D33CE9" w:rsidP="00C44B78">
            <w:pPr>
              <w:spacing w:after="0" w:line="100" w:lineRule="atLeast"/>
              <w:jc w:val="center"/>
              <w:rPr>
                <w:rFonts w:ascii="Times New Roman" w:hAnsi="Times New Roman" w:cs="Arial Narrow"/>
                <w:b/>
                <w:sz w:val="24"/>
                <w:szCs w:val="24"/>
              </w:rPr>
            </w:pPr>
          </w:p>
        </w:tc>
        <w:tc>
          <w:tcPr>
            <w:tcW w:w="1338" w:type="dxa"/>
          </w:tcPr>
          <w:p w:rsidR="00D33CE9" w:rsidRDefault="00D33CE9" w:rsidP="00C44B78">
            <w:pPr>
              <w:spacing w:after="0" w:line="100" w:lineRule="atLeast"/>
              <w:jc w:val="center"/>
              <w:rPr>
                <w:rFonts w:ascii="Times New Roman" w:hAnsi="Times New Roman" w:cs="Arial Narrow"/>
                <w:b/>
                <w:sz w:val="24"/>
                <w:szCs w:val="24"/>
              </w:rPr>
            </w:pPr>
          </w:p>
        </w:tc>
        <w:tc>
          <w:tcPr>
            <w:tcW w:w="1228" w:type="dxa"/>
          </w:tcPr>
          <w:p w:rsidR="00D33CE9" w:rsidRDefault="00D33CE9" w:rsidP="00C44B78">
            <w:pPr>
              <w:spacing w:after="0" w:line="100" w:lineRule="atLeast"/>
              <w:jc w:val="center"/>
              <w:rPr>
                <w:rFonts w:ascii="Times New Roman" w:hAnsi="Times New Roman" w:cs="Arial Narrow"/>
                <w:b/>
                <w:sz w:val="24"/>
                <w:szCs w:val="24"/>
              </w:rPr>
            </w:pPr>
          </w:p>
        </w:tc>
        <w:tc>
          <w:tcPr>
            <w:tcW w:w="1232" w:type="dxa"/>
          </w:tcPr>
          <w:p w:rsidR="00D33CE9" w:rsidRDefault="00D33CE9" w:rsidP="00C44B78">
            <w:pPr>
              <w:spacing w:after="0" w:line="100" w:lineRule="atLeast"/>
              <w:jc w:val="center"/>
              <w:rPr>
                <w:rFonts w:ascii="Times New Roman" w:hAnsi="Times New Roman" w:cs="Arial Narrow"/>
                <w:b/>
                <w:sz w:val="24"/>
                <w:szCs w:val="24"/>
              </w:rPr>
            </w:pPr>
          </w:p>
        </w:tc>
      </w:tr>
    </w:tbl>
    <w:p w:rsidR="00FB2A18" w:rsidRDefault="00FB2A18" w:rsidP="004746C9">
      <w:pPr>
        <w:spacing w:after="0" w:line="100" w:lineRule="atLeast"/>
        <w:jc w:val="both"/>
        <w:rPr>
          <w:rFonts w:ascii="Times New Roman" w:hAnsi="Times New Roman" w:cs="Arial Narrow"/>
          <w:b/>
          <w:sz w:val="24"/>
          <w:szCs w:val="24"/>
        </w:rPr>
      </w:pPr>
    </w:p>
    <w:p w:rsidR="00D33CE9" w:rsidRDefault="00D33CE9" w:rsidP="00D33CE9">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Testy specjalistyczne</w:t>
      </w:r>
    </w:p>
    <w:tbl>
      <w:tblPr>
        <w:tblStyle w:val="Tabela-Siatka"/>
        <w:tblW w:w="0" w:type="auto"/>
        <w:tblLook w:val="04A0"/>
      </w:tblPr>
      <w:tblGrid>
        <w:gridCol w:w="667"/>
        <w:gridCol w:w="2314"/>
        <w:gridCol w:w="1512"/>
        <w:gridCol w:w="1512"/>
        <w:gridCol w:w="1496"/>
        <w:gridCol w:w="1484"/>
      </w:tblGrid>
      <w:tr w:rsidR="00D33CE9" w:rsidTr="009C2AD5">
        <w:tc>
          <w:tcPr>
            <w:tcW w:w="667" w:type="dxa"/>
          </w:tcPr>
          <w:p w:rsidR="00D33CE9" w:rsidRDefault="00D33CE9" w:rsidP="009C2AD5">
            <w:pPr>
              <w:spacing w:before="200" w:after="0" w:line="100" w:lineRule="atLeast"/>
              <w:jc w:val="both"/>
              <w:rPr>
                <w:rFonts w:ascii="Times New Roman" w:hAnsi="Times New Roman" w:cs="Arial Narrow"/>
                <w:b/>
                <w:sz w:val="24"/>
                <w:szCs w:val="24"/>
              </w:rPr>
            </w:pPr>
            <w:r>
              <w:rPr>
                <w:rFonts w:ascii="Times New Roman" w:hAnsi="Times New Roman" w:cs="Arial Narrow"/>
                <w:b/>
                <w:sz w:val="24"/>
                <w:szCs w:val="24"/>
              </w:rPr>
              <w:t>Lp.</w:t>
            </w:r>
          </w:p>
        </w:tc>
        <w:tc>
          <w:tcPr>
            <w:tcW w:w="2314" w:type="dxa"/>
          </w:tcPr>
          <w:p w:rsidR="00D33CE9" w:rsidRDefault="00D33CE9" w:rsidP="009C2AD5">
            <w:pPr>
              <w:spacing w:after="0" w:line="100" w:lineRule="atLeast"/>
              <w:jc w:val="center"/>
              <w:rPr>
                <w:rFonts w:ascii="Times New Roman" w:hAnsi="Times New Roman" w:cs="Arial Narrow"/>
                <w:b/>
                <w:sz w:val="24"/>
                <w:szCs w:val="24"/>
              </w:rPr>
            </w:pPr>
            <w:r>
              <w:rPr>
                <w:rFonts w:ascii="Times New Roman" w:hAnsi="Times New Roman" w:cs="Arial Narrow"/>
                <w:b/>
                <w:sz w:val="24"/>
                <w:szCs w:val="24"/>
              </w:rPr>
              <w:t>Rodzaj aparatu</w:t>
            </w:r>
          </w:p>
        </w:tc>
        <w:tc>
          <w:tcPr>
            <w:tcW w:w="1512" w:type="dxa"/>
          </w:tcPr>
          <w:p w:rsidR="00D33CE9" w:rsidRDefault="00D33CE9" w:rsidP="009C2AD5">
            <w:pPr>
              <w:spacing w:before="240" w:after="0" w:line="100" w:lineRule="atLeast"/>
              <w:jc w:val="center"/>
              <w:rPr>
                <w:rFonts w:ascii="Times New Roman" w:hAnsi="Times New Roman" w:cs="Arial Narrow"/>
                <w:b/>
                <w:sz w:val="24"/>
                <w:szCs w:val="24"/>
              </w:rPr>
            </w:pPr>
            <w:r>
              <w:rPr>
                <w:rFonts w:ascii="Times New Roman" w:hAnsi="Times New Roman" w:cs="Arial Narrow"/>
                <w:b/>
                <w:sz w:val="24"/>
                <w:szCs w:val="24"/>
              </w:rPr>
              <w:t>Ilość</w:t>
            </w:r>
          </w:p>
        </w:tc>
        <w:tc>
          <w:tcPr>
            <w:tcW w:w="1512" w:type="dxa"/>
          </w:tcPr>
          <w:p w:rsidR="00D33CE9" w:rsidRDefault="00D33CE9" w:rsidP="009C2AD5">
            <w:pPr>
              <w:spacing w:before="100" w:after="0" w:line="100" w:lineRule="atLeast"/>
              <w:jc w:val="center"/>
              <w:rPr>
                <w:rFonts w:ascii="Times New Roman" w:hAnsi="Times New Roman" w:cs="Arial Narrow"/>
                <w:b/>
                <w:sz w:val="24"/>
                <w:szCs w:val="24"/>
              </w:rPr>
            </w:pPr>
            <w:r>
              <w:rPr>
                <w:rFonts w:ascii="Times New Roman" w:hAnsi="Times New Roman" w:cs="Arial Narrow"/>
                <w:b/>
                <w:sz w:val="24"/>
                <w:szCs w:val="24"/>
              </w:rPr>
              <w:t xml:space="preserve">Wartość netto </w:t>
            </w:r>
          </w:p>
        </w:tc>
        <w:tc>
          <w:tcPr>
            <w:tcW w:w="1496" w:type="dxa"/>
          </w:tcPr>
          <w:p w:rsidR="00D33CE9" w:rsidRDefault="00D33CE9" w:rsidP="009C2AD5">
            <w:pPr>
              <w:spacing w:after="0" w:line="100" w:lineRule="atLeast"/>
              <w:jc w:val="center"/>
              <w:rPr>
                <w:rFonts w:ascii="Times New Roman" w:hAnsi="Times New Roman" w:cs="Arial Narrow"/>
                <w:b/>
                <w:sz w:val="24"/>
                <w:szCs w:val="24"/>
              </w:rPr>
            </w:pPr>
            <w:r>
              <w:rPr>
                <w:rFonts w:ascii="Times New Roman" w:hAnsi="Times New Roman" w:cs="Arial Narrow"/>
                <w:b/>
                <w:sz w:val="24"/>
                <w:szCs w:val="24"/>
              </w:rPr>
              <w:t>Kwota podatku VAT</w:t>
            </w:r>
          </w:p>
        </w:tc>
        <w:tc>
          <w:tcPr>
            <w:tcW w:w="1484" w:type="dxa"/>
          </w:tcPr>
          <w:p w:rsidR="00D33CE9" w:rsidRDefault="00D33CE9" w:rsidP="009C2AD5">
            <w:pPr>
              <w:spacing w:before="100" w:after="0" w:line="100" w:lineRule="atLeast"/>
              <w:jc w:val="center"/>
              <w:rPr>
                <w:rFonts w:ascii="Times New Roman" w:hAnsi="Times New Roman" w:cs="Arial Narrow"/>
                <w:b/>
                <w:sz w:val="24"/>
                <w:szCs w:val="24"/>
              </w:rPr>
            </w:pPr>
            <w:r>
              <w:rPr>
                <w:rFonts w:ascii="Times New Roman" w:hAnsi="Times New Roman" w:cs="Arial Narrow"/>
                <w:b/>
                <w:sz w:val="24"/>
                <w:szCs w:val="24"/>
              </w:rPr>
              <w:t>Wartość brutto</w:t>
            </w:r>
          </w:p>
        </w:tc>
      </w:tr>
      <w:tr w:rsidR="00D33CE9" w:rsidTr="009C2AD5">
        <w:trPr>
          <w:trHeight w:val="811"/>
        </w:trPr>
        <w:tc>
          <w:tcPr>
            <w:tcW w:w="667" w:type="dxa"/>
          </w:tcPr>
          <w:p w:rsidR="00D33CE9" w:rsidRDefault="00D33CE9" w:rsidP="009C2AD5">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1.</w:t>
            </w:r>
          </w:p>
        </w:tc>
        <w:tc>
          <w:tcPr>
            <w:tcW w:w="2314" w:type="dxa"/>
          </w:tcPr>
          <w:p w:rsidR="00D33CE9" w:rsidRPr="00D33CE9" w:rsidRDefault="00D33CE9" w:rsidP="009C2AD5">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Tomograf komputerowy BRIGHT SPEED ELITE</w:t>
            </w:r>
          </w:p>
        </w:tc>
        <w:tc>
          <w:tcPr>
            <w:tcW w:w="1512" w:type="dxa"/>
          </w:tcPr>
          <w:p w:rsidR="00D33CE9" w:rsidRPr="00170031" w:rsidRDefault="00D33CE9" w:rsidP="009C2AD5">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r w:rsidR="00D33CE9" w:rsidTr="009C2AD5">
        <w:trPr>
          <w:trHeight w:val="837"/>
        </w:trPr>
        <w:tc>
          <w:tcPr>
            <w:tcW w:w="667" w:type="dxa"/>
          </w:tcPr>
          <w:p w:rsidR="00D33CE9" w:rsidRDefault="00D33CE9" w:rsidP="009C2AD5">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2.</w:t>
            </w:r>
          </w:p>
        </w:tc>
        <w:tc>
          <w:tcPr>
            <w:tcW w:w="2314" w:type="dxa"/>
          </w:tcPr>
          <w:p w:rsidR="00D33CE9" w:rsidRPr="00D33CE9" w:rsidRDefault="00D33CE9" w:rsidP="009C2AD5">
            <w:pPr>
              <w:spacing w:after="0" w:line="100" w:lineRule="atLeast"/>
              <w:jc w:val="both"/>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 xml:space="preserve">Aparat RTG </w:t>
            </w:r>
            <w:proofErr w:type="spellStart"/>
            <w:r w:rsidRPr="00D33CE9">
              <w:rPr>
                <w:rFonts w:ascii="Times New Roman" w:eastAsia="Times New Roman" w:hAnsi="Times New Roman" w:cs="Times New Roman"/>
                <w:color w:val="000000"/>
                <w:sz w:val="24"/>
                <w:szCs w:val="24"/>
                <w:lang w:eastAsia="pl-PL"/>
              </w:rPr>
              <w:t>ogólnodiagnostyczny</w:t>
            </w:r>
            <w:proofErr w:type="spellEnd"/>
            <w:r w:rsidRPr="00D33CE9">
              <w:rPr>
                <w:rFonts w:ascii="Times New Roman" w:eastAsia="Times New Roman" w:hAnsi="Times New Roman" w:cs="Times New Roman"/>
                <w:color w:val="000000"/>
                <w:sz w:val="24"/>
                <w:szCs w:val="24"/>
                <w:lang w:eastAsia="pl-PL"/>
              </w:rPr>
              <w:t xml:space="preserve"> DRX EVOLUTION</w:t>
            </w:r>
          </w:p>
        </w:tc>
        <w:tc>
          <w:tcPr>
            <w:tcW w:w="1512" w:type="dxa"/>
          </w:tcPr>
          <w:p w:rsidR="00D33CE9" w:rsidRPr="00170031" w:rsidRDefault="00D33CE9" w:rsidP="009C2AD5">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r w:rsidR="00D33CE9" w:rsidTr="009C2AD5">
        <w:trPr>
          <w:trHeight w:val="835"/>
        </w:trPr>
        <w:tc>
          <w:tcPr>
            <w:tcW w:w="667" w:type="dxa"/>
            <w:tcBorders>
              <w:bottom w:val="single" w:sz="4" w:space="0" w:color="auto"/>
            </w:tcBorders>
          </w:tcPr>
          <w:p w:rsidR="00D33CE9" w:rsidRDefault="00D33CE9" w:rsidP="009C2AD5">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3.</w:t>
            </w:r>
          </w:p>
        </w:tc>
        <w:tc>
          <w:tcPr>
            <w:tcW w:w="2314" w:type="dxa"/>
          </w:tcPr>
          <w:p w:rsidR="00D33CE9" w:rsidRPr="00D33CE9" w:rsidRDefault="00D33CE9" w:rsidP="009C2AD5">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Aparat RTG ramię ,,C” OSCAR CLASIC nr</w:t>
            </w:r>
          </w:p>
        </w:tc>
        <w:tc>
          <w:tcPr>
            <w:tcW w:w="1512" w:type="dxa"/>
          </w:tcPr>
          <w:p w:rsidR="00D33CE9" w:rsidRPr="00170031" w:rsidRDefault="00D33CE9" w:rsidP="009C2AD5">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r w:rsidR="00D33CE9" w:rsidTr="009C2AD5">
        <w:trPr>
          <w:trHeight w:val="835"/>
        </w:trPr>
        <w:tc>
          <w:tcPr>
            <w:tcW w:w="667" w:type="dxa"/>
            <w:tcBorders>
              <w:bottom w:val="single" w:sz="4" w:space="0" w:color="auto"/>
            </w:tcBorders>
          </w:tcPr>
          <w:p w:rsidR="00D33CE9" w:rsidRDefault="00D33CE9" w:rsidP="009C2AD5">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4</w:t>
            </w:r>
          </w:p>
        </w:tc>
        <w:tc>
          <w:tcPr>
            <w:tcW w:w="2314" w:type="dxa"/>
          </w:tcPr>
          <w:p w:rsidR="00D33CE9" w:rsidRPr="00D33CE9" w:rsidRDefault="00D33CE9" w:rsidP="009C2AD5">
            <w:pPr>
              <w:spacing w:after="0" w:line="100" w:lineRule="atLeast"/>
              <w:rPr>
                <w:rFonts w:ascii="Times New Roman" w:eastAsia="Times New Roman" w:hAnsi="Times New Roman" w:cs="Times New Roman"/>
                <w:color w:val="000000"/>
                <w:sz w:val="24"/>
                <w:szCs w:val="24"/>
                <w:lang w:eastAsia="pl-PL"/>
              </w:rPr>
            </w:pPr>
            <w:r w:rsidRPr="00D33CE9">
              <w:rPr>
                <w:rFonts w:ascii="Times New Roman" w:eastAsia="Times New Roman" w:hAnsi="Times New Roman" w:cs="Times New Roman"/>
                <w:color w:val="000000"/>
                <w:sz w:val="24"/>
                <w:szCs w:val="24"/>
                <w:lang w:eastAsia="pl-PL"/>
              </w:rPr>
              <w:t>Aparat RTG przyłóżkowy CORSIX R32 ACCU</w:t>
            </w:r>
          </w:p>
        </w:tc>
        <w:tc>
          <w:tcPr>
            <w:tcW w:w="1512" w:type="dxa"/>
          </w:tcPr>
          <w:p w:rsidR="00D33CE9" w:rsidRPr="00170031" w:rsidRDefault="00D33CE9" w:rsidP="009C2AD5">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r w:rsidR="00D33CE9" w:rsidTr="009C2AD5">
        <w:trPr>
          <w:trHeight w:val="835"/>
        </w:trPr>
        <w:tc>
          <w:tcPr>
            <w:tcW w:w="667" w:type="dxa"/>
            <w:tcBorders>
              <w:bottom w:val="single" w:sz="4" w:space="0" w:color="auto"/>
            </w:tcBorders>
          </w:tcPr>
          <w:p w:rsidR="00D33CE9" w:rsidRDefault="00D33CE9" w:rsidP="009C2AD5">
            <w:pPr>
              <w:spacing w:after="0" w:line="100" w:lineRule="atLeast"/>
              <w:jc w:val="both"/>
              <w:rPr>
                <w:rFonts w:ascii="Times New Roman" w:hAnsi="Times New Roman" w:cs="Arial Narrow"/>
                <w:b/>
                <w:sz w:val="24"/>
                <w:szCs w:val="24"/>
              </w:rPr>
            </w:pPr>
            <w:r>
              <w:rPr>
                <w:rFonts w:ascii="Times New Roman" w:hAnsi="Times New Roman" w:cs="Arial Narrow"/>
                <w:b/>
                <w:sz w:val="24"/>
                <w:szCs w:val="24"/>
              </w:rPr>
              <w:t>5</w:t>
            </w:r>
          </w:p>
        </w:tc>
        <w:tc>
          <w:tcPr>
            <w:tcW w:w="2314" w:type="dxa"/>
          </w:tcPr>
          <w:p w:rsidR="00D33CE9" w:rsidRPr="00D33CE9" w:rsidRDefault="00D33CE9" w:rsidP="009C2AD5">
            <w:pPr>
              <w:spacing w:after="0" w:line="100" w:lineRule="atLeast"/>
              <w:rPr>
                <w:rFonts w:ascii="Times New Roman" w:hAnsi="Times New Roman" w:cs="Times New Roman"/>
                <w:sz w:val="24"/>
                <w:szCs w:val="24"/>
              </w:rPr>
            </w:pPr>
            <w:r w:rsidRPr="00D33CE9">
              <w:rPr>
                <w:rFonts w:ascii="Times New Roman" w:eastAsia="Times New Roman" w:hAnsi="Times New Roman" w:cs="Times New Roman"/>
                <w:color w:val="000000"/>
                <w:sz w:val="24"/>
                <w:szCs w:val="24"/>
                <w:lang w:eastAsia="pl-PL"/>
              </w:rPr>
              <w:t>Aparat RTG przyłóżkowy SHIMADZU MU 125</w:t>
            </w:r>
          </w:p>
        </w:tc>
        <w:tc>
          <w:tcPr>
            <w:tcW w:w="1512" w:type="dxa"/>
          </w:tcPr>
          <w:p w:rsidR="00D33CE9" w:rsidRPr="00170031" w:rsidRDefault="00D33CE9" w:rsidP="009C2AD5">
            <w:pPr>
              <w:spacing w:after="0" w:line="100" w:lineRule="atLeast"/>
              <w:jc w:val="center"/>
              <w:rPr>
                <w:rFonts w:ascii="Times New Roman" w:hAnsi="Times New Roman" w:cs="Arial Narrow"/>
                <w:sz w:val="24"/>
                <w:szCs w:val="24"/>
              </w:rPr>
            </w:pPr>
            <w:r w:rsidRPr="00170031">
              <w:rPr>
                <w:rFonts w:ascii="Times New Roman" w:hAnsi="Times New Roman" w:cs="Arial Narrow"/>
                <w:sz w:val="24"/>
                <w:szCs w:val="24"/>
              </w:rPr>
              <w:t>1</w:t>
            </w: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r w:rsidR="00D33CE9" w:rsidTr="009C2AD5">
        <w:tc>
          <w:tcPr>
            <w:tcW w:w="667" w:type="dxa"/>
            <w:tcBorders>
              <w:left w:val="nil"/>
              <w:bottom w:val="nil"/>
            </w:tcBorders>
          </w:tcPr>
          <w:p w:rsidR="00D33CE9" w:rsidRDefault="00D33CE9" w:rsidP="009C2AD5">
            <w:pPr>
              <w:spacing w:after="0" w:line="100" w:lineRule="atLeast"/>
              <w:jc w:val="both"/>
              <w:rPr>
                <w:rFonts w:ascii="Times New Roman" w:hAnsi="Times New Roman" w:cs="Arial Narrow"/>
                <w:b/>
                <w:sz w:val="24"/>
                <w:szCs w:val="24"/>
              </w:rPr>
            </w:pPr>
          </w:p>
        </w:tc>
        <w:tc>
          <w:tcPr>
            <w:tcW w:w="3826" w:type="dxa"/>
            <w:gridSpan w:val="2"/>
          </w:tcPr>
          <w:p w:rsidR="00D33CE9" w:rsidRDefault="00D33CE9" w:rsidP="009C2AD5">
            <w:pPr>
              <w:spacing w:after="0" w:line="100" w:lineRule="atLeast"/>
              <w:rPr>
                <w:rFonts w:ascii="Times New Roman" w:hAnsi="Times New Roman" w:cs="Arial Narrow"/>
                <w:b/>
                <w:sz w:val="24"/>
                <w:szCs w:val="24"/>
              </w:rPr>
            </w:pPr>
            <w:r>
              <w:rPr>
                <w:rFonts w:ascii="Times New Roman" w:hAnsi="Times New Roman" w:cs="Arial Narrow"/>
                <w:b/>
                <w:sz w:val="24"/>
                <w:szCs w:val="24"/>
              </w:rPr>
              <w:t>Razem</w:t>
            </w:r>
          </w:p>
          <w:p w:rsidR="00D33CE9" w:rsidRDefault="00D33CE9" w:rsidP="009C2AD5">
            <w:pPr>
              <w:spacing w:after="0" w:line="100" w:lineRule="atLeast"/>
              <w:jc w:val="center"/>
              <w:rPr>
                <w:rFonts w:ascii="Times New Roman" w:hAnsi="Times New Roman" w:cs="Arial Narrow"/>
                <w:b/>
                <w:sz w:val="24"/>
                <w:szCs w:val="24"/>
              </w:rPr>
            </w:pPr>
          </w:p>
        </w:tc>
        <w:tc>
          <w:tcPr>
            <w:tcW w:w="1512" w:type="dxa"/>
          </w:tcPr>
          <w:p w:rsidR="00D33CE9" w:rsidRDefault="00D33CE9" w:rsidP="009C2AD5">
            <w:pPr>
              <w:spacing w:after="0" w:line="100" w:lineRule="atLeast"/>
              <w:jc w:val="center"/>
              <w:rPr>
                <w:rFonts w:ascii="Times New Roman" w:hAnsi="Times New Roman" w:cs="Arial Narrow"/>
                <w:b/>
                <w:sz w:val="24"/>
                <w:szCs w:val="24"/>
              </w:rPr>
            </w:pPr>
          </w:p>
        </w:tc>
        <w:tc>
          <w:tcPr>
            <w:tcW w:w="1496" w:type="dxa"/>
          </w:tcPr>
          <w:p w:rsidR="00D33CE9" w:rsidRDefault="00D33CE9" w:rsidP="009C2AD5">
            <w:pPr>
              <w:spacing w:after="0" w:line="100" w:lineRule="atLeast"/>
              <w:jc w:val="center"/>
              <w:rPr>
                <w:rFonts w:ascii="Times New Roman" w:hAnsi="Times New Roman" w:cs="Arial Narrow"/>
                <w:b/>
                <w:sz w:val="24"/>
                <w:szCs w:val="24"/>
              </w:rPr>
            </w:pPr>
          </w:p>
        </w:tc>
        <w:tc>
          <w:tcPr>
            <w:tcW w:w="1484" w:type="dxa"/>
          </w:tcPr>
          <w:p w:rsidR="00D33CE9" w:rsidRDefault="00D33CE9" w:rsidP="009C2AD5">
            <w:pPr>
              <w:spacing w:after="0" w:line="100" w:lineRule="atLeast"/>
              <w:jc w:val="center"/>
              <w:rPr>
                <w:rFonts w:ascii="Times New Roman" w:hAnsi="Times New Roman" w:cs="Arial Narrow"/>
                <w:b/>
                <w:sz w:val="24"/>
                <w:szCs w:val="24"/>
              </w:rPr>
            </w:pPr>
          </w:p>
        </w:tc>
      </w:tr>
    </w:tbl>
    <w:p w:rsidR="00FB2A18" w:rsidRDefault="00FB2A18" w:rsidP="004746C9">
      <w:pPr>
        <w:spacing w:after="0" w:line="100" w:lineRule="atLeast"/>
        <w:jc w:val="both"/>
        <w:rPr>
          <w:rFonts w:ascii="Times New Roman" w:hAnsi="Times New Roman" w:cs="Arial Narrow"/>
          <w:b/>
          <w:sz w:val="24"/>
          <w:szCs w:val="24"/>
        </w:rPr>
      </w:pPr>
    </w:p>
    <w:p w:rsidR="00D33CE9" w:rsidRDefault="00D33CE9" w:rsidP="00D33CE9">
      <w:pPr>
        <w:pStyle w:val="Akapitzlist"/>
        <w:suppressAutoHyphens w:val="0"/>
        <w:spacing w:after="0" w:line="240" w:lineRule="auto"/>
        <w:ind w:left="360"/>
        <w:rPr>
          <w:rFonts w:eastAsia="Times New Roman"/>
          <w:b w:val="0"/>
          <w:color w:val="000000"/>
          <w:sz w:val="24"/>
          <w:szCs w:val="24"/>
          <w:lang w:eastAsia="pl-PL"/>
        </w:rPr>
      </w:pPr>
      <w:r w:rsidRPr="00496BBF">
        <w:rPr>
          <w:rFonts w:eastAsia="Times New Roman"/>
          <w:b w:val="0"/>
          <w:color w:val="000000"/>
          <w:sz w:val="24"/>
          <w:szCs w:val="24"/>
          <w:lang w:eastAsia="pl-PL"/>
        </w:rPr>
        <w:t>.</w:t>
      </w:r>
    </w:p>
    <w:p w:rsidR="006B66BD" w:rsidRPr="00ED3966" w:rsidRDefault="006B66BD" w:rsidP="001858C5">
      <w:pPr>
        <w:pStyle w:val="Akapitzlist1"/>
        <w:numPr>
          <w:ilvl w:val="0"/>
          <w:numId w:val="7"/>
        </w:numPr>
        <w:spacing w:after="0"/>
        <w:jc w:val="both"/>
        <w:rPr>
          <w:rFonts w:ascii="Times New Roman" w:hAnsi="Times New Roman" w:cs="Arial Narrow"/>
          <w:sz w:val="24"/>
          <w:szCs w:val="24"/>
        </w:rPr>
      </w:pPr>
      <w:r w:rsidRPr="00ED3966">
        <w:rPr>
          <w:rFonts w:ascii="Times New Roman" w:hAnsi="Times New Roman" w:cs="Arial Narrow"/>
          <w:sz w:val="24"/>
          <w:szCs w:val="24"/>
        </w:rPr>
        <w:t>Oświadczam/my, że w cenie oferty zostały uwzględnione wszystkie koszty związane z wykonaniem przedmiotu zamówienia.</w:t>
      </w:r>
    </w:p>
    <w:p w:rsidR="006B66BD" w:rsidRPr="00ED3966" w:rsidRDefault="006B66BD" w:rsidP="001858C5">
      <w:pPr>
        <w:pStyle w:val="Akapitzlist1"/>
        <w:numPr>
          <w:ilvl w:val="0"/>
          <w:numId w:val="7"/>
        </w:numPr>
        <w:spacing w:after="0"/>
        <w:jc w:val="both"/>
        <w:rPr>
          <w:rFonts w:ascii="Times New Roman" w:hAnsi="Times New Roman" w:cs="Arial Narrow"/>
          <w:sz w:val="24"/>
          <w:szCs w:val="24"/>
        </w:rPr>
      </w:pPr>
      <w:r w:rsidRPr="00ED3966">
        <w:rPr>
          <w:rFonts w:ascii="Times New Roman" w:hAnsi="Times New Roman" w:cs="Arial Narrow"/>
          <w:sz w:val="24"/>
          <w:szCs w:val="24"/>
        </w:rPr>
        <w:t>Oświadczam/my, że posiadam</w:t>
      </w:r>
      <w:r w:rsidR="008764DA">
        <w:rPr>
          <w:rFonts w:ascii="Times New Roman" w:hAnsi="Times New Roman" w:cs="Arial Narrow"/>
          <w:sz w:val="24"/>
          <w:szCs w:val="24"/>
        </w:rPr>
        <w:t>/m</w:t>
      </w:r>
      <w:r w:rsidRPr="00ED3966">
        <w:rPr>
          <w:rFonts w:ascii="Times New Roman" w:hAnsi="Times New Roman" w:cs="Arial Narrow"/>
          <w:sz w:val="24"/>
          <w:szCs w:val="24"/>
        </w:rPr>
        <w:t>y wszelkie niezbędne uprawnienia w zakresie wykonywania przedmiotu umowy.</w:t>
      </w:r>
    </w:p>
    <w:p w:rsidR="006B66BD" w:rsidRPr="00ED3966" w:rsidRDefault="006B66BD" w:rsidP="001858C5">
      <w:pPr>
        <w:pStyle w:val="Akapitzlist1"/>
        <w:numPr>
          <w:ilvl w:val="0"/>
          <w:numId w:val="7"/>
        </w:numPr>
        <w:spacing w:after="0"/>
        <w:jc w:val="both"/>
        <w:rPr>
          <w:rFonts w:ascii="Times New Roman" w:hAnsi="Times New Roman" w:cs="Arial Narrow"/>
          <w:sz w:val="24"/>
          <w:szCs w:val="24"/>
        </w:rPr>
      </w:pPr>
      <w:r w:rsidRPr="00ED3966">
        <w:rPr>
          <w:rFonts w:ascii="Times New Roman" w:hAnsi="Times New Roman" w:cs="Arial Narrow"/>
          <w:sz w:val="24"/>
          <w:szCs w:val="24"/>
        </w:rPr>
        <w:t>Oświadczam/my, że akceptuję</w:t>
      </w:r>
      <w:r w:rsidR="008764DA">
        <w:rPr>
          <w:rFonts w:ascii="Times New Roman" w:hAnsi="Times New Roman" w:cs="Arial Narrow"/>
          <w:sz w:val="24"/>
          <w:szCs w:val="24"/>
        </w:rPr>
        <w:t>/my</w:t>
      </w:r>
      <w:r w:rsidRPr="00ED3966">
        <w:rPr>
          <w:rFonts w:ascii="Times New Roman" w:hAnsi="Times New Roman" w:cs="Arial Narrow"/>
          <w:sz w:val="24"/>
          <w:szCs w:val="24"/>
        </w:rPr>
        <w:t xml:space="preserve"> proponowany przez Zamawiającego projekt umowy.</w:t>
      </w:r>
    </w:p>
    <w:p w:rsidR="006B66BD" w:rsidRPr="00ED3966" w:rsidRDefault="006B66BD" w:rsidP="001858C5">
      <w:pPr>
        <w:pStyle w:val="Akapitzlist1"/>
        <w:numPr>
          <w:ilvl w:val="0"/>
          <w:numId w:val="7"/>
        </w:numPr>
        <w:spacing w:after="0"/>
        <w:jc w:val="both"/>
        <w:rPr>
          <w:rFonts w:ascii="Times New Roman" w:hAnsi="Times New Roman" w:cs="Arial Narrow"/>
          <w:sz w:val="24"/>
          <w:szCs w:val="24"/>
        </w:rPr>
      </w:pPr>
      <w:r w:rsidRPr="00ED3966">
        <w:rPr>
          <w:rFonts w:ascii="Times New Roman" w:hAnsi="Times New Roman" w:cs="Arial Narrow"/>
          <w:sz w:val="24"/>
          <w:szCs w:val="24"/>
        </w:rPr>
        <w:t xml:space="preserve">Oświadczam/my, że w przypadku </w:t>
      </w:r>
      <w:r w:rsidR="008764DA">
        <w:rPr>
          <w:rFonts w:ascii="Times New Roman" w:hAnsi="Times New Roman" w:cs="Arial Narrow"/>
          <w:sz w:val="24"/>
          <w:szCs w:val="24"/>
        </w:rPr>
        <w:t>wyboru mojej/naszej oferty zobowiązuję/</w:t>
      </w:r>
      <w:r w:rsidRPr="00ED3966">
        <w:rPr>
          <w:rFonts w:ascii="Times New Roman" w:hAnsi="Times New Roman" w:cs="Arial Narrow"/>
          <w:sz w:val="24"/>
          <w:szCs w:val="24"/>
        </w:rPr>
        <w:t>my się do zawarcia umowy, we wskazanym terminie i miejscu, na warunkach wskazanych przez Zamawiającego.</w:t>
      </w:r>
    </w:p>
    <w:p w:rsidR="004B626A" w:rsidRPr="00213EEE" w:rsidRDefault="006B66BD" w:rsidP="00213EEE">
      <w:pPr>
        <w:pStyle w:val="Akapitzlist1"/>
        <w:numPr>
          <w:ilvl w:val="0"/>
          <w:numId w:val="7"/>
        </w:numPr>
        <w:spacing w:after="0"/>
        <w:jc w:val="both"/>
        <w:rPr>
          <w:rFonts w:ascii="Times New Roman" w:hAnsi="Times New Roman" w:cs="Arial Narrow"/>
          <w:sz w:val="24"/>
          <w:szCs w:val="24"/>
        </w:rPr>
      </w:pPr>
      <w:r w:rsidRPr="00ED3966">
        <w:rPr>
          <w:rFonts w:ascii="Times New Roman" w:hAnsi="Times New Roman" w:cs="Arial Narrow"/>
          <w:sz w:val="24"/>
          <w:szCs w:val="24"/>
        </w:rPr>
        <w:t>Oświadczam/my, że zapozna</w:t>
      </w:r>
      <w:r w:rsidR="008764DA">
        <w:rPr>
          <w:rFonts w:ascii="Times New Roman" w:hAnsi="Times New Roman" w:cs="Arial Narrow"/>
          <w:sz w:val="24"/>
          <w:szCs w:val="24"/>
        </w:rPr>
        <w:t>łem/</w:t>
      </w:r>
      <w:r w:rsidRPr="00ED3966">
        <w:rPr>
          <w:rFonts w:ascii="Times New Roman" w:hAnsi="Times New Roman" w:cs="Arial Narrow"/>
          <w:sz w:val="24"/>
          <w:szCs w:val="24"/>
        </w:rPr>
        <w:t>liśmy się z Zapytaniem Ofertowym oraz wyjaśnieniami i ewentualnymi zmianami Zapytania Ofertowego przekazan</w:t>
      </w:r>
      <w:r w:rsidR="008764DA">
        <w:rPr>
          <w:rFonts w:ascii="Times New Roman" w:hAnsi="Times New Roman" w:cs="Arial Narrow"/>
          <w:sz w:val="24"/>
          <w:szCs w:val="24"/>
        </w:rPr>
        <w:t>ymi przez Zamawiającego i uznaję/</w:t>
      </w:r>
      <w:r w:rsidRPr="00ED3966">
        <w:rPr>
          <w:rFonts w:ascii="Times New Roman" w:hAnsi="Times New Roman" w:cs="Arial Narrow"/>
          <w:sz w:val="24"/>
          <w:szCs w:val="24"/>
        </w:rPr>
        <w:t>my się za związanych określonymi w nich postanowieniami i zasadami postępowania.</w:t>
      </w:r>
    </w:p>
    <w:p w:rsidR="00E05AA6" w:rsidRPr="00E05AA6" w:rsidRDefault="006B66BD" w:rsidP="00FB2A18">
      <w:pPr>
        <w:pStyle w:val="Akapitzlist1"/>
        <w:numPr>
          <w:ilvl w:val="0"/>
          <w:numId w:val="7"/>
        </w:numPr>
        <w:spacing w:after="100"/>
        <w:jc w:val="both"/>
        <w:rPr>
          <w:rFonts w:ascii="Times New Roman" w:hAnsi="Times New Roman" w:cs="Arial Narrow"/>
          <w:sz w:val="24"/>
          <w:szCs w:val="24"/>
        </w:rPr>
      </w:pPr>
      <w:r w:rsidRPr="00ED3966">
        <w:rPr>
          <w:rFonts w:ascii="Times New Roman" w:hAnsi="Times New Roman" w:cs="Arial Narrow"/>
          <w:sz w:val="24"/>
          <w:szCs w:val="24"/>
        </w:rPr>
        <w:t>Usługę wykonam</w:t>
      </w:r>
      <w:r w:rsidR="008764DA">
        <w:rPr>
          <w:rFonts w:ascii="Times New Roman" w:hAnsi="Times New Roman" w:cs="Arial Narrow"/>
          <w:sz w:val="24"/>
          <w:szCs w:val="24"/>
        </w:rPr>
        <w:t>/m</w:t>
      </w:r>
      <w:r w:rsidRPr="00ED3966">
        <w:rPr>
          <w:rFonts w:ascii="Times New Roman" w:hAnsi="Times New Roman" w:cs="Arial Narrow"/>
          <w:sz w:val="24"/>
          <w:szCs w:val="24"/>
        </w:rPr>
        <w:t>y sami / przy udziale podwykonawcy (</w:t>
      </w:r>
      <w:r w:rsidRPr="00ED3966">
        <w:rPr>
          <w:rFonts w:ascii="Times New Roman" w:hAnsi="Times New Roman" w:cs="Arial Narrow"/>
          <w:i/>
          <w:sz w:val="24"/>
          <w:szCs w:val="24"/>
        </w:rPr>
        <w:t>niepotrzebne skreślić</w:t>
      </w:r>
      <w:r w:rsidR="009A258F">
        <w:rPr>
          <w:rFonts w:ascii="Times New Roman" w:hAnsi="Times New Roman" w:cs="Arial Narrow"/>
          <w:sz w:val="24"/>
          <w:szCs w:val="24"/>
        </w:rPr>
        <w:t>):</w:t>
      </w:r>
    </w:p>
    <w:p w:rsidR="006B66BD" w:rsidRPr="00ED3966" w:rsidRDefault="006B66BD">
      <w:pPr>
        <w:pStyle w:val="Akapitzlist1"/>
        <w:spacing w:after="0"/>
        <w:ind w:left="360"/>
        <w:rPr>
          <w:rFonts w:ascii="Times New Roman" w:hAnsi="Times New Roman" w:cs="Arial Narrow"/>
          <w:sz w:val="24"/>
          <w:szCs w:val="24"/>
        </w:rPr>
      </w:pPr>
      <w:r w:rsidRPr="00ED3966">
        <w:rPr>
          <w:rFonts w:ascii="Times New Roman" w:hAnsi="Times New Roman" w:cs="Arial Narrow"/>
          <w:sz w:val="24"/>
          <w:szCs w:val="24"/>
        </w:rPr>
        <w:t>Podwykonawca zrealizuje następującą część zamówienia na usługę: …………………………………………………………</w:t>
      </w:r>
      <w:r w:rsidR="003A604B">
        <w:rPr>
          <w:rFonts w:ascii="Times New Roman" w:hAnsi="Times New Roman" w:cs="Arial Narrow"/>
          <w:sz w:val="24"/>
          <w:szCs w:val="24"/>
        </w:rPr>
        <w:t>…………………………………….</w:t>
      </w:r>
    </w:p>
    <w:p w:rsidR="006B66BD" w:rsidRPr="00ED3966" w:rsidRDefault="006B66BD" w:rsidP="00FB2A18">
      <w:pPr>
        <w:pStyle w:val="Akapitzlist1"/>
        <w:spacing w:after="100"/>
        <w:ind w:left="360"/>
        <w:rPr>
          <w:rFonts w:ascii="Times New Roman" w:hAnsi="Times New Roman" w:cs="Arial Narrow"/>
          <w:sz w:val="24"/>
          <w:szCs w:val="24"/>
        </w:rPr>
      </w:pPr>
      <w:r w:rsidRPr="00ED3966">
        <w:rPr>
          <w:rFonts w:ascii="Times New Roman" w:hAnsi="Times New Roman" w:cs="Arial Narrow"/>
          <w:sz w:val="24"/>
          <w:szCs w:val="24"/>
        </w:rPr>
        <w:lastRenderedPageBreak/>
        <w:t>Nazwa, adres podwykonawcy: ………………………………………………………………………………………………</w:t>
      </w:r>
      <w:r w:rsidR="003A604B">
        <w:rPr>
          <w:rFonts w:ascii="Times New Roman" w:hAnsi="Times New Roman" w:cs="Arial Narrow"/>
          <w:sz w:val="24"/>
          <w:szCs w:val="24"/>
        </w:rPr>
        <w:t>………………………………………………………………………………………</w:t>
      </w:r>
      <w:r w:rsidRPr="00ED3966">
        <w:rPr>
          <w:rFonts w:ascii="Times New Roman" w:hAnsi="Times New Roman" w:cs="Arial Narrow"/>
          <w:sz w:val="24"/>
          <w:szCs w:val="24"/>
        </w:rPr>
        <w:t>……….</w:t>
      </w:r>
    </w:p>
    <w:p w:rsidR="006B66BD" w:rsidRPr="00ED3966" w:rsidRDefault="006B66BD" w:rsidP="00FB2A18">
      <w:pPr>
        <w:pStyle w:val="Akapitzlist1"/>
        <w:numPr>
          <w:ilvl w:val="0"/>
          <w:numId w:val="7"/>
        </w:numPr>
        <w:spacing w:after="0"/>
        <w:jc w:val="both"/>
        <w:rPr>
          <w:rFonts w:ascii="Times New Roman" w:hAnsi="Times New Roman" w:cs="Arial Narrow"/>
          <w:sz w:val="24"/>
          <w:szCs w:val="24"/>
          <w:vertAlign w:val="superscript"/>
        </w:rPr>
      </w:pPr>
      <w:r w:rsidRPr="00ED3966">
        <w:rPr>
          <w:rFonts w:ascii="Times New Roman" w:eastAsia="Calibri" w:hAnsi="Times New Roman" w:cs="Arial Narrow"/>
          <w:sz w:val="24"/>
          <w:szCs w:val="24"/>
        </w:rPr>
        <w:t>Oświadczam</w:t>
      </w:r>
      <w:r w:rsidR="008764DA">
        <w:rPr>
          <w:rFonts w:ascii="Times New Roman" w:eastAsia="Calibri" w:hAnsi="Times New Roman" w:cs="Arial Narrow"/>
          <w:sz w:val="24"/>
          <w:szCs w:val="24"/>
        </w:rPr>
        <w:t>/my</w:t>
      </w:r>
      <w:r w:rsidRPr="00ED3966">
        <w:rPr>
          <w:rFonts w:ascii="Times New Roman" w:eastAsia="Calibri" w:hAnsi="Times New Roman" w:cs="Arial Narrow"/>
          <w:sz w:val="24"/>
          <w:szCs w:val="24"/>
        </w:rPr>
        <w:t>, że wypełniłem</w:t>
      </w:r>
      <w:r w:rsidR="008764DA">
        <w:rPr>
          <w:rFonts w:ascii="Times New Roman" w:eastAsia="Calibri" w:hAnsi="Times New Roman" w:cs="Arial Narrow"/>
          <w:sz w:val="24"/>
          <w:szCs w:val="24"/>
        </w:rPr>
        <w:t>/liśmy</w:t>
      </w:r>
      <w:r w:rsidRPr="00ED3966">
        <w:rPr>
          <w:rFonts w:ascii="Times New Roman" w:eastAsia="Calibri" w:hAnsi="Times New Roman" w:cs="Arial Narrow"/>
          <w:sz w:val="24"/>
          <w:szCs w:val="24"/>
        </w:rPr>
        <w:t xml:space="preserve"> obowiązki informacyjne przewidziane w art. 13 lub art. 14 RODO</w:t>
      </w:r>
      <w:r w:rsidRPr="00ED3966">
        <w:rPr>
          <w:rFonts w:ascii="Times New Roman" w:eastAsia="Calibri" w:hAnsi="Times New Roman" w:cs="Arial Narrow"/>
          <w:sz w:val="24"/>
          <w:szCs w:val="24"/>
          <w:vertAlign w:val="superscript"/>
        </w:rPr>
        <w:t>1)</w:t>
      </w:r>
      <w:r w:rsidRPr="00ED3966">
        <w:rPr>
          <w:rFonts w:ascii="Times New Roman" w:eastAsia="Calibri" w:hAnsi="Times New Roman" w:cs="Arial Narrow"/>
          <w:sz w:val="24"/>
          <w:szCs w:val="24"/>
        </w:rPr>
        <w:t xml:space="preserve"> wobec osób fizycznych, od których dane osobowe bezpośrednio lub pośrednio pozyskałem</w:t>
      </w:r>
      <w:r w:rsidR="008764DA">
        <w:rPr>
          <w:rFonts w:ascii="Times New Roman" w:eastAsia="Calibri" w:hAnsi="Times New Roman" w:cs="Arial Narrow"/>
          <w:sz w:val="24"/>
          <w:szCs w:val="24"/>
        </w:rPr>
        <w:t>/liśmy</w:t>
      </w:r>
      <w:r w:rsidRPr="00ED3966">
        <w:rPr>
          <w:rFonts w:ascii="Times New Roman" w:eastAsia="Calibri" w:hAnsi="Times New Roman" w:cs="Arial Narrow"/>
          <w:sz w:val="24"/>
          <w:szCs w:val="24"/>
        </w:rPr>
        <w:t xml:space="preserve"> w celu ubiegania się o udzielenie zamówienia publicznego w niniejszym postępowaniu.*</w:t>
      </w:r>
    </w:p>
    <w:p w:rsidR="006B66BD" w:rsidRPr="00ED3966" w:rsidRDefault="006B66BD">
      <w:pPr>
        <w:pStyle w:val="Tekstprzypisudolnego1"/>
        <w:ind w:left="360"/>
        <w:jc w:val="both"/>
        <w:rPr>
          <w:rFonts w:cs="Arial Narrow"/>
          <w:sz w:val="24"/>
          <w:szCs w:val="24"/>
        </w:rPr>
      </w:pPr>
      <w:r w:rsidRPr="00ED3966">
        <w:rPr>
          <w:rFonts w:cs="Arial Narrow"/>
          <w:sz w:val="24"/>
          <w:szCs w:val="24"/>
          <w:vertAlign w:val="superscript"/>
        </w:rPr>
        <w:t xml:space="preserve">1) </w:t>
      </w:r>
      <w:r w:rsidRPr="00ED3966">
        <w:rPr>
          <w:rFonts w:cs="Arial Narrow"/>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B2A18" w:rsidRPr="00ED3966" w:rsidRDefault="008764DA" w:rsidP="00FB2A18">
      <w:pPr>
        <w:pStyle w:val="NormalnyWeb1"/>
        <w:spacing w:before="0" w:after="0" w:line="276" w:lineRule="auto"/>
        <w:ind w:left="360"/>
        <w:jc w:val="both"/>
        <w:rPr>
          <w:rFonts w:cs="Arial Narrow"/>
        </w:rPr>
      </w:pPr>
      <w:r>
        <w:rPr>
          <w:rFonts w:cs="Arial Narrow"/>
        </w:rPr>
        <w:t>*</w:t>
      </w:r>
      <w:r w:rsidR="006B66BD" w:rsidRPr="00ED3966">
        <w:rPr>
          <w:rFonts w:cs="Arial Narrow"/>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66BD" w:rsidRPr="00ED3966" w:rsidRDefault="006B66BD" w:rsidP="001858C5">
      <w:pPr>
        <w:pStyle w:val="Akapitzlist1"/>
        <w:numPr>
          <w:ilvl w:val="0"/>
          <w:numId w:val="7"/>
        </w:numPr>
        <w:spacing w:after="0"/>
        <w:rPr>
          <w:rFonts w:ascii="Times New Roman" w:hAnsi="Times New Roman" w:cs="Arial Narrow"/>
          <w:sz w:val="24"/>
          <w:szCs w:val="24"/>
        </w:rPr>
      </w:pPr>
      <w:r w:rsidRPr="00ED3966">
        <w:rPr>
          <w:rFonts w:ascii="Times New Roman" w:hAnsi="Times New Roman" w:cs="Arial Narrow"/>
          <w:sz w:val="24"/>
          <w:szCs w:val="24"/>
        </w:rPr>
        <w:t>Załącznikami do oferty są:</w:t>
      </w:r>
    </w:p>
    <w:p w:rsidR="006B66BD" w:rsidRPr="00ED3966" w:rsidRDefault="006B66BD" w:rsidP="001858C5">
      <w:pPr>
        <w:pStyle w:val="Akapitzlist1"/>
        <w:numPr>
          <w:ilvl w:val="0"/>
          <w:numId w:val="8"/>
        </w:numPr>
        <w:spacing w:after="0"/>
        <w:rPr>
          <w:rFonts w:ascii="Times New Roman" w:hAnsi="Times New Roman" w:cs="Arial Narrow"/>
          <w:sz w:val="24"/>
          <w:szCs w:val="24"/>
        </w:rPr>
      </w:pPr>
      <w:r w:rsidRPr="00ED3966">
        <w:rPr>
          <w:rFonts w:ascii="Times New Roman" w:hAnsi="Times New Roman" w:cs="Arial Narrow"/>
          <w:sz w:val="24"/>
          <w:szCs w:val="24"/>
        </w:rPr>
        <w:t>…………………………………………………………</w:t>
      </w:r>
    </w:p>
    <w:p w:rsidR="006B66BD" w:rsidRDefault="006B66BD" w:rsidP="001858C5">
      <w:pPr>
        <w:pStyle w:val="Akapitzlist1"/>
        <w:numPr>
          <w:ilvl w:val="0"/>
          <w:numId w:val="8"/>
        </w:numPr>
        <w:spacing w:after="0"/>
        <w:rPr>
          <w:rFonts w:ascii="Times New Roman" w:hAnsi="Times New Roman" w:cs="Arial Narrow"/>
          <w:sz w:val="24"/>
          <w:szCs w:val="24"/>
        </w:rPr>
      </w:pPr>
      <w:r w:rsidRPr="00ED3966">
        <w:rPr>
          <w:rFonts w:ascii="Times New Roman" w:hAnsi="Times New Roman" w:cs="Arial Narrow"/>
          <w:sz w:val="24"/>
          <w:szCs w:val="24"/>
        </w:rPr>
        <w:t>…………………………………………………………</w:t>
      </w:r>
    </w:p>
    <w:p w:rsidR="00FB2A18" w:rsidRDefault="00FB2A18" w:rsidP="00FB2A18">
      <w:pPr>
        <w:pStyle w:val="Akapitzlist1"/>
        <w:numPr>
          <w:ilvl w:val="0"/>
          <w:numId w:val="8"/>
        </w:numPr>
        <w:spacing w:after="0"/>
        <w:rPr>
          <w:rFonts w:ascii="Times New Roman" w:hAnsi="Times New Roman" w:cs="Arial Narrow"/>
          <w:sz w:val="24"/>
          <w:szCs w:val="24"/>
        </w:rPr>
      </w:pPr>
      <w:r w:rsidRPr="00ED3966">
        <w:rPr>
          <w:rFonts w:ascii="Times New Roman" w:hAnsi="Times New Roman" w:cs="Arial Narrow"/>
          <w:sz w:val="24"/>
          <w:szCs w:val="24"/>
        </w:rPr>
        <w:t>…………………………………………………………</w:t>
      </w:r>
    </w:p>
    <w:p w:rsidR="00FB2A18" w:rsidRDefault="00FB2A18" w:rsidP="00FB2A18">
      <w:pPr>
        <w:pStyle w:val="Akapitzlist1"/>
        <w:spacing w:after="0"/>
        <w:rPr>
          <w:rFonts w:ascii="Times New Roman" w:hAnsi="Times New Roman" w:cs="Arial Narrow"/>
          <w:sz w:val="24"/>
          <w:szCs w:val="24"/>
        </w:rPr>
      </w:pPr>
    </w:p>
    <w:p w:rsidR="00FB2A18" w:rsidRPr="00ED3966" w:rsidRDefault="00FB2A18" w:rsidP="00FB2A18">
      <w:pPr>
        <w:pStyle w:val="Akapitzlist1"/>
        <w:spacing w:after="0"/>
        <w:rPr>
          <w:rFonts w:ascii="Times New Roman" w:hAnsi="Times New Roman" w:cs="Arial Narrow"/>
          <w:sz w:val="24"/>
          <w:szCs w:val="24"/>
        </w:rPr>
      </w:pPr>
    </w:p>
    <w:p w:rsidR="003A604B" w:rsidRPr="00ED3966" w:rsidRDefault="003A604B">
      <w:pPr>
        <w:spacing w:after="0"/>
        <w:rPr>
          <w:rFonts w:ascii="Times New Roman" w:hAnsi="Times New Roman" w:cs="Arial Narrow"/>
          <w:sz w:val="24"/>
          <w:szCs w:val="24"/>
        </w:rPr>
      </w:pPr>
    </w:p>
    <w:p w:rsidR="00213EEE" w:rsidRDefault="006B66BD">
      <w:pPr>
        <w:spacing w:after="0"/>
        <w:rPr>
          <w:rFonts w:ascii="Times New Roman" w:hAnsi="Times New Roman" w:cs="Arial Narrow"/>
          <w:sz w:val="24"/>
          <w:szCs w:val="24"/>
        </w:rPr>
      </w:pPr>
      <w:r w:rsidRPr="00ED3966">
        <w:rPr>
          <w:rFonts w:ascii="Times New Roman" w:hAnsi="Times New Roman" w:cs="Arial Narrow"/>
          <w:sz w:val="24"/>
          <w:szCs w:val="24"/>
        </w:rPr>
        <w:t>…………………..…………………, dnia ………………………</w:t>
      </w:r>
    </w:p>
    <w:p w:rsidR="00FB2A18" w:rsidRDefault="00FB2A18">
      <w:pPr>
        <w:spacing w:after="0"/>
        <w:rPr>
          <w:rFonts w:ascii="Times New Roman" w:hAnsi="Times New Roman" w:cs="Arial Narrow"/>
          <w:sz w:val="24"/>
          <w:szCs w:val="24"/>
        </w:rPr>
      </w:pPr>
    </w:p>
    <w:p w:rsidR="00FB2A18" w:rsidRDefault="00FB2A18">
      <w:pPr>
        <w:spacing w:after="0"/>
        <w:rPr>
          <w:rFonts w:ascii="Times New Roman" w:hAnsi="Times New Roman" w:cs="Arial Narrow"/>
          <w:sz w:val="24"/>
          <w:szCs w:val="24"/>
        </w:rPr>
      </w:pPr>
    </w:p>
    <w:p w:rsidR="00FB2A18" w:rsidRDefault="00FB2A18">
      <w:pPr>
        <w:spacing w:after="0"/>
        <w:rPr>
          <w:rFonts w:ascii="Times New Roman" w:hAnsi="Times New Roman" w:cs="Arial Narrow"/>
          <w:sz w:val="24"/>
          <w:szCs w:val="24"/>
        </w:rPr>
      </w:pPr>
    </w:p>
    <w:p w:rsidR="00FB2A18" w:rsidRDefault="00FB2A18">
      <w:pPr>
        <w:spacing w:after="0"/>
        <w:rPr>
          <w:rFonts w:ascii="Times New Roman" w:hAnsi="Times New Roman" w:cs="Arial Narrow"/>
          <w:sz w:val="24"/>
          <w:szCs w:val="24"/>
        </w:rPr>
      </w:pPr>
    </w:p>
    <w:p w:rsidR="00FB2A18" w:rsidRDefault="00FB2A18">
      <w:pPr>
        <w:spacing w:after="0"/>
        <w:rPr>
          <w:rFonts w:ascii="Times New Roman" w:hAnsi="Times New Roman" w:cs="Arial Narrow"/>
          <w:sz w:val="24"/>
          <w:szCs w:val="24"/>
        </w:rPr>
      </w:pPr>
    </w:p>
    <w:p w:rsidR="00FB2A18" w:rsidRPr="00ED3966" w:rsidRDefault="00FB2A18">
      <w:pPr>
        <w:spacing w:after="0"/>
        <w:rPr>
          <w:rFonts w:ascii="Times New Roman" w:hAnsi="Times New Roman" w:cs="Arial Narrow"/>
          <w:sz w:val="24"/>
          <w:szCs w:val="24"/>
        </w:rPr>
      </w:pPr>
    </w:p>
    <w:p w:rsidR="006B66BD" w:rsidRPr="00ED3966" w:rsidRDefault="006B66BD">
      <w:pPr>
        <w:spacing w:after="0"/>
        <w:jc w:val="right"/>
        <w:rPr>
          <w:rFonts w:ascii="Times New Roman" w:hAnsi="Times New Roman" w:cs="Arial Narrow"/>
          <w:sz w:val="24"/>
          <w:szCs w:val="24"/>
        </w:rPr>
      </w:pPr>
      <w:r w:rsidRPr="00ED3966">
        <w:rPr>
          <w:rFonts w:ascii="Times New Roman" w:hAnsi="Times New Roman" w:cs="Arial Narrow"/>
          <w:sz w:val="24"/>
          <w:szCs w:val="24"/>
        </w:rPr>
        <w:t>………………………………………………………….</w:t>
      </w:r>
    </w:p>
    <w:p w:rsidR="007F761F" w:rsidRPr="00213EEE" w:rsidRDefault="006B66BD" w:rsidP="00213EEE">
      <w:pPr>
        <w:spacing w:after="0"/>
        <w:jc w:val="right"/>
        <w:rPr>
          <w:rFonts w:ascii="Times New Roman" w:hAnsi="Times New Roman" w:cs="Arial Narrow"/>
          <w:sz w:val="24"/>
          <w:szCs w:val="24"/>
        </w:rPr>
      </w:pPr>
      <w:r w:rsidRPr="00ED3966">
        <w:rPr>
          <w:rFonts w:ascii="Times New Roman" w:hAnsi="Times New Roman" w:cs="Arial Narrow"/>
          <w:sz w:val="24"/>
          <w:szCs w:val="24"/>
        </w:rPr>
        <w:t>(podpis upełnomocnionych przedstawicieli Wykonawcy)</w:t>
      </w: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FB2A18" w:rsidRDefault="00FB2A18" w:rsidP="00E319C9">
      <w:pPr>
        <w:pStyle w:val="Akapitzlist1"/>
        <w:ind w:left="0"/>
        <w:jc w:val="right"/>
        <w:rPr>
          <w:rFonts w:ascii="Times New Roman" w:hAnsi="Times New Roman" w:cs="Arial Narrow"/>
          <w:b/>
          <w:sz w:val="24"/>
          <w:szCs w:val="24"/>
        </w:rPr>
      </w:pPr>
    </w:p>
    <w:p w:rsidR="00256A41" w:rsidRDefault="006B66BD" w:rsidP="00E319C9">
      <w:pPr>
        <w:pStyle w:val="Akapitzlist1"/>
        <w:ind w:left="0"/>
        <w:jc w:val="right"/>
        <w:rPr>
          <w:rFonts w:ascii="Times New Roman" w:hAnsi="Times New Roman" w:cs="Arial Narrow"/>
          <w:b/>
          <w:sz w:val="24"/>
          <w:szCs w:val="24"/>
        </w:rPr>
      </w:pPr>
      <w:r w:rsidRPr="00213EEE">
        <w:rPr>
          <w:rFonts w:ascii="Times New Roman" w:hAnsi="Times New Roman" w:cs="Arial Narrow"/>
          <w:b/>
          <w:sz w:val="24"/>
          <w:szCs w:val="24"/>
        </w:rPr>
        <w:lastRenderedPageBreak/>
        <w:t>Załącznik nr 2</w:t>
      </w:r>
    </w:p>
    <w:p w:rsidR="00905717" w:rsidRPr="00ED3966" w:rsidRDefault="00905717" w:rsidP="00905717">
      <w:pPr>
        <w:spacing w:after="0"/>
        <w:jc w:val="center"/>
        <w:rPr>
          <w:rFonts w:ascii="Times New Roman" w:hAnsi="Times New Roman" w:cs="Times New Roman"/>
          <w:sz w:val="24"/>
          <w:szCs w:val="24"/>
        </w:rPr>
      </w:pPr>
      <w:r w:rsidRPr="00ED3966">
        <w:rPr>
          <w:rFonts w:ascii="Times New Roman" w:hAnsi="Times New Roman" w:cs="Times New Roman"/>
          <w:b/>
          <w:sz w:val="24"/>
          <w:szCs w:val="24"/>
        </w:rPr>
        <w:t>Projekt umowy</w:t>
      </w:r>
    </w:p>
    <w:p w:rsidR="00905717" w:rsidRPr="00ED3966" w:rsidRDefault="00905717" w:rsidP="00905717">
      <w:pPr>
        <w:spacing w:after="0"/>
        <w:rPr>
          <w:rFonts w:ascii="Times New Roman" w:hAnsi="Times New Roman" w:cs="Times New Roman"/>
          <w:sz w:val="24"/>
          <w:szCs w:val="24"/>
        </w:rPr>
      </w:pPr>
    </w:p>
    <w:p w:rsidR="0068563C" w:rsidRDefault="0068563C" w:rsidP="0068563C">
      <w:pPr>
        <w:spacing w:after="0" w:line="100" w:lineRule="atLeast"/>
        <w:jc w:val="both"/>
        <w:rPr>
          <w:rFonts w:ascii="Times New Roman" w:hAnsi="Times New Roman" w:cs="Times New Roman"/>
          <w:sz w:val="24"/>
          <w:szCs w:val="24"/>
        </w:rPr>
      </w:pPr>
    </w:p>
    <w:p w:rsidR="00905717" w:rsidRPr="0068563C" w:rsidRDefault="0068563C" w:rsidP="0068563C">
      <w:pPr>
        <w:spacing w:after="0" w:line="100" w:lineRule="atLeast"/>
        <w:jc w:val="both"/>
        <w:rPr>
          <w:rFonts w:ascii="Times New Roman" w:hAnsi="Times New Roman" w:cs="Arial Narrow"/>
          <w:sz w:val="24"/>
          <w:szCs w:val="24"/>
        </w:rPr>
      </w:pPr>
      <w:r>
        <w:rPr>
          <w:rFonts w:ascii="Times New Roman" w:hAnsi="Times New Roman" w:cs="Times New Roman"/>
          <w:sz w:val="24"/>
          <w:szCs w:val="24"/>
        </w:rPr>
        <w:t xml:space="preserve">pomiędzy </w:t>
      </w:r>
      <w:r w:rsidR="00905717" w:rsidRPr="00ED3966">
        <w:rPr>
          <w:rFonts w:ascii="Times New Roman" w:hAnsi="Times New Roman" w:cs="Times New Roman"/>
          <w:sz w:val="24"/>
          <w:szCs w:val="24"/>
        </w:rPr>
        <w:t>„Szpitalem Powiatowym we Wrześni” Sp. z o.o. w restrukturyzacji, ul. Słowackiego 2, Września 62-300, wpisaną do KRS przez Sąd Rejonowy Poznań – Nowe Miasto i Wilda w Poznaniu, IX Wydział Gospodarczy KRS pod numerem 0000290122, kapitał zakładowy</w:t>
      </w:r>
      <w:r w:rsidR="00F35FA5">
        <w:rPr>
          <w:rFonts w:ascii="Times New Roman" w:hAnsi="Times New Roman" w:cs="Times New Roman"/>
          <w:sz w:val="24"/>
          <w:szCs w:val="24"/>
        </w:rPr>
        <w:t xml:space="preserve"> </w:t>
      </w:r>
      <w:r w:rsidR="00905717" w:rsidRPr="00ED3966">
        <w:rPr>
          <w:rFonts w:ascii="Times New Roman" w:hAnsi="Times New Roman" w:cs="Times New Roman"/>
          <w:sz w:val="24"/>
          <w:szCs w:val="24"/>
        </w:rPr>
        <w:t>36 650 000 zł opłacony w całości, NIP 789-16-92-746</w:t>
      </w:r>
      <w:r w:rsidR="00B67CD1">
        <w:rPr>
          <w:rFonts w:ascii="Times New Roman" w:hAnsi="Times New Roman" w:cs="Times New Roman"/>
          <w:sz w:val="24"/>
          <w:szCs w:val="24"/>
        </w:rPr>
        <w:t>,</w:t>
      </w:r>
      <w:r w:rsidR="00905717" w:rsidRPr="00ED3966">
        <w:rPr>
          <w:rFonts w:ascii="Times New Roman" w:hAnsi="Times New Roman" w:cs="Times New Roman"/>
          <w:sz w:val="24"/>
          <w:szCs w:val="24"/>
        </w:rPr>
        <w:t xml:space="preserve"> zwaną w dalszej części umowy Zamawiającym,</w:t>
      </w:r>
    </w:p>
    <w:p w:rsidR="00905717" w:rsidRPr="00ED3966" w:rsidRDefault="00905717" w:rsidP="00905717">
      <w:pPr>
        <w:spacing w:after="0"/>
        <w:rPr>
          <w:rFonts w:ascii="Times New Roman" w:hAnsi="Times New Roman" w:cs="Times New Roman"/>
          <w:sz w:val="24"/>
          <w:szCs w:val="24"/>
        </w:rPr>
      </w:pPr>
      <w:r w:rsidRPr="00ED3966">
        <w:rPr>
          <w:rFonts w:ascii="Times New Roman" w:hAnsi="Times New Roman" w:cs="Times New Roman"/>
          <w:sz w:val="24"/>
          <w:szCs w:val="24"/>
        </w:rPr>
        <w:t xml:space="preserve">reprezentowaną przez </w:t>
      </w:r>
      <w:r w:rsidR="00D9250D">
        <w:rPr>
          <w:rFonts w:ascii="Times New Roman" w:hAnsi="Times New Roman" w:cs="Times New Roman"/>
          <w:sz w:val="24"/>
          <w:szCs w:val="24"/>
        </w:rPr>
        <w:t>Urszulę Kosmecką</w:t>
      </w:r>
      <w:r w:rsidRPr="00ED3966">
        <w:rPr>
          <w:rFonts w:ascii="Times New Roman" w:hAnsi="Times New Roman" w:cs="Times New Roman"/>
          <w:sz w:val="24"/>
          <w:szCs w:val="24"/>
        </w:rPr>
        <w:t xml:space="preserve"> - Prezesa Zarządu,</w:t>
      </w:r>
    </w:p>
    <w:p w:rsidR="00F35FA5" w:rsidRDefault="00905717" w:rsidP="00905717">
      <w:pPr>
        <w:spacing w:after="0"/>
        <w:rPr>
          <w:rFonts w:ascii="Times New Roman" w:hAnsi="Times New Roman" w:cs="Times New Roman"/>
          <w:sz w:val="24"/>
          <w:szCs w:val="24"/>
        </w:rPr>
      </w:pPr>
      <w:r w:rsidRPr="00ED3966">
        <w:rPr>
          <w:rFonts w:ascii="Times New Roman" w:hAnsi="Times New Roman" w:cs="Times New Roman"/>
          <w:sz w:val="24"/>
          <w:szCs w:val="24"/>
        </w:rPr>
        <w:t>a</w:t>
      </w:r>
    </w:p>
    <w:p w:rsidR="00905717" w:rsidRPr="00ED3966" w:rsidRDefault="00905717" w:rsidP="00905717">
      <w:pPr>
        <w:spacing w:after="0"/>
        <w:rPr>
          <w:rFonts w:ascii="Times New Roman" w:hAnsi="Times New Roman" w:cs="Times New Roman"/>
          <w:sz w:val="24"/>
          <w:szCs w:val="24"/>
        </w:rPr>
      </w:pPr>
      <w:r w:rsidRPr="00ED3966">
        <w:rPr>
          <w:rFonts w:ascii="Times New Roman" w:hAnsi="Times New Roman" w:cs="Times New Roman"/>
          <w:sz w:val="24"/>
          <w:szCs w:val="24"/>
        </w:rPr>
        <w:t>...................................................................................................................................</w:t>
      </w:r>
      <w:r w:rsidR="00F35FA5">
        <w:rPr>
          <w:rFonts w:ascii="Times New Roman" w:hAnsi="Times New Roman" w:cs="Times New Roman"/>
          <w:sz w:val="24"/>
          <w:szCs w:val="24"/>
        </w:rPr>
        <w:t>...................</w:t>
      </w:r>
      <w:r w:rsidRPr="00ED3966">
        <w:rPr>
          <w:rFonts w:ascii="Times New Roman" w:hAnsi="Times New Roman" w:cs="Times New Roman"/>
          <w:sz w:val="24"/>
          <w:szCs w:val="24"/>
        </w:rPr>
        <w:t>, zwanym w dalszej części umowy Wykonawcą.</w:t>
      </w:r>
    </w:p>
    <w:p w:rsidR="00905717" w:rsidRPr="00ED3966" w:rsidRDefault="00905717" w:rsidP="00905717">
      <w:pPr>
        <w:spacing w:after="0"/>
        <w:rPr>
          <w:rFonts w:ascii="Times New Roman" w:hAnsi="Times New Roman" w:cs="Times New Roman"/>
          <w:sz w:val="24"/>
          <w:szCs w:val="24"/>
        </w:rPr>
      </w:pPr>
    </w:p>
    <w:p w:rsidR="00905717" w:rsidRPr="004E6D0F" w:rsidRDefault="00905717" w:rsidP="004E6D0F">
      <w:pPr>
        <w:spacing w:line="240" w:lineRule="auto"/>
        <w:jc w:val="both"/>
        <w:rPr>
          <w:rFonts w:ascii="Times New Roman" w:hAnsi="Times New Roman" w:cs="Times New Roman"/>
          <w:sz w:val="24"/>
          <w:szCs w:val="24"/>
        </w:rPr>
      </w:pPr>
      <w:r w:rsidRPr="00ED3966">
        <w:rPr>
          <w:rFonts w:ascii="Times New Roman" w:hAnsi="Times New Roman" w:cs="Times New Roman"/>
          <w:sz w:val="24"/>
          <w:szCs w:val="24"/>
        </w:rPr>
        <w:t>Na podstawie przeprowadzonego zapytania ofertowego</w:t>
      </w:r>
      <w:r w:rsidR="0068563C">
        <w:rPr>
          <w:rFonts w:ascii="Times New Roman" w:hAnsi="Times New Roman" w:cs="Times New Roman"/>
          <w:sz w:val="24"/>
          <w:szCs w:val="24"/>
        </w:rPr>
        <w:t xml:space="preserve">, </w:t>
      </w:r>
      <w:r w:rsidRPr="00F67AEF">
        <w:rPr>
          <w:rFonts w:ascii="Times New Roman" w:hAnsi="Times New Roman" w:cs="Times New Roman"/>
          <w:sz w:val="24"/>
          <w:szCs w:val="24"/>
        </w:rPr>
        <w:t>strony zawierają umowę o następującej treści:</w:t>
      </w:r>
    </w:p>
    <w:p w:rsidR="00170031" w:rsidRDefault="00170031" w:rsidP="00170031">
      <w:pPr>
        <w:pStyle w:val="tre"/>
        <w:spacing w:line="240" w:lineRule="auto"/>
        <w:jc w:val="center"/>
        <w:rPr>
          <w:rFonts w:ascii="Times New Roman" w:hAnsi="Times New Roman"/>
          <w:b/>
          <w:sz w:val="24"/>
          <w:szCs w:val="24"/>
        </w:rPr>
      </w:pPr>
      <w:r>
        <w:rPr>
          <w:rFonts w:ascii="Times New Roman" w:hAnsi="Times New Roman"/>
          <w:b/>
          <w:sz w:val="24"/>
          <w:szCs w:val="24"/>
        </w:rPr>
        <w:t>§ 1</w:t>
      </w:r>
    </w:p>
    <w:p w:rsidR="00170031" w:rsidRDefault="00170031" w:rsidP="00170031">
      <w:pPr>
        <w:pStyle w:val="tre"/>
        <w:spacing w:line="240" w:lineRule="auto"/>
        <w:jc w:val="center"/>
        <w:rPr>
          <w:rFonts w:ascii="Times New Roman" w:hAnsi="Times New Roman"/>
          <w:b/>
          <w:sz w:val="24"/>
          <w:szCs w:val="24"/>
        </w:rPr>
      </w:pPr>
    </w:p>
    <w:p w:rsidR="00170031" w:rsidRDefault="00170031" w:rsidP="00170031">
      <w:pPr>
        <w:pStyle w:val="tre"/>
        <w:numPr>
          <w:ilvl w:val="0"/>
          <w:numId w:val="40"/>
        </w:numPr>
        <w:tabs>
          <w:tab w:val="clear" w:pos="0"/>
          <w:tab w:val="num" w:pos="360"/>
        </w:tabs>
        <w:spacing w:line="240" w:lineRule="auto"/>
        <w:ind w:left="360"/>
        <w:jc w:val="both"/>
        <w:rPr>
          <w:rFonts w:ascii="Times New Roman" w:hAnsi="Times New Roman"/>
          <w:sz w:val="24"/>
          <w:szCs w:val="24"/>
        </w:rPr>
      </w:pPr>
      <w:r>
        <w:rPr>
          <w:rFonts w:ascii="Times New Roman" w:hAnsi="Times New Roman"/>
          <w:sz w:val="24"/>
          <w:szCs w:val="24"/>
        </w:rPr>
        <w:t>Zleceniodawca zleca a Zleceniobiorca przyjmuje i zobowiązuje się do wykonania:</w:t>
      </w:r>
    </w:p>
    <w:p w:rsidR="00170031" w:rsidRDefault="00170031" w:rsidP="00170031">
      <w:pPr>
        <w:pStyle w:val="tre"/>
        <w:spacing w:line="240" w:lineRule="auto"/>
        <w:ind w:left="360"/>
        <w:jc w:val="both"/>
        <w:rPr>
          <w:rFonts w:ascii="Times New Roman" w:hAnsi="Times New Roman"/>
          <w:sz w:val="24"/>
          <w:szCs w:val="24"/>
        </w:rPr>
      </w:pPr>
      <w:r>
        <w:rPr>
          <w:rFonts w:ascii="Times New Roman" w:hAnsi="Times New Roman"/>
          <w:sz w:val="24"/>
          <w:szCs w:val="24"/>
        </w:rPr>
        <w:t xml:space="preserve">1) testów podstawowych (testy miesięczne, kwartalne, półroczne i roczne) kontroli jakości aparatów </w:t>
      </w:r>
      <w:proofErr w:type="spellStart"/>
      <w:r>
        <w:rPr>
          <w:rFonts w:ascii="Times New Roman" w:hAnsi="Times New Roman"/>
          <w:sz w:val="24"/>
          <w:szCs w:val="24"/>
        </w:rPr>
        <w:t>rtg</w:t>
      </w:r>
      <w:proofErr w:type="spellEnd"/>
      <w:r>
        <w:rPr>
          <w:rFonts w:ascii="Times New Roman" w:hAnsi="Times New Roman"/>
          <w:sz w:val="24"/>
          <w:szCs w:val="24"/>
        </w:rPr>
        <w:t xml:space="preserve"> w Pracowni Rentgenowskiej:</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a</w:t>
      </w:r>
      <w:r w:rsidRPr="00496BBF">
        <w:rPr>
          <w:rFonts w:eastAsia="Times New Roman"/>
          <w:b w:val="0"/>
          <w:color w:val="000000"/>
          <w:sz w:val="24"/>
          <w:szCs w:val="24"/>
          <w:lang w:eastAsia="pl-PL"/>
        </w:rPr>
        <w:t xml:space="preserve">) Tomograf komputerowy BRIGHT SPEED ELITE </w:t>
      </w:r>
      <w:r>
        <w:rPr>
          <w:rFonts w:eastAsia="Times New Roman"/>
          <w:b w:val="0"/>
          <w:color w:val="000000"/>
          <w:sz w:val="24"/>
          <w:szCs w:val="24"/>
          <w:lang w:eastAsia="pl-PL"/>
        </w:rPr>
        <w:t>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b</w:t>
      </w:r>
      <w:r w:rsidRPr="00496BBF">
        <w:rPr>
          <w:rFonts w:eastAsia="Times New Roman"/>
          <w:b w:val="0"/>
          <w:color w:val="000000"/>
          <w:sz w:val="24"/>
          <w:szCs w:val="24"/>
          <w:lang w:eastAsia="pl-PL"/>
        </w:rPr>
        <w:t xml:space="preserve">) Aparat RTG </w:t>
      </w:r>
      <w:proofErr w:type="spellStart"/>
      <w:r w:rsidRPr="00496BBF">
        <w:rPr>
          <w:rFonts w:eastAsia="Times New Roman"/>
          <w:b w:val="0"/>
          <w:color w:val="000000"/>
          <w:sz w:val="24"/>
          <w:szCs w:val="24"/>
          <w:lang w:eastAsia="pl-PL"/>
        </w:rPr>
        <w:t>ogólnodiagnostyczny</w:t>
      </w:r>
      <w:proofErr w:type="spellEnd"/>
      <w:r w:rsidRPr="00496BBF">
        <w:rPr>
          <w:rFonts w:eastAsia="Times New Roman"/>
          <w:b w:val="0"/>
          <w:color w:val="000000"/>
          <w:sz w:val="24"/>
          <w:szCs w:val="24"/>
          <w:lang w:eastAsia="pl-PL"/>
        </w:rPr>
        <w:t xml:space="preserve"> DRX EVOLU</w:t>
      </w:r>
      <w:r>
        <w:rPr>
          <w:rFonts w:eastAsia="Times New Roman"/>
          <w:b w:val="0"/>
          <w:color w:val="000000"/>
          <w:sz w:val="24"/>
          <w:szCs w:val="24"/>
          <w:lang w:eastAsia="pl-PL"/>
        </w:rPr>
        <w:t>TION 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c</w:t>
      </w:r>
      <w:r w:rsidRPr="00496BBF">
        <w:rPr>
          <w:rFonts w:eastAsia="Times New Roman"/>
          <w:b w:val="0"/>
          <w:color w:val="000000"/>
          <w:sz w:val="24"/>
          <w:szCs w:val="24"/>
          <w:lang w:eastAsia="pl-PL"/>
        </w:rPr>
        <w:t>) Aparat RTG</w:t>
      </w:r>
      <w:r>
        <w:rPr>
          <w:rFonts w:eastAsia="Times New Roman"/>
          <w:b w:val="0"/>
          <w:color w:val="000000"/>
          <w:sz w:val="24"/>
          <w:szCs w:val="24"/>
          <w:lang w:eastAsia="pl-PL"/>
        </w:rPr>
        <w:t xml:space="preserve"> ramię ,,C” OSCAR CLASIC 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d)</w:t>
      </w:r>
      <w:r w:rsidRPr="00496BBF">
        <w:rPr>
          <w:rFonts w:eastAsia="Times New Roman"/>
          <w:b w:val="0"/>
          <w:color w:val="000000"/>
          <w:sz w:val="24"/>
          <w:szCs w:val="24"/>
          <w:lang w:eastAsia="pl-PL"/>
        </w:rPr>
        <w:t xml:space="preserve"> Aparat RTG prz</w:t>
      </w:r>
      <w:r>
        <w:rPr>
          <w:rFonts w:eastAsia="Times New Roman"/>
          <w:b w:val="0"/>
          <w:color w:val="000000"/>
          <w:sz w:val="24"/>
          <w:szCs w:val="24"/>
          <w:lang w:eastAsia="pl-PL"/>
        </w:rPr>
        <w:t>yłóżkowy CORSIX R32 ACCU – szt. 1,</w:t>
      </w:r>
    </w:p>
    <w:p w:rsidR="00170031"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e)</w:t>
      </w:r>
      <w:r w:rsidRPr="00496BBF">
        <w:rPr>
          <w:rFonts w:eastAsia="Times New Roman"/>
          <w:b w:val="0"/>
          <w:color w:val="000000"/>
          <w:sz w:val="24"/>
          <w:szCs w:val="24"/>
          <w:lang w:eastAsia="pl-PL"/>
        </w:rPr>
        <w:t xml:space="preserve">) Aparat RTG przyłóżkowy SHIMADZU MU 125 </w:t>
      </w:r>
      <w:r>
        <w:rPr>
          <w:rFonts w:eastAsia="Times New Roman"/>
          <w:b w:val="0"/>
          <w:color w:val="000000"/>
          <w:sz w:val="24"/>
          <w:szCs w:val="24"/>
          <w:lang w:eastAsia="pl-PL"/>
        </w:rPr>
        <w:t>– szt. 1</w:t>
      </w:r>
    </w:p>
    <w:p w:rsidR="00170031" w:rsidRDefault="00170031" w:rsidP="00170031">
      <w:pPr>
        <w:pStyle w:val="tre"/>
        <w:spacing w:line="240" w:lineRule="auto"/>
        <w:ind w:left="360"/>
        <w:jc w:val="both"/>
        <w:rPr>
          <w:rFonts w:ascii="Times New Roman" w:hAnsi="Times New Roman"/>
          <w:sz w:val="24"/>
          <w:szCs w:val="24"/>
        </w:rPr>
      </w:pPr>
    </w:p>
    <w:p w:rsidR="00170031" w:rsidRDefault="00170031" w:rsidP="00170031">
      <w:pPr>
        <w:pStyle w:val="tre"/>
        <w:spacing w:line="240" w:lineRule="auto"/>
        <w:ind w:left="360"/>
        <w:jc w:val="both"/>
        <w:rPr>
          <w:rFonts w:ascii="Times New Roman" w:hAnsi="Times New Roman"/>
          <w:sz w:val="24"/>
          <w:szCs w:val="24"/>
        </w:rPr>
      </w:pPr>
      <w:r>
        <w:rPr>
          <w:rFonts w:ascii="Times New Roman" w:hAnsi="Times New Roman"/>
          <w:sz w:val="24"/>
          <w:szCs w:val="24"/>
        </w:rPr>
        <w:t>2) testów specjalistycznych dla aparatów:</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a</w:t>
      </w:r>
      <w:r w:rsidRPr="00496BBF">
        <w:rPr>
          <w:rFonts w:eastAsia="Times New Roman"/>
          <w:b w:val="0"/>
          <w:color w:val="000000"/>
          <w:sz w:val="24"/>
          <w:szCs w:val="24"/>
          <w:lang w:eastAsia="pl-PL"/>
        </w:rPr>
        <w:t xml:space="preserve">) Tomograf komputerowy BRIGHT SPEED ELITE </w:t>
      </w:r>
      <w:r>
        <w:rPr>
          <w:rFonts w:eastAsia="Times New Roman"/>
          <w:b w:val="0"/>
          <w:color w:val="000000"/>
          <w:sz w:val="24"/>
          <w:szCs w:val="24"/>
          <w:lang w:eastAsia="pl-PL"/>
        </w:rPr>
        <w:t>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b</w:t>
      </w:r>
      <w:r w:rsidRPr="00496BBF">
        <w:rPr>
          <w:rFonts w:eastAsia="Times New Roman"/>
          <w:b w:val="0"/>
          <w:color w:val="000000"/>
          <w:sz w:val="24"/>
          <w:szCs w:val="24"/>
          <w:lang w:eastAsia="pl-PL"/>
        </w:rPr>
        <w:t xml:space="preserve">) Aparat RTG </w:t>
      </w:r>
      <w:proofErr w:type="spellStart"/>
      <w:r w:rsidRPr="00496BBF">
        <w:rPr>
          <w:rFonts w:eastAsia="Times New Roman"/>
          <w:b w:val="0"/>
          <w:color w:val="000000"/>
          <w:sz w:val="24"/>
          <w:szCs w:val="24"/>
          <w:lang w:eastAsia="pl-PL"/>
        </w:rPr>
        <w:t>ogólnodiagnostyczny</w:t>
      </w:r>
      <w:proofErr w:type="spellEnd"/>
      <w:r w:rsidRPr="00496BBF">
        <w:rPr>
          <w:rFonts w:eastAsia="Times New Roman"/>
          <w:b w:val="0"/>
          <w:color w:val="000000"/>
          <w:sz w:val="24"/>
          <w:szCs w:val="24"/>
          <w:lang w:eastAsia="pl-PL"/>
        </w:rPr>
        <w:t xml:space="preserve"> DRX EVOLU</w:t>
      </w:r>
      <w:r>
        <w:rPr>
          <w:rFonts w:eastAsia="Times New Roman"/>
          <w:b w:val="0"/>
          <w:color w:val="000000"/>
          <w:sz w:val="24"/>
          <w:szCs w:val="24"/>
          <w:lang w:eastAsia="pl-PL"/>
        </w:rPr>
        <w:t>TION 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c</w:t>
      </w:r>
      <w:r w:rsidRPr="00496BBF">
        <w:rPr>
          <w:rFonts w:eastAsia="Times New Roman"/>
          <w:b w:val="0"/>
          <w:color w:val="000000"/>
          <w:sz w:val="24"/>
          <w:szCs w:val="24"/>
          <w:lang w:eastAsia="pl-PL"/>
        </w:rPr>
        <w:t>) Aparat RTG</w:t>
      </w:r>
      <w:r>
        <w:rPr>
          <w:rFonts w:eastAsia="Times New Roman"/>
          <w:b w:val="0"/>
          <w:color w:val="000000"/>
          <w:sz w:val="24"/>
          <w:szCs w:val="24"/>
          <w:lang w:eastAsia="pl-PL"/>
        </w:rPr>
        <w:t xml:space="preserve"> ramię ,,C” OSCAR CLASIC szt. 1</w:t>
      </w:r>
      <w:r w:rsidRPr="00496BBF">
        <w:rPr>
          <w:rFonts w:eastAsia="Times New Roman"/>
          <w:b w:val="0"/>
          <w:color w:val="000000"/>
          <w:sz w:val="24"/>
          <w:szCs w:val="24"/>
          <w:lang w:eastAsia="pl-PL"/>
        </w:rPr>
        <w:t>,</w:t>
      </w:r>
    </w:p>
    <w:p w:rsidR="00170031" w:rsidRPr="00496BBF"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d)</w:t>
      </w:r>
      <w:r w:rsidRPr="00496BBF">
        <w:rPr>
          <w:rFonts w:eastAsia="Times New Roman"/>
          <w:b w:val="0"/>
          <w:color w:val="000000"/>
          <w:sz w:val="24"/>
          <w:szCs w:val="24"/>
          <w:lang w:eastAsia="pl-PL"/>
        </w:rPr>
        <w:t xml:space="preserve"> Aparat RTG prz</w:t>
      </w:r>
      <w:r>
        <w:rPr>
          <w:rFonts w:eastAsia="Times New Roman"/>
          <w:b w:val="0"/>
          <w:color w:val="000000"/>
          <w:sz w:val="24"/>
          <w:szCs w:val="24"/>
          <w:lang w:eastAsia="pl-PL"/>
        </w:rPr>
        <w:t>yłóżkowy CORSIX R32 ACCU – szt. 1,</w:t>
      </w:r>
    </w:p>
    <w:p w:rsidR="00170031" w:rsidRDefault="00170031" w:rsidP="00170031">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e)</w:t>
      </w:r>
      <w:r w:rsidRPr="00496BBF">
        <w:rPr>
          <w:rFonts w:eastAsia="Times New Roman"/>
          <w:b w:val="0"/>
          <w:color w:val="000000"/>
          <w:sz w:val="24"/>
          <w:szCs w:val="24"/>
          <w:lang w:eastAsia="pl-PL"/>
        </w:rPr>
        <w:t xml:space="preserve">) Aparat RTG przyłóżkowy SHIMADZU MU 125 </w:t>
      </w:r>
      <w:r>
        <w:rPr>
          <w:rFonts w:eastAsia="Times New Roman"/>
          <w:b w:val="0"/>
          <w:color w:val="000000"/>
          <w:sz w:val="24"/>
          <w:szCs w:val="24"/>
          <w:lang w:eastAsia="pl-PL"/>
        </w:rPr>
        <w:t>– szt. 1</w:t>
      </w:r>
    </w:p>
    <w:p w:rsidR="00170031" w:rsidRDefault="00170031" w:rsidP="00170031">
      <w:pPr>
        <w:pStyle w:val="tre"/>
        <w:spacing w:line="240" w:lineRule="auto"/>
        <w:ind w:left="360"/>
        <w:jc w:val="both"/>
        <w:rPr>
          <w:rFonts w:ascii="Times New Roman" w:hAnsi="Times New Roman"/>
          <w:sz w:val="24"/>
          <w:szCs w:val="24"/>
        </w:rPr>
      </w:pPr>
    </w:p>
    <w:p w:rsidR="00170031" w:rsidRDefault="00170031" w:rsidP="00170031">
      <w:pPr>
        <w:pStyle w:val="tre"/>
        <w:numPr>
          <w:ilvl w:val="0"/>
          <w:numId w:val="40"/>
        </w:numPr>
        <w:tabs>
          <w:tab w:val="clear" w:pos="0"/>
          <w:tab w:val="num" w:pos="360"/>
        </w:tabs>
        <w:spacing w:line="240" w:lineRule="auto"/>
        <w:ind w:left="360"/>
        <w:jc w:val="both"/>
        <w:rPr>
          <w:rFonts w:ascii="Times New Roman" w:hAnsi="Times New Roman"/>
          <w:sz w:val="24"/>
          <w:szCs w:val="24"/>
        </w:rPr>
      </w:pPr>
      <w:r>
        <w:rPr>
          <w:rFonts w:ascii="Times New Roman" w:hAnsi="Times New Roman"/>
          <w:sz w:val="24"/>
          <w:szCs w:val="24"/>
        </w:rPr>
        <w:t>Zleceniobiorca oświadcza, że zakres testów zostanie wykonany zgodnie z obowiązującymi przepisami w tym zakresie.</w:t>
      </w:r>
    </w:p>
    <w:p w:rsidR="00170031" w:rsidRDefault="00170031" w:rsidP="00170031">
      <w:pPr>
        <w:pStyle w:val="tre"/>
        <w:numPr>
          <w:ilvl w:val="0"/>
          <w:numId w:val="40"/>
        </w:numPr>
        <w:tabs>
          <w:tab w:val="clear" w:pos="0"/>
          <w:tab w:val="num" w:pos="360"/>
        </w:tabs>
        <w:spacing w:line="240" w:lineRule="auto"/>
        <w:ind w:left="360"/>
        <w:jc w:val="both"/>
        <w:rPr>
          <w:rFonts w:ascii="Times New Roman" w:hAnsi="Times New Roman"/>
          <w:sz w:val="24"/>
          <w:szCs w:val="24"/>
        </w:rPr>
      </w:pPr>
      <w:r>
        <w:rPr>
          <w:rFonts w:ascii="Times New Roman" w:hAnsi="Times New Roman"/>
          <w:sz w:val="24"/>
          <w:szCs w:val="24"/>
        </w:rPr>
        <w:t>Zleceniodawca, w uzgodnionym telefonicznie terminie udostępni Zleceniobiorcy pomieszczenia, aparaty oraz materiały fotochemiczne, którymi posługuje się w trakcie przeprowadzania badań diagnostycznych na przedmiotowym sprzęcie, w celu wykonania zlecenia przez Zleceniobiorcę.</w:t>
      </w:r>
    </w:p>
    <w:p w:rsidR="00170031" w:rsidRDefault="00170031" w:rsidP="00170031">
      <w:pPr>
        <w:pStyle w:val="tekst"/>
        <w:spacing w:line="240" w:lineRule="auto"/>
        <w:jc w:val="center"/>
        <w:rPr>
          <w:rFonts w:ascii="Times New Roman" w:hAnsi="Times New Roman"/>
          <w:b/>
          <w:bCs/>
          <w:sz w:val="24"/>
          <w:szCs w:val="24"/>
        </w:rPr>
      </w:pPr>
      <w:r>
        <w:rPr>
          <w:rFonts w:ascii="Times New Roman" w:hAnsi="Times New Roman"/>
          <w:b/>
          <w:bCs/>
          <w:sz w:val="24"/>
          <w:szCs w:val="24"/>
        </w:rPr>
        <w:t>§ 2</w:t>
      </w:r>
    </w:p>
    <w:p w:rsidR="00170031" w:rsidRDefault="00170031" w:rsidP="00170031">
      <w:pPr>
        <w:pStyle w:val="tekst"/>
        <w:spacing w:line="240" w:lineRule="auto"/>
        <w:jc w:val="both"/>
        <w:rPr>
          <w:rFonts w:ascii="Times New Roman" w:hAnsi="Times New Roman"/>
          <w:sz w:val="24"/>
          <w:szCs w:val="24"/>
        </w:rPr>
      </w:pPr>
      <w:r>
        <w:rPr>
          <w:rFonts w:ascii="Times New Roman" w:hAnsi="Times New Roman"/>
          <w:sz w:val="24"/>
          <w:szCs w:val="24"/>
        </w:rPr>
        <w:t xml:space="preserve">Zleceniobiorca zobowiązuje się do przedstawienia każdorazowo, po przeprowadzonym teście, </w:t>
      </w:r>
      <w:r>
        <w:rPr>
          <w:rFonts w:ascii="Times New Roman" w:hAnsi="Times New Roman"/>
          <w:sz w:val="24"/>
          <w:szCs w:val="24"/>
        </w:rPr>
        <w:br/>
        <w:t>o którym mowa w § 1 ust. 1 umowy, protokołu z wykonanych pomiarów.</w:t>
      </w:r>
    </w:p>
    <w:p w:rsidR="00170031" w:rsidRDefault="00170031" w:rsidP="00170031">
      <w:pPr>
        <w:pStyle w:val="tekst"/>
        <w:spacing w:line="240" w:lineRule="auto"/>
        <w:jc w:val="both"/>
        <w:rPr>
          <w:rFonts w:ascii="Times New Roman" w:hAnsi="Times New Roman"/>
          <w:sz w:val="24"/>
          <w:szCs w:val="24"/>
        </w:rPr>
      </w:pPr>
    </w:p>
    <w:p w:rsidR="00170031" w:rsidRDefault="00170031" w:rsidP="00170031">
      <w:pPr>
        <w:pStyle w:val="tre"/>
        <w:spacing w:line="240" w:lineRule="auto"/>
        <w:jc w:val="center"/>
        <w:rPr>
          <w:rFonts w:ascii="Times New Roman" w:hAnsi="Times New Roman"/>
          <w:b/>
          <w:sz w:val="24"/>
          <w:szCs w:val="24"/>
        </w:rPr>
      </w:pPr>
      <w:r>
        <w:rPr>
          <w:rFonts w:ascii="Times New Roman" w:hAnsi="Times New Roman"/>
          <w:b/>
          <w:sz w:val="24"/>
          <w:szCs w:val="24"/>
        </w:rPr>
        <w:t>§ 3</w:t>
      </w:r>
    </w:p>
    <w:p w:rsidR="00170031" w:rsidRDefault="00170031" w:rsidP="00170031">
      <w:pPr>
        <w:pStyle w:val="tre"/>
        <w:numPr>
          <w:ilvl w:val="0"/>
          <w:numId w:val="41"/>
        </w:numPr>
        <w:tabs>
          <w:tab w:val="clear" w:pos="6"/>
          <w:tab w:val="num" w:pos="360"/>
        </w:tabs>
        <w:spacing w:line="240" w:lineRule="auto"/>
        <w:ind w:left="360"/>
        <w:jc w:val="both"/>
        <w:rPr>
          <w:rFonts w:ascii="Times New Roman" w:hAnsi="Times New Roman"/>
          <w:sz w:val="24"/>
          <w:szCs w:val="24"/>
        </w:rPr>
      </w:pPr>
      <w:r>
        <w:rPr>
          <w:rFonts w:ascii="Times New Roman" w:hAnsi="Times New Roman"/>
          <w:sz w:val="24"/>
          <w:szCs w:val="24"/>
        </w:rPr>
        <w:t>Zleceniodawca zobowiązuje się zapłacić Zleceniobiorcy wynagrodzenie za wykonywanie:</w:t>
      </w:r>
    </w:p>
    <w:p w:rsidR="00170031" w:rsidRDefault="00170031" w:rsidP="00195D69">
      <w:pPr>
        <w:pStyle w:val="tre"/>
        <w:numPr>
          <w:ilvl w:val="0"/>
          <w:numId w:val="43"/>
        </w:numPr>
        <w:spacing w:line="240" w:lineRule="auto"/>
        <w:ind w:left="709" w:hanging="283"/>
        <w:jc w:val="both"/>
        <w:rPr>
          <w:rFonts w:ascii="Times New Roman" w:hAnsi="Times New Roman"/>
          <w:sz w:val="24"/>
          <w:szCs w:val="24"/>
        </w:rPr>
      </w:pPr>
      <w:r>
        <w:rPr>
          <w:rFonts w:ascii="Times New Roman" w:hAnsi="Times New Roman"/>
          <w:sz w:val="24"/>
          <w:szCs w:val="24"/>
        </w:rPr>
        <w:t xml:space="preserve">testów podstawowych, o których mowa w § 1 ust. 1 umowy w kwocie </w:t>
      </w:r>
      <w:r>
        <w:rPr>
          <w:rFonts w:ascii="Times New Roman" w:hAnsi="Times New Roman"/>
          <w:b/>
          <w:bCs/>
          <w:sz w:val="24"/>
          <w:szCs w:val="24"/>
        </w:rPr>
        <w:t>……</w:t>
      </w:r>
      <w:r>
        <w:rPr>
          <w:rFonts w:ascii="Times New Roman" w:hAnsi="Times New Roman"/>
          <w:b/>
          <w:sz w:val="24"/>
          <w:szCs w:val="24"/>
        </w:rPr>
        <w:t xml:space="preserve"> zł. brutto</w:t>
      </w:r>
      <w:r>
        <w:rPr>
          <w:rFonts w:ascii="Times New Roman" w:hAnsi="Times New Roman"/>
          <w:sz w:val="24"/>
          <w:szCs w:val="24"/>
        </w:rPr>
        <w:t xml:space="preserve"> miesięcznie, w terminie 60 dni od daty jej otrzymania.  </w:t>
      </w:r>
    </w:p>
    <w:p w:rsidR="00170031" w:rsidRDefault="00E2515A" w:rsidP="00E2515A">
      <w:pPr>
        <w:pStyle w:val="tre"/>
        <w:spacing w:line="240" w:lineRule="auto"/>
        <w:jc w:val="both"/>
        <w:rPr>
          <w:rFonts w:ascii="Times New Roman" w:hAnsi="Times New Roman"/>
          <w:sz w:val="24"/>
          <w:szCs w:val="24"/>
        </w:rPr>
      </w:pPr>
      <w:r>
        <w:rPr>
          <w:rFonts w:ascii="Times New Roman" w:hAnsi="Times New Roman"/>
          <w:sz w:val="24"/>
          <w:szCs w:val="24"/>
        </w:rPr>
        <w:lastRenderedPageBreak/>
        <w:t xml:space="preserve">      2)</w:t>
      </w:r>
      <w:r w:rsidR="00170031">
        <w:rPr>
          <w:rFonts w:ascii="Times New Roman" w:hAnsi="Times New Roman"/>
          <w:sz w:val="24"/>
          <w:szCs w:val="24"/>
        </w:rPr>
        <w:t>testów specjalistycznych, o których mowa w § 1 ust. 2 umowy w kwocie:</w:t>
      </w:r>
    </w:p>
    <w:p w:rsidR="00E2515A" w:rsidRPr="00496BBF" w:rsidRDefault="00E2515A" w:rsidP="00E2515A">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     a</w:t>
      </w:r>
      <w:r w:rsidRPr="00496BBF">
        <w:rPr>
          <w:rFonts w:eastAsia="Times New Roman"/>
          <w:b w:val="0"/>
          <w:color w:val="000000"/>
          <w:sz w:val="24"/>
          <w:szCs w:val="24"/>
          <w:lang w:eastAsia="pl-PL"/>
        </w:rPr>
        <w:t xml:space="preserve">) Tomograf komputerowy BRIGHT SPEED ELITE </w:t>
      </w:r>
      <w:r>
        <w:rPr>
          <w:rFonts w:eastAsia="Times New Roman"/>
          <w:b w:val="0"/>
          <w:color w:val="000000"/>
          <w:sz w:val="24"/>
          <w:szCs w:val="24"/>
          <w:lang w:eastAsia="pl-PL"/>
        </w:rPr>
        <w:t>- …………… zł. brutto</w:t>
      </w:r>
    </w:p>
    <w:p w:rsidR="00E2515A" w:rsidRPr="00496BBF" w:rsidRDefault="00E2515A" w:rsidP="00E2515A">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     b</w:t>
      </w:r>
      <w:r w:rsidRPr="00496BBF">
        <w:rPr>
          <w:rFonts w:eastAsia="Times New Roman"/>
          <w:b w:val="0"/>
          <w:color w:val="000000"/>
          <w:sz w:val="24"/>
          <w:szCs w:val="24"/>
          <w:lang w:eastAsia="pl-PL"/>
        </w:rPr>
        <w:t xml:space="preserve">) Aparat RTG </w:t>
      </w:r>
      <w:proofErr w:type="spellStart"/>
      <w:r w:rsidRPr="00496BBF">
        <w:rPr>
          <w:rFonts w:eastAsia="Times New Roman"/>
          <w:b w:val="0"/>
          <w:color w:val="000000"/>
          <w:sz w:val="24"/>
          <w:szCs w:val="24"/>
          <w:lang w:eastAsia="pl-PL"/>
        </w:rPr>
        <w:t>ogólnodiagnostyczny</w:t>
      </w:r>
      <w:proofErr w:type="spellEnd"/>
      <w:r w:rsidRPr="00496BBF">
        <w:rPr>
          <w:rFonts w:eastAsia="Times New Roman"/>
          <w:b w:val="0"/>
          <w:color w:val="000000"/>
          <w:sz w:val="24"/>
          <w:szCs w:val="24"/>
          <w:lang w:eastAsia="pl-PL"/>
        </w:rPr>
        <w:t xml:space="preserve"> DRX EVOLU</w:t>
      </w:r>
      <w:r>
        <w:rPr>
          <w:rFonts w:eastAsia="Times New Roman"/>
          <w:b w:val="0"/>
          <w:color w:val="000000"/>
          <w:sz w:val="24"/>
          <w:szCs w:val="24"/>
          <w:lang w:eastAsia="pl-PL"/>
        </w:rPr>
        <w:t xml:space="preserve">TION </w:t>
      </w:r>
      <w:r w:rsidRPr="00496BBF">
        <w:rPr>
          <w:rFonts w:eastAsia="Times New Roman"/>
          <w:b w:val="0"/>
          <w:color w:val="000000"/>
          <w:sz w:val="24"/>
          <w:szCs w:val="24"/>
          <w:lang w:eastAsia="pl-PL"/>
        </w:rPr>
        <w:t xml:space="preserve"> </w:t>
      </w:r>
      <w:r>
        <w:rPr>
          <w:rFonts w:eastAsia="Times New Roman"/>
          <w:b w:val="0"/>
          <w:color w:val="000000"/>
          <w:sz w:val="24"/>
          <w:szCs w:val="24"/>
          <w:lang w:eastAsia="pl-PL"/>
        </w:rPr>
        <w:t>- …………… zł. brutto</w:t>
      </w:r>
    </w:p>
    <w:p w:rsidR="00E2515A" w:rsidRPr="00496BBF" w:rsidRDefault="00E2515A" w:rsidP="00E2515A">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     c</w:t>
      </w:r>
      <w:r w:rsidRPr="00496BBF">
        <w:rPr>
          <w:rFonts w:eastAsia="Times New Roman"/>
          <w:b w:val="0"/>
          <w:color w:val="000000"/>
          <w:sz w:val="24"/>
          <w:szCs w:val="24"/>
          <w:lang w:eastAsia="pl-PL"/>
        </w:rPr>
        <w:t>) Aparat RTG</w:t>
      </w:r>
      <w:r>
        <w:rPr>
          <w:rFonts w:eastAsia="Times New Roman"/>
          <w:b w:val="0"/>
          <w:color w:val="000000"/>
          <w:sz w:val="24"/>
          <w:szCs w:val="24"/>
          <w:lang w:eastAsia="pl-PL"/>
        </w:rPr>
        <w:t xml:space="preserve"> ramię ,,C” OSCAR CLASIC </w:t>
      </w:r>
      <w:r w:rsidRPr="00496BBF">
        <w:rPr>
          <w:rFonts w:eastAsia="Times New Roman"/>
          <w:b w:val="0"/>
          <w:color w:val="000000"/>
          <w:sz w:val="24"/>
          <w:szCs w:val="24"/>
          <w:lang w:eastAsia="pl-PL"/>
        </w:rPr>
        <w:t xml:space="preserve"> </w:t>
      </w:r>
      <w:r>
        <w:rPr>
          <w:rFonts w:eastAsia="Times New Roman"/>
          <w:b w:val="0"/>
          <w:color w:val="000000"/>
          <w:sz w:val="24"/>
          <w:szCs w:val="24"/>
          <w:lang w:eastAsia="pl-PL"/>
        </w:rPr>
        <w:t>- …………… zł. brutto</w:t>
      </w:r>
    </w:p>
    <w:p w:rsidR="00E2515A" w:rsidRPr="00496BBF" w:rsidRDefault="00E2515A" w:rsidP="00E2515A">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     d)</w:t>
      </w:r>
      <w:r w:rsidRPr="00496BBF">
        <w:rPr>
          <w:rFonts w:eastAsia="Times New Roman"/>
          <w:b w:val="0"/>
          <w:color w:val="000000"/>
          <w:sz w:val="24"/>
          <w:szCs w:val="24"/>
          <w:lang w:eastAsia="pl-PL"/>
        </w:rPr>
        <w:t xml:space="preserve"> Aparat RTG prz</w:t>
      </w:r>
      <w:r>
        <w:rPr>
          <w:rFonts w:eastAsia="Times New Roman"/>
          <w:b w:val="0"/>
          <w:color w:val="000000"/>
          <w:sz w:val="24"/>
          <w:szCs w:val="24"/>
          <w:lang w:eastAsia="pl-PL"/>
        </w:rPr>
        <w:t xml:space="preserve">yłóżkowy CORSIX R32 ACCU </w:t>
      </w:r>
      <w:r w:rsidRPr="00496BBF">
        <w:rPr>
          <w:rFonts w:eastAsia="Times New Roman"/>
          <w:b w:val="0"/>
          <w:color w:val="000000"/>
          <w:sz w:val="24"/>
          <w:szCs w:val="24"/>
          <w:lang w:eastAsia="pl-PL"/>
        </w:rPr>
        <w:t xml:space="preserve"> </w:t>
      </w:r>
      <w:r>
        <w:rPr>
          <w:rFonts w:eastAsia="Times New Roman"/>
          <w:b w:val="0"/>
          <w:color w:val="000000"/>
          <w:sz w:val="24"/>
          <w:szCs w:val="24"/>
          <w:lang w:eastAsia="pl-PL"/>
        </w:rPr>
        <w:t>- …………… zł. brutto</w:t>
      </w:r>
    </w:p>
    <w:p w:rsidR="00E2515A" w:rsidRDefault="00E2515A" w:rsidP="00E2515A">
      <w:pPr>
        <w:pStyle w:val="Akapitzlist"/>
        <w:suppressAutoHyphens w:val="0"/>
        <w:spacing w:after="0" w:line="240" w:lineRule="auto"/>
        <w:ind w:left="360"/>
        <w:rPr>
          <w:rFonts w:eastAsia="Times New Roman"/>
          <w:b w:val="0"/>
          <w:color w:val="000000"/>
          <w:sz w:val="24"/>
          <w:szCs w:val="24"/>
          <w:lang w:eastAsia="pl-PL"/>
        </w:rPr>
      </w:pPr>
      <w:r>
        <w:rPr>
          <w:rFonts w:eastAsia="Times New Roman"/>
          <w:b w:val="0"/>
          <w:color w:val="000000"/>
          <w:sz w:val="24"/>
          <w:szCs w:val="24"/>
          <w:lang w:eastAsia="pl-PL"/>
        </w:rPr>
        <w:t xml:space="preserve">     e)</w:t>
      </w:r>
      <w:r w:rsidRPr="00496BBF">
        <w:rPr>
          <w:rFonts w:eastAsia="Times New Roman"/>
          <w:b w:val="0"/>
          <w:color w:val="000000"/>
          <w:sz w:val="24"/>
          <w:szCs w:val="24"/>
          <w:lang w:eastAsia="pl-PL"/>
        </w:rPr>
        <w:t xml:space="preserve">) Aparat RTG przyłóżkowy SHIMADZU MU 125  </w:t>
      </w:r>
      <w:r>
        <w:rPr>
          <w:rFonts w:eastAsia="Times New Roman"/>
          <w:b w:val="0"/>
          <w:color w:val="000000"/>
          <w:sz w:val="24"/>
          <w:szCs w:val="24"/>
          <w:lang w:eastAsia="pl-PL"/>
        </w:rPr>
        <w:t>- …………… zł. brutto 1</w:t>
      </w:r>
    </w:p>
    <w:p w:rsidR="00170031" w:rsidRDefault="00170031" w:rsidP="00170031">
      <w:pPr>
        <w:pStyle w:val="tre"/>
        <w:spacing w:line="240" w:lineRule="auto"/>
        <w:ind w:left="720"/>
        <w:jc w:val="both"/>
        <w:rPr>
          <w:rFonts w:ascii="Times New Roman" w:hAnsi="Times New Roman"/>
          <w:sz w:val="24"/>
          <w:szCs w:val="24"/>
        </w:rPr>
      </w:pPr>
      <w:r>
        <w:rPr>
          <w:rFonts w:ascii="Times New Roman" w:hAnsi="Times New Roman"/>
          <w:sz w:val="24"/>
          <w:szCs w:val="24"/>
        </w:rPr>
        <w:t xml:space="preserve">w terminie 60 dni od daty jej otrzymania.  </w:t>
      </w:r>
    </w:p>
    <w:p w:rsidR="00170031" w:rsidRDefault="00170031" w:rsidP="00170031">
      <w:pPr>
        <w:pStyle w:val="tre"/>
        <w:numPr>
          <w:ilvl w:val="0"/>
          <w:numId w:val="41"/>
        </w:numPr>
        <w:tabs>
          <w:tab w:val="clear" w:pos="6"/>
          <w:tab w:val="num" w:pos="360"/>
        </w:tabs>
        <w:spacing w:line="240" w:lineRule="auto"/>
        <w:ind w:left="360"/>
        <w:jc w:val="both"/>
        <w:rPr>
          <w:rFonts w:ascii="Times New Roman" w:hAnsi="Times New Roman"/>
          <w:sz w:val="24"/>
          <w:szCs w:val="24"/>
        </w:rPr>
      </w:pPr>
      <w:r>
        <w:rPr>
          <w:rFonts w:ascii="Times New Roman" w:hAnsi="Times New Roman"/>
          <w:sz w:val="24"/>
          <w:szCs w:val="24"/>
        </w:rPr>
        <w:t>Należność będzie regulowana z konta Zleceniodawcy na konto Zleceniobiorcy wskazane na fakturze.</w:t>
      </w:r>
    </w:p>
    <w:p w:rsidR="00170031" w:rsidRDefault="00170031" w:rsidP="00170031">
      <w:pPr>
        <w:pStyle w:val="tre"/>
        <w:spacing w:line="240" w:lineRule="auto"/>
        <w:jc w:val="center"/>
        <w:rPr>
          <w:rFonts w:ascii="Times New Roman" w:hAnsi="Times New Roman"/>
          <w:b/>
          <w:sz w:val="24"/>
          <w:szCs w:val="24"/>
        </w:rPr>
      </w:pPr>
      <w:r>
        <w:rPr>
          <w:rFonts w:ascii="Times New Roman" w:hAnsi="Times New Roman"/>
          <w:b/>
          <w:sz w:val="24"/>
          <w:szCs w:val="24"/>
        </w:rPr>
        <w:t>§ 4</w:t>
      </w:r>
    </w:p>
    <w:p w:rsidR="00170031" w:rsidRDefault="00170031" w:rsidP="00170031">
      <w:pPr>
        <w:pStyle w:val="tre"/>
        <w:spacing w:line="240" w:lineRule="auto"/>
        <w:jc w:val="both"/>
        <w:rPr>
          <w:rFonts w:ascii="Times New Roman" w:hAnsi="Times New Roman"/>
          <w:sz w:val="24"/>
          <w:szCs w:val="24"/>
        </w:rPr>
      </w:pPr>
      <w:r>
        <w:rPr>
          <w:rFonts w:ascii="Times New Roman" w:hAnsi="Times New Roman"/>
          <w:sz w:val="24"/>
          <w:szCs w:val="24"/>
        </w:rPr>
        <w:t>Zleceniobiorca nie może powierzyć wykonania umowy osobie trzeciej bez pisemnej zgody Zleceniodawcy.</w:t>
      </w:r>
    </w:p>
    <w:p w:rsidR="00170031" w:rsidRDefault="00170031" w:rsidP="00170031">
      <w:pPr>
        <w:pStyle w:val="tre"/>
        <w:spacing w:line="240" w:lineRule="auto"/>
        <w:jc w:val="center"/>
        <w:rPr>
          <w:rFonts w:ascii="Times New Roman" w:hAnsi="Times New Roman"/>
          <w:b/>
          <w:bCs/>
          <w:sz w:val="24"/>
          <w:szCs w:val="24"/>
        </w:rPr>
      </w:pPr>
      <w:r>
        <w:rPr>
          <w:rFonts w:ascii="Times New Roman" w:hAnsi="Times New Roman"/>
          <w:b/>
          <w:bCs/>
          <w:sz w:val="24"/>
          <w:szCs w:val="24"/>
        </w:rPr>
        <w:t>§ 5</w:t>
      </w:r>
    </w:p>
    <w:p w:rsidR="00170031" w:rsidRDefault="00170031" w:rsidP="004E6241">
      <w:pPr>
        <w:pStyle w:val="tre"/>
        <w:spacing w:line="24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Niniejsza umowa zostaje zawarta na czas określo</w:t>
      </w:r>
      <w:r w:rsidR="00D633C0">
        <w:rPr>
          <w:rFonts w:ascii="Times New Roman" w:hAnsi="Times New Roman"/>
          <w:sz w:val="24"/>
          <w:szCs w:val="24"/>
        </w:rPr>
        <w:t>ny, począwszy od dnia ………</w:t>
      </w:r>
      <w:proofErr w:type="spellStart"/>
      <w:r w:rsidR="00D633C0">
        <w:rPr>
          <w:rFonts w:ascii="Times New Roman" w:hAnsi="Times New Roman"/>
          <w:sz w:val="24"/>
          <w:szCs w:val="24"/>
        </w:rPr>
        <w:t>r</w:t>
      </w:r>
      <w:proofErr w:type="spellEnd"/>
      <w:r w:rsidR="00D633C0">
        <w:rPr>
          <w:rFonts w:ascii="Times New Roman" w:hAnsi="Times New Roman"/>
          <w:sz w:val="24"/>
          <w:szCs w:val="24"/>
        </w:rPr>
        <w:t xml:space="preserve"> </w:t>
      </w:r>
      <w:r w:rsidR="00D633C0">
        <w:rPr>
          <w:rFonts w:ascii="Times New Roman" w:hAnsi="Times New Roman"/>
          <w:sz w:val="24"/>
          <w:szCs w:val="24"/>
        </w:rPr>
        <w:tab/>
        <w:t>do dnia  ………..</w:t>
      </w:r>
      <w:r>
        <w:rPr>
          <w:rFonts w:ascii="Times New Roman" w:hAnsi="Times New Roman"/>
          <w:sz w:val="24"/>
          <w:szCs w:val="24"/>
        </w:rPr>
        <w:t>r.</w:t>
      </w:r>
    </w:p>
    <w:p w:rsidR="00170031" w:rsidRDefault="00170031" w:rsidP="00170031">
      <w:pPr>
        <w:pStyle w:val="tre"/>
        <w:spacing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Każdej ze stron przysługuje prawo rozwiązania niniejszej umowy za jednomiesięcznym </w:t>
      </w:r>
      <w:r>
        <w:rPr>
          <w:rFonts w:ascii="Times New Roman" w:hAnsi="Times New Roman"/>
          <w:sz w:val="24"/>
          <w:szCs w:val="24"/>
        </w:rPr>
        <w:tab/>
        <w:t>wypowiedzeniem.</w:t>
      </w:r>
    </w:p>
    <w:p w:rsidR="00170031" w:rsidRDefault="00170031" w:rsidP="00170031">
      <w:pPr>
        <w:pStyle w:val="tre"/>
        <w:spacing w:line="240" w:lineRule="auto"/>
        <w:jc w:val="center"/>
        <w:rPr>
          <w:rFonts w:ascii="Times New Roman" w:hAnsi="Times New Roman"/>
          <w:b/>
          <w:sz w:val="24"/>
          <w:szCs w:val="24"/>
        </w:rPr>
      </w:pPr>
      <w:r>
        <w:rPr>
          <w:rFonts w:ascii="Times New Roman" w:hAnsi="Times New Roman"/>
          <w:b/>
          <w:sz w:val="24"/>
          <w:szCs w:val="24"/>
        </w:rPr>
        <w:t>§ 6</w:t>
      </w:r>
    </w:p>
    <w:p w:rsidR="00170031" w:rsidRPr="003E4768" w:rsidRDefault="00170031" w:rsidP="003E4768">
      <w:pPr>
        <w:pStyle w:val="tre"/>
        <w:spacing w:line="276" w:lineRule="auto"/>
        <w:jc w:val="both"/>
        <w:rPr>
          <w:rFonts w:ascii="Times New Roman" w:hAnsi="Times New Roman"/>
          <w:sz w:val="24"/>
          <w:szCs w:val="24"/>
        </w:rPr>
      </w:pPr>
      <w:r w:rsidRPr="003E4768">
        <w:rPr>
          <w:rFonts w:ascii="Times New Roman" w:hAnsi="Times New Roman"/>
          <w:sz w:val="24"/>
          <w:szCs w:val="24"/>
        </w:rPr>
        <w:t>Wszelkie zmiany i uzupełnienia treści umowy pod rygorem nieważności mogą być dokonywane wyłącznie w formie aneksu podpisanego przez obie strony.</w:t>
      </w:r>
    </w:p>
    <w:p w:rsidR="001E1646" w:rsidRPr="003E4768" w:rsidRDefault="00B7021D" w:rsidP="003E4768">
      <w:pPr>
        <w:spacing w:after="0"/>
        <w:rPr>
          <w:rFonts w:ascii="Times New Roman" w:hAnsi="Times New Roman" w:cs="Times New Roman"/>
          <w:color w:val="000000" w:themeColor="text1"/>
          <w:sz w:val="24"/>
          <w:szCs w:val="24"/>
        </w:rPr>
      </w:pPr>
      <w:r w:rsidRPr="003E4768">
        <w:rPr>
          <w:rFonts w:ascii="Times New Roman" w:hAnsi="Times New Roman" w:cs="Times New Roman"/>
          <w:color w:val="000000" w:themeColor="text1"/>
          <w:sz w:val="24"/>
          <w:szCs w:val="24"/>
        </w:rPr>
        <w:t>Wsz</w:t>
      </w:r>
      <w:r w:rsidR="001E1646" w:rsidRPr="003E4768">
        <w:rPr>
          <w:rFonts w:ascii="Times New Roman" w:hAnsi="Times New Roman" w:cs="Times New Roman"/>
          <w:color w:val="000000" w:themeColor="text1"/>
          <w:sz w:val="24"/>
          <w:szCs w:val="24"/>
        </w:rPr>
        <w:t>elkie zmiany w treści umowy wymagają formy pisemnej pod rygorem nieważności</w:t>
      </w:r>
      <w:r w:rsidR="00D149B4" w:rsidRPr="003E4768">
        <w:rPr>
          <w:rFonts w:ascii="Times New Roman" w:hAnsi="Times New Roman" w:cs="Times New Roman"/>
          <w:color w:val="000000" w:themeColor="text1"/>
          <w:sz w:val="24"/>
          <w:szCs w:val="24"/>
        </w:rPr>
        <w:t>.</w:t>
      </w:r>
    </w:p>
    <w:p w:rsidR="003E4768" w:rsidRDefault="003E4768" w:rsidP="003E4768">
      <w:pPr>
        <w:pStyle w:val="tre"/>
        <w:spacing w:line="240" w:lineRule="auto"/>
        <w:jc w:val="center"/>
        <w:rPr>
          <w:rFonts w:ascii="Times New Roman" w:hAnsi="Times New Roman"/>
          <w:b/>
          <w:sz w:val="24"/>
          <w:szCs w:val="24"/>
        </w:rPr>
      </w:pPr>
    </w:p>
    <w:p w:rsidR="003E4768" w:rsidRDefault="003E4768" w:rsidP="003E4768">
      <w:pPr>
        <w:pStyle w:val="tre"/>
        <w:spacing w:line="240" w:lineRule="auto"/>
        <w:jc w:val="center"/>
        <w:rPr>
          <w:rFonts w:ascii="Times New Roman" w:hAnsi="Times New Roman"/>
          <w:b/>
          <w:sz w:val="24"/>
          <w:szCs w:val="24"/>
        </w:rPr>
      </w:pPr>
      <w:r>
        <w:rPr>
          <w:rFonts w:ascii="Times New Roman" w:hAnsi="Times New Roman"/>
          <w:b/>
          <w:sz w:val="24"/>
          <w:szCs w:val="24"/>
        </w:rPr>
        <w:t>§ 7</w:t>
      </w:r>
    </w:p>
    <w:p w:rsidR="001E1646" w:rsidRPr="00B44585" w:rsidRDefault="001E1646" w:rsidP="00B44585">
      <w:pPr>
        <w:pStyle w:val="Akapitzlist"/>
        <w:numPr>
          <w:ilvl w:val="0"/>
          <w:numId w:val="31"/>
        </w:numPr>
        <w:spacing w:after="0"/>
        <w:jc w:val="both"/>
        <w:rPr>
          <w:b w:val="0"/>
          <w:color w:val="000000" w:themeColor="text1"/>
          <w:sz w:val="24"/>
          <w:szCs w:val="24"/>
        </w:rPr>
      </w:pPr>
      <w:r w:rsidRPr="00B44585">
        <w:rPr>
          <w:b w:val="0"/>
          <w:color w:val="000000" w:themeColor="text1"/>
          <w:sz w:val="24"/>
          <w:szCs w:val="24"/>
        </w:rPr>
        <w:t>W sprawach nieuregulowanych niniejszą umową zastosowanie maja przepisy kodeksu cywilnego</w:t>
      </w:r>
      <w:r w:rsidR="00D149B4" w:rsidRPr="00B44585">
        <w:rPr>
          <w:b w:val="0"/>
          <w:color w:val="000000" w:themeColor="text1"/>
          <w:sz w:val="24"/>
          <w:szCs w:val="24"/>
        </w:rPr>
        <w:t>.</w:t>
      </w:r>
    </w:p>
    <w:p w:rsidR="001E1646" w:rsidRPr="00B44585" w:rsidRDefault="001E1646" w:rsidP="00B44585">
      <w:pPr>
        <w:pStyle w:val="Akapitzlist"/>
        <w:numPr>
          <w:ilvl w:val="0"/>
          <w:numId w:val="31"/>
        </w:numPr>
        <w:spacing w:after="0"/>
        <w:jc w:val="both"/>
        <w:rPr>
          <w:b w:val="0"/>
          <w:color w:val="000000" w:themeColor="text1"/>
          <w:sz w:val="24"/>
          <w:szCs w:val="24"/>
        </w:rPr>
      </w:pPr>
      <w:r w:rsidRPr="00B44585">
        <w:rPr>
          <w:b w:val="0"/>
          <w:color w:val="000000" w:themeColor="text1"/>
          <w:sz w:val="24"/>
          <w:szCs w:val="24"/>
        </w:rPr>
        <w:t xml:space="preserve">Wszelkie sprawy sporne mogące powstać w związku z wykonaniem tej umowy będą rozpatrywane przez </w:t>
      </w:r>
      <w:r w:rsidR="00661EC0" w:rsidRPr="00B44585">
        <w:rPr>
          <w:b w:val="0"/>
          <w:color w:val="000000" w:themeColor="text1"/>
          <w:sz w:val="24"/>
          <w:szCs w:val="24"/>
        </w:rPr>
        <w:t>sąd powszechny właściwy  Zamawiającego.</w:t>
      </w:r>
    </w:p>
    <w:p w:rsidR="00B7021D" w:rsidRPr="00B7021D" w:rsidRDefault="00B7021D" w:rsidP="00B7021D">
      <w:pPr>
        <w:spacing w:after="0"/>
        <w:ind w:left="360"/>
        <w:jc w:val="both"/>
        <w:rPr>
          <w:rFonts w:ascii="Times New Roman" w:hAnsi="Times New Roman" w:cs="Times New Roman"/>
          <w:color w:val="000000" w:themeColor="text1"/>
          <w:sz w:val="24"/>
          <w:szCs w:val="24"/>
        </w:rPr>
      </w:pPr>
    </w:p>
    <w:p w:rsidR="0028252C" w:rsidRPr="004E6D0F" w:rsidRDefault="00170031" w:rsidP="00F35FA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8</w:t>
      </w:r>
    </w:p>
    <w:p w:rsidR="004E6D0F" w:rsidRPr="004E6D0F" w:rsidRDefault="004E6D0F" w:rsidP="004E6D0F">
      <w:pPr>
        <w:jc w:val="both"/>
        <w:rPr>
          <w:rFonts w:ascii="Times New Roman" w:hAnsi="Times New Roman" w:cs="Times New Roman"/>
          <w:color w:val="000000" w:themeColor="text1"/>
          <w:sz w:val="24"/>
          <w:szCs w:val="24"/>
        </w:rPr>
      </w:pPr>
      <w:r w:rsidRPr="004E6D0F">
        <w:rPr>
          <w:rFonts w:ascii="Times New Roman" w:hAnsi="Times New Roman" w:cs="Times New Roman"/>
          <w:color w:val="000000" w:themeColor="text1"/>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E6D0F" w:rsidRPr="004E6D0F" w:rsidRDefault="00170031" w:rsidP="004E6D0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DF4424" w:rsidRDefault="004E6D0F" w:rsidP="00DF4424">
      <w:pPr>
        <w:spacing w:after="0"/>
        <w:jc w:val="both"/>
        <w:rPr>
          <w:rFonts w:ascii="Times New Roman" w:hAnsi="Times New Roman" w:cs="Times New Roman"/>
          <w:b/>
          <w:color w:val="000000" w:themeColor="text1"/>
          <w:sz w:val="24"/>
          <w:szCs w:val="24"/>
        </w:rPr>
      </w:pPr>
      <w:r w:rsidRPr="004E6D0F">
        <w:rPr>
          <w:rFonts w:ascii="Times New Roman" w:hAnsi="Times New Roman" w:cs="Times New Roman"/>
          <w:color w:val="000000" w:themeColor="text1"/>
          <w:sz w:val="24"/>
          <w:szCs w:val="24"/>
        </w:rPr>
        <w:t>Zamawiający oświadcza, że jest dużym przedsiębiorcą w rozumieniu art. 4 pkt. 6 ustawy z dnia 8 marca 2013 r. o przeciwdziałaniu nadmiernym opóźnieniom w transakcjach handlowych (Dz. U. z 2021 r. poz. 424).</w:t>
      </w:r>
      <w:r w:rsidR="00DF4424" w:rsidRPr="00DF4424">
        <w:rPr>
          <w:rFonts w:ascii="Times New Roman" w:hAnsi="Times New Roman" w:cs="Times New Roman"/>
          <w:b/>
          <w:color w:val="000000" w:themeColor="text1"/>
          <w:sz w:val="24"/>
          <w:szCs w:val="24"/>
        </w:rPr>
        <w:t xml:space="preserve"> </w:t>
      </w:r>
    </w:p>
    <w:p w:rsidR="00DF4424" w:rsidRDefault="00DF4424" w:rsidP="00DF4424">
      <w:pPr>
        <w:spacing w:after="0"/>
        <w:jc w:val="both"/>
        <w:rPr>
          <w:rFonts w:ascii="Times New Roman" w:hAnsi="Times New Roman" w:cs="Times New Roman"/>
          <w:b/>
          <w:color w:val="000000" w:themeColor="text1"/>
          <w:sz w:val="24"/>
          <w:szCs w:val="24"/>
        </w:rPr>
      </w:pPr>
    </w:p>
    <w:p w:rsidR="00DF4424" w:rsidRPr="004E6D0F" w:rsidRDefault="00170031" w:rsidP="00DF4424">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10</w:t>
      </w:r>
    </w:p>
    <w:p w:rsidR="004E6D0F" w:rsidRPr="00DF4424" w:rsidRDefault="00DF4424" w:rsidP="00D9250D">
      <w:pPr>
        <w:jc w:val="both"/>
        <w:rPr>
          <w:rFonts w:ascii="Times New Roman" w:eastAsia="BookmanOldStyle" w:hAnsi="Times New Roman" w:cs="Times New Roman"/>
          <w:color w:val="000000" w:themeColor="text1"/>
          <w:sz w:val="24"/>
          <w:szCs w:val="24"/>
        </w:rPr>
      </w:pPr>
      <w:r w:rsidRPr="004E6D0F">
        <w:rPr>
          <w:rFonts w:ascii="Times New Roman" w:hAnsi="Times New Roman" w:cs="Times New Roman"/>
          <w:color w:val="000000" w:themeColor="text1"/>
          <w:sz w:val="24"/>
          <w:szCs w:val="24"/>
        </w:rPr>
        <w:t xml:space="preserve">Umowa niniejsza została sporządzona </w:t>
      </w:r>
      <w:r w:rsidRPr="004E6D0F">
        <w:rPr>
          <w:rFonts w:ascii="Times New Roman" w:eastAsia="BookmanOldStyle" w:hAnsi="Times New Roman" w:cs="Times New Roman"/>
          <w:color w:val="000000" w:themeColor="text1"/>
          <w:sz w:val="24"/>
          <w:szCs w:val="24"/>
        </w:rPr>
        <w:t>w trzech jednobrzmiących egzemplarzach, jednym dla Wykonawcy i dwóch dla Zamawiającego.</w:t>
      </w:r>
    </w:p>
    <w:p w:rsidR="00905717" w:rsidRPr="004E6D0F" w:rsidRDefault="00905717" w:rsidP="004E6D0F">
      <w:pPr>
        <w:spacing w:after="0"/>
        <w:jc w:val="both"/>
        <w:rPr>
          <w:rFonts w:ascii="Times New Roman" w:hAnsi="Times New Roman" w:cs="Times New Roman"/>
          <w:color w:val="000000" w:themeColor="text1"/>
          <w:sz w:val="24"/>
          <w:szCs w:val="24"/>
        </w:rPr>
      </w:pPr>
      <w:r w:rsidRPr="004E6D0F">
        <w:rPr>
          <w:rFonts w:ascii="Times New Roman" w:hAnsi="Times New Roman" w:cs="Times New Roman"/>
          <w:color w:val="000000" w:themeColor="text1"/>
          <w:sz w:val="24"/>
          <w:szCs w:val="24"/>
        </w:rPr>
        <w:lastRenderedPageBreak/>
        <w:t>Integralną część niniejszej umowy stanowią załączniki:</w:t>
      </w:r>
    </w:p>
    <w:p w:rsidR="00905717" w:rsidRPr="004E6D0F" w:rsidRDefault="00905717" w:rsidP="001858C5">
      <w:pPr>
        <w:pStyle w:val="Akapitzlist1"/>
        <w:widowControl w:val="0"/>
        <w:numPr>
          <w:ilvl w:val="0"/>
          <w:numId w:val="9"/>
        </w:numPr>
        <w:spacing w:after="0" w:line="240" w:lineRule="auto"/>
        <w:jc w:val="both"/>
        <w:rPr>
          <w:rFonts w:ascii="Times New Roman" w:hAnsi="Times New Roman" w:cs="Times New Roman"/>
          <w:color w:val="000000" w:themeColor="text1"/>
          <w:sz w:val="24"/>
          <w:szCs w:val="24"/>
        </w:rPr>
      </w:pPr>
      <w:r w:rsidRPr="004E6D0F">
        <w:rPr>
          <w:rFonts w:ascii="Times New Roman" w:hAnsi="Times New Roman" w:cs="Times New Roman"/>
          <w:color w:val="000000" w:themeColor="text1"/>
          <w:sz w:val="24"/>
          <w:szCs w:val="24"/>
        </w:rPr>
        <w:t>Załącznik nr 1 – Oferta Wykonawcy</w:t>
      </w:r>
    </w:p>
    <w:p w:rsidR="00905717" w:rsidRPr="00D149B4" w:rsidRDefault="004337A5" w:rsidP="001858C5">
      <w:pPr>
        <w:pStyle w:val="Akapitzlist1"/>
        <w:widowControl w:val="0"/>
        <w:numPr>
          <w:ilvl w:val="0"/>
          <w:numId w:val="9"/>
        </w:numPr>
        <w:spacing w:after="0" w:line="240" w:lineRule="auto"/>
        <w:jc w:val="both"/>
        <w:rPr>
          <w:rFonts w:ascii="Times New Roman" w:hAnsi="Times New Roman" w:cs="Times New Roman"/>
          <w:b/>
          <w:color w:val="000000" w:themeColor="text1"/>
          <w:sz w:val="24"/>
          <w:szCs w:val="24"/>
        </w:rPr>
      </w:pPr>
      <w:r w:rsidRPr="004E6D0F">
        <w:rPr>
          <w:rFonts w:ascii="Times New Roman" w:hAnsi="Times New Roman" w:cs="Times New Roman"/>
          <w:color w:val="000000" w:themeColor="text1"/>
          <w:sz w:val="24"/>
          <w:szCs w:val="24"/>
        </w:rPr>
        <w:t>Załącznik nr 2</w:t>
      </w:r>
      <w:r w:rsidR="00905717" w:rsidRPr="004E6D0F">
        <w:rPr>
          <w:rFonts w:ascii="Times New Roman" w:hAnsi="Times New Roman" w:cs="Times New Roman"/>
          <w:color w:val="000000" w:themeColor="text1"/>
          <w:sz w:val="24"/>
          <w:szCs w:val="24"/>
        </w:rPr>
        <w:t xml:space="preserve"> – Zapytanie ofertowe</w:t>
      </w:r>
    </w:p>
    <w:p w:rsidR="004E6D0F" w:rsidRPr="00ED3966" w:rsidRDefault="004E6D0F" w:rsidP="00905717">
      <w:pPr>
        <w:spacing w:after="0"/>
        <w:rPr>
          <w:rFonts w:ascii="Times New Roman" w:hAnsi="Times New Roman" w:cs="Times New Roman"/>
          <w:b/>
          <w:sz w:val="24"/>
          <w:szCs w:val="24"/>
        </w:rPr>
      </w:pPr>
    </w:p>
    <w:p w:rsidR="00905717" w:rsidRPr="00D70851" w:rsidRDefault="00C35F57" w:rsidP="00D70851">
      <w:pPr>
        <w:spacing w:after="0"/>
        <w:ind w:firstLine="360"/>
        <w:jc w:val="both"/>
        <w:rPr>
          <w:rFonts w:ascii="Times New Roman" w:hAnsi="Times New Roman" w:cs="Times New Roman"/>
          <w:sz w:val="24"/>
          <w:szCs w:val="24"/>
        </w:rPr>
      </w:pPr>
      <w:r>
        <w:rPr>
          <w:rFonts w:ascii="Times New Roman" w:hAnsi="Times New Roman" w:cs="Times New Roman"/>
          <w:b/>
          <w:sz w:val="24"/>
          <w:szCs w:val="24"/>
        </w:rPr>
        <w:t>WYKONAWCA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05717" w:rsidRPr="00ED3966">
        <w:rPr>
          <w:rFonts w:ascii="Times New Roman" w:hAnsi="Times New Roman" w:cs="Times New Roman"/>
          <w:b/>
          <w:sz w:val="24"/>
          <w:szCs w:val="24"/>
        </w:rPr>
        <w:t>ZAMAWIAJĄCY</w:t>
      </w:r>
    </w:p>
    <w:sectPr w:rsidR="00905717" w:rsidRPr="00D70851" w:rsidSect="005744C3">
      <w:pgSz w:w="11906" w:h="16838"/>
      <w:pgMar w:top="1418" w:right="1418" w:bottom="1418" w:left="1418"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40" w:rsidRDefault="003D6640" w:rsidP="002869F3">
      <w:pPr>
        <w:spacing w:after="0" w:line="240" w:lineRule="auto"/>
      </w:pPr>
      <w:r>
        <w:separator/>
      </w:r>
    </w:p>
  </w:endnote>
  <w:endnote w:type="continuationSeparator" w:id="0">
    <w:p w:rsidR="003D6640" w:rsidRDefault="003D6640"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40" w:rsidRDefault="003D6640" w:rsidP="002869F3">
      <w:pPr>
        <w:spacing w:after="0" w:line="240" w:lineRule="auto"/>
      </w:pPr>
      <w:r>
        <w:separator/>
      </w:r>
    </w:p>
  </w:footnote>
  <w:footnote w:type="continuationSeparator" w:id="0">
    <w:p w:rsidR="003D6640" w:rsidRDefault="003D6640" w:rsidP="00286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0"/>
        </w:tabs>
        <w:ind w:left="360" w:hanging="360"/>
      </w:pPr>
      <w:rPr>
        <w:rFonts w:ascii="Times New Roman" w:eastAsia="SimSun" w:hAnsi="Times New Roman" w:cs="Arial Narrow"/>
        <w:b w:val="0"/>
        <w:caps w:val="0"/>
        <w:smallCap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84E276DA"/>
    <w:name w:val="WW8Num8"/>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79644C88"/>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C4744CEE"/>
    <w:name w:val="WW8Num10"/>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2830414E"/>
    <w:name w:val="WW8Num11"/>
    <w:lvl w:ilvl="0">
      <w:start w:val="1"/>
      <w:numFmt w:val="lowerLetter"/>
      <w:lvlText w:val="%1)"/>
      <w:lvlJc w:val="left"/>
      <w:pPr>
        <w:tabs>
          <w:tab w:val="num" w:pos="0"/>
        </w:tabs>
        <w:ind w:left="1068" w:hanging="360"/>
      </w:pPr>
      <w:rPr>
        <w:rFonts w:ascii="Times New Roman" w:eastAsia="SimSun" w:hAnsi="Times New Roman" w:cs="Arial Narrow"/>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0"/>
        </w:tabs>
        <w:ind w:left="360" w:hanging="360"/>
      </w:pPr>
      <w:rPr>
        <w:rFonts w:ascii="Times New Roman" w:hAnsi="Times New Roman" w:cs="Times New Roman" w:hint="default"/>
        <w:sz w:val="24"/>
        <w:szCs w:val="24"/>
        <w:vertAlign w:val="baseli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1F9496E"/>
    <w:multiLevelType w:val="hybridMultilevel"/>
    <w:tmpl w:val="BDC6EB3E"/>
    <w:lvl w:ilvl="0" w:tplc="2B4A0158">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812576E"/>
    <w:multiLevelType w:val="hybridMultilevel"/>
    <w:tmpl w:val="826E26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8F428A0"/>
    <w:multiLevelType w:val="hybridMultilevel"/>
    <w:tmpl w:val="93408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17765B"/>
    <w:multiLevelType w:val="hybridMultilevel"/>
    <w:tmpl w:val="B1E0645A"/>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AE225B9"/>
    <w:multiLevelType w:val="hybridMultilevel"/>
    <w:tmpl w:val="74147E0C"/>
    <w:lvl w:ilvl="0" w:tplc="02D2ABAA">
      <w:start w:val="1"/>
      <w:numFmt w:val="decimal"/>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19F87EF3"/>
    <w:multiLevelType w:val="hybridMultilevel"/>
    <w:tmpl w:val="4822CC4E"/>
    <w:lvl w:ilvl="0" w:tplc="F99426A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FE132C3"/>
    <w:multiLevelType w:val="hybridMultilevel"/>
    <w:tmpl w:val="31ACEB96"/>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1D349E"/>
    <w:multiLevelType w:val="hybridMultilevel"/>
    <w:tmpl w:val="BC467D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65A5B13"/>
    <w:multiLevelType w:val="hybridMultilevel"/>
    <w:tmpl w:val="65246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836DE5"/>
    <w:multiLevelType w:val="hybridMultilevel"/>
    <w:tmpl w:val="9740F022"/>
    <w:lvl w:ilvl="0" w:tplc="7E669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86B2AAE"/>
    <w:multiLevelType w:val="hybridMultilevel"/>
    <w:tmpl w:val="0F102DC0"/>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nsid w:val="39F07A12"/>
    <w:multiLevelType w:val="hybridMultilevel"/>
    <w:tmpl w:val="B80A021C"/>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C792729"/>
    <w:multiLevelType w:val="hybridMultilevel"/>
    <w:tmpl w:val="93849D40"/>
    <w:lvl w:ilvl="0" w:tplc="443652D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DBA4D6C"/>
    <w:multiLevelType w:val="hybridMultilevel"/>
    <w:tmpl w:val="C5F4CC72"/>
    <w:lvl w:ilvl="0" w:tplc="A44C781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48233089"/>
    <w:multiLevelType w:val="hybridMultilevel"/>
    <w:tmpl w:val="5AB695FC"/>
    <w:lvl w:ilvl="0" w:tplc="8A9CF618">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AA60063"/>
    <w:multiLevelType w:val="hybridMultilevel"/>
    <w:tmpl w:val="F9909A90"/>
    <w:lvl w:ilvl="0" w:tplc="3548777A">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3B4601D"/>
    <w:multiLevelType w:val="hybridMultilevel"/>
    <w:tmpl w:val="1FD2181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nsid w:val="5A3B500C"/>
    <w:multiLevelType w:val="hybridMultilevel"/>
    <w:tmpl w:val="D2C8D2BA"/>
    <w:lvl w:ilvl="0" w:tplc="B43253AC">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FD7E91"/>
    <w:multiLevelType w:val="hybridMultilevel"/>
    <w:tmpl w:val="8CFE992C"/>
    <w:lvl w:ilvl="0" w:tplc="04150017">
      <w:start w:val="1"/>
      <w:numFmt w:val="lowerLetter"/>
      <w:lvlText w:val="%1)"/>
      <w:lvlJc w:val="left"/>
      <w:pPr>
        <w:ind w:left="1400" w:hanging="360"/>
      </w:pPr>
      <w:rPr>
        <w:b w:val="0"/>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nsid w:val="658331E6"/>
    <w:multiLevelType w:val="hybridMultilevel"/>
    <w:tmpl w:val="3FE45B74"/>
    <w:lvl w:ilvl="0" w:tplc="0415000F">
      <w:start w:val="1"/>
      <w:numFmt w:val="decimal"/>
      <w:lvlText w:val="%1."/>
      <w:lvlJc w:val="left"/>
      <w:pPr>
        <w:ind w:left="360" w:hanging="360"/>
      </w:pPr>
      <w:rPr>
        <w:rFonts w:hint="default"/>
      </w:rPr>
    </w:lvl>
    <w:lvl w:ilvl="1" w:tplc="C56A1030">
      <w:start w:val="1"/>
      <w:numFmt w:val="decimal"/>
      <w:lvlText w:val="%2."/>
      <w:lvlJc w:val="left"/>
      <w:pPr>
        <w:ind w:left="1110" w:hanging="390"/>
      </w:pPr>
      <w:rPr>
        <w:rFonts w:ascii="Calibri" w:hAnsi="Calibri" w:cs="font244"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77424C4"/>
    <w:multiLevelType w:val="hybridMultilevel"/>
    <w:tmpl w:val="56A46B14"/>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4976F6"/>
    <w:multiLevelType w:val="hybridMultilevel"/>
    <w:tmpl w:val="154A272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6B957A99"/>
    <w:multiLevelType w:val="hybridMultilevel"/>
    <w:tmpl w:val="94BEEB50"/>
    <w:lvl w:ilvl="0" w:tplc="E4309F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5A08FD"/>
    <w:multiLevelType w:val="hybridMultilevel"/>
    <w:tmpl w:val="6114C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3402DC8"/>
    <w:multiLevelType w:val="hybridMultilevel"/>
    <w:tmpl w:val="06AAE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745686"/>
    <w:multiLevelType w:val="hybridMultilevel"/>
    <w:tmpl w:val="89E492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275FE6"/>
    <w:multiLevelType w:val="hybridMultilevel"/>
    <w:tmpl w:val="B9E40276"/>
    <w:name w:val="WW8Num8223"/>
    <w:lvl w:ilvl="0" w:tplc="B60C9710">
      <w:start w:val="1"/>
      <w:numFmt w:val="decimal"/>
      <w:lvlText w:val="%1."/>
      <w:lvlJc w:val="left"/>
      <w:pPr>
        <w:tabs>
          <w:tab w:val="num" w:pos="397"/>
        </w:tabs>
        <w:ind w:left="397" w:hanging="397"/>
      </w:pPr>
      <w:rPr>
        <w:rFonts w:hint="default"/>
        <w:b w:val="0"/>
        <w:shadow w:val="0"/>
        <w:emboss w:val="0"/>
        <w:imprint w:val="0"/>
        <w:color w:val="auto"/>
        <w:sz w:val="22"/>
        <w:szCs w:val="22"/>
        <w:u w:val="none" w:color="FFFFFF"/>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8D329C"/>
    <w:multiLevelType w:val="hybridMultilevel"/>
    <w:tmpl w:val="ADCAD03A"/>
    <w:lvl w:ilvl="0" w:tplc="E0E8BF9A">
      <w:start w:val="1"/>
      <w:numFmt w:val="decimal"/>
      <w:lvlText w:val="%1."/>
      <w:lvlJc w:val="left"/>
      <w:pPr>
        <w:tabs>
          <w:tab w:val="num" w:pos="397"/>
        </w:tabs>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7A36A4"/>
    <w:multiLevelType w:val="hybridMultilevel"/>
    <w:tmpl w:val="886C0C24"/>
    <w:lvl w:ilvl="0" w:tplc="A00A349A">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CD66DF1"/>
    <w:multiLevelType w:val="hybridMultilevel"/>
    <w:tmpl w:val="376A2E14"/>
    <w:lvl w:ilvl="0" w:tplc="3268401C">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D1B44D7"/>
    <w:multiLevelType w:val="hybridMultilevel"/>
    <w:tmpl w:val="CD06156A"/>
    <w:lvl w:ilvl="0" w:tplc="AD842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614960"/>
    <w:multiLevelType w:val="hybridMultilevel"/>
    <w:tmpl w:val="8C62F426"/>
    <w:lvl w:ilvl="0" w:tplc="EC5E4F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8"/>
  </w:num>
  <w:num w:numId="5">
    <w:abstractNumId w:val="9"/>
  </w:num>
  <w:num w:numId="6">
    <w:abstractNumId w:val="10"/>
  </w:num>
  <w:num w:numId="7">
    <w:abstractNumId w:val="12"/>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7"/>
  </w:num>
  <w:num w:numId="12">
    <w:abstractNumId w:val="20"/>
  </w:num>
  <w:num w:numId="13">
    <w:abstractNumId w:val="27"/>
  </w:num>
  <w:num w:numId="14">
    <w:abstractNumId w:val="33"/>
  </w:num>
  <w:num w:numId="15">
    <w:abstractNumId w:val="35"/>
  </w:num>
  <w:num w:numId="16">
    <w:abstractNumId w:val="22"/>
  </w:num>
  <w:num w:numId="17">
    <w:abstractNumId w:val="41"/>
  </w:num>
  <w:num w:numId="18">
    <w:abstractNumId w:val="46"/>
  </w:num>
  <w:num w:numId="19">
    <w:abstractNumId w:val="48"/>
  </w:num>
  <w:num w:numId="20">
    <w:abstractNumId w:val="30"/>
  </w:num>
  <w:num w:numId="21">
    <w:abstractNumId w:val="32"/>
  </w:num>
  <w:num w:numId="22">
    <w:abstractNumId w:val="16"/>
  </w:num>
  <w:num w:numId="23">
    <w:abstractNumId w:val="42"/>
  </w:num>
  <w:num w:numId="24">
    <w:abstractNumId w:val="31"/>
  </w:num>
  <w:num w:numId="25">
    <w:abstractNumId w:val="29"/>
  </w:num>
  <w:num w:numId="26">
    <w:abstractNumId w:val="25"/>
  </w:num>
  <w:num w:numId="27">
    <w:abstractNumId w:val="18"/>
  </w:num>
  <w:num w:numId="28">
    <w:abstractNumId w:val="40"/>
  </w:num>
  <w:num w:numId="29">
    <w:abstractNumId w:val="36"/>
  </w:num>
  <w:num w:numId="30">
    <w:abstractNumId w:val="38"/>
  </w:num>
  <w:num w:numId="31">
    <w:abstractNumId w:val="24"/>
  </w:num>
  <w:num w:numId="32">
    <w:abstractNumId w:val="34"/>
  </w:num>
  <w:num w:numId="33">
    <w:abstractNumId w:val="37"/>
  </w:num>
  <w:num w:numId="34">
    <w:abstractNumId w:val="17"/>
  </w:num>
  <w:num w:numId="35">
    <w:abstractNumId w:val="19"/>
  </w:num>
  <w:num w:numId="36">
    <w:abstractNumId w:val="23"/>
  </w:num>
  <w:num w:numId="37">
    <w:abstractNumId w:val="28"/>
  </w:num>
  <w:num w:numId="38">
    <w:abstractNumId w:val="43"/>
  </w:num>
  <w:num w:numId="39">
    <w:abstractNumId w:val="2"/>
  </w:num>
  <w:num w:numId="40">
    <w:abstractNumId w:val="3"/>
  </w:num>
  <w:num w:numId="41">
    <w:abstractNumId w:val="4"/>
  </w:num>
  <w:num w:numId="42">
    <w:abstractNumId w:val="45"/>
  </w:num>
  <w:num w:numId="43">
    <w:abstractNumId w:val="26"/>
  </w:num>
  <w:num w:numId="44">
    <w:abstractNumId w:val="44"/>
  </w:num>
  <w:num w:numId="45">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74128"/>
    <w:rsid w:val="00022356"/>
    <w:rsid w:val="00022A5A"/>
    <w:rsid w:val="000239FB"/>
    <w:rsid w:val="00040B6A"/>
    <w:rsid w:val="0005109D"/>
    <w:rsid w:val="00060EFC"/>
    <w:rsid w:val="00061ECC"/>
    <w:rsid w:val="000742B3"/>
    <w:rsid w:val="00084A40"/>
    <w:rsid w:val="000A7939"/>
    <w:rsid w:val="000D2D06"/>
    <w:rsid w:val="000D3E16"/>
    <w:rsid w:val="000E4F00"/>
    <w:rsid w:val="00101876"/>
    <w:rsid w:val="00106FF4"/>
    <w:rsid w:val="001112E3"/>
    <w:rsid w:val="00123BFE"/>
    <w:rsid w:val="00125F0E"/>
    <w:rsid w:val="001472D7"/>
    <w:rsid w:val="001504F4"/>
    <w:rsid w:val="001600F6"/>
    <w:rsid w:val="0016619A"/>
    <w:rsid w:val="00170031"/>
    <w:rsid w:val="00183AB6"/>
    <w:rsid w:val="001858C5"/>
    <w:rsid w:val="001946F9"/>
    <w:rsid w:val="00195D69"/>
    <w:rsid w:val="001A08F5"/>
    <w:rsid w:val="001A0EF2"/>
    <w:rsid w:val="001A4CAE"/>
    <w:rsid w:val="001E1646"/>
    <w:rsid w:val="001E2A82"/>
    <w:rsid w:val="001F0C98"/>
    <w:rsid w:val="00207BE5"/>
    <w:rsid w:val="002122A4"/>
    <w:rsid w:val="00213EEE"/>
    <w:rsid w:val="00224183"/>
    <w:rsid w:val="00237241"/>
    <w:rsid w:val="00256A41"/>
    <w:rsid w:val="00270531"/>
    <w:rsid w:val="00271512"/>
    <w:rsid w:val="0027453B"/>
    <w:rsid w:val="0028252C"/>
    <w:rsid w:val="002869F3"/>
    <w:rsid w:val="00293DB6"/>
    <w:rsid w:val="002A2CFE"/>
    <w:rsid w:val="002A6C05"/>
    <w:rsid w:val="002C4F81"/>
    <w:rsid w:val="002D138C"/>
    <w:rsid w:val="002D7E22"/>
    <w:rsid w:val="00313448"/>
    <w:rsid w:val="003176E8"/>
    <w:rsid w:val="00330661"/>
    <w:rsid w:val="003310F9"/>
    <w:rsid w:val="003338A8"/>
    <w:rsid w:val="003348D1"/>
    <w:rsid w:val="00336933"/>
    <w:rsid w:val="003439E6"/>
    <w:rsid w:val="003613F4"/>
    <w:rsid w:val="00363451"/>
    <w:rsid w:val="003639A0"/>
    <w:rsid w:val="0036412C"/>
    <w:rsid w:val="00366946"/>
    <w:rsid w:val="003740B0"/>
    <w:rsid w:val="003751AA"/>
    <w:rsid w:val="00383754"/>
    <w:rsid w:val="00387DBA"/>
    <w:rsid w:val="003A604B"/>
    <w:rsid w:val="003D6640"/>
    <w:rsid w:val="003E4768"/>
    <w:rsid w:val="00407340"/>
    <w:rsid w:val="004137F6"/>
    <w:rsid w:val="004174E2"/>
    <w:rsid w:val="004337A5"/>
    <w:rsid w:val="00455ECE"/>
    <w:rsid w:val="00463992"/>
    <w:rsid w:val="004746C9"/>
    <w:rsid w:val="0048490D"/>
    <w:rsid w:val="00485E2D"/>
    <w:rsid w:val="00496BBF"/>
    <w:rsid w:val="004A01E2"/>
    <w:rsid w:val="004A0747"/>
    <w:rsid w:val="004A2B3F"/>
    <w:rsid w:val="004B626A"/>
    <w:rsid w:val="004C572E"/>
    <w:rsid w:val="004D0EC3"/>
    <w:rsid w:val="004E30AD"/>
    <w:rsid w:val="004E6241"/>
    <w:rsid w:val="004E6D0F"/>
    <w:rsid w:val="004F03EF"/>
    <w:rsid w:val="00501B3B"/>
    <w:rsid w:val="005053A5"/>
    <w:rsid w:val="00521669"/>
    <w:rsid w:val="00525152"/>
    <w:rsid w:val="00570045"/>
    <w:rsid w:val="005721A9"/>
    <w:rsid w:val="00574128"/>
    <w:rsid w:val="005744C3"/>
    <w:rsid w:val="00590F09"/>
    <w:rsid w:val="0059285E"/>
    <w:rsid w:val="005C3BDA"/>
    <w:rsid w:val="005D7C47"/>
    <w:rsid w:val="005E14E7"/>
    <w:rsid w:val="005E3605"/>
    <w:rsid w:val="005F46B9"/>
    <w:rsid w:val="005F4B0D"/>
    <w:rsid w:val="005F6B95"/>
    <w:rsid w:val="0060306C"/>
    <w:rsid w:val="006114C5"/>
    <w:rsid w:val="006216B6"/>
    <w:rsid w:val="00622C5F"/>
    <w:rsid w:val="0063518E"/>
    <w:rsid w:val="00641A33"/>
    <w:rsid w:val="0065110B"/>
    <w:rsid w:val="0065681D"/>
    <w:rsid w:val="00661EC0"/>
    <w:rsid w:val="006639C5"/>
    <w:rsid w:val="0066531B"/>
    <w:rsid w:val="00677794"/>
    <w:rsid w:val="0068563C"/>
    <w:rsid w:val="0068790F"/>
    <w:rsid w:val="006909DB"/>
    <w:rsid w:val="006924C0"/>
    <w:rsid w:val="00693758"/>
    <w:rsid w:val="006B66BD"/>
    <w:rsid w:val="006E6B88"/>
    <w:rsid w:val="006E713F"/>
    <w:rsid w:val="0070365A"/>
    <w:rsid w:val="00704FA7"/>
    <w:rsid w:val="00705A64"/>
    <w:rsid w:val="0072539B"/>
    <w:rsid w:val="007343EE"/>
    <w:rsid w:val="0075723E"/>
    <w:rsid w:val="00777318"/>
    <w:rsid w:val="00780775"/>
    <w:rsid w:val="00780A71"/>
    <w:rsid w:val="0078197F"/>
    <w:rsid w:val="0079069F"/>
    <w:rsid w:val="00796002"/>
    <w:rsid w:val="007C3BEE"/>
    <w:rsid w:val="007E7929"/>
    <w:rsid w:val="007F52A1"/>
    <w:rsid w:val="007F761F"/>
    <w:rsid w:val="00810359"/>
    <w:rsid w:val="00811490"/>
    <w:rsid w:val="00811AAF"/>
    <w:rsid w:val="00811DA6"/>
    <w:rsid w:val="00846670"/>
    <w:rsid w:val="00846FB7"/>
    <w:rsid w:val="00862ED0"/>
    <w:rsid w:val="008764DA"/>
    <w:rsid w:val="00883BA3"/>
    <w:rsid w:val="00887862"/>
    <w:rsid w:val="008A1B62"/>
    <w:rsid w:val="008B400D"/>
    <w:rsid w:val="008E0448"/>
    <w:rsid w:val="00905717"/>
    <w:rsid w:val="00913750"/>
    <w:rsid w:val="00937ED1"/>
    <w:rsid w:val="00942D0C"/>
    <w:rsid w:val="009619DE"/>
    <w:rsid w:val="00973396"/>
    <w:rsid w:val="0097570A"/>
    <w:rsid w:val="00981E96"/>
    <w:rsid w:val="00987408"/>
    <w:rsid w:val="009A258F"/>
    <w:rsid w:val="009C72A6"/>
    <w:rsid w:val="009E49F0"/>
    <w:rsid w:val="009F62E6"/>
    <w:rsid w:val="009F6C87"/>
    <w:rsid w:val="00A02B5B"/>
    <w:rsid w:val="00A3756E"/>
    <w:rsid w:val="00A42E6C"/>
    <w:rsid w:val="00A51D17"/>
    <w:rsid w:val="00A61ADD"/>
    <w:rsid w:val="00A81ABF"/>
    <w:rsid w:val="00A8456A"/>
    <w:rsid w:val="00A8745A"/>
    <w:rsid w:val="00AB4E96"/>
    <w:rsid w:val="00AB503B"/>
    <w:rsid w:val="00AC0D70"/>
    <w:rsid w:val="00AE0364"/>
    <w:rsid w:val="00AF38FB"/>
    <w:rsid w:val="00AF593F"/>
    <w:rsid w:val="00B00BFD"/>
    <w:rsid w:val="00B118D8"/>
    <w:rsid w:val="00B23E13"/>
    <w:rsid w:val="00B37F2E"/>
    <w:rsid w:val="00B44585"/>
    <w:rsid w:val="00B53F5F"/>
    <w:rsid w:val="00B67CD1"/>
    <w:rsid w:val="00B7021D"/>
    <w:rsid w:val="00BC16BC"/>
    <w:rsid w:val="00BD1B4D"/>
    <w:rsid w:val="00BF4C93"/>
    <w:rsid w:val="00C009A3"/>
    <w:rsid w:val="00C042D0"/>
    <w:rsid w:val="00C1251C"/>
    <w:rsid w:val="00C35F57"/>
    <w:rsid w:val="00C4465A"/>
    <w:rsid w:val="00C44B78"/>
    <w:rsid w:val="00C57877"/>
    <w:rsid w:val="00C64813"/>
    <w:rsid w:val="00C85E09"/>
    <w:rsid w:val="00CA70DD"/>
    <w:rsid w:val="00CB4769"/>
    <w:rsid w:val="00CC37A1"/>
    <w:rsid w:val="00CD4186"/>
    <w:rsid w:val="00CF3194"/>
    <w:rsid w:val="00D04297"/>
    <w:rsid w:val="00D0742A"/>
    <w:rsid w:val="00D111DE"/>
    <w:rsid w:val="00D149B4"/>
    <w:rsid w:val="00D33CE9"/>
    <w:rsid w:val="00D36E39"/>
    <w:rsid w:val="00D37E07"/>
    <w:rsid w:val="00D45A41"/>
    <w:rsid w:val="00D607D0"/>
    <w:rsid w:val="00D633C0"/>
    <w:rsid w:val="00D70851"/>
    <w:rsid w:val="00D82474"/>
    <w:rsid w:val="00D9250D"/>
    <w:rsid w:val="00D945FD"/>
    <w:rsid w:val="00DA3124"/>
    <w:rsid w:val="00DD59F6"/>
    <w:rsid w:val="00DF4424"/>
    <w:rsid w:val="00DF7EA9"/>
    <w:rsid w:val="00E05AA6"/>
    <w:rsid w:val="00E1634B"/>
    <w:rsid w:val="00E17E52"/>
    <w:rsid w:val="00E2515A"/>
    <w:rsid w:val="00E319C9"/>
    <w:rsid w:val="00E34131"/>
    <w:rsid w:val="00E519DC"/>
    <w:rsid w:val="00E539B9"/>
    <w:rsid w:val="00E61959"/>
    <w:rsid w:val="00E838FB"/>
    <w:rsid w:val="00E84875"/>
    <w:rsid w:val="00EB5004"/>
    <w:rsid w:val="00ED3966"/>
    <w:rsid w:val="00EF7097"/>
    <w:rsid w:val="00F0698B"/>
    <w:rsid w:val="00F10378"/>
    <w:rsid w:val="00F35FA5"/>
    <w:rsid w:val="00F57096"/>
    <w:rsid w:val="00F64ED7"/>
    <w:rsid w:val="00F66C4A"/>
    <w:rsid w:val="00F67AEF"/>
    <w:rsid w:val="00F814A2"/>
    <w:rsid w:val="00F87285"/>
    <w:rsid w:val="00FB2A18"/>
    <w:rsid w:val="00FB6AA9"/>
    <w:rsid w:val="00FE33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uiPriority w:val="9"/>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semiHidden/>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semiHidden/>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
    <w:basedOn w:val="Normalny"/>
    <w:link w:val="AkapitzlistZnak"/>
    <w:qFormat/>
    <w:rsid w:val="00590F09"/>
    <w:pPr>
      <w:ind w:left="720"/>
    </w:pPr>
    <w:rPr>
      <w:rFonts w:ascii="Times New Roman" w:eastAsia="Calibri" w:hAnsi="Times New Roman" w:cs="Times New Roman"/>
      <w:b/>
      <w:color w:val="1F497D"/>
      <w:sz w:val="28"/>
    </w:rPr>
  </w:style>
  <w:style w:type="character" w:styleId="Uwydatnienie">
    <w:name w:val="Emphasis"/>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
    <w:link w:val="Akapitzlis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uiPriority w:val="99"/>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Tekstpodstawowywcity31">
    <w:name w:val="Tekst podstawowy wcięty 31"/>
    <w:basedOn w:val="Normalny"/>
    <w:rsid w:val="005D7C47"/>
    <w:pPr>
      <w:widowControl w:val="0"/>
      <w:autoSpaceDE w:val="0"/>
      <w:spacing w:after="120" w:line="240" w:lineRule="auto"/>
      <w:ind w:left="283"/>
    </w:pPr>
    <w:rPr>
      <w:rFonts w:ascii="Times New Roman" w:eastAsia="Times New Roman" w:hAnsi="Times New Roman" w:cs="Times New Roman"/>
      <w:spacing w:val="2"/>
      <w:sz w:val="16"/>
      <w:szCs w:val="16"/>
    </w:rPr>
  </w:style>
  <w:style w:type="paragraph" w:customStyle="1" w:styleId="tekst">
    <w:name w:val="tekst"/>
    <w:basedOn w:val="Normalny"/>
    <w:rsid w:val="00170031"/>
    <w:pPr>
      <w:spacing w:after="0" w:line="360" w:lineRule="auto"/>
    </w:pPr>
    <w:rPr>
      <w:rFonts w:ascii="Arial" w:eastAsia="Times New Roman" w:hAnsi="Arial" w:cs="Times New Roman"/>
      <w:sz w:val="20"/>
      <w:szCs w:val="20"/>
    </w:rPr>
  </w:style>
  <w:style w:type="paragraph" w:customStyle="1" w:styleId="tre">
    <w:name w:val="treść"/>
    <w:basedOn w:val="tekst"/>
    <w:rsid w:val="00170031"/>
  </w:style>
</w:styles>
</file>

<file path=word/webSettings.xml><?xml version="1.0" encoding="utf-8"?>
<w:webSettings xmlns:r="http://schemas.openxmlformats.org/officeDocument/2006/relationships" xmlns:w="http://schemas.openxmlformats.org/wordprocessingml/2006/main">
  <w:divs>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2062829739">
      <w:bodyDiv w:val="1"/>
      <w:marLeft w:val="0"/>
      <w:marRight w:val="0"/>
      <w:marTop w:val="0"/>
      <w:marBottom w:val="0"/>
      <w:divBdr>
        <w:top w:val="none" w:sz="0" w:space="0" w:color="auto"/>
        <w:left w:val="none" w:sz="0" w:space="0" w:color="auto"/>
        <w:bottom w:val="none" w:sz="0" w:space="0" w:color="auto"/>
        <w:right w:val="none" w:sz="0" w:space="0" w:color="auto"/>
      </w:divBdr>
      <w:divsChild>
        <w:div w:id="1949652130">
          <w:marLeft w:val="0"/>
          <w:marRight w:val="0"/>
          <w:marTop w:val="0"/>
          <w:marBottom w:val="0"/>
          <w:divBdr>
            <w:top w:val="none" w:sz="0" w:space="0" w:color="auto"/>
            <w:left w:val="none" w:sz="0" w:space="0" w:color="auto"/>
            <w:bottom w:val="none" w:sz="0" w:space="0" w:color="auto"/>
            <w:right w:val="none" w:sz="0" w:space="0" w:color="auto"/>
          </w:divBdr>
          <w:divsChild>
            <w:div w:id="714080486">
              <w:marLeft w:val="0"/>
              <w:marRight w:val="0"/>
              <w:marTop w:val="0"/>
              <w:marBottom w:val="0"/>
              <w:divBdr>
                <w:top w:val="none" w:sz="0" w:space="0" w:color="auto"/>
                <w:left w:val="none" w:sz="0" w:space="0" w:color="auto"/>
                <w:bottom w:val="none" w:sz="0" w:space="0" w:color="auto"/>
                <w:right w:val="none" w:sz="0" w:space="0" w:color="auto"/>
              </w:divBdr>
              <w:divsChild>
                <w:div w:id="1108355298">
                  <w:marLeft w:val="0"/>
                  <w:marRight w:val="0"/>
                  <w:marTop w:val="0"/>
                  <w:marBottom w:val="0"/>
                  <w:divBdr>
                    <w:top w:val="none" w:sz="0" w:space="0" w:color="auto"/>
                    <w:left w:val="none" w:sz="0" w:space="0" w:color="auto"/>
                    <w:bottom w:val="none" w:sz="0" w:space="0" w:color="auto"/>
                    <w:right w:val="none" w:sz="0" w:space="0" w:color="auto"/>
                  </w:divBdr>
                </w:div>
                <w:div w:id="1751349338">
                  <w:marLeft w:val="0"/>
                  <w:marRight w:val="0"/>
                  <w:marTop w:val="0"/>
                  <w:marBottom w:val="0"/>
                  <w:divBdr>
                    <w:top w:val="none" w:sz="0" w:space="0" w:color="auto"/>
                    <w:left w:val="none" w:sz="0" w:space="0" w:color="auto"/>
                    <w:bottom w:val="none" w:sz="0" w:space="0" w:color="auto"/>
                    <w:right w:val="none" w:sz="0" w:space="0" w:color="auto"/>
                  </w:divBdr>
                </w:div>
                <w:div w:id="1170174019">
                  <w:marLeft w:val="0"/>
                  <w:marRight w:val="0"/>
                  <w:marTop w:val="0"/>
                  <w:marBottom w:val="0"/>
                  <w:divBdr>
                    <w:top w:val="none" w:sz="0" w:space="0" w:color="auto"/>
                    <w:left w:val="none" w:sz="0" w:space="0" w:color="auto"/>
                    <w:bottom w:val="none" w:sz="0" w:space="0" w:color="auto"/>
                    <w:right w:val="none" w:sz="0" w:space="0" w:color="auto"/>
                  </w:divBdr>
                </w:div>
                <w:div w:id="1368720760">
                  <w:marLeft w:val="0"/>
                  <w:marRight w:val="0"/>
                  <w:marTop w:val="0"/>
                  <w:marBottom w:val="0"/>
                  <w:divBdr>
                    <w:top w:val="none" w:sz="0" w:space="0" w:color="auto"/>
                    <w:left w:val="none" w:sz="0" w:space="0" w:color="auto"/>
                    <w:bottom w:val="none" w:sz="0" w:space="0" w:color="auto"/>
                    <w:right w:val="none" w:sz="0" w:space="0" w:color="auto"/>
                  </w:divBdr>
                </w:div>
                <w:div w:id="1401438239">
                  <w:marLeft w:val="0"/>
                  <w:marRight w:val="0"/>
                  <w:marTop w:val="0"/>
                  <w:marBottom w:val="0"/>
                  <w:divBdr>
                    <w:top w:val="none" w:sz="0" w:space="0" w:color="auto"/>
                    <w:left w:val="none" w:sz="0" w:space="0" w:color="auto"/>
                    <w:bottom w:val="none" w:sz="0" w:space="0" w:color="auto"/>
                    <w:right w:val="none" w:sz="0" w:space="0" w:color="auto"/>
                  </w:divBdr>
                </w:div>
                <w:div w:id="683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31-949-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ropek@szpitalwrzesnia.home.pl" TargetMode="External"/><Relationship Id="rId5" Type="http://schemas.openxmlformats.org/officeDocument/2006/relationships/webSettings" Target="webSettings.xml"/><Relationship Id="rId10" Type="http://schemas.openxmlformats.org/officeDocument/2006/relationships/hyperlink" Target="mailto:kjedraszak@szpitalwrzesnia.hom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B09C-6E7C-4165-B666-BD6A5C8A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2807</Words>
  <Characters>16844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19</cp:revision>
  <cp:lastPrinted>2021-12-01T12:50:00Z</cp:lastPrinted>
  <dcterms:created xsi:type="dcterms:W3CDTF">2021-11-10T07:30:00Z</dcterms:created>
  <dcterms:modified xsi:type="dcterms:W3CDTF">2021-12-01T12:50:00Z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